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B4" w:rsidRDefault="005123B4" w:rsidP="00512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JUDICIAL COUNCIL OF CALIFORNIA</w:t>
      </w:r>
    </w:p>
    <w:p w:rsidR="005123B4" w:rsidRDefault="005123B4" w:rsidP="00512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5123B4" w:rsidRDefault="005123B4" w:rsidP="00512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3B4" w:rsidRPr="002D4360" w:rsidRDefault="005123B4" w:rsidP="00512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23B4" w:rsidRPr="002D4360" w:rsidRDefault="005123B4" w:rsidP="005123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4360">
        <w:rPr>
          <w:b/>
          <w:bCs/>
          <w:sz w:val="28"/>
          <w:szCs w:val="28"/>
        </w:rPr>
        <w:t xml:space="preserve">REQUEST FOR PROPOSAL # </w:t>
      </w:r>
      <w:r>
        <w:rPr>
          <w:b/>
          <w:bCs/>
          <w:sz w:val="28"/>
          <w:szCs w:val="28"/>
        </w:rPr>
        <w:t>CFCC</w:t>
      </w:r>
      <w:r w:rsidRPr="002D43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04-10</w:t>
      </w:r>
      <w:r w:rsidRPr="002D4360">
        <w:rPr>
          <w:b/>
          <w:bCs/>
          <w:sz w:val="28"/>
          <w:szCs w:val="28"/>
        </w:rPr>
        <w:t xml:space="preserve"> </w:t>
      </w:r>
    </w:p>
    <w:p w:rsidR="005123B4" w:rsidRDefault="005123B4" w:rsidP="00EB52B7">
      <w:pPr>
        <w:pStyle w:val="MemoSubhead"/>
        <w:ind w:left="990"/>
        <w:jc w:val="center"/>
        <w:rPr>
          <w:rFonts w:ascii="Times New Roman" w:eastAsia="Times" w:hAnsi="Times New Roman"/>
          <w:b/>
          <w:sz w:val="24"/>
        </w:rPr>
      </w:pPr>
      <w:r w:rsidRPr="002A47FF">
        <w:rPr>
          <w:rFonts w:ascii="Times New Roman" w:eastAsia="Times" w:hAnsi="Times New Roman"/>
          <w:b/>
          <w:sz w:val="24"/>
        </w:rPr>
        <w:t xml:space="preserve">CURRICULUM DEVELOPMENT FOR </w:t>
      </w:r>
      <w:r>
        <w:rPr>
          <w:rFonts w:ascii="Times New Roman" w:eastAsia="Times" w:hAnsi="Times New Roman"/>
          <w:b/>
          <w:sz w:val="24"/>
        </w:rPr>
        <w:t>TRIBAL ADVOCATE SKILLS -</w:t>
      </w:r>
    </w:p>
    <w:p w:rsidR="005123B4" w:rsidRPr="002D4360" w:rsidRDefault="005123B4" w:rsidP="005123B4">
      <w:pPr>
        <w:pStyle w:val="MemoSubhead"/>
        <w:ind w:left="990"/>
        <w:jc w:val="center"/>
        <w:rPr>
          <w:b/>
          <w:bCs/>
          <w:sz w:val="28"/>
          <w:szCs w:val="28"/>
        </w:rPr>
      </w:pPr>
      <w:r>
        <w:rPr>
          <w:rFonts w:ascii="Times New Roman" w:eastAsia="Times" w:hAnsi="Times New Roman"/>
          <w:b/>
          <w:sz w:val="24"/>
        </w:rPr>
        <w:t>FAMILY VIOLENCE IN NATIVE COMMUNITIES</w:t>
      </w:r>
    </w:p>
    <w:p w:rsidR="005123B4" w:rsidRPr="00897C31" w:rsidRDefault="005123B4" w:rsidP="005123B4">
      <w:pPr>
        <w:autoSpaceDE w:val="0"/>
        <w:autoSpaceDN w:val="0"/>
        <w:adjustRightInd w:val="0"/>
        <w:rPr>
          <w:b/>
          <w:bCs/>
        </w:rPr>
      </w:pPr>
    </w:p>
    <w:p w:rsidR="005123B4" w:rsidRPr="00E41A95" w:rsidRDefault="005123B4" w:rsidP="005123B4">
      <w:pPr>
        <w:autoSpaceDE w:val="0"/>
        <w:autoSpaceDN w:val="0"/>
        <w:adjustRightInd w:val="0"/>
        <w:rPr>
          <w:b/>
          <w:bCs/>
        </w:rPr>
      </w:pPr>
    </w:p>
    <w:p w:rsidR="005123B4" w:rsidRDefault="005123B4" w:rsidP="005123B4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 xml:space="preserve">NOTICE OF </w:t>
      </w:r>
      <w:r>
        <w:rPr>
          <w:b/>
          <w:bCs/>
        </w:rPr>
        <w:t>CANCELLATION OF SOLICITATION</w:t>
      </w:r>
    </w:p>
    <w:p w:rsidR="005123B4" w:rsidRPr="003C686C" w:rsidRDefault="005123B4" w:rsidP="005123B4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5123B4" w:rsidRDefault="005123B4" w:rsidP="005123B4">
      <w:pPr>
        <w:autoSpaceDE w:val="0"/>
        <w:autoSpaceDN w:val="0"/>
        <w:adjustRightInd w:val="0"/>
        <w:jc w:val="center"/>
      </w:pPr>
      <w:r>
        <w:t>May 12, 2010</w:t>
      </w:r>
    </w:p>
    <w:p w:rsidR="005123B4" w:rsidRPr="00E41A95" w:rsidRDefault="005123B4" w:rsidP="005123B4">
      <w:pPr>
        <w:autoSpaceDE w:val="0"/>
        <w:autoSpaceDN w:val="0"/>
        <w:adjustRightInd w:val="0"/>
        <w:jc w:val="center"/>
      </w:pPr>
    </w:p>
    <w:p w:rsidR="005123B4" w:rsidRDefault="005123B4" w:rsidP="005123B4">
      <w:pPr>
        <w:autoSpaceDE w:val="0"/>
        <w:autoSpaceDN w:val="0"/>
        <w:adjustRightInd w:val="0"/>
        <w:jc w:val="both"/>
      </w:pPr>
    </w:p>
    <w:p w:rsidR="00FF0683" w:rsidRDefault="00FF0683" w:rsidP="00FF0683">
      <w:pPr>
        <w:autoSpaceDE w:val="0"/>
        <w:autoSpaceDN w:val="0"/>
        <w:adjustRightInd w:val="0"/>
      </w:pPr>
    </w:p>
    <w:p w:rsidR="00FF0683" w:rsidRDefault="00FF0683" w:rsidP="00FF0683">
      <w:pPr>
        <w:autoSpaceDE w:val="0"/>
        <w:autoSpaceDN w:val="0"/>
        <w:adjustRightInd w:val="0"/>
        <w:jc w:val="center"/>
        <w:rPr>
          <w:color w:val="0000FF"/>
        </w:rPr>
      </w:pPr>
      <w:r>
        <w:t>No proposals were received by the due date for submission of proposals; therefore, no contract has been awarded from this solicitation.</w:t>
      </w:r>
      <w:bookmarkEnd w:id="0"/>
      <w:bookmarkEnd w:id="1"/>
    </w:p>
    <w:p w:rsidR="00FF0683" w:rsidRPr="00EF0FF6" w:rsidRDefault="00FF0683" w:rsidP="00FF0683">
      <w:pPr>
        <w:autoSpaceDE w:val="0"/>
        <w:autoSpaceDN w:val="0"/>
        <w:adjustRightInd w:val="0"/>
        <w:jc w:val="both"/>
        <w:rPr>
          <w:color w:val="0000FF"/>
        </w:rPr>
      </w:pPr>
    </w:p>
    <w:p w:rsidR="00024C26" w:rsidRDefault="00024C26"/>
    <w:sectPr w:rsidR="00024C26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F0683"/>
    <w:rsid w:val="000008BF"/>
    <w:rsid w:val="00013275"/>
    <w:rsid w:val="00013E6F"/>
    <w:rsid w:val="0001402C"/>
    <w:rsid w:val="00014097"/>
    <w:rsid w:val="000156D3"/>
    <w:rsid w:val="000156F7"/>
    <w:rsid w:val="00015DA7"/>
    <w:rsid w:val="000178DE"/>
    <w:rsid w:val="00017D22"/>
    <w:rsid w:val="00020359"/>
    <w:rsid w:val="00020957"/>
    <w:rsid w:val="00020C92"/>
    <w:rsid w:val="0002319E"/>
    <w:rsid w:val="000242E0"/>
    <w:rsid w:val="00024C26"/>
    <w:rsid w:val="000255B8"/>
    <w:rsid w:val="000257EF"/>
    <w:rsid w:val="000266D9"/>
    <w:rsid w:val="000267C7"/>
    <w:rsid w:val="00027263"/>
    <w:rsid w:val="000272AC"/>
    <w:rsid w:val="000275FB"/>
    <w:rsid w:val="00027ACC"/>
    <w:rsid w:val="00032AB0"/>
    <w:rsid w:val="00033913"/>
    <w:rsid w:val="000343FD"/>
    <w:rsid w:val="00034551"/>
    <w:rsid w:val="0003463A"/>
    <w:rsid w:val="00035824"/>
    <w:rsid w:val="00035C89"/>
    <w:rsid w:val="00037041"/>
    <w:rsid w:val="00037B91"/>
    <w:rsid w:val="000405F5"/>
    <w:rsid w:val="00041BE3"/>
    <w:rsid w:val="00041DFA"/>
    <w:rsid w:val="00041EF9"/>
    <w:rsid w:val="00043FC1"/>
    <w:rsid w:val="00047465"/>
    <w:rsid w:val="000505AC"/>
    <w:rsid w:val="00050EE8"/>
    <w:rsid w:val="00052CEA"/>
    <w:rsid w:val="00053DB3"/>
    <w:rsid w:val="0005447C"/>
    <w:rsid w:val="000547DF"/>
    <w:rsid w:val="00054ECB"/>
    <w:rsid w:val="00054F5B"/>
    <w:rsid w:val="0006348D"/>
    <w:rsid w:val="00063A61"/>
    <w:rsid w:val="000652F3"/>
    <w:rsid w:val="000714A0"/>
    <w:rsid w:val="00072536"/>
    <w:rsid w:val="000743EB"/>
    <w:rsid w:val="000744C3"/>
    <w:rsid w:val="0007705D"/>
    <w:rsid w:val="000774CC"/>
    <w:rsid w:val="00077B5E"/>
    <w:rsid w:val="00080879"/>
    <w:rsid w:val="00080985"/>
    <w:rsid w:val="00083B9E"/>
    <w:rsid w:val="0008588A"/>
    <w:rsid w:val="0008721E"/>
    <w:rsid w:val="00091CE7"/>
    <w:rsid w:val="00093076"/>
    <w:rsid w:val="00093145"/>
    <w:rsid w:val="0009446A"/>
    <w:rsid w:val="00097657"/>
    <w:rsid w:val="00097EB6"/>
    <w:rsid w:val="000A0E04"/>
    <w:rsid w:val="000A25F7"/>
    <w:rsid w:val="000A2EC1"/>
    <w:rsid w:val="000A5488"/>
    <w:rsid w:val="000A5CBD"/>
    <w:rsid w:val="000A6FC8"/>
    <w:rsid w:val="000B187B"/>
    <w:rsid w:val="000B19A5"/>
    <w:rsid w:val="000B37BE"/>
    <w:rsid w:val="000B42F4"/>
    <w:rsid w:val="000B478C"/>
    <w:rsid w:val="000B4C05"/>
    <w:rsid w:val="000B691E"/>
    <w:rsid w:val="000B6F91"/>
    <w:rsid w:val="000C0100"/>
    <w:rsid w:val="000C0A06"/>
    <w:rsid w:val="000C135A"/>
    <w:rsid w:val="000C3418"/>
    <w:rsid w:val="000C3BC0"/>
    <w:rsid w:val="000C4111"/>
    <w:rsid w:val="000C76B5"/>
    <w:rsid w:val="000C7AA9"/>
    <w:rsid w:val="000D053D"/>
    <w:rsid w:val="000D1456"/>
    <w:rsid w:val="000D23E8"/>
    <w:rsid w:val="000D301C"/>
    <w:rsid w:val="000D361A"/>
    <w:rsid w:val="000D7E69"/>
    <w:rsid w:val="000E1F8C"/>
    <w:rsid w:val="000E40F3"/>
    <w:rsid w:val="000E4754"/>
    <w:rsid w:val="000E4C34"/>
    <w:rsid w:val="000E5E18"/>
    <w:rsid w:val="000F0D35"/>
    <w:rsid w:val="000F3020"/>
    <w:rsid w:val="000F4A95"/>
    <w:rsid w:val="0010178D"/>
    <w:rsid w:val="00101CE3"/>
    <w:rsid w:val="00101DB8"/>
    <w:rsid w:val="0010219C"/>
    <w:rsid w:val="0010287C"/>
    <w:rsid w:val="00102E4A"/>
    <w:rsid w:val="00103471"/>
    <w:rsid w:val="001051D9"/>
    <w:rsid w:val="00107B70"/>
    <w:rsid w:val="00112104"/>
    <w:rsid w:val="00113503"/>
    <w:rsid w:val="00113FC7"/>
    <w:rsid w:val="00114791"/>
    <w:rsid w:val="001149F4"/>
    <w:rsid w:val="00114BAF"/>
    <w:rsid w:val="00114E21"/>
    <w:rsid w:val="0011506E"/>
    <w:rsid w:val="001151E2"/>
    <w:rsid w:val="00116260"/>
    <w:rsid w:val="00122F55"/>
    <w:rsid w:val="001249D1"/>
    <w:rsid w:val="00127D9A"/>
    <w:rsid w:val="0013188A"/>
    <w:rsid w:val="0013203A"/>
    <w:rsid w:val="00132E8E"/>
    <w:rsid w:val="0013320D"/>
    <w:rsid w:val="001338F8"/>
    <w:rsid w:val="001353A7"/>
    <w:rsid w:val="00135895"/>
    <w:rsid w:val="00135A7C"/>
    <w:rsid w:val="00136254"/>
    <w:rsid w:val="00136648"/>
    <w:rsid w:val="001368FA"/>
    <w:rsid w:val="0013759F"/>
    <w:rsid w:val="001375DD"/>
    <w:rsid w:val="00142F14"/>
    <w:rsid w:val="001438CD"/>
    <w:rsid w:val="00146522"/>
    <w:rsid w:val="00147481"/>
    <w:rsid w:val="00150648"/>
    <w:rsid w:val="0015126A"/>
    <w:rsid w:val="0015405F"/>
    <w:rsid w:val="001545FA"/>
    <w:rsid w:val="00154BA1"/>
    <w:rsid w:val="00157FCF"/>
    <w:rsid w:val="0016216C"/>
    <w:rsid w:val="001626CD"/>
    <w:rsid w:val="00162736"/>
    <w:rsid w:val="001639F9"/>
    <w:rsid w:val="00163A2C"/>
    <w:rsid w:val="00163C86"/>
    <w:rsid w:val="0016438A"/>
    <w:rsid w:val="00164D5A"/>
    <w:rsid w:val="0016515D"/>
    <w:rsid w:val="001662B7"/>
    <w:rsid w:val="0016685E"/>
    <w:rsid w:val="00170C87"/>
    <w:rsid w:val="00170E04"/>
    <w:rsid w:val="00173621"/>
    <w:rsid w:val="0017377B"/>
    <w:rsid w:val="0017436E"/>
    <w:rsid w:val="00174434"/>
    <w:rsid w:val="0017518A"/>
    <w:rsid w:val="0017522F"/>
    <w:rsid w:val="00176A6F"/>
    <w:rsid w:val="00181B2B"/>
    <w:rsid w:val="001856D6"/>
    <w:rsid w:val="001874F3"/>
    <w:rsid w:val="00190143"/>
    <w:rsid w:val="00190B32"/>
    <w:rsid w:val="00190F76"/>
    <w:rsid w:val="00191E65"/>
    <w:rsid w:val="00192408"/>
    <w:rsid w:val="00192547"/>
    <w:rsid w:val="0019254F"/>
    <w:rsid w:val="00192C28"/>
    <w:rsid w:val="00193C09"/>
    <w:rsid w:val="0019531B"/>
    <w:rsid w:val="00195C01"/>
    <w:rsid w:val="00196FF5"/>
    <w:rsid w:val="00197F81"/>
    <w:rsid w:val="001A0421"/>
    <w:rsid w:val="001A07B2"/>
    <w:rsid w:val="001A267E"/>
    <w:rsid w:val="001A2729"/>
    <w:rsid w:val="001A2A54"/>
    <w:rsid w:val="001A2C5D"/>
    <w:rsid w:val="001A36AC"/>
    <w:rsid w:val="001A3807"/>
    <w:rsid w:val="001A3922"/>
    <w:rsid w:val="001A3CA5"/>
    <w:rsid w:val="001A74B0"/>
    <w:rsid w:val="001B20FA"/>
    <w:rsid w:val="001B2315"/>
    <w:rsid w:val="001B3039"/>
    <w:rsid w:val="001B4CC9"/>
    <w:rsid w:val="001B4E08"/>
    <w:rsid w:val="001B5CD2"/>
    <w:rsid w:val="001B7851"/>
    <w:rsid w:val="001C01A7"/>
    <w:rsid w:val="001C26AE"/>
    <w:rsid w:val="001C2DF1"/>
    <w:rsid w:val="001C2F9D"/>
    <w:rsid w:val="001C364F"/>
    <w:rsid w:val="001C3B3E"/>
    <w:rsid w:val="001C7239"/>
    <w:rsid w:val="001D20EA"/>
    <w:rsid w:val="001D4307"/>
    <w:rsid w:val="001D500C"/>
    <w:rsid w:val="001D52E3"/>
    <w:rsid w:val="001D5A6F"/>
    <w:rsid w:val="001D5A81"/>
    <w:rsid w:val="001D6154"/>
    <w:rsid w:val="001D6514"/>
    <w:rsid w:val="001D660E"/>
    <w:rsid w:val="001D7EA3"/>
    <w:rsid w:val="001E1718"/>
    <w:rsid w:val="001E60EF"/>
    <w:rsid w:val="001E6B78"/>
    <w:rsid w:val="001E6F58"/>
    <w:rsid w:val="001F3883"/>
    <w:rsid w:val="001F5307"/>
    <w:rsid w:val="001F5721"/>
    <w:rsid w:val="001F5B61"/>
    <w:rsid w:val="001F65C2"/>
    <w:rsid w:val="001F718D"/>
    <w:rsid w:val="0020320F"/>
    <w:rsid w:val="00204842"/>
    <w:rsid w:val="00204F88"/>
    <w:rsid w:val="00205555"/>
    <w:rsid w:val="00211032"/>
    <w:rsid w:val="00211AA9"/>
    <w:rsid w:val="00212D1F"/>
    <w:rsid w:val="0021438D"/>
    <w:rsid w:val="00220A79"/>
    <w:rsid w:val="00221367"/>
    <w:rsid w:val="00225E93"/>
    <w:rsid w:val="002268BE"/>
    <w:rsid w:val="002278F3"/>
    <w:rsid w:val="00227C25"/>
    <w:rsid w:val="002305A1"/>
    <w:rsid w:val="00231F91"/>
    <w:rsid w:val="002337C5"/>
    <w:rsid w:val="002353B2"/>
    <w:rsid w:val="0024023B"/>
    <w:rsid w:val="002417D4"/>
    <w:rsid w:val="00243E99"/>
    <w:rsid w:val="00244BD7"/>
    <w:rsid w:val="002459F5"/>
    <w:rsid w:val="00245D65"/>
    <w:rsid w:val="00245F2A"/>
    <w:rsid w:val="0024623E"/>
    <w:rsid w:val="00247850"/>
    <w:rsid w:val="00250564"/>
    <w:rsid w:val="00250CE4"/>
    <w:rsid w:val="00251E69"/>
    <w:rsid w:val="00252E4E"/>
    <w:rsid w:val="00253BD3"/>
    <w:rsid w:val="00253EE9"/>
    <w:rsid w:val="00260697"/>
    <w:rsid w:val="002612D4"/>
    <w:rsid w:val="0026228A"/>
    <w:rsid w:val="00263A71"/>
    <w:rsid w:val="00265CB5"/>
    <w:rsid w:val="00270228"/>
    <w:rsid w:val="0027045D"/>
    <w:rsid w:val="00271E80"/>
    <w:rsid w:val="00272F2A"/>
    <w:rsid w:val="002740A4"/>
    <w:rsid w:val="00275015"/>
    <w:rsid w:val="00280757"/>
    <w:rsid w:val="00280F44"/>
    <w:rsid w:val="0028442D"/>
    <w:rsid w:val="00285A12"/>
    <w:rsid w:val="002861C9"/>
    <w:rsid w:val="00287DAB"/>
    <w:rsid w:val="00292101"/>
    <w:rsid w:val="00292258"/>
    <w:rsid w:val="00293AE4"/>
    <w:rsid w:val="0029617B"/>
    <w:rsid w:val="00297BF3"/>
    <w:rsid w:val="00297E1C"/>
    <w:rsid w:val="002A0E34"/>
    <w:rsid w:val="002A32EE"/>
    <w:rsid w:val="002A3C08"/>
    <w:rsid w:val="002A5F07"/>
    <w:rsid w:val="002A64B8"/>
    <w:rsid w:val="002A73AA"/>
    <w:rsid w:val="002A784E"/>
    <w:rsid w:val="002A7D74"/>
    <w:rsid w:val="002B55C9"/>
    <w:rsid w:val="002C09EA"/>
    <w:rsid w:val="002C26FF"/>
    <w:rsid w:val="002C3A9F"/>
    <w:rsid w:val="002C3E38"/>
    <w:rsid w:val="002C4699"/>
    <w:rsid w:val="002C76D5"/>
    <w:rsid w:val="002D0AF6"/>
    <w:rsid w:val="002D0FA5"/>
    <w:rsid w:val="002D1060"/>
    <w:rsid w:val="002D2286"/>
    <w:rsid w:val="002D2717"/>
    <w:rsid w:val="002D2C57"/>
    <w:rsid w:val="002D37F7"/>
    <w:rsid w:val="002D6212"/>
    <w:rsid w:val="002D7FAF"/>
    <w:rsid w:val="002E0A34"/>
    <w:rsid w:val="002E2A71"/>
    <w:rsid w:val="002E30BC"/>
    <w:rsid w:val="002E34B3"/>
    <w:rsid w:val="002E3BA4"/>
    <w:rsid w:val="002E572D"/>
    <w:rsid w:val="002E6DD5"/>
    <w:rsid w:val="002E6FA2"/>
    <w:rsid w:val="002E715E"/>
    <w:rsid w:val="002E7CA3"/>
    <w:rsid w:val="002F00E7"/>
    <w:rsid w:val="002F0901"/>
    <w:rsid w:val="002F0E57"/>
    <w:rsid w:val="002F0F6E"/>
    <w:rsid w:val="002F141E"/>
    <w:rsid w:val="002F1B14"/>
    <w:rsid w:val="002F24E5"/>
    <w:rsid w:val="002F30CD"/>
    <w:rsid w:val="002F348F"/>
    <w:rsid w:val="002F395F"/>
    <w:rsid w:val="002F504E"/>
    <w:rsid w:val="002F5DAF"/>
    <w:rsid w:val="002F5F3F"/>
    <w:rsid w:val="002F7416"/>
    <w:rsid w:val="002F7BC2"/>
    <w:rsid w:val="002F7F1D"/>
    <w:rsid w:val="0030496E"/>
    <w:rsid w:val="00312630"/>
    <w:rsid w:val="0031396F"/>
    <w:rsid w:val="00316496"/>
    <w:rsid w:val="00317C33"/>
    <w:rsid w:val="0032297D"/>
    <w:rsid w:val="00323F70"/>
    <w:rsid w:val="00333E82"/>
    <w:rsid w:val="003353B6"/>
    <w:rsid w:val="00335CE8"/>
    <w:rsid w:val="00336AFA"/>
    <w:rsid w:val="00337D86"/>
    <w:rsid w:val="003416ED"/>
    <w:rsid w:val="00341864"/>
    <w:rsid w:val="00344190"/>
    <w:rsid w:val="00347ED1"/>
    <w:rsid w:val="0035077D"/>
    <w:rsid w:val="00351413"/>
    <w:rsid w:val="00352504"/>
    <w:rsid w:val="0035264A"/>
    <w:rsid w:val="00352AF1"/>
    <w:rsid w:val="00353F06"/>
    <w:rsid w:val="00354597"/>
    <w:rsid w:val="00355802"/>
    <w:rsid w:val="00356C3F"/>
    <w:rsid w:val="003577A9"/>
    <w:rsid w:val="00357CD2"/>
    <w:rsid w:val="003613A6"/>
    <w:rsid w:val="00362B41"/>
    <w:rsid w:val="0036307C"/>
    <w:rsid w:val="00364791"/>
    <w:rsid w:val="003660B7"/>
    <w:rsid w:val="003668EA"/>
    <w:rsid w:val="00370827"/>
    <w:rsid w:val="00372724"/>
    <w:rsid w:val="003727DF"/>
    <w:rsid w:val="00372802"/>
    <w:rsid w:val="00372B85"/>
    <w:rsid w:val="00372E51"/>
    <w:rsid w:val="003748CE"/>
    <w:rsid w:val="00374910"/>
    <w:rsid w:val="003749D8"/>
    <w:rsid w:val="0037522E"/>
    <w:rsid w:val="00375D25"/>
    <w:rsid w:val="00376604"/>
    <w:rsid w:val="0038089C"/>
    <w:rsid w:val="00380FB4"/>
    <w:rsid w:val="003826F2"/>
    <w:rsid w:val="0038346F"/>
    <w:rsid w:val="00390553"/>
    <w:rsid w:val="0039071A"/>
    <w:rsid w:val="00391A4B"/>
    <w:rsid w:val="00392089"/>
    <w:rsid w:val="003921E6"/>
    <w:rsid w:val="00392576"/>
    <w:rsid w:val="00392C48"/>
    <w:rsid w:val="0039320B"/>
    <w:rsid w:val="00393DBC"/>
    <w:rsid w:val="00394B51"/>
    <w:rsid w:val="00397574"/>
    <w:rsid w:val="0039771C"/>
    <w:rsid w:val="003A0765"/>
    <w:rsid w:val="003A295F"/>
    <w:rsid w:val="003A2ABC"/>
    <w:rsid w:val="003A4600"/>
    <w:rsid w:val="003A48A1"/>
    <w:rsid w:val="003A4A8E"/>
    <w:rsid w:val="003A7210"/>
    <w:rsid w:val="003A76A8"/>
    <w:rsid w:val="003A7C22"/>
    <w:rsid w:val="003B26AC"/>
    <w:rsid w:val="003B43E9"/>
    <w:rsid w:val="003B51FE"/>
    <w:rsid w:val="003C4820"/>
    <w:rsid w:val="003C635D"/>
    <w:rsid w:val="003D0648"/>
    <w:rsid w:val="003D12F7"/>
    <w:rsid w:val="003D142E"/>
    <w:rsid w:val="003D1C16"/>
    <w:rsid w:val="003D2309"/>
    <w:rsid w:val="003D2A70"/>
    <w:rsid w:val="003D48DE"/>
    <w:rsid w:val="003D4A3C"/>
    <w:rsid w:val="003D5782"/>
    <w:rsid w:val="003D5EC9"/>
    <w:rsid w:val="003D62B1"/>
    <w:rsid w:val="003D63E8"/>
    <w:rsid w:val="003D652D"/>
    <w:rsid w:val="003D6799"/>
    <w:rsid w:val="003D6B50"/>
    <w:rsid w:val="003D7EA9"/>
    <w:rsid w:val="003E1B23"/>
    <w:rsid w:val="003E3CFC"/>
    <w:rsid w:val="003E4257"/>
    <w:rsid w:val="003E464E"/>
    <w:rsid w:val="003E4B39"/>
    <w:rsid w:val="003E649A"/>
    <w:rsid w:val="003E7291"/>
    <w:rsid w:val="003F0583"/>
    <w:rsid w:val="003F145F"/>
    <w:rsid w:val="003F229E"/>
    <w:rsid w:val="003F697B"/>
    <w:rsid w:val="00402382"/>
    <w:rsid w:val="004026A1"/>
    <w:rsid w:val="00405CE5"/>
    <w:rsid w:val="0040665A"/>
    <w:rsid w:val="0040757D"/>
    <w:rsid w:val="00412C5E"/>
    <w:rsid w:val="00412F3C"/>
    <w:rsid w:val="004135A5"/>
    <w:rsid w:val="004148A7"/>
    <w:rsid w:val="004148AE"/>
    <w:rsid w:val="00414B0A"/>
    <w:rsid w:val="00414D55"/>
    <w:rsid w:val="00414FA7"/>
    <w:rsid w:val="004163BE"/>
    <w:rsid w:val="0042037C"/>
    <w:rsid w:val="00420EC3"/>
    <w:rsid w:val="00421EA9"/>
    <w:rsid w:val="004220E1"/>
    <w:rsid w:val="00423080"/>
    <w:rsid w:val="00423B73"/>
    <w:rsid w:val="00425C30"/>
    <w:rsid w:val="00426BD7"/>
    <w:rsid w:val="00427611"/>
    <w:rsid w:val="00427C47"/>
    <w:rsid w:val="00433801"/>
    <w:rsid w:val="00434CDA"/>
    <w:rsid w:val="00434E8C"/>
    <w:rsid w:val="00435143"/>
    <w:rsid w:val="0043667D"/>
    <w:rsid w:val="00436F13"/>
    <w:rsid w:val="00436FF2"/>
    <w:rsid w:val="0044196A"/>
    <w:rsid w:val="00443F05"/>
    <w:rsid w:val="00444DF2"/>
    <w:rsid w:val="00445488"/>
    <w:rsid w:val="00446442"/>
    <w:rsid w:val="0044650D"/>
    <w:rsid w:val="0044664A"/>
    <w:rsid w:val="0044778B"/>
    <w:rsid w:val="0045076C"/>
    <w:rsid w:val="00456F32"/>
    <w:rsid w:val="00456FB1"/>
    <w:rsid w:val="0045748A"/>
    <w:rsid w:val="00460BA2"/>
    <w:rsid w:val="00460DAB"/>
    <w:rsid w:val="0046102C"/>
    <w:rsid w:val="0046156E"/>
    <w:rsid w:val="00462835"/>
    <w:rsid w:val="00464D00"/>
    <w:rsid w:val="004705F2"/>
    <w:rsid w:val="00471BDA"/>
    <w:rsid w:val="004739A8"/>
    <w:rsid w:val="00473B24"/>
    <w:rsid w:val="00474065"/>
    <w:rsid w:val="004748DC"/>
    <w:rsid w:val="00476491"/>
    <w:rsid w:val="00476AFA"/>
    <w:rsid w:val="00480897"/>
    <w:rsid w:val="00480ADB"/>
    <w:rsid w:val="00480CF9"/>
    <w:rsid w:val="00481DB0"/>
    <w:rsid w:val="00482551"/>
    <w:rsid w:val="00485CA2"/>
    <w:rsid w:val="00486764"/>
    <w:rsid w:val="004944D6"/>
    <w:rsid w:val="00494EB8"/>
    <w:rsid w:val="00494FF2"/>
    <w:rsid w:val="00495375"/>
    <w:rsid w:val="00495B23"/>
    <w:rsid w:val="00496811"/>
    <w:rsid w:val="004A1554"/>
    <w:rsid w:val="004A2564"/>
    <w:rsid w:val="004A37FE"/>
    <w:rsid w:val="004A403D"/>
    <w:rsid w:val="004A669D"/>
    <w:rsid w:val="004B2030"/>
    <w:rsid w:val="004B248E"/>
    <w:rsid w:val="004B34CB"/>
    <w:rsid w:val="004B39BC"/>
    <w:rsid w:val="004B71B1"/>
    <w:rsid w:val="004C03C2"/>
    <w:rsid w:val="004C49CE"/>
    <w:rsid w:val="004C6A43"/>
    <w:rsid w:val="004D08EF"/>
    <w:rsid w:val="004D0FC8"/>
    <w:rsid w:val="004D1A8C"/>
    <w:rsid w:val="004D5777"/>
    <w:rsid w:val="004D6A7F"/>
    <w:rsid w:val="004E0A00"/>
    <w:rsid w:val="004E20AC"/>
    <w:rsid w:val="004E2A6A"/>
    <w:rsid w:val="004E4AC2"/>
    <w:rsid w:val="004E5EDF"/>
    <w:rsid w:val="004E7A2C"/>
    <w:rsid w:val="004E7A87"/>
    <w:rsid w:val="004F0B6C"/>
    <w:rsid w:val="004F1000"/>
    <w:rsid w:val="004F1186"/>
    <w:rsid w:val="004F1B04"/>
    <w:rsid w:val="004F259B"/>
    <w:rsid w:val="004F2621"/>
    <w:rsid w:val="004F4B56"/>
    <w:rsid w:val="004F4C21"/>
    <w:rsid w:val="004F55B3"/>
    <w:rsid w:val="004F6226"/>
    <w:rsid w:val="00500048"/>
    <w:rsid w:val="00501D5D"/>
    <w:rsid w:val="005022DB"/>
    <w:rsid w:val="00510A2A"/>
    <w:rsid w:val="00510E72"/>
    <w:rsid w:val="0051129C"/>
    <w:rsid w:val="005123B4"/>
    <w:rsid w:val="005132E6"/>
    <w:rsid w:val="00513D45"/>
    <w:rsid w:val="00514AAC"/>
    <w:rsid w:val="00514CC5"/>
    <w:rsid w:val="005152AB"/>
    <w:rsid w:val="005152E8"/>
    <w:rsid w:val="0051691C"/>
    <w:rsid w:val="0051778A"/>
    <w:rsid w:val="005178B1"/>
    <w:rsid w:val="00517945"/>
    <w:rsid w:val="0052009C"/>
    <w:rsid w:val="00521322"/>
    <w:rsid w:val="005215CD"/>
    <w:rsid w:val="0052398D"/>
    <w:rsid w:val="005240F8"/>
    <w:rsid w:val="005245DD"/>
    <w:rsid w:val="00525FAF"/>
    <w:rsid w:val="00527DF4"/>
    <w:rsid w:val="00530B06"/>
    <w:rsid w:val="0053283B"/>
    <w:rsid w:val="00534230"/>
    <w:rsid w:val="0053528A"/>
    <w:rsid w:val="005355B0"/>
    <w:rsid w:val="00536AB0"/>
    <w:rsid w:val="00536DE7"/>
    <w:rsid w:val="00536F12"/>
    <w:rsid w:val="00543E13"/>
    <w:rsid w:val="00545E80"/>
    <w:rsid w:val="005508DA"/>
    <w:rsid w:val="005529A6"/>
    <w:rsid w:val="00553E6D"/>
    <w:rsid w:val="005543E1"/>
    <w:rsid w:val="005556CA"/>
    <w:rsid w:val="005557AB"/>
    <w:rsid w:val="00555B66"/>
    <w:rsid w:val="00555CE5"/>
    <w:rsid w:val="00560E68"/>
    <w:rsid w:val="00561FBD"/>
    <w:rsid w:val="00562D37"/>
    <w:rsid w:val="00562DC9"/>
    <w:rsid w:val="00563E1B"/>
    <w:rsid w:val="005649F6"/>
    <w:rsid w:val="0056522A"/>
    <w:rsid w:val="0056539F"/>
    <w:rsid w:val="00565968"/>
    <w:rsid w:val="00566871"/>
    <w:rsid w:val="00567290"/>
    <w:rsid w:val="005675C9"/>
    <w:rsid w:val="005702FC"/>
    <w:rsid w:val="00574590"/>
    <w:rsid w:val="00574CE1"/>
    <w:rsid w:val="0057681A"/>
    <w:rsid w:val="00577CBB"/>
    <w:rsid w:val="00580420"/>
    <w:rsid w:val="00581EA4"/>
    <w:rsid w:val="00583C80"/>
    <w:rsid w:val="005845FB"/>
    <w:rsid w:val="00584CC9"/>
    <w:rsid w:val="00585317"/>
    <w:rsid w:val="005855F5"/>
    <w:rsid w:val="00590235"/>
    <w:rsid w:val="00591C12"/>
    <w:rsid w:val="00591F0C"/>
    <w:rsid w:val="00592223"/>
    <w:rsid w:val="0059249D"/>
    <w:rsid w:val="00592F52"/>
    <w:rsid w:val="00593521"/>
    <w:rsid w:val="005949A6"/>
    <w:rsid w:val="00594A1A"/>
    <w:rsid w:val="00595017"/>
    <w:rsid w:val="0059617F"/>
    <w:rsid w:val="00597244"/>
    <w:rsid w:val="005A05DA"/>
    <w:rsid w:val="005A11EB"/>
    <w:rsid w:val="005A466C"/>
    <w:rsid w:val="005A60D4"/>
    <w:rsid w:val="005A6340"/>
    <w:rsid w:val="005A72B6"/>
    <w:rsid w:val="005B27B9"/>
    <w:rsid w:val="005B2DB8"/>
    <w:rsid w:val="005B2E29"/>
    <w:rsid w:val="005B412C"/>
    <w:rsid w:val="005B4285"/>
    <w:rsid w:val="005B42EC"/>
    <w:rsid w:val="005B59B7"/>
    <w:rsid w:val="005B7AD3"/>
    <w:rsid w:val="005B7E65"/>
    <w:rsid w:val="005C33E8"/>
    <w:rsid w:val="005C378E"/>
    <w:rsid w:val="005C3999"/>
    <w:rsid w:val="005C516B"/>
    <w:rsid w:val="005C62F7"/>
    <w:rsid w:val="005C6D2B"/>
    <w:rsid w:val="005C7D36"/>
    <w:rsid w:val="005C7E2D"/>
    <w:rsid w:val="005D25DE"/>
    <w:rsid w:val="005D3C72"/>
    <w:rsid w:val="005D55EA"/>
    <w:rsid w:val="005D6445"/>
    <w:rsid w:val="005D69D2"/>
    <w:rsid w:val="005D768F"/>
    <w:rsid w:val="005E08D2"/>
    <w:rsid w:val="005E1BBE"/>
    <w:rsid w:val="005E1EF4"/>
    <w:rsid w:val="005E35E9"/>
    <w:rsid w:val="005E3C61"/>
    <w:rsid w:val="005E4A49"/>
    <w:rsid w:val="005E4DB5"/>
    <w:rsid w:val="005E5812"/>
    <w:rsid w:val="005E5D69"/>
    <w:rsid w:val="005E7141"/>
    <w:rsid w:val="005E78B1"/>
    <w:rsid w:val="005E7DD0"/>
    <w:rsid w:val="005F3084"/>
    <w:rsid w:val="005F3D03"/>
    <w:rsid w:val="005F459F"/>
    <w:rsid w:val="005F522B"/>
    <w:rsid w:val="005F5AF3"/>
    <w:rsid w:val="005F5E94"/>
    <w:rsid w:val="005F663A"/>
    <w:rsid w:val="005F6B4E"/>
    <w:rsid w:val="005F754D"/>
    <w:rsid w:val="006006B2"/>
    <w:rsid w:val="0060111C"/>
    <w:rsid w:val="0060351F"/>
    <w:rsid w:val="00603F32"/>
    <w:rsid w:val="006043B8"/>
    <w:rsid w:val="0060589E"/>
    <w:rsid w:val="00605A23"/>
    <w:rsid w:val="00605B4F"/>
    <w:rsid w:val="00605E87"/>
    <w:rsid w:val="006064E6"/>
    <w:rsid w:val="0060718A"/>
    <w:rsid w:val="006076A0"/>
    <w:rsid w:val="006076BB"/>
    <w:rsid w:val="00607E98"/>
    <w:rsid w:val="006113D1"/>
    <w:rsid w:val="00612FCE"/>
    <w:rsid w:val="00613174"/>
    <w:rsid w:val="00613B29"/>
    <w:rsid w:val="00614721"/>
    <w:rsid w:val="00614B66"/>
    <w:rsid w:val="006169A0"/>
    <w:rsid w:val="00616E6D"/>
    <w:rsid w:val="00617243"/>
    <w:rsid w:val="0062142A"/>
    <w:rsid w:val="00622D2A"/>
    <w:rsid w:val="00623E33"/>
    <w:rsid w:val="00623F0C"/>
    <w:rsid w:val="006246AB"/>
    <w:rsid w:val="00626630"/>
    <w:rsid w:val="00626A87"/>
    <w:rsid w:val="00626E11"/>
    <w:rsid w:val="006310CC"/>
    <w:rsid w:val="00633622"/>
    <w:rsid w:val="0063532F"/>
    <w:rsid w:val="00635A75"/>
    <w:rsid w:val="00636FE8"/>
    <w:rsid w:val="00637447"/>
    <w:rsid w:val="006416A0"/>
    <w:rsid w:val="006445D3"/>
    <w:rsid w:val="0064574A"/>
    <w:rsid w:val="00646F27"/>
    <w:rsid w:val="00646F57"/>
    <w:rsid w:val="0064713E"/>
    <w:rsid w:val="00650214"/>
    <w:rsid w:val="00651CF3"/>
    <w:rsid w:val="0065450E"/>
    <w:rsid w:val="00654FE5"/>
    <w:rsid w:val="00655A62"/>
    <w:rsid w:val="00655FF5"/>
    <w:rsid w:val="0066042E"/>
    <w:rsid w:val="00660F72"/>
    <w:rsid w:val="0066194C"/>
    <w:rsid w:val="00662EBE"/>
    <w:rsid w:val="00663DA0"/>
    <w:rsid w:val="00664DB6"/>
    <w:rsid w:val="0066550E"/>
    <w:rsid w:val="00665A0A"/>
    <w:rsid w:val="00666010"/>
    <w:rsid w:val="00666359"/>
    <w:rsid w:val="00666D59"/>
    <w:rsid w:val="00670FCA"/>
    <w:rsid w:val="00672F8F"/>
    <w:rsid w:val="00673EA4"/>
    <w:rsid w:val="0067663E"/>
    <w:rsid w:val="0067776F"/>
    <w:rsid w:val="006800E0"/>
    <w:rsid w:val="006823BD"/>
    <w:rsid w:val="00682549"/>
    <w:rsid w:val="00682FCE"/>
    <w:rsid w:val="0068319D"/>
    <w:rsid w:val="00685D46"/>
    <w:rsid w:val="00686D1E"/>
    <w:rsid w:val="006874EA"/>
    <w:rsid w:val="00690494"/>
    <w:rsid w:val="00690E2B"/>
    <w:rsid w:val="00691070"/>
    <w:rsid w:val="006950F3"/>
    <w:rsid w:val="00695B77"/>
    <w:rsid w:val="00696D99"/>
    <w:rsid w:val="00697C1F"/>
    <w:rsid w:val="006A09F5"/>
    <w:rsid w:val="006A29A0"/>
    <w:rsid w:val="006A343C"/>
    <w:rsid w:val="006A4C93"/>
    <w:rsid w:val="006A5A27"/>
    <w:rsid w:val="006A5A3B"/>
    <w:rsid w:val="006B04B5"/>
    <w:rsid w:val="006B0804"/>
    <w:rsid w:val="006B0B32"/>
    <w:rsid w:val="006B0C40"/>
    <w:rsid w:val="006B2642"/>
    <w:rsid w:val="006B486B"/>
    <w:rsid w:val="006B5E28"/>
    <w:rsid w:val="006B5F34"/>
    <w:rsid w:val="006B65DB"/>
    <w:rsid w:val="006B6871"/>
    <w:rsid w:val="006B73D3"/>
    <w:rsid w:val="006B74EA"/>
    <w:rsid w:val="006B7BB8"/>
    <w:rsid w:val="006C2B9E"/>
    <w:rsid w:val="006C4E87"/>
    <w:rsid w:val="006C6533"/>
    <w:rsid w:val="006C7777"/>
    <w:rsid w:val="006C7C1B"/>
    <w:rsid w:val="006D14F6"/>
    <w:rsid w:val="006D3C95"/>
    <w:rsid w:val="006D3DBF"/>
    <w:rsid w:val="006D638C"/>
    <w:rsid w:val="006D6C78"/>
    <w:rsid w:val="006E1819"/>
    <w:rsid w:val="006E2AB4"/>
    <w:rsid w:val="006E2E69"/>
    <w:rsid w:val="006E47BA"/>
    <w:rsid w:val="006E4B0F"/>
    <w:rsid w:val="006E5EE2"/>
    <w:rsid w:val="006F1D57"/>
    <w:rsid w:val="006F33D1"/>
    <w:rsid w:val="006F4206"/>
    <w:rsid w:val="006F4E5C"/>
    <w:rsid w:val="00700198"/>
    <w:rsid w:val="0070022F"/>
    <w:rsid w:val="00700888"/>
    <w:rsid w:val="00703A69"/>
    <w:rsid w:val="00703AE5"/>
    <w:rsid w:val="00704C53"/>
    <w:rsid w:val="00705C8F"/>
    <w:rsid w:val="00705D03"/>
    <w:rsid w:val="00710ECE"/>
    <w:rsid w:val="0071333C"/>
    <w:rsid w:val="00713868"/>
    <w:rsid w:val="007155B5"/>
    <w:rsid w:val="00716766"/>
    <w:rsid w:val="007203B2"/>
    <w:rsid w:val="0072047F"/>
    <w:rsid w:val="00720AA3"/>
    <w:rsid w:val="00724527"/>
    <w:rsid w:val="007303AC"/>
    <w:rsid w:val="0073178F"/>
    <w:rsid w:val="007336A3"/>
    <w:rsid w:val="00733BDC"/>
    <w:rsid w:val="00741B23"/>
    <w:rsid w:val="00742599"/>
    <w:rsid w:val="00747306"/>
    <w:rsid w:val="0074746A"/>
    <w:rsid w:val="00750E7B"/>
    <w:rsid w:val="00750F96"/>
    <w:rsid w:val="0075615C"/>
    <w:rsid w:val="007561A6"/>
    <w:rsid w:val="007568B4"/>
    <w:rsid w:val="00757BE8"/>
    <w:rsid w:val="007603B2"/>
    <w:rsid w:val="00760773"/>
    <w:rsid w:val="00760D3C"/>
    <w:rsid w:val="00761F20"/>
    <w:rsid w:val="00762F88"/>
    <w:rsid w:val="00764F4F"/>
    <w:rsid w:val="00767471"/>
    <w:rsid w:val="00767F31"/>
    <w:rsid w:val="00771CF8"/>
    <w:rsid w:val="00771DE6"/>
    <w:rsid w:val="00772D88"/>
    <w:rsid w:val="00773C20"/>
    <w:rsid w:val="007743FF"/>
    <w:rsid w:val="00774A50"/>
    <w:rsid w:val="007774DF"/>
    <w:rsid w:val="00777D5A"/>
    <w:rsid w:val="00780375"/>
    <w:rsid w:val="0078181B"/>
    <w:rsid w:val="007820C0"/>
    <w:rsid w:val="00782986"/>
    <w:rsid w:val="00782CCC"/>
    <w:rsid w:val="0078459D"/>
    <w:rsid w:val="00785CD6"/>
    <w:rsid w:val="00790A10"/>
    <w:rsid w:val="007944FC"/>
    <w:rsid w:val="0079657E"/>
    <w:rsid w:val="007973E5"/>
    <w:rsid w:val="00797822"/>
    <w:rsid w:val="007A01D7"/>
    <w:rsid w:val="007A1499"/>
    <w:rsid w:val="007A22DC"/>
    <w:rsid w:val="007A2313"/>
    <w:rsid w:val="007A342F"/>
    <w:rsid w:val="007A3F6A"/>
    <w:rsid w:val="007A4BCD"/>
    <w:rsid w:val="007A6626"/>
    <w:rsid w:val="007A7D0A"/>
    <w:rsid w:val="007B0020"/>
    <w:rsid w:val="007B117D"/>
    <w:rsid w:val="007B2226"/>
    <w:rsid w:val="007B37E9"/>
    <w:rsid w:val="007B4910"/>
    <w:rsid w:val="007B6807"/>
    <w:rsid w:val="007B6E84"/>
    <w:rsid w:val="007C01EB"/>
    <w:rsid w:val="007C06D2"/>
    <w:rsid w:val="007C0C3C"/>
    <w:rsid w:val="007C37E7"/>
    <w:rsid w:val="007C4752"/>
    <w:rsid w:val="007C5E40"/>
    <w:rsid w:val="007C611D"/>
    <w:rsid w:val="007C75A7"/>
    <w:rsid w:val="007D0430"/>
    <w:rsid w:val="007D1552"/>
    <w:rsid w:val="007D1A5F"/>
    <w:rsid w:val="007D30CC"/>
    <w:rsid w:val="007D3146"/>
    <w:rsid w:val="007D33F0"/>
    <w:rsid w:val="007D3BA5"/>
    <w:rsid w:val="007D40EE"/>
    <w:rsid w:val="007D4805"/>
    <w:rsid w:val="007D4ADD"/>
    <w:rsid w:val="007D55F2"/>
    <w:rsid w:val="007D70CF"/>
    <w:rsid w:val="007E0B8D"/>
    <w:rsid w:val="007E3122"/>
    <w:rsid w:val="007E486E"/>
    <w:rsid w:val="007F250F"/>
    <w:rsid w:val="007F5012"/>
    <w:rsid w:val="007F59DF"/>
    <w:rsid w:val="00804F85"/>
    <w:rsid w:val="0081072C"/>
    <w:rsid w:val="008108C7"/>
    <w:rsid w:val="00814D3A"/>
    <w:rsid w:val="00815F9B"/>
    <w:rsid w:val="00817FE7"/>
    <w:rsid w:val="008201EC"/>
    <w:rsid w:val="00820D44"/>
    <w:rsid w:val="00821E8A"/>
    <w:rsid w:val="008221A9"/>
    <w:rsid w:val="0082231A"/>
    <w:rsid w:val="00822653"/>
    <w:rsid w:val="00823487"/>
    <w:rsid w:val="0082437B"/>
    <w:rsid w:val="0082444D"/>
    <w:rsid w:val="00825609"/>
    <w:rsid w:val="00825AC2"/>
    <w:rsid w:val="008261C6"/>
    <w:rsid w:val="008268D5"/>
    <w:rsid w:val="00830FF5"/>
    <w:rsid w:val="008332B3"/>
    <w:rsid w:val="00835FB5"/>
    <w:rsid w:val="00836672"/>
    <w:rsid w:val="00836E2A"/>
    <w:rsid w:val="008370F8"/>
    <w:rsid w:val="00837329"/>
    <w:rsid w:val="00837B3C"/>
    <w:rsid w:val="00837CFF"/>
    <w:rsid w:val="008404C3"/>
    <w:rsid w:val="008419D2"/>
    <w:rsid w:val="00846735"/>
    <w:rsid w:val="008467F0"/>
    <w:rsid w:val="00846F97"/>
    <w:rsid w:val="0084725F"/>
    <w:rsid w:val="00847290"/>
    <w:rsid w:val="00850891"/>
    <w:rsid w:val="008549EE"/>
    <w:rsid w:val="0085521C"/>
    <w:rsid w:val="00855B43"/>
    <w:rsid w:val="00856733"/>
    <w:rsid w:val="00863CF0"/>
    <w:rsid w:val="00863D3D"/>
    <w:rsid w:val="00865284"/>
    <w:rsid w:val="00865287"/>
    <w:rsid w:val="0086615E"/>
    <w:rsid w:val="00867890"/>
    <w:rsid w:val="0087077A"/>
    <w:rsid w:val="00871413"/>
    <w:rsid w:val="0087337F"/>
    <w:rsid w:val="00876187"/>
    <w:rsid w:val="00880694"/>
    <w:rsid w:val="00883C6F"/>
    <w:rsid w:val="00884AC5"/>
    <w:rsid w:val="008864A5"/>
    <w:rsid w:val="00886AC5"/>
    <w:rsid w:val="00890155"/>
    <w:rsid w:val="008908F2"/>
    <w:rsid w:val="0089137D"/>
    <w:rsid w:val="00891C95"/>
    <w:rsid w:val="0089282A"/>
    <w:rsid w:val="00892A23"/>
    <w:rsid w:val="00892F91"/>
    <w:rsid w:val="00893828"/>
    <w:rsid w:val="00895236"/>
    <w:rsid w:val="0089530E"/>
    <w:rsid w:val="00895DC2"/>
    <w:rsid w:val="00896031"/>
    <w:rsid w:val="0089663F"/>
    <w:rsid w:val="00897582"/>
    <w:rsid w:val="00897B52"/>
    <w:rsid w:val="008A0D7F"/>
    <w:rsid w:val="008A2C4A"/>
    <w:rsid w:val="008A5B34"/>
    <w:rsid w:val="008A6277"/>
    <w:rsid w:val="008A638F"/>
    <w:rsid w:val="008A63DD"/>
    <w:rsid w:val="008B02DC"/>
    <w:rsid w:val="008B0670"/>
    <w:rsid w:val="008B1808"/>
    <w:rsid w:val="008B248E"/>
    <w:rsid w:val="008B2E91"/>
    <w:rsid w:val="008B51AD"/>
    <w:rsid w:val="008B55BA"/>
    <w:rsid w:val="008C036F"/>
    <w:rsid w:val="008C0BDF"/>
    <w:rsid w:val="008C21E5"/>
    <w:rsid w:val="008C2977"/>
    <w:rsid w:val="008C548B"/>
    <w:rsid w:val="008D1771"/>
    <w:rsid w:val="008D567B"/>
    <w:rsid w:val="008D6927"/>
    <w:rsid w:val="008D700C"/>
    <w:rsid w:val="008E0684"/>
    <w:rsid w:val="008E077C"/>
    <w:rsid w:val="008E0E01"/>
    <w:rsid w:val="008E2026"/>
    <w:rsid w:val="008E314B"/>
    <w:rsid w:val="008E3401"/>
    <w:rsid w:val="008E441E"/>
    <w:rsid w:val="008E5138"/>
    <w:rsid w:val="008E69F5"/>
    <w:rsid w:val="008F1FF6"/>
    <w:rsid w:val="008F2AC8"/>
    <w:rsid w:val="008F3F8D"/>
    <w:rsid w:val="008F6085"/>
    <w:rsid w:val="008F7D40"/>
    <w:rsid w:val="00902BD2"/>
    <w:rsid w:val="00905E01"/>
    <w:rsid w:val="00912DE8"/>
    <w:rsid w:val="009165F4"/>
    <w:rsid w:val="00916D65"/>
    <w:rsid w:val="0091706D"/>
    <w:rsid w:val="00917B32"/>
    <w:rsid w:val="00920407"/>
    <w:rsid w:val="00921148"/>
    <w:rsid w:val="009218F2"/>
    <w:rsid w:val="00926560"/>
    <w:rsid w:val="00926997"/>
    <w:rsid w:val="00927F70"/>
    <w:rsid w:val="00931630"/>
    <w:rsid w:val="00932A9B"/>
    <w:rsid w:val="00933536"/>
    <w:rsid w:val="00933D5A"/>
    <w:rsid w:val="00933E24"/>
    <w:rsid w:val="00935CF3"/>
    <w:rsid w:val="00936300"/>
    <w:rsid w:val="00941C09"/>
    <w:rsid w:val="00942583"/>
    <w:rsid w:val="00942B0D"/>
    <w:rsid w:val="00942BF9"/>
    <w:rsid w:val="00943707"/>
    <w:rsid w:val="00952638"/>
    <w:rsid w:val="00953440"/>
    <w:rsid w:val="00953F45"/>
    <w:rsid w:val="009555A3"/>
    <w:rsid w:val="00956109"/>
    <w:rsid w:val="009573AF"/>
    <w:rsid w:val="00957866"/>
    <w:rsid w:val="00960436"/>
    <w:rsid w:val="00960C8D"/>
    <w:rsid w:val="00961331"/>
    <w:rsid w:val="00961BCA"/>
    <w:rsid w:val="00961D0B"/>
    <w:rsid w:val="0096211D"/>
    <w:rsid w:val="0096379B"/>
    <w:rsid w:val="00966120"/>
    <w:rsid w:val="00966789"/>
    <w:rsid w:val="00971560"/>
    <w:rsid w:val="00971E70"/>
    <w:rsid w:val="0097254D"/>
    <w:rsid w:val="00972C8B"/>
    <w:rsid w:val="009739A7"/>
    <w:rsid w:val="00973AF9"/>
    <w:rsid w:val="009747A0"/>
    <w:rsid w:val="00974A8C"/>
    <w:rsid w:val="00974B0D"/>
    <w:rsid w:val="009752EA"/>
    <w:rsid w:val="00975A75"/>
    <w:rsid w:val="0097625E"/>
    <w:rsid w:val="0097786B"/>
    <w:rsid w:val="0098200B"/>
    <w:rsid w:val="00982E1B"/>
    <w:rsid w:val="00983F06"/>
    <w:rsid w:val="00985887"/>
    <w:rsid w:val="00986308"/>
    <w:rsid w:val="00990DDE"/>
    <w:rsid w:val="0099459E"/>
    <w:rsid w:val="00995659"/>
    <w:rsid w:val="00997BE2"/>
    <w:rsid w:val="00997F38"/>
    <w:rsid w:val="009A1347"/>
    <w:rsid w:val="009A1571"/>
    <w:rsid w:val="009A3A8A"/>
    <w:rsid w:val="009A3EA3"/>
    <w:rsid w:val="009A3FB9"/>
    <w:rsid w:val="009A50D7"/>
    <w:rsid w:val="009A58BD"/>
    <w:rsid w:val="009A7A2D"/>
    <w:rsid w:val="009B29F2"/>
    <w:rsid w:val="009B2AE4"/>
    <w:rsid w:val="009B2EEE"/>
    <w:rsid w:val="009B6CD8"/>
    <w:rsid w:val="009C007F"/>
    <w:rsid w:val="009C54B7"/>
    <w:rsid w:val="009C54D9"/>
    <w:rsid w:val="009C55FC"/>
    <w:rsid w:val="009C5DF8"/>
    <w:rsid w:val="009C63EA"/>
    <w:rsid w:val="009C676D"/>
    <w:rsid w:val="009C6B47"/>
    <w:rsid w:val="009C70EF"/>
    <w:rsid w:val="009C747E"/>
    <w:rsid w:val="009D11AB"/>
    <w:rsid w:val="009D14BB"/>
    <w:rsid w:val="009D2152"/>
    <w:rsid w:val="009D3375"/>
    <w:rsid w:val="009D3518"/>
    <w:rsid w:val="009D560E"/>
    <w:rsid w:val="009E0BBB"/>
    <w:rsid w:val="009E191F"/>
    <w:rsid w:val="009E2A82"/>
    <w:rsid w:val="009E2D32"/>
    <w:rsid w:val="009E5940"/>
    <w:rsid w:val="009E6A6A"/>
    <w:rsid w:val="009E6FF7"/>
    <w:rsid w:val="009F0490"/>
    <w:rsid w:val="009F0806"/>
    <w:rsid w:val="009F208A"/>
    <w:rsid w:val="009F2669"/>
    <w:rsid w:val="009F4CD8"/>
    <w:rsid w:val="009F6647"/>
    <w:rsid w:val="009F697E"/>
    <w:rsid w:val="009F7415"/>
    <w:rsid w:val="00A004C4"/>
    <w:rsid w:val="00A0066B"/>
    <w:rsid w:val="00A00C8B"/>
    <w:rsid w:val="00A016EF"/>
    <w:rsid w:val="00A03C5E"/>
    <w:rsid w:val="00A04709"/>
    <w:rsid w:val="00A04DA4"/>
    <w:rsid w:val="00A0518D"/>
    <w:rsid w:val="00A05289"/>
    <w:rsid w:val="00A05E9A"/>
    <w:rsid w:val="00A05FC8"/>
    <w:rsid w:val="00A06A12"/>
    <w:rsid w:val="00A07132"/>
    <w:rsid w:val="00A10926"/>
    <w:rsid w:val="00A126C0"/>
    <w:rsid w:val="00A14AE0"/>
    <w:rsid w:val="00A154BA"/>
    <w:rsid w:val="00A175FE"/>
    <w:rsid w:val="00A17664"/>
    <w:rsid w:val="00A207C3"/>
    <w:rsid w:val="00A214F9"/>
    <w:rsid w:val="00A224DD"/>
    <w:rsid w:val="00A22A73"/>
    <w:rsid w:val="00A23A43"/>
    <w:rsid w:val="00A23A64"/>
    <w:rsid w:val="00A23EF5"/>
    <w:rsid w:val="00A25906"/>
    <w:rsid w:val="00A268B5"/>
    <w:rsid w:val="00A268D0"/>
    <w:rsid w:val="00A30244"/>
    <w:rsid w:val="00A3073B"/>
    <w:rsid w:val="00A31F0D"/>
    <w:rsid w:val="00A33941"/>
    <w:rsid w:val="00A339F9"/>
    <w:rsid w:val="00A34640"/>
    <w:rsid w:val="00A40CC0"/>
    <w:rsid w:val="00A4110E"/>
    <w:rsid w:val="00A413AC"/>
    <w:rsid w:val="00A42B0C"/>
    <w:rsid w:val="00A42E37"/>
    <w:rsid w:val="00A433BC"/>
    <w:rsid w:val="00A46573"/>
    <w:rsid w:val="00A4687C"/>
    <w:rsid w:val="00A47BD6"/>
    <w:rsid w:val="00A50491"/>
    <w:rsid w:val="00A5116E"/>
    <w:rsid w:val="00A513D0"/>
    <w:rsid w:val="00A51ECA"/>
    <w:rsid w:val="00A55BF1"/>
    <w:rsid w:val="00A5675D"/>
    <w:rsid w:val="00A57FE0"/>
    <w:rsid w:val="00A629AA"/>
    <w:rsid w:val="00A639E7"/>
    <w:rsid w:val="00A63EC0"/>
    <w:rsid w:val="00A65148"/>
    <w:rsid w:val="00A67091"/>
    <w:rsid w:val="00A67D6B"/>
    <w:rsid w:val="00A727D6"/>
    <w:rsid w:val="00A72E27"/>
    <w:rsid w:val="00A801EE"/>
    <w:rsid w:val="00A80D2C"/>
    <w:rsid w:val="00A81B06"/>
    <w:rsid w:val="00A85387"/>
    <w:rsid w:val="00A85E7E"/>
    <w:rsid w:val="00A877E8"/>
    <w:rsid w:val="00A90F96"/>
    <w:rsid w:val="00A91C86"/>
    <w:rsid w:val="00A92224"/>
    <w:rsid w:val="00A942FE"/>
    <w:rsid w:val="00A950CA"/>
    <w:rsid w:val="00A953DD"/>
    <w:rsid w:val="00A97DBA"/>
    <w:rsid w:val="00AA2897"/>
    <w:rsid w:val="00AA2E53"/>
    <w:rsid w:val="00AA5FBC"/>
    <w:rsid w:val="00AA7A94"/>
    <w:rsid w:val="00AA7AEF"/>
    <w:rsid w:val="00AB0BCF"/>
    <w:rsid w:val="00AB1536"/>
    <w:rsid w:val="00AB16CD"/>
    <w:rsid w:val="00AB2826"/>
    <w:rsid w:val="00AB3F50"/>
    <w:rsid w:val="00AB41B8"/>
    <w:rsid w:val="00AB4EDF"/>
    <w:rsid w:val="00AB57F3"/>
    <w:rsid w:val="00AB76D0"/>
    <w:rsid w:val="00AB7E87"/>
    <w:rsid w:val="00AC092E"/>
    <w:rsid w:val="00AC0BF1"/>
    <w:rsid w:val="00AC1BC6"/>
    <w:rsid w:val="00AC30C3"/>
    <w:rsid w:val="00AC358C"/>
    <w:rsid w:val="00AC5CEC"/>
    <w:rsid w:val="00AD0354"/>
    <w:rsid w:val="00AD10E1"/>
    <w:rsid w:val="00AD14C7"/>
    <w:rsid w:val="00AD2D96"/>
    <w:rsid w:val="00AD332F"/>
    <w:rsid w:val="00AD40A5"/>
    <w:rsid w:val="00AD421F"/>
    <w:rsid w:val="00AD4DC2"/>
    <w:rsid w:val="00AD532B"/>
    <w:rsid w:val="00AD5FD1"/>
    <w:rsid w:val="00AE0B09"/>
    <w:rsid w:val="00AE0EC5"/>
    <w:rsid w:val="00AE1729"/>
    <w:rsid w:val="00AE251F"/>
    <w:rsid w:val="00AE2957"/>
    <w:rsid w:val="00AE31F5"/>
    <w:rsid w:val="00AE5024"/>
    <w:rsid w:val="00AE61F6"/>
    <w:rsid w:val="00AE64A7"/>
    <w:rsid w:val="00AF0817"/>
    <w:rsid w:val="00AF1D74"/>
    <w:rsid w:val="00AF3A73"/>
    <w:rsid w:val="00AF7464"/>
    <w:rsid w:val="00AF75AB"/>
    <w:rsid w:val="00AF77C9"/>
    <w:rsid w:val="00AF794C"/>
    <w:rsid w:val="00AF7D5C"/>
    <w:rsid w:val="00B0001F"/>
    <w:rsid w:val="00B01169"/>
    <w:rsid w:val="00B02713"/>
    <w:rsid w:val="00B0311A"/>
    <w:rsid w:val="00B03887"/>
    <w:rsid w:val="00B05740"/>
    <w:rsid w:val="00B06E03"/>
    <w:rsid w:val="00B07990"/>
    <w:rsid w:val="00B104A1"/>
    <w:rsid w:val="00B1065C"/>
    <w:rsid w:val="00B17195"/>
    <w:rsid w:val="00B17696"/>
    <w:rsid w:val="00B23FAB"/>
    <w:rsid w:val="00B23FB8"/>
    <w:rsid w:val="00B24C7B"/>
    <w:rsid w:val="00B25248"/>
    <w:rsid w:val="00B252B9"/>
    <w:rsid w:val="00B25306"/>
    <w:rsid w:val="00B31D25"/>
    <w:rsid w:val="00B31EC0"/>
    <w:rsid w:val="00B332E3"/>
    <w:rsid w:val="00B3347B"/>
    <w:rsid w:val="00B33D6B"/>
    <w:rsid w:val="00B347A9"/>
    <w:rsid w:val="00B34B24"/>
    <w:rsid w:val="00B35CD7"/>
    <w:rsid w:val="00B37343"/>
    <w:rsid w:val="00B40D4A"/>
    <w:rsid w:val="00B4293F"/>
    <w:rsid w:val="00B441DE"/>
    <w:rsid w:val="00B50BC3"/>
    <w:rsid w:val="00B50F84"/>
    <w:rsid w:val="00B52EAA"/>
    <w:rsid w:val="00B53448"/>
    <w:rsid w:val="00B53FF8"/>
    <w:rsid w:val="00B5459D"/>
    <w:rsid w:val="00B546E0"/>
    <w:rsid w:val="00B547D2"/>
    <w:rsid w:val="00B5481D"/>
    <w:rsid w:val="00B577F2"/>
    <w:rsid w:val="00B60242"/>
    <w:rsid w:val="00B6175F"/>
    <w:rsid w:val="00B62F3D"/>
    <w:rsid w:val="00B636E1"/>
    <w:rsid w:val="00B6428D"/>
    <w:rsid w:val="00B653DA"/>
    <w:rsid w:val="00B66622"/>
    <w:rsid w:val="00B66885"/>
    <w:rsid w:val="00B67BD0"/>
    <w:rsid w:val="00B70681"/>
    <w:rsid w:val="00B70BF0"/>
    <w:rsid w:val="00B72CD3"/>
    <w:rsid w:val="00B73051"/>
    <w:rsid w:val="00B74014"/>
    <w:rsid w:val="00B74805"/>
    <w:rsid w:val="00B764EF"/>
    <w:rsid w:val="00B76B1F"/>
    <w:rsid w:val="00B770EA"/>
    <w:rsid w:val="00B818C1"/>
    <w:rsid w:val="00B81E60"/>
    <w:rsid w:val="00B836A0"/>
    <w:rsid w:val="00B836C6"/>
    <w:rsid w:val="00B8471F"/>
    <w:rsid w:val="00B85C3F"/>
    <w:rsid w:val="00B90114"/>
    <w:rsid w:val="00B91B5A"/>
    <w:rsid w:val="00B92040"/>
    <w:rsid w:val="00B94A7B"/>
    <w:rsid w:val="00B956F3"/>
    <w:rsid w:val="00B95C12"/>
    <w:rsid w:val="00B962FA"/>
    <w:rsid w:val="00B96A82"/>
    <w:rsid w:val="00B96F27"/>
    <w:rsid w:val="00BA10BC"/>
    <w:rsid w:val="00BA1C95"/>
    <w:rsid w:val="00BA3EB9"/>
    <w:rsid w:val="00BA48F0"/>
    <w:rsid w:val="00BA5E65"/>
    <w:rsid w:val="00BA6C31"/>
    <w:rsid w:val="00BA76C7"/>
    <w:rsid w:val="00BB3F19"/>
    <w:rsid w:val="00BB50D2"/>
    <w:rsid w:val="00BB7EE7"/>
    <w:rsid w:val="00BC11CD"/>
    <w:rsid w:val="00BC2ED8"/>
    <w:rsid w:val="00BC384C"/>
    <w:rsid w:val="00BC695C"/>
    <w:rsid w:val="00BC6B39"/>
    <w:rsid w:val="00BC76CD"/>
    <w:rsid w:val="00BD0683"/>
    <w:rsid w:val="00BD17C4"/>
    <w:rsid w:val="00BD27CF"/>
    <w:rsid w:val="00BD3335"/>
    <w:rsid w:val="00BD49E2"/>
    <w:rsid w:val="00BD4A94"/>
    <w:rsid w:val="00BD6A32"/>
    <w:rsid w:val="00BD7925"/>
    <w:rsid w:val="00BE272A"/>
    <w:rsid w:val="00BE6887"/>
    <w:rsid w:val="00BE6C9B"/>
    <w:rsid w:val="00BF1A5D"/>
    <w:rsid w:val="00BF1D3B"/>
    <w:rsid w:val="00BF27B2"/>
    <w:rsid w:val="00BF3D41"/>
    <w:rsid w:val="00BF5390"/>
    <w:rsid w:val="00BF70D2"/>
    <w:rsid w:val="00BF778F"/>
    <w:rsid w:val="00BF7A25"/>
    <w:rsid w:val="00C0099C"/>
    <w:rsid w:val="00C043D2"/>
    <w:rsid w:val="00C05780"/>
    <w:rsid w:val="00C05D87"/>
    <w:rsid w:val="00C07ADC"/>
    <w:rsid w:val="00C12DC9"/>
    <w:rsid w:val="00C14F1D"/>
    <w:rsid w:val="00C158BE"/>
    <w:rsid w:val="00C16203"/>
    <w:rsid w:val="00C1770A"/>
    <w:rsid w:val="00C17CFD"/>
    <w:rsid w:val="00C20B6E"/>
    <w:rsid w:val="00C20ED3"/>
    <w:rsid w:val="00C21DE4"/>
    <w:rsid w:val="00C2213D"/>
    <w:rsid w:val="00C234BC"/>
    <w:rsid w:val="00C268B2"/>
    <w:rsid w:val="00C26BEF"/>
    <w:rsid w:val="00C270BF"/>
    <w:rsid w:val="00C2769F"/>
    <w:rsid w:val="00C30D8E"/>
    <w:rsid w:val="00C33FD6"/>
    <w:rsid w:val="00C341A7"/>
    <w:rsid w:val="00C34B04"/>
    <w:rsid w:val="00C3596B"/>
    <w:rsid w:val="00C37203"/>
    <w:rsid w:val="00C374C2"/>
    <w:rsid w:val="00C3790E"/>
    <w:rsid w:val="00C37CE5"/>
    <w:rsid w:val="00C40BE4"/>
    <w:rsid w:val="00C42671"/>
    <w:rsid w:val="00C43147"/>
    <w:rsid w:val="00C43B4B"/>
    <w:rsid w:val="00C462B6"/>
    <w:rsid w:val="00C464E1"/>
    <w:rsid w:val="00C4719E"/>
    <w:rsid w:val="00C47DC0"/>
    <w:rsid w:val="00C50AB2"/>
    <w:rsid w:val="00C5109C"/>
    <w:rsid w:val="00C527E8"/>
    <w:rsid w:val="00C57047"/>
    <w:rsid w:val="00C60CDF"/>
    <w:rsid w:val="00C61A2D"/>
    <w:rsid w:val="00C65332"/>
    <w:rsid w:val="00C70201"/>
    <w:rsid w:val="00C70250"/>
    <w:rsid w:val="00C714BA"/>
    <w:rsid w:val="00C71FB1"/>
    <w:rsid w:val="00C72ECC"/>
    <w:rsid w:val="00C73409"/>
    <w:rsid w:val="00C736FF"/>
    <w:rsid w:val="00C7445E"/>
    <w:rsid w:val="00C75A67"/>
    <w:rsid w:val="00C819F9"/>
    <w:rsid w:val="00C8220F"/>
    <w:rsid w:val="00C82891"/>
    <w:rsid w:val="00C82E0F"/>
    <w:rsid w:val="00C8325B"/>
    <w:rsid w:val="00C83902"/>
    <w:rsid w:val="00C83CCD"/>
    <w:rsid w:val="00C84560"/>
    <w:rsid w:val="00C8697B"/>
    <w:rsid w:val="00C87750"/>
    <w:rsid w:val="00C90B21"/>
    <w:rsid w:val="00C90C2B"/>
    <w:rsid w:val="00C9252C"/>
    <w:rsid w:val="00C92BB7"/>
    <w:rsid w:val="00C94977"/>
    <w:rsid w:val="00C95156"/>
    <w:rsid w:val="00C951EB"/>
    <w:rsid w:val="00C95B2C"/>
    <w:rsid w:val="00C96C9D"/>
    <w:rsid w:val="00C96CAA"/>
    <w:rsid w:val="00CA02FB"/>
    <w:rsid w:val="00CA0A4F"/>
    <w:rsid w:val="00CA47BB"/>
    <w:rsid w:val="00CA4C8C"/>
    <w:rsid w:val="00CA5710"/>
    <w:rsid w:val="00CB00CC"/>
    <w:rsid w:val="00CB0D87"/>
    <w:rsid w:val="00CB1167"/>
    <w:rsid w:val="00CB1747"/>
    <w:rsid w:val="00CB61CE"/>
    <w:rsid w:val="00CB7025"/>
    <w:rsid w:val="00CB7997"/>
    <w:rsid w:val="00CC01F3"/>
    <w:rsid w:val="00CC4088"/>
    <w:rsid w:val="00CC459F"/>
    <w:rsid w:val="00CC4A80"/>
    <w:rsid w:val="00CC4AAA"/>
    <w:rsid w:val="00CC6DBC"/>
    <w:rsid w:val="00CC76E5"/>
    <w:rsid w:val="00CC775A"/>
    <w:rsid w:val="00CD09FE"/>
    <w:rsid w:val="00CD0C52"/>
    <w:rsid w:val="00CD2381"/>
    <w:rsid w:val="00CD27C1"/>
    <w:rsid w:val="00CD47CC"/>
    <w:rsid w:val="00CD55DC"/>
    <w:rsid w:val="00CD55FA"/>
    <w:rsid w:val="00CD58EB"/>
    <w:rsid w:val="00CD5E55"/>
    <w:rsid w:val="00CD64B3"/>
    <w:rsid w:val="00CD68E7"/>
    <w:rsid w:val="00CD7E48"/>
    <w:rsid w:val="00CE068A"/>
    <w:rsid w:val="00CE0C16"/>
    <w:rsid w:val="00CE0D91"/>
    <w:rsid w:val="00CE0DBA"/>
    <w:rsid w:val="00CE37E5"/>
    <w:rsid w:val="00CE454D"/>
    <w:rsid w:val="00CE4899"/>
    <w:rsid w:val="00CE4B51"/>
    <w:rsid w:val="00CF13C2"/>
    <w:rsid w:val="00CF1BC5"/>
    <w:rsid w:val="00CF21D6"/>
    <w:rsid w:val="00CF4B97"/>
    <w:rsid w:val="00CF63FC"/>
    <w:rsid w:val="00CF77A5"/>
    <w:rsid w:val="00CF77B6"/>
    <w:rsid w:val="00D00F1F"/>
    <w:rsid w:val="00D0139B"/>
    <w:rsid w:val="00D02ED4"/>
    <w:rsid w:val="00D02EEB"/>
    <w:rsid w:val="00D034D3"/>
    <w:rsid w:val="00D04239"/>
    <w:rsid w:val="00D04348"/>
    <w:rsid w:val="00D05997"/>
    <w:rsid w:val="00D05BE1"/>
    <w:rsid w:val="00D0605A"/>
    <w:rsid w:val="00D07B14"/>
    <w:rsid w:val="00D07C3B"/>
    <w:rsid w:val="00D11EEB"/>
    <w:rsid w:val="00D12A62"/>
    <w:rsid w:val="00D12DA0"/>
    <w:rsid w:val="00D13283"/>
    <w:rsid w:val="00D1352C"/>
    <w:rsid w:val="00D13A14"/>
    <w:rsid w:val="00D16609"/>
    <w:rsid w:val="00D2168B"/>
    <w:rsid w:val="00D2679D"/>
    <w:rsid w:val="00D2751D"/>
    <w:rsid w:val="00D27A29"/>
    <w:rsid w:val="00D27EA9"/>
    <w:rsid w:val="00D311F4"/>
    <w:rsid w:val="00D32DBE"/>
    <w:rsid w:val="00D32E61"/>
    <w:rsid w:val="00D34294"/>
    <w:rsid w:val="00D351BB"/>
    <w:rsid w:val="00D40FFE"/>
    <w:rsid w:val="00D418C5"/>
    <w:rsid w:val="00D41AD9"/>
    <w:rsid w:val="00D4216F"/>
    <w:rsid w:val="00D42E39"/>
    <w:rsid w:val="00D43120"/>
    <w:rsid w:val="00D444FE"/>
    <w:rsid w:val="00D45E52"/>
    <w:rsid w:val="00D46C97"/>
    <w:rsid w:val="00D50BCA"/>
    <w:rsid w:val="00D51794"/>
    <w:rsid w:val="00D53757"/>
    <w:rsid w:val="00D558AF"/>
    <w:rsid w:val="00D560C8"/>
    <w:rsid w:val="00D6011C"/>
    <w:rsid w:val="00D611D4"/>
    <w:rsid w:val="00D623EC"/>
    <w:rsid w:val="00D6251F"/>
    <w:rsid w:val="00D630CE"/>
    <w:rsid w:val="00D6470B"/>
    <w:rsid w:val="00D6533F"/>
    <w:rsid w:val="00D665BE"/>
    <w:rsid w:val="00D679D9"/>
    <w:rsid w:val="00D70947"/>
    <w:rsid w:val="00D70E43"/>
    <w:rsid w:val="00D7438F"/>
    <w:rsid w:val="00D74D86"/>
    <w:rsid w:val="00D7500B"/>
    <w:rsid w:val="00D76CEF"/>
    <w:rsid w:val="00D77314"/>
    <w:rsid w:val="00D81AFA"/>
    <w:rsid w:val="00D82AF6"/>
    <w:rsid w:val="00D87C70"/>
    <w:rsid w:val="00D92438"/>
    <w:rsid w:val="00D93F2D"/>
    <w:rsid w:val="00D95175"/>
    <w:rsid w:val="00D96E0B"/>
    <w:rsid w:val="00D97597"/>
    <w:rsid w:val="00DA0DB3"/>
    <w:rsid w:val="00DA1B40"/>
    <w:rsid w:val="00DA38D6"/>
    <w:rsid w:val="00DA3959"/>
    <w:rsid w:val="00DA421D"/>
    <w:rsid w:val="00DA4460"/>
    <w:rsid w:val="00DA460A"/>
    <w:rsid w:val="00DA4DF0"/>
    <w:rsid w:val="00DA4EC9"/>
    <w:rsid w:val="00DB1234"/>
    <w:rsid w:val="00DB2B82"/>
    <w:rsid w:val="00DB2E54"/>
    <w:rsid w:val="00DB2E74"/>
    <w:rsid w:val="00DB3678"/>
    <w:rsid w:val="00DB41FF"/>
    <w:rsid w:val="00DB5963"/>
    <w:rsid w:val="00DB74C1"/>
    <w:rsid w:val="00DB7D20"/>
    <w:rsid w:val="00DC0385"/>
    <w:rsid w:val="00DC1718"/>
    <w:rsid w:val="00DC2CE4"/>
    <w:rsid w:val="00DC3AE2"/>
    <w:rsid w:val="00DC3C84"/>
    <w:rsid w:val="00DC44B1"/>
    <w:rsid w:val="00DC4895"/>
    <w:rsid w:val="00DC6D87"/>
    <w:rsid w:val="00DC7867"/>
    <w:rsid w:val="00DD01C1"/>
    <w:rsid w:val="00DD0A7B"/>
    <w:rsid w:val="00DD1D19"/>
    <w:rsid w:val="00DD1DC8"/>
    <w:rsid w:val="00DD4560"/>
    <w:rsid w:val="00DD46D5"/>
    <w:rsid w:val="00DD7453"/>
    <w:rsid w:val="00DE061C"/>
    <w:rsid w:val="00DE062A"/>
    <w:rsid w:val="00DE1BC7"/>
    <w:rsid w:val="00DE20F6"/>
    <w:rsid w:val="00DE2652"/>
    <w:rsid w:val="00DE44C2"/>
    <w:rsid w:val="00DE4773"/>
    <w:rsid w:val="00DE4EFF"/>
    <w:rsid w:val="00DE700D"/>
    <w:rsid w:val="00DE7A5B"/>
    <w:rsid w:val="00DF0609"/>
    <w:rsid w:val="00DF44B2"/>
    <w:rsid w:val="00DF79FA"/>
    <w:rsid w:val="00DF7FB5"/>
    <w:rsid w:val="00E00D60"/>
    <w:rsid w:val="00E023EF"/>
    <w:rsid w:val="00E06C9C"/>
    <w:rsid w:val="00E103EB"/>
    <w:rsid w:val="00E10839"/>
    <w:rsid w:val="00E13404"/>
    <w:rsid w:val="00E16BCD"/>
    <w:rsid w:val="00E219A8"/>
    <w:rsid w:val="00E22013"/>
    <w:rsid w:val="00E23532"/>
    <w:rsid w:val="00E23576"/>
    <w:rsid w:val="00E23B4C"/>
    <w:rsid w:val="00E24340"/>
    <w:rsid w:val="00E2645E"/>
    <w:rsid w:val="00E264AA"/>
    <w:rsid w:val="00E30153"/>
    <w:rsid w:val="00E3081C"/>
    <w:rsid w:val="00E31CD7"/>
    <w:rsid w:val="00E34E4C"/>
    <w:rsid w:val="00E36B57"/>
    <w:rsid w:val="00E36C5F"/>
    <w:rsid w:val="00E377D0"/>
    <w:rsid w:val="00E4126E"/>
    <w:rsid w:val="00E43C38"/>
    <w:rsid w:val="00E43CAE"/>
    <w:rsid w:val="00E443BD"/>
    <w:rsid w:val="00E450B4"/>
    <w:rsid w:val="00E467C7"/>
    <w:rsid w:val="00E46EAB"/>
    <w:rsid w:val="00E50B01"/>
    <w:rsid w:val="00E51387"/>
    <w:rsid w:val="00E53695"/>
    <w:rsid w:val="00E550FE"/>
    <w:rsid w:val="00E56B18"/>
    <w:rsid w:val="00E56CFD"/>
    <w:rsid w:val="00E575ED"/>
    <w:rsid w:val="00E60EBB"/>
    <w:rsid w:val="00E6297F"/>
    <w:rsid w:val="00E62C40"/>
    <w:rsid w:val="00E63543"/>
    <w:rsid w:val="00E663EA"/>
    <w:rsid w:val="00E67EA3"/>
    <w:rsid w:val="00E706F0"/>
    <w:rsid w:val="00E7147B"/>
    <w:rsid w:val="00E7247A"/>
    <w:rsid w:val="00E73CF1"/>
    <w:rsid w:val="00E7528F"/>
    <w:rsid w:val="00E814FA"/>
    <w:rsid w:val="00E8432C"/>
    <w:rsid w:val="00E85429"/>
    <w:rsid w:val="00E87656"/>
    <w:rsid w:val="00E90547"/>
    <w:rsid w:val="00E90E43"/>
    <w:rsid w:val="00E91411"/>
    <w:rsid w:val="00E91A45"/>
    <w:rsid w:val="00E949D1"/>
    <w:rsid w:val="00E9550E"/>
    <w:rsid w:val="00E95C75"/>
    <w:rsid w:val="00E96C69"/>
    <w:rsid w:val="00E97A8D"/>
    <w:rsid w:val="00E97F5E"/>
    <w:rsid w:val="00EA0991"/>
    <w:rsid w:val="00EA1971"/>
    <w:rsid w:val="00EA19F5"/>
    <w:rsid w:val="00EA293F"/>
    <w:rsid w:val="00EA2F9F"/>
    <w:rsid w:val="00EA4E0F"/>
    <w:rsid w:val="00EA5E77"/>
    <w:rsid w:val="00EA6C72"/>
    <w:rsid w:val="00EA6FE8"/>
    <w:rsid w:val="00EB32BF"/>
    <w:rsid w:val="00EB52B7"/>
    <w:rsid w:val="00EB56CA"/>
    <w:rsid w:val="00EB59C4"/>
    <w:rsid w:val="00EB63FC"/>
    <w:rsid w:val="00EB68B7"/>
    <w:rsid w:val="00EB731D"/>
    <w:rsid w:val="00EC085E"/>
    <w:rsid w:val="00EC1706"/>
    <w:rsid w:val="00EC2847"/>
    <w:rsid w:val="00EC545E"/>
    <w:rsid w:val="00EC7130"/>
    <w:rsid w:val="00ED079C"/>
    <w:rsid w:val="00ED0A9C"/>
    <w:rsid w:val="00ED1270"/>
    <w:rsid w:val="00ED193D"/>
    <w:rsid w:val="00ED1D81"/>
    <w:rsid w:val="00ED4EB6"/>
    <w:rsid w:val="00ED5E54"/>
    <w:rsid w:val="00ED713B"/>
    <w:rsid w:val="00ED7CB3"/>
    <w:rsid w:val="00EE2A69"/>
    <w:rsid w:val="00EE2CB5"/>
    <w:rsid w:val="00EF036A"/>
    <w:rsid w:val="00EF1FCF"/>
    <w:rsid w:val="00EF2594"/>
    <w:rsid w:val="00EF2F5C"/>
    <w:rsid w:val="00EF30E8"/>
    <w:rsid w:val="00EF3D9B"/>
    <w:rsid w:val="00EF608C"/>
    <w:rsid w:val="00F00792"/>
    <w:rsid w:val="00F00B71"/>
    <w:rsid w:val="00F01AC9"/>
    <w:rsid w:val="00F02389"/>
    <w:rsid w:val="00F029E7"/>
    <w:rsid w:val="00F03A03"/>
    <w:rsid w:val="00F03D84"/>
    <w:rsid w:val="00F04BCC"/>
    <w:rsid w:val="00F04DA6"/>
    <w:rsid w:val="00F10028"/>
    <w:rsid w:val="00F10241"/>
    <w:rsid w:val="00F11090"/>
    <w:rsid w:val="00F115E2"/>
    <w:rsid w:val="00F11DE9"/>
    <w:rsid w:val="00F123BC"/>
    <w:rsid w:val="00F12A62"/>
    <w:rsid w:val="00F133EB"/>
    <w:rsid w:val="00F1399D"/>
    <w:rsid w:val="00F15062"/>
    <w:rsid w:val="00F163E9"/>
    <w:rsid w:val="00F17FDC"/>
    <w:rsid w:val="00F21C1F"/>
    <w:rsid w:val="00F23248"/>
    <w:rsid w:val="00F24222"/>
    <w:rsid w:val="00F257E4"/>
    <w:rsid w:val="00F273B3"/>
    <w:rsid w:val="00F27908"/>
    <w:rsid w:val="00F27DF7"/>
    <w:rsid w:val="00F31EA7"/>
    <w:rsid w:val="00F333BD"/>
    <w:rsid w:val="00F34D0B"/>
    <w:rsid w:val="00F34FBC"/>
    <w:rsid w:val="00F35D68"/>
    <w:rsid w:val="00F36477"/>
    <w:rsid w:val="00F37072"/>
    <w:rsid w:val="00F40050"/>
    <w:rsid w:val="00F40C8B"/>
    <w:rsid w:val="00F412AE"/>
    <w:rsid w:val="00F41CE8"/>
    <w:rsid w:val="00F43F27"/>
    <w:rsid w:val="00F45BB1"/>
    <w:rsid w:val="00F46839"/>
    <w:rsid w:val="00F50FA1"/>
    <w:rsid w:val="00F516FA"/>
    <w:rsid w:val="00F52255"/>
    <w:rsid w:val="00F52B66"/>
    <w:rsid w:val="00F54DDB"/>
    <w:rsid w:val="00F55428"/>
    <w:rsid w:val="00F55D2D"/>
    <w:rsid w:val="00F5635A"/>
    <w:rsid w:val="00F5737C"/>
    <w:rsid w:val="00F607AD"/>
    <w:rsid w:val="00F60AFB"/>
    <w:rsid w:val="00F62231"/>
    <w:rsid w:val="00F6343E"/>
    <w:rsid w:val="00F6350B"/>
    <w:rsid w:val="00F64141"/>
    <w:rsid w:val="00F6746A"/>
    <w:rsid w:val="00F70158"/>
    <w:rsid w:val="00F701EF"/>
    <w:rsid w:val="00F71557"/>
    <w:rsid w:val="00F73216"/>
    <w:rsid w:val="00F7321C"/>
    <w:rsid w:val="00F73CBE"/>
    <w:rsid w:val="00F749A1"/>
    <w:rsid w:val="00F759A2"/>
    <w:rsid w:val="00F759FF"/>
    <w:rsid w:val="00F761AA"/>
    <w:rsid w:val="00F768C3"/>
    <w:rsid w:val="00F8016D"/>
    <w:rsid w:val="00F81A0B"/>
    <w:rsid w:val="00F824AC"/>
    <w:rsid w:val="00F82758"/>
    <w:rsid w:val="00F83426"/>
    <w:rsid w:val="00F87A5E"/>
    <w:rsid w:val="00F904ED"/>
    <w:rsid w:val="00F9147B"/>
    <w:rsid w:val="00F91C96"/>
    <w:rsid w:val="00F95230"/>
    <w:rsid w:val="00F95643"/>
    <w:rsid w:val="00F96BFB"/>
    <w:rsid w:val="00FA08E7"/>
    <w:rsid w:val="00FA1295"/>
    <w:rsid w:val="00FA6195"/>
    <w:rsid w:val="00FA70E4"/>
    <w:rsid w:val="00FB10BD"/>
    <w:rsid w:val="00FB2100"/>
    <w:rsid w:val="00FB2F7A"/>
    <w:rsid w:val="00FB32CA"/>
    <w:rsid w:val="00FB49B5"/>
    <w:rsid w:val="00FB5C05"/>
    <w:rsid w:val="00FB6476"/>
    <w:rsid w:val="00FB6557"/>
    <w:rsid w:val="00FC107C"/>
    <w:rsid w:val="00FC112C"/>
    <w:rsid w:val="00FC1155"/>
    <w:rsid w:val="00FC153E"/>
    <w:rsid w:val="00FC1C4B"/>
    <w:rsid w:val="00FC4F57"/>
    <w:rsid w:val="00FC561C"/>
    <w:rsid w:val="00FC5809"/>
    <w:rsid w:val="00FC659D"/>
    <w:rsid w:val="00FC72B1"/>
    <w:rsid w:val="00FC7C2D"/>
    <w:rsid w:val="00FC7CF0"/>
    <w:rsid w:val="00FD0870"/>
    <w:rsid w:val="00FD0F13"/>
    <w:rsid w:val="00FD14E7"/>
    <w:rsid w:val="00FD1593"/>
    <w:rsid w:val="00FD3612"/>
    <w:rsid w:val="00FD4513"/>
    <w:rsid w:val="00FD4F5C"/>
    <w:rsid w:val="00FD7ACA"/>
    <w:rsid w:val="00FE0B94"/>
    <w:rsid w:val="00FE3C58"/>
    <w:rsid w:val="00FE4C39"/>
    <w:rsid w:val="00FE75E9"/>
    <w:rsid w:val="00FE7930"/>
    <w:rsid w:val="00FE7B8F"/>
    <w:rsid w:val="00FF02B9"/>
    <w:rsid w:val="00FF0683"/>
    <w:rsid w:val="00FF2087"/>
    <w:rsid w:val="00FF56AA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F0683"/>
    <w:pPr>
      <w:spacing w:before="100" w:beforeAutospacing="1" w:after="100" w:afterAutospacing="1"/>
    </w:pPr>
  </w:style>
  <w:style w:type="paragraph" w:customStyle="1" w:styleId="MemoSubhead">
    <w:name w:val="Memo Subhead"/>
    <w:next w:val="Normal"/>
    <w:rsid w:val="005123B4"/>
    <w:pPr>
      <w:ind w:left="-86"/>
    </w:pPr>
    <w:rPr>
      <w:rFonts w:ascii="Arial Black" w:hAnsi="Arial Black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Administrative Office of the Courts</dc:creator>
  <cp:keywords/>
  <dc:description/>
  <cp:lastModifiedBy>Owner</cp:lastModifiedBy>
  <cp:revision>2</cp:revision>
  <cp:lastPrinted>2008-06-24T19:45:00Z</cp:lastPrinted>
  <dcterms:created xsi:type="dcterms:W3CDTF">2010-08-27T15:43:00Z</dcterms:created>
  <dcterms:modified xsi:type="dcterms:W3CDTF">2010-08-27T15:43:00Z</dcterms:modified>
</cp:coreProperties>
</file>