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E" w:rsidRDefault="00415BFE" w:rsidP="00415BFE">
      <w:pPr>
        <w:ind w:right="-180"/>
      </w:pPr>
    </w:p>
    <w:p w:rsidR="00415BFE" w:rsidRDefault="00415BFE" w:rsidP="00415BFE">
      <w:pPr>
        <w:pStyle w:val="Heading10"/>
        <w:keepNext w:val="0"/>
      </w:pPr>
    </w:p>
    <w:p w:rsidR="00415BFE" w:rsidRDefault="00415BFE" w:rsidP="00415BFE">
      <w:pPr>
        <w:pStyle w:val="Heading10"/>
        <w:keepNext w:val="0"/>
      </w:pPr>
    </w:p>
    <w:p w:rsidR="00415BFE" w:rsidRPr="00DA690E" w:rsidRDefault="00415BFE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>_____ Vendor accepts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Terms, without exception.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DA690E">
        <w:rPr>
          <w:bCs/>
          <w:color w:val="000000"/>
        </w:rPr>
        <w:t>_____ Vendor proposes exceptions/modifications to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Terms. </w:t>
      </w:r>
      <w:r w:rsidRPr="00DA690E">
        <w:rPr>
          <w:iCs/>
          <w:color w:val="000000"/>
        </w:rPr>
        <w:t>Summarize any and all exceptions to Attachment 2</w:t>
      </w:r>
      <w:r w:rsidR="004B468C" w:rsidRPr="00DA690E">
        <w:rPr>
          <w:iCs/>
          <w:color w:val="000000"/>
        </w:rPr>
        <w:t>,</w:t>
      </w:r>
      <w:r w:rsidRPr="00DA690E">
        <w:rPr>
          <w:iCs/>
          <w:color w:val="000000"/>
        </w:rPr>
        <w:t xml:space="preserve"> Contract Terms, below</w:t>
      </w:r>
      <w:r w:rsidRPr="00DA690E">
        <w:rPr>
          <w:color w:val="000000"/>
        </w:rPr>
        <w:t xml:space="preserve">. </w:t>
      </w:r>
      <w:r w:rsidR="004B468C" w:rsidRPr="00DA690E">
        <w:rPr>
          <w:color w:val="000000"/>
        </w:rPr>
        <w:t xml:space="preserve"> </w:t>
      </w:r>
      <w:r w:rsidRPr="00DA690E">
        <w:rPr>
          <w:color w:val="000000"/>
        </w:rPr>
        <w:t xml:space="preserve">Enclose both a </w:t>
      </w:r>
      <w:r w:rsidR="00DA690E">
        <w:rPr>
          <w:color w:val="000000"/>
        </w:rPr>
        <w:t>tracked changes “</w:t>
      </w:r>
      <w:r w:rsidRPr="00DA690E">
        <w:rPr>
          <w:color w:val="000000"/>
        </w:rPr>
        <w:t>red-lined</w:t>
      </w:r>
      <w:r w:rsidR="00DA690E">
        <w:rPr>
          <w:color w:val="000000"/>
        </w:rPr>
        <w:t>”</w:t>
      </w:r>
      <w:r w:rsidRPr="00DA690E">
        <w:rPr>
          <w:color w:val="000000"/>
        </w:rPr>
        <w:t xml:space="preserve"> version of Attachment 2</w:t>
      </w:r>
      <w:r w:rsidR="004B468C" w:rsidRPr="00DA690E">
        <w:rPr>
          <w:color w:val="000000"/>
        </w:rPr>
        <w:t xml:space="preserve">, </w:t>
      </w:r>
      <w:r w:rsidRPr="00DA690E">
        <w:rPr>
          <w:color w:val="000000"/>
        </w:rPr>
        <w:t>Contract Terms, that clearly shows each proposed exception/modification, and provide written documentation to substantiate each proposed exception/modification.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DA690E">
        <w:rPr>
          <w:bCs/>
        </w:rPr>
        <w:t xml:space="preserve">  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415BFE" w:rsidRPr="00DA690E" w:rsidRDefault="00415BFE" w:rsidP="00415BFE">
      <w:pPr>
        <w:pStyle w:val="Heading10"/>
        <w:keepNext w:val="0"/>
      </w:pPr>
    </w:p>
    <w:p w:rsidR="00415BFE" w:rsidRPr="00DA690E" w:rsidRDefault="00415BFE" w:rsidP="00415BFE">
      <w:pPr>
        <w:pStyle w:val="Heading10"/>
        <w:keepNext w:val="0"/>
      </w:pPr>
    </w:p>
    <w:p w:rsidR="00415BFE" w:rsidRDefault="00415BFE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15BFE" w:rsidRPr="004B468C" w:rsidRDefault="00EA26C1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FA7384" w:rsidRDefault="00FA7384"/>
    <w:sectPr w:rsidR="00FA7384" w:rsidSect="00B87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D9" w:rsidRDefault="00B509D9">
      <w:r>
        <w:separator/>
      </w:r>
    </w:p>
  </w:endnote>
  <w:endnote w:type="continuationSeparator" w:id="1">
    <w:p w:rsidR="00B509D9" w:rsidRDefault="00B5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05" w:rsidRDefault="007773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3" w:rsidRPr="004B468C" w:rsidRDefault="00B875A3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5C212D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05" w:rsidRDefault="00777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D9" w:rsidRDefault="00B509D9">
      <w:r>
        <w:separator/>
      </w:r>
    </w:p>
  </w:footnote>
  <w:footnote w:type="continuationSeparator" w:id="1">
    <w:p w:rsidR="00B509D9" w:rsidRDefault="00B5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05" w:rsidRDefault="007773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F2" w:rsidRDefault="00D135F2" w:rsidP="004B468C">
    <w:pPr>
      <w:pStyle w:val="Header"/>
      <w:rPr>
        <w:sz w:val="20"/>
        <w:szCs w:val="20"/>
      </w:rPr>
    </w:pPr>
  </w:p>
  <w:p w:rsidR="00A65032" w:rsidRPr="00777305" w:rsidRDefault="00A65032" w:rsidP="00A65032">
    <w:pPr>
      <w:pStyle w:val="Header"/>
      <w:tabs>
        <w:tab w:val="clear" w:pos="4320"/>
        <w:tab w:val="clear" w:pos="8640"/>
      </w:tabs>
      <w:rPr>
        <w:sz w:val="22"/>
        <w:szCs w:val="22"/>
      </w:rPr>
    </w:pPr>
    <w:r w:rsidRPr="00777305">
      <w:rPr>
        <w:sz w:val="22"/>
        <w:szCs w:val="22"/>
      </w:rPr>
      <w:t>Project Title:</w:t>
    </w:r>
    <w:r w:rsidRPr="00777305">
      <w:rPr>
        <w:sz w:val="22"/>
        <w:szCs w:val="22"/>
      </w:rPr>
      <w:tab/>
    </w:r>
    <w:r w:rsidR="00777305" w:rsidRPr="00777305">
      <w:rPr>
        <w:rStyle w:val="TitleChar"/>
        <w:rFonts w:ascii="Times New Roman" w:hAnsi="Times New Roman"/>
        <w:sz w:val="22"/>
        <w:szCs w:val="22"/>
      </w:rPr>
      <w:t>Trial Court Workload Methodology</w:t>
    </w:r>
  </w:p>
  <w:p w:rsidR="00A65032" w:rsidRPr="00777305" w:rsidRDefault="00A65032" w:rsidP="00A65032">
    <w:pPr>
      <w:pStyle w:val="Header"/>
      <w:tabs>
        <w:tab w:val="clear" w:pos="4320"/>
        <w:tab w:val="clear" w:pos="8640"/>
      </w:tabs>
      <w:rPr>
        <w:b/>
        <w:sz w:val="22"/>
        <w:szCs w:val="22"/>
      </w:rPr>
    </w:pPr>
    <w:r w:rsidRPr="00777305">
      <w:rPr>
        <w:sz w:val="22"/>
        <w:szCs w:val="22"/>
      </w:rPr>
      <w:t>RFP Number:</w:t>
    </w:r>
    <w:r w:rsidRPr="00777305">
      <w:rPr>
        <w:sz w:val="22"/>
        <w:szCs w:val="22"/>
      </w:rPr>
      <w:tab/>
    </w:r>
    <w:r w:rsidR="00377A3F" w:rsidRPr="00777305">
      <w:rPr>
        <w:b/>
        <w:sz w:val="22"/>
        <w:szCs w:val="22"/>
      </w:rPr>
      <w:t>EOP 090416-RB</w:t>
    </w:r>
  </w:p>
  <w:p w:rsidR="004B468C" w:rsidRPr="00952FA1" w:rsidRDefault="004B468C" w:rsidP="004B468C">
    <w:pPr>
      <w:pStyle w:val="Header"/>
      <w:rPr>
        <w:sz w:val="22"/>
        <w:szCs w:val="22"/>
      </w:rPr>
    </w:pPr>
  </w:p>
  <w:p w:rsidR="004B468C" w:rsidRPr="009F647E" w:rsidRDefault="004B468C" w:rsidP="004B468C">
    <w:pPr>
      <w:pStyle w:val="Header"/>
      <w:jc w:val="center"/>
      <w:rPr>
        <w:color w:val="000000"/>
        <w:sz w:val="22"/>
        <w:szCs w:val="22"/>
        <w:u w:val="single"/>
      </w:rPr>
    </w:pPr>
    <w:r w:rsidRPr="009F647E">
      <w:rPr>
        <w:color w:val="000000"/>
        <w:sz w:val="22"/>
        <w:szCs w:val="22"/>
        <w:u w:val="single"/>
      </w:rPr>
      <w:t>Attachment 3, Vendor’s Acceptance of the RFP’s Contract Terms</w:t>
    </w:r>
  </w:p>
  <w:p w:rsidR="00E33C59" w:rsidRPr="00A03373" w:rsidRDefault="00E33C59" w:rsidP="00E33C59">
    <w:pPr>
      <w:pStyle w:val="Header"/>
      <w:rPr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05" w:rsidRDefault="007773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FE"/>
    <w:rsid w:val="000904A3"/>
    <w:rsid w:val="000B3183"/>
    <w:rsid w:val="000B3B28"/>
    <w:rsid w:val="00100BBF"/>
    <w:rsid w:val="00112AB2"/>
    <w:rsid w:val="0018655E"/>
    <w:rsid w:val="002E7E43"/>
    <w:rsid w:val="003609C9"/>
    <w:rsid w:val="0037129A"/>
    <w:rsid w:val="00377A3F"/>
    <w:rsid w:val="003875E1"/>
    <w:rsid w:val="003A59AA"/>
    <w:rsid w:val="003B7468"/>
    <w:rsid w:val="00415BFE"/>
    <w:rsid w:val="004345A7"/>
    <w:rsid w:val="00447B1A"/>
    <w:rsid w:val="00472D22"/>
    <w:rsid w:val="004B468C"/>
    <w:rsid w:val="004B604A"/>
    <w:rsid w:val="004F3291"/>
    <w:rsid w:val="00595CBB"/>
    <w:rsid w:val="005A377C"/>
    <w:rsid w:val="005B7DB2"/>
    <w:rsid w:val="005C212D"/>
    <w:rsid w:val="005C54E8"/>
    <w:rsid w:val="006A5016"/>
    <w:rsid w:val="006E36D1"/>
    <w:rsid w:val="007367CF"/>
    <w:rsid w:val="007436B1"/>
    <w:rsid w:val="007512C8"/>
    <w:rsid w:val="00777305"/>
    <w:rsid w:val="007A2CE7"/>
    <w:rsid w:val="008074B7"/>
    <w:rsid w:val="00830043"/>
    <w:rsid w:val="00845F98"/>
    <w:rsid w:val="008A5EE5"/>
    <w:rsid w:val="008D139F"/>
    <w:rsid w:val="008F3566"/>
    <w:rsid w:val="00952FA1"/>
    <w:rsid w:val="009A5991"/>
    <w:rsid w:val="009A7452"/>
    <w:rsid w:val="009F370E"/>
    <w:rsid w:val="009F647E"/>
    <w:rsid w:val="00A25DD3"/>
    <w:rsid w:val="00A40627"/>
    <w:rsid w:val="00A65032"/>
    <w:rsid w:val="00AA48A6"/>
    <w:rsid w:val="00B509D9"/>
    <w:rsid w:val="00B875A3"/>
    <w:rsid w:val="00BB4A52"/>
    <w:rsid w:val="00BE294C"/>
    <w:rsid w:val="00BF79F9"/>
    <w:rsid w:val="00C300ED"/>
    <w:rsid w:val="00C73AB3"/>
    <w:rsid w:val="00C73EDA"/>
    <w:rsid w:val="00C92ADA"/>
    <w:rsid w:val="00C95EEB"/>
    <w:rsid w:val="00C96005"/>
    <w:rsid w:val="00CB4E28"/>
    <w:rsid w:val="00D135F2"/>
    <w:rsid w:val="00D13907"/>
    <w:rsid w:val="00D3709C"/>
    <w:rsid w:val="00DA4B9B"/>
    <w:rsid w:val="00DA690E"/>
    <w:rsid w:val="00DE4283"/>
    <w:rsid w:val="00E07481"/>
    <w:rsid w:val="00E33C59"/>
    <w:rsid w:val="00E469ED"/>
    <w:rsid w:val="00EA26C1"/>
    <w:rsid w:val="00EE121D"/>
    <w:rsid w:val="00F23D40"/>
    <w:rsid w:val="00FA7384"/>
    <w:rsid w:val="00FB1C74"/>
    <w:rsid w:val="00FE227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904A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73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7305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2008-04-28T23:11:00Z</cp:lastPrinted>
  <dcterms:created xsi:type="dcterms:W3CDTF">2010-08-27T20:57:00Z</dcterms:created>
  <dcterms:modified xsi:type="dcterms:W3CDTF">2010-08-27T20:57:00Z</dcterms:modified>
</cp:coreProperties>
</file>