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E836" w14:textId="4B84164D" w:rsidR="00884D0D" w:rsidRDefault="00451C9B" w:rsidP="00451C9B">
      <w:pPr>
        <w:spacing w:line="240" w:lineRule="auto"/>
        <w:rPr>
          <w:sz w:val="20"/>
        </w:rPr>
      </w:pPr>
      <w:r>
        <w:rPr>
          <w:sz w:val="20"/>
        </w:rPr>
        <w:t>Filed 1/17/24</w:t>
      </w:r>
    </w:p>
    <w:p w14:paraId="25585D3E" w14:textId="77777777" w:rsidR="00451C9B" w:rsidRPr="00451C9B" w:rsidRDefault="00451C9B" w:rsidP="00884D0D">
      <w:pPr>
        <w:spacing w:line="240" w:lineRule="auto"/>
        <w:rPr>
          <w:sz w:val="20"/>
        </w:rPr>
      </w:pPr>
    </w:p>
    <w:p w14:paraId="24504372" w14:textId="48FC487D" w:rsidR="0039653F" w:rsidRDefault="0017747F" w:rsidP="00884D0D">
      <w:pPr>
        <w:spacing w:line="240" w:lineRule="auto"/>
        <w:jc w:val="center"/>
        <w:rPr>
          <w:b/>
        </w:rPr>
      </w:pPr>
      <w:r>
        <w:rPr>
          <w:b/>
        </w:rPr>
        <w:t xml:space="preserve">CERTIFIED FOR </w:t>
      </w:r>
      <w:r w:rsidR="00C46E65">
        <w:rPr>
          <w:b/>
        </w:rPr>
        <w:t>PUBLICATION</w:t>
      </w:r>
    </w:p>
    <w:p w14:paraId="1175BE00" w14:textId="77777777" w:rsidR="0017747F" w:rsidRDefault="0017747F" w:rsidP="00884D0D">
      <w:pPr>
        <w:spacing w:line="240" w:lineRule="auto"/>
        <w:jc w:val="center"/>
        <w:rPr>
          <w:b/>
        </w:rPr>
      </w:pPr>
    </w:p>
    <w:p w14:paraId="64A69B12" w14:textId="6AEA685B" w:rsidR="00884D0D" w:rsidRDefault="00884D0D" w:rsidP="00884D0D">
      <w:pPr>
        <w:spacing w:line="240" w:lineRule="auto"/>
        <w:jc w:val="center"/>
        <w:rPr>
          <w:b/>
        </w:rPr>
      </w:pPr>
      <w:r>
        <w:rPr>
          <w:b/>
        </w:rPr>
        <w:t>IN THE COURT OF APPEAL OF THE STATE OF CALIFORNIA</w:t>
      </w:r>
    </w:p>
    <w:p w14:paraId="3DB25FB9" w14:textId="7F0F0F00" w:rsidR="00884D0D" w:rsidRDefault="00884D0D" w:rsidP="00884D0D">
      <w:pPr>
        <w:spacing w:line="240" w:lineRule="auto"/>
        <w:jc w:val="center"/>
        <w:rPr>
          <w:b/>
        </w:rPr>
      </w:pPr>
    </w:p>
    <w:p w14:paraId="7FBF682F" w14:textId="209096DA" w:rsidR="00884D0D" w:rsidRDefault="00884D0D" w:rsidP="00884D0D">
      <w:pPr>
        <w:spacing w:line="240" w:lineRule="auto"/>
        <w:jc w:val="center"/>
        <w:rPr>
          <w:b/>
        </w:rPr>
      </w:pPr>
      <w:r>
        <w:rPr>
          <w:b/>
        </w:rPr>
        <w:t>FOURTH APPELLATE DISTRICT</w:t>
      </w:r>
    </w:p>
    <w:p w14:paraId="65F7EDC1" w14:textId="7368E6AB" w:rsidR="00884D0D" w:rsidRDefault="00884D0D" w:rsidP="00884D0D">
      <w:pPr>
        <w:spacing w:line="240" w:lineRule="auto"/>
        <w:jc w:val="center"/>
        <w:rPr>
          <w:b/>
        </w:rPr>
      </w:pPr>
    </w:p>
    <w:p w14:paraId="5C2390CC" w14:textId="77777777" w:rsidR="00884D0D" w:rsidRDefault="00884D0D" w:rsidP="00884D0D">
      <w:pPr>
        <w:spacing w:line="240" w:lineRule="auto"/>
        <w:jc w:val="center"/>
        <w:rPr>
          <w:b/>
        </w:rPr>
      </w:pPr>
      <w:r>
        <w:rPr>
          <w:b/>
        </w:rPr>
        <w:t>DIVISION TWO</w:t>
      </w:r>
    </w:p>
    <w:p w14:paraId="1A661AFF" w14:textId="5B76C876" w:rsidR="00884D0D" w:rsidRDefault="00884D0D" w:rsidP="00884D0D">
      <w:pPr>
        <w:spacing w:line="240" w:lineRule="auto"/>
        <w:jc w:val="center"/>
      </w:pPr>
    </w:p>
    <w:p w14:paraId="76F53559" w14:textId="380C9969" w:rsidR="00884D0D" w:rsidRDefault="00884D0D" w:rsidP="00884D0D">
      <w:pPr>
        <w:spacing w:line="240" w:lineRule="auto"/>
        <w:jc w:val="center"/>
      </w:pPr>
    </w:p>
    <w:p w14:paraId="56661135" w14:textId="24AF03B5" w:rsidR="00884D0D" w:rsidRDefault="00884D0D" w:rsidP="00884D0D">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84D0D" w14:paraId="2673E335" w14:textId="77777777" w:rsidTr="00884D0D">
        <w:tc>
          <w:tcPr>
            <w:tcW w:w="4675" w:type="dxa"/>
            <w:tcBorders>
              <w:bottom w:val="single" w:sz="4" w:space="0" w:color="auto"/>
              <w:right w:val="single" w:sz="4" w:space="0" w:color="auto"/>
            </w:tcBorders>
            <w:shd w:val="clear" w:color="auto" w:fill="auto"/>
          </w:tcPr>
          <w:p w14:paraId="5AEC6771" w14:textId="77777777" w:rsidR="00884D0D" w:rsidRDefault="00884D0D" w:rsidP="00884D0D">
            <w:r>
              <w:t>J.R.,</w:t>
            </w:r>
          </w:p>
          <w:p w14:paraId="28AB5D39" w14:textId="77777777" w:rsidR="00884D0D" w:rsidRDefault="00884D0D" w:rsidP="00884D0D"/>
          <w:p w14:paraId="22716D10" w14:textId="77777777" w:rsidR="00884D0D" w:rsidRDefault="00884D0D" w:rsidP="00884D0D">
            <w:r>
              <w:tab/>
              <w:t>Plaintiff and Respondent,</w:t>
            </w:r>
          </w:p>
          <w:p w14:paraId="4C97671A" w14:textId="77777777" w:rsidR="00884D0D" w:rsidRDefault="00884D0D" w:rsidP="00884D0D"/>
          <w:p w14:paraId="5DCA22E0" w14:textId="77777777" w:rsidR="00884D0D" w:rsidRDefault="00884D0D" w:rsidP="00884D0D">
            <w:r>
              <w:t>v.</w:t>
            </w:r>
          </w:p>
          <w:p w14:paraId="1CB9741C" w14:textId="77777777" w:rsidR="00884D0D" w:rsidRDefault="00884D0D" w:rsidP="00884D0D"/>
          <w:p w14:paraId="0CC80C65" w14:textId="2B4C6C87" w:rsidR="00884D0D" w:rsidRDefault="00884D0D" w:rsidP="00884D0D">
            <w:r>
              <w:t>ELECTRONIC ARTS INC.,</w:t>
            </w:r>
          </w:p>
          <w:p w14:paraId="46FAC999" w14:textId="77777777" w:rsidR="00884D0D" w:rsidRDefault="00884D0D" w:rsidP="00884D0D"/>
          <w:p w14:paraId="7DC4BD65" w14:textId="77777777" w:rsidR="00884D0D" w:rsidRDefault="00884D0D" w:rsidP="00884D0D">
            <w:r>
              <w:tab/>
              <w:t>Defendant and Appellant.</w:t>
            </w:r>
          </w:p>
          <w:p w14:paraId="6E6BE789" w14:textId="4011966E" w:rsidR="00884D0D" w:rsidRDefault="00884D0D" w:rsidP="00884D0D"/>
        </w:tc>
        <w:tc>
          <w:tcPr>
            <w:tcW w:w="4675" w:type="dxa"/>
            <w:tcBorders>
              <w:left w:val="single" w:sz="4" w:space="0" w:color="auto"/>
            </w:tcBorders>
            <w:shd w:val="clear" w:color="auto" w:fill="auto"/>
          </w:tcPr>
          <w:p w14:paraId="2072849A" w14:textId="77777777" w:rsidR="00884D0D" w:rsidRDefault="00884D0D" w:rsidP="00884D0D"/>
          <w:p w14:paraId="47CA727E" w14:textId="77777777" w:rsidR="00884D0D" w:rsidRDefault="00884D0D" w:rsidP="00884D0D"/>
          <w:p w14:paraId="47A9F27D" w14:textId="77777777" w:rsidR="00884D0D" w:rsidRDefault="00884D0D" w:rsidP="00884D0D">
            <w:r>
              <w:tab/>
              <w:t>E080414</w:t>
            </w:r>
          </w:p>
          <w:p w14:paraId="71F712B3" w14:textId="77777777" w:rsidR="00884D0D" w:rsidRDefault="00884D0D" w:rsidP="00884D0D"/>
          <w:p w14:paraId="70BAFEE6" w14:textId="77777777" w:rsidR="00884D0D" w:rsidRDefault="00884D0D" w:rsidP="00884D0D">
            <w:r>
              <w:tab/>
              <w:t>(Super.Ct.No. CVRI2200642)</w:t>
            </w:r>
          </w:p>
          <w:p w14:paraId="18D9D3B1" w14:textId="77777777" w:rsidR="00884D0D" w:rsidRDefault="00884D0D" w:rsidP="00884D0D"/>
          <w:p w14:paraId="000B87EA" w14:textId="5954D123" w:rsidR="00884D0D" w:rsidRDefault="00884D0D" w:rsidP="00884D0D">
            <w:r>
              <w:tab/>
              <w:t>OPINION</w:t>
            </w:r>
          </w:p>
          <w:p w14:paraId="3C9E7824" w14:textId="0ECA4025" w:rsidR="00884D0D" w:rsidRDefault="00884D0D" w:rsidP="00884D0D"/>
        </w:tc>
      </w:tr>
    </w:tbl>
    <w:p w14:paraId="692E0E58" w14:textId="5569BF86" w:rsidR="00884D0D" w:rsidRDefault="00884D0D" w:rsidP="00884D0D">
      <w:pPr>
        <w:spacing w:line="480" w:lineRule="auto"/>
      </w:pPr>
    </w:p>
    <w:p w14:paraId="54E55544" w14:textId="5262ED53" w:rsidR="00884D0D" w:rsidRDefault="00884D0D" w:rsidP="00884D0D">
      <w:pPr>
        <w:spacing w:line="480" w:lineRule="auto"/>
      </w:pPr>
      <w:r>
        <w:tab/>
        <w:t xml:space="preserve">APPEAL from the Superior Court of Riverside County.  </w:t>
      </w:r>
      <w:r w:rsidR="00404D52">
        <w:t>Craig Riemer, Judge.  Affirmed.</w:t>
      </w:r>
    </w:p>
    <w:p w14:paraId="38376B62" w14:textId="7EAF27FA" w:rsidR="00404D52" w:rsidRDefault="00404D52" w:rsidP="00884D0D">
      <w:pPr>
        <w:spacing w:line="480" w:lineRule="auto"/>
      </w:pPr>
      <w:r>
        <w:tab/>
        <w:t>Keker, Van Nest &amp; Peters, R. James Slaughter, R. Adam Lauridsen, Taylor Reeves, and Reaghan E. Braun for Defendant and Appellant.</w:t>
      </w:r>
    </w:p>
    <w:p w14:paraId="209D979C" w14:textId="13EE05E9" w:rsidR="00404D52" w:rsidRPr="00884D0D" w:rsidRDefault="00404D52" w:rsidP="00884D0D">
      <w:pPr>
        <w:spacing w:line="480" w:lineRule="auto"/>
      </w:pPr>
      <w:r>
        <w:tab/>
        <w:t>McGuire Law and Eugene Y. Turin for Plaintiff and Respondent.</w:t>
      </w:r>
    </w:p>
    <w:p w14:paraId="781755FA" w14:textId="79F38FA8" w:rsidR="00953EEA" w:rsidRDefault="00953EEA" w:rsidP="00AD5BF1">
      <w:pPr>
        <w:spacing w:line="480" w:lineRule="auto"/>
        <w:ind w:firstLine="720"/>
      </w:pPr>
      <w:r>
        <w:t>Electronic</w:t>
      </w:r>
      <w:r w:rsidR="00B72CCD">
        <w:t xml:space="preserve"> </w:t>
      </w:r>
      <w:r>
        <w:t>Arts Inc. (E</w:t>
      </w:r>
      <w:r w:rsidR="00970DA5">
        <w:t>A</w:t>
      </w:r>
      <w:r>
        <w:t>) appeals from the trial court’s denial of its motion to compel arbitration</w:t>
      </w:r>
      <w:r w:rsidR="001B6F18">
        <w:t xml:space="preserve"> of claims brought by J.R. II, a minor</w:t>
      </w:r>
      <w:r>
        <w:t>.</w:t>
      </w:r>
      <w:r w:rsidR="001D2E4D">
        <w:t xml:space="preserve">  </w:t>
      </w:r>
      <w:r w:rsidR="001B6F18">
        <w:t xml:space="preserve">The trial court denied the motion to compel on the ground that J.R. II had exercised his power under Family Code section 6710 to disaffirm all of his contracts with EA, including the arbitration agreement and the delegation provision within it.  On appeal, EA argues that because of the </w:t>
      </w:r>
      <w:r w:rsidR="001B6F18">
        <w:lastRenderedPageBreak/>
        <w:t xml:space="preserve">delegation provision, an arbitrator rather than a court should decide issues of arbitrability, including J.R. II’s disaffirmance defense.  </w:t>
      </w:r>
      <w:r w:rsidR="001D2E4D">
        <w:t xml:space="preserve">We </w:t>
      </w:r>
      <w:r w:rsidR="001B6F18">
        <w:t xml:space="preserve">reject EA’s arguments and </w:t>
      </w:r>
      <w:r w:rsidR="001D2E4D">
        <w:t>affirm.</w:t>
      </w:r>
    </w:p>
    <w:p w14:paraId="4D6065EB" w14:textId="27F8E506" w:rsidR="00DB2425" w:rsidRDefault="00DB2425" w:rsidP="00DB2425">
      <w:pPr>
        <w:spacing w:line="480" w:lineRule="auto"/>
        <w:jc w:val="center"/>
      </w:pPr>
      <w:r>
        <w:t>BACKGROUND</w:t>
      </w:r>
    </w:p>
    <w:p w14:paraId="298ABF80" w14:textId="380C38E1" w:rsidR="00A74D9A" w:rsidRPr="00A85F44" w:rsidRDefault="000C4C46" w:rsidP="002F18A8">
      <w:pPr>
        <w:spacing w:line="480" w:lineRule="auto"/>
        <w:rPr>
          <w:b/>
          <w:bCs/>
        </w:rPr>
      </w:pPr>
      <w:r>
        <w:tab/>
        <w:t>E</w:t>
      </w:r>
      <w:r w:rsidR="0068023E">
        <w:t>A</w:t>
      </w:r>
      <w:r w:rsidR="00A74D9A">
        <w:t xml:space="preserve"> owns and</w:t>
      </w:r>
      <w:r>
        <w:t xml:space="preserve"> </w:t>
      </w:r>
      <w:r w:rsidR="00A74D9A">
        <w:t>produces Apex Legends</w:t>
      </w:r>
      <w:r w:rsidR="000D3348">
        <w:t>,</w:t>
      </w:r>
      <w:r w:rsidR="00BB4D51">
        <w:t xml:space="preserve"> a </w:t>
      </w:r>
      <w:r w:rsidR="00A95456">
        <w:t xml:space="preserve">video </w:t>
      </w:r>
      <w:r w:rsidR="00BB4D51">
        <w:t xml:space="preserve">game.  </w:t>
      </w:r>
      <w:r w:rsidR="00A95456">
        <w:t>Apex Legends can be downloaded for free on various gaming consoles</w:t>
      </w:r>
      <w:r w:rsidR="00CC60F6">
        <w:t>,</w:t>
      </w:r>
      <w:r w:rsidR="00A95456">
        <w:t xml:space="preserve"> </w:t>
      </w:r>
      <w:r w:rsidR="00CC60F6">
        <w:t>including</w:t>
      </w:r>
      <w:r w:rsidR="00A95456">
        <w:t xml:space="preserve"> Xbox.</w:t>
      </w:r>
    </w:p>
    <w:p w14:paraId="5B0DA6F9" w14:textId="55C0D0D7" w:rsidR="0067609E" w:rsidRPr="00326D9C" w:rsidRDefault="005D1CD1" w:rsidP="00862F02">
      <w:pPr>
        <w:spacing w:line="480" w:lineRule="auto"/>
      </w:pPr>
      <w:r>
        <w:tab/>
        <w:t>On February 14, 2022, J.R. II</w:t>
      </w:r>
      <w:r w:rsidRPr="0067609E">
        <w:t xml:space="preserve"> </w:t>
      </w:r>
      <w:r>
        <w:t>filed a putative class action against EA, alleging causes of action for unlawful and unfair business practices in violation of the Unfair Competition Law (Bus. &amp; Prof. Code, § 17200 et seq.), violation of the Consumer Legal Remedies Act (Civ. Code, § 1750 et seq.), and unjust enrichment.</w:t>
      </w:r>
      <w:r w:rsidRPr="0039653F">
        <w:rPr>
          <w:b/>
          <w:vertAlign w:val="superscript"/>
        </w:rPr>
        <w:footnoteReference w:id="2"/>
      </w:r>
      <w:r w:rsidR="004B5136" w:rsidRPr="0039653F">
        <w:rPr>
          <w:vertAlign w:val="superscript"/>
        </w:rPr>
        <w:t xml:space="preserve"> </w:t>
      </w:r>
      <w:r w:rsidR="004B5136">
        <w:t xml:space="preserve"> </w:t>
      </w:r>
      <w:r w:rsidR="00E846F8">
        <w:t xml:space="preserve"> </w:t>
      </w:r>
      <w:r w:rsidR="003716AA">
        <w:t>J.R. II alleged</w:t>
      </w:r>
      <w:r w:rsidR="00862F02">
        <w:t xml:space="preserve"> </w:t>
      </w:r>
      <w:r w:rsidR="00080674">
        <w:t>that EA deceptively induced</w:t>
      </w:r>
      <w:r w:rsidR="00BC76B7">
        <w:t xml:space="preserve"> players of</w:t>
      </w:r>
      <w:r w:rsidR="00080674">
        <w:t xml:space="preserve"> Apex Legends</w:t>
      </w:r>
      <w:r w:rsidR="00A237E3">
        <w:t>, “especially impressionable minors</w:t>
      </w:r>
      <w:r w:rsidR="00862F02">
        <w:t>,</w:t>
      </w:r>
      <w:r w:rsidR="00A237E3">
        <w:t>”</w:t>
      </w:r>
      <w:r w:rsidR="004F7937">
        <w:t xml:space="preserve"> to </w:t>
      </w:r>
      <w:r w:rsidR="003D0D90">
        <w:t xml:space="preserve">purchase </w:t>
      </w:r>
      <w:r w:rsidR="004F7937">
        <w:t>digital</w:t>
      </w:r>
      <w:r w:rsidR="00080674">
        <w:t xml:space="preserve"> game-specific</w:t>
      </w:r>
      <w:r w:rsidR="00A237E3">
        <w:t xml:space="preserve"> currency </w:t>
      </w:r>
      <w:r w:rsidR="002D10C9">
        <w:t>in order</w:t>
      </w:r>
      <w:r w:rsidR="004A3184">
        <w:t xml:space="preserve"> </w:t>
      </w:r>
      <w:r w:rsidR="00326D9C">
        <w:t>“</w:t>
      </w:r>
      <w:r w:rsidR="001F29CB">
        <w:t>to purchase cosmetic items</w:t>
      </w:r>
      <w:r w:rsidR="00326D9C">
        <w:t>, characters, lootboxes, and other items within the Apex Legends virtual world.”</w:t>
      </w:r>
    </w:p>
    <w:p w14:paraId="73258DD1" w14:textId="37F64777" w:rsidR="001044CA" w:rsidRDefault="005F34AB" w:rsidP="005F34AB">
      <w:pPr>
        <w:spacing w:line="480" w:lineRule="auto"/>
      </w:pPr>
      <w:r>
        <w:tab/>
        <w:t>EA moved to stay the action and to compel arbitration</w:t>
      </w:r>
      <w:r w:rsidR="003716AA">
        <w:t xml:space="preserve"> under Code of Civil Procedure sections 1281.2 and 1281.4</w:t>
      </w:r>
      <w:r>
        <w:t xml:space="preserve">, arguing that </w:t>
      </w:r>
      <w:r w:rsidR="003716AA">
        <w:t>J.R. II’s claims are covered by</w:t>
      </w:r>
      <w:r>
        <w:t xml:space="preserve"> an arbitration agreement contained within EA’s user agreement</w:t>
      </w:r>
      <w:r w:rsidR="00B4062B">
        <w:t>,</w:t>
      </w:r>
      <w:r>
        <w:t xml:space="preserve"> </w:t>
      </w:r>
      <w:r w:rsidR="00B4062B">
        <w:t xml:space="preserve">which </w:t>
      </w:r>
      <w:r>
        <w:t>J.R. II agreed</w:t>
      </w:r>
      <w:r w:rsidR="003716AA">
        <w:t xml:space="preserve"> to</w:t>
      </w:r>
      <w:r w:rsidR="00E236CD">
        <w:t xml:space="preserve"> in order to play Apex Legends.  </w:t>
      </w:r>
      <w:r w:rsidR="00ED7D53">
        <w:t xml:space="preserve">EA also argued that to the extent that J.R. II “challenge[d] the validity, enforceability, or scope of the arbitration provision,” the delegation provision </w:t>
      </w:r>
      <w:r w:rsidR="00B4062B">
        <w:t xml:space="preserve">within the arbitration agreement </w:t>
      </w:r>
      <w:r w:rsidR="00ED7D53">
        <w:t>“‘clearly’ and ‘</w:t>
      </w:r>
      <w:r w:rsidR="000962C1">
        <w:t>unmistakably</w:t>
      </w:r>
      <w:r w:rsidR="00ED7D53">
        <w:t>’ provide</w:t>
      </w:r>
      <w:r w:rsidR="000962C1">
        <w:t>[d] that those issues must be decided by an arbitrator, not the Court.”</w:t>
      </w:r>
    </w:p>
    <w:p w14:paraId="10709177" w14:textId="7AAA0304" w:rsidR="005F34AB" w:rsidRDefault="0028613E" w:rsidP="001044CA">
      <w:pPr>
        <w:spacing w:line="480" w:lineRule="auto"/>
        <w:ind w:firstLine="720"/>
      </w:pPr>
      <w:r>
        <w:lastRenderedPageBreak/>
        <w:t xml:space="preserve">In a declaration in support of the motion, </w:t>
      </w:r>
      <w:r w:rsidR="005879FA">
        <w:t xml:space="preserve">Anand Nair, </w:t>
      </w:r>
      <w:r>
        <w:t>EA’s director of product manage</w:t>
      </w:r>
      <w:r w:rsidR="005879FA">
        <w:t>ment,</w:t>
      </w:r>
      <w:r>
        <w:t xml:space="preserve"> explained that </w:t>
      </w:r>
      <w:r w:rsidR="00AE78ED">
        <w:t>w</w:t>
      </w:r>
      <w:r>
        <w:t>hen a user creates an EA account</w:t>
      </w:r>
      <w:r w:rsidR="00AE78ED">
        <w:t xml:space="preserve"> online</w:t>
      </w:r>
      <w:r w:rsidR="003F489E">
        <w:t>,</w:t>
      </w:r>
      <w:r>
        <w:t xml:space="preserve"> the user must affirmatively agree to the EA user agreement. </w:t>
      </w:r>
      <w:r w:rsidR="00AE78ED">
        <w:t xml:space="preserve"> </w:t>
      </w:r>
      <w:r>
        <w:t xml:space="preserve">Users also must affirmatively assent to the latest terms of the user agreement when playing Apex Legends online or when accessing </w:t>
      </w:r>
      <w:r w:rsidR="00BC76B7">
        <w:t>certain online</w:t>
      </w:r>
      <w:r>
        <w:t xml:space="preserve"> features</w:t>
      </w:r>
      <w:r w:rsidR="003F489E">
        <w:t xml:space="preserve"> of the game</w:t>
      </w:r>
      <w:r>
        <w:t>.  “Each time a user is presented with and asked to assent to the latest terms of the User Agreement, the user is able to access and scroll through the entire User Agreement, including its arbitration provision and class action waiver, and is required to check a box or click a button to affirmatively indicate their assent to the terms.”</w:t>
      </w:r>
    </w:p>
    <w:p w14:paraId="362DF14C" w14:textId="48E6D681" w:rsidR="00AB5CC5" w:rsidRDefault="005879FA" w:rsidP="00AB5CC5">
      <w:pPr>
        <w:spacing w:line="480" w:lineRule="auto"/>
      </w:pPr>
      <w:r>
        <w:tab/>
      </w:r>
      <w:r w:rsidRPr="005879FA">
        <w:t>EA’s business records confirm</w:t>
      </w:r>
      <w:r w:rsidR="002A6F2E">
        <w:t>ed</w:t>
      </w:r>
      <w:r w:rsidRPr="005879FA">
        <w:t xml:space="preserve"> that J.R. II owns Apex Legends and that he last logged into his account to play Apex Legends on February 27, 2022.  </w:t>
      </w:r>
      <w:r>
        <w:t xml:space="preserve">According to EA, </w:t>
      </w:r>
      <w:r w:rsidRPr="005879FA">
        <w:t xml:space="preserve">J.R. II affirmatively accepted the user agreement once in August 2020 and </w:t>
      </w:r>
      <w:r w:rsidR="002C7438">
        <w:t>again in August 2021.</w:t>
      </w:r>
      <w:r w:rsidR="00AB5CC5">
        <w:t xml:space="preserve">  J.R. II </w:t>
      </w:r>
      <w:r w:rsidR="002A6F2E">
        <w:t xml:space="preserve">last </w:t>
      </w:r>
      <w:r w:rsidR="00AB5CC5">
        <w:t>assented to the August 25, 2021, version of the user agreement.</w:t>
      </w:r>
    </w:p>
    <w:p w14:paraId="7B65C7C2" w14:textId="5ABFE3DC" w:rsidR="00AB5CC5" w:rsidRDefault="00AB5CC5" w:rsidP="00AB5CC5">
      <w:pPr>
        <w:spacing w:line="480" w:lineRule="auto"/>
        <w:ind w:firstLine="720"/>
      </w:pPr>
      <w:r>
        <w:t>That version of the user agreement provides:  “This agreement governs your access and use of products</w:t>
      </w:r>
      <w:r w:rsidR="00A13B02">
        <w:t>, content</w:t>
      </w:r>
      <w:r>
        <w:t xml:space="preserve"> and services offered by EA and its subsidiaries (‘EA’), such as game software and related updates, upgrades and features, and all online and mobile services, platforms, websites, and live events hosted by or associated with EA (collectively ‘EA Services’).”</w:t>
      </w:r>
    </w:p>
    <w:p w14:paraId="381ACC18" w14:textId="319DB41C" w:rsidR="00AB5CC5" w:rsidRDefault="00AB5CC5" w:rsidP="005B0DE5">
      <w:pPr>
        <w:spacing w:line="480" w:lineRule="auto"/>
      </w:pPr>
      <w:r>
        <w:tab/>
        <w:t xml:space="preserve">Section 15 of the user agreement is entitled “Dispute Resolutions by Binding </w:t>
      </w:r>
      <w:r w:rsidR="00C72181">
        <w:t>Arbitration</w:t>
      </w:r>
      <w:r>
        <w:t xml:space="preserve">” and specifies that the Federal Arbitration Act (FAA) (9 U.S.C. </w:t>
      </w:r>
      <w:r w:rsidR="00492166">
        <w:t>§ </w:t>
      </w:r>
      <w:r>
        <w:t xml:space="preserve">1 et seq.) “governs the interpretation and enforcement of this Section 15 and any arbitration carried out under this Section.”  The agreement </w:t>
      </w:r>
      <w:r w:rsidR="002C7438">
        <w:t xml:space="preserve">provides </w:t>
      </w:r>
      <w:r>
        <w:t>that “</w:t>
      </w:r>
      <w:r w:rsidR="0074796D">
        <w:t xml:space="preserve">[a]ll </w:t>
      </w:r>
      <w:r>
        <w:t xml:space="preserve">disputes, claims or </w:t>
      </w:r>
      <w:r>
        <w:lastRenderedPageBreak/>
        <w:t xml:space="preserve">controversies arising out of or relating to this Agreement, any EA Service and its marketing, or the relationship between you and EA, </w:t>
      </w:r>
      <w:r w:rsidRPr="00D46AC2">
        <w:t xml:space="preserve">including the validity, enforceability, and scope of this Section 15 (‘Disputes’), shall be determined exclusively by binding </w:t>
      </w:r>
      <w:r w:rsidR="001B41F4">
        <w:t>arbitration</w:t>
      </w:r>
      <w:r>
        <w:t xml:space="preserve">.”  The agreement further specifies that </w:t>
      </w:r>
      <w:r w:rsidR="008E692A">
        <w:t xml:space="preserve">the parties may bring </w:t>
      </w:r>
      <w:r>
        <w:t xml:space="preserve">claims </w:t>
      </w:r>
      <w:r w:rsidR="008159A5">
        <w:t xml:space="preserve">only </w:t>
      </w:r>
      <w:r>
        <w:t xml:space="preserve">in </w:t>
      </w:r>
      <w:r w:rsidR="00174BEA">
        <w:t>their</w:t>
      </w:r>
      <w:r>
        <w:t xml:space="preserve"> individual capacity “and not as a plaintiff or class member in any purported class or representative proceeding as to all disputes.”  (Capitalization and boldfacing omitted.)  </w:t>
      </w:r>
      <w:r w:rsidR="00B85F02">
        <w:t>The agreement further provides that a</w:t>
      </w:r>
      <w:r>
        <w:t>ny party’s election to arbitrate “shall be final and binding on the other”</w:t>
      </w:r>
      <w:r w:rsidR="00B85F02">
        <w:t xml:space="preserve"> and that the arbitration shall be administered by </w:t>
      </w:r>
      <w:r w:rsidR="00AD4AE1">
        <w:t>the American Arbitration Association under its rules for consumer arbitration.</w:t>
      </w:r>
    </w:p>
    <w:p w14:paraId="45904034" w14:textId="26D6D39A" w:rsidR="005F34AB" w:rsidRDefault="00AB5CC5" w:rsidP="005F34AB">
      <w:pPr>
        <w:spacing w:line="480" w:lineRule="auto"/>
      </w:pPr>
      <w:r>
        <w:tab/>
      </w:r>
      <w:r w:rsidR="00C43779">
        <w:t xml:space="preserve">EA argued </w:t>
      </w:r>
      <w:r w:rsidR="00E60AD4">
        <w:t xml:space="preserve">in its motion to compel </w:t>
      </w:r>
      <w:r w:rsidR="00C43779">
        <w:t xml:space="preserve">that </w:t>
      </w:r>
      <w:r w:rsidR="00662D89">
        <w:t>because</w:t>
      </w:r>
      <w:r w:rsidR="00C43779">
        <w:t xml:space="preserve"> J.R. II had assented to the user agreement, the</w:t>
      </w:r>
      <w:r w:rsidR="005F34AB">
        <w:t xml:space="preserve"> FAA required the court to compel J.R. II to arbitrate his dispute with EA on an individual basis.  EA further argued that to the extent that J.R. II challenged the validity of the arbitration agreement</w:t>
      </w:r>
      <w:r w:rsidR="00B2165C">
        <w:t>,</w:t>
      </w:r>
      <w:r w:rsidR="005F34AB">
        <w:t xml:space="preserve"> that issue would need to be decided by an arbitrator because of the delegation provision</w:t>
      </w:r>
      <w:r w:rsidR="0078607E">
        <w:t xml:space="preserve"> contained with</w:t>
      </w:r>
      <w:r w:rsidR="00E60AD4">
        <w:t>in the arbitration agreement</w:t>
      </w:r>
      <w:r w:rsidR="005F34AB">
        <w:t>.</w:t>
      </w:r>
      <w:r w:rsidR="001F1A47">
        <w:t xml:space="preserve">  </w:t>
      </w:r>
      <w:r w:rsidR="00671A86">
        <w:t>(</w:t>
      </w:r>
      <w:r w:rsidR="001F1A47">
        <w:t xml:space="preserve">A </w:t>
      </w:r>
      <w:r w:rsidR="001F1A47" w:rsidRPr="001F1A47">
        <w:t>delegation provision is an agreement to arbitrate “</w:t>
      </w:r>
      <w:r w:rsidR="001F1A47">
        <w:t>‘</w:t>
      </w:r>
      <w:r w:rsidR="001F1A47" w:rsidRPr="001F1A47">
        <w:t>gateway</w:t>
      </w:r>
      <w:r w:rsidR="001F1A47">
        <w:t>’</w:t>
      </w:r>
      <w:r w:rsidR="001F1A47" w:rsidRPr="001F1A47">
        <w:t xml:space="preserve"> questions of </w:t>
      </w:r>
      <w:r w:rsidR="001F1A47">
        <w:t>‘</w:t>
      </w:r>
      <w:r w:rsidR="001F1A47" w:rsidRPr="001F1A47">
        <w:t>arbitrability</w:t>
      </w:r>
      <w:r w:rsidR="00C74714">
        <w:t>.</w:t>
      </w:r>
      <w:r w:rsidR="001F1A47">
        <w:t>’”  (</w:t>
      </w:r>
      <w:r w:rsidR="001F1A47">
        <w:rPr>
          <w:i/>
          <w:iCs/>
        </w:rPr>
        <w:t>Rent-A-Center, West, Inc. v. Jackson</w:t>
      </w:r>
      <w:r w:rsidR="001F1A47">
        <w:t xml:space="preserve"> (2010) 561 U.S. 63, 68-69 (</w:t>
      </w:r>
      <w:r w:rsidR="001F1A47">
        <w:rPr>
          <w:i/>
          <w:iCs/>
        </w:rPr>
        <w:t>Rent-A-Center</w:t>
      </w:r>
      <w:r w:rsidR="001F1A47">
        <w:t>).)</w:t>
      </w:r>
      <w:r w:rsidR="00671A86">
        <w:t>)</w:t>
      </w:r>
    </w:p>
    <w:p w14:paraId="60D6F58F" w14:textId="4C38957C" w:rsidR="00214ED4" w:rsidRDefault="00214ED4" w:rsidP="00E3114A">
      <w:pPr>
        <w:spacing w:line="480" w:lineRule="auto"/>
      </w:pPr>
      <w:r>
        <w:tab/>
        <w:t xml:space="preserve">J.R. II opposed the motion, arguing that </w:t>
      </w:r>
      <w:r w:rsidR="00D019E2">
        <w:t>he</w:t>
      </w:r>
      <w:r>
        <w:t xml:space="preserve"> was not bound by the user agreement because he, as a minor, disaffirmed the entire user agreement under Family Code section 6710</w:t>
      </w:r>
      <w:r w:rsidR="00140FF7">
        <w:t>.</w:t>
      </w:r>
      <w:r w:rsidR="0006157D">
        <w:t xml:space="preserve"> </w:t>
      </w:r>
      <w:r w:rsidR="00140FF7">
        <w:t xml:space="preserve"> He concluded that the dis</w:t>
      </w:r>
      <w:r w:rsidR="00D0125A">
        <w:t xml:space="preserve">affirmance </w:t>
      </w:r>
      <w:r w:rsidR="00D46434">
        <w:t>“</w:t>
      </w:r>
      <w:r w:rsidR="00D0125A">
        <w:t xml:space="preserve">render[ed] </w:t>
      </w:r>
      <w:r w:rsidR="00D46434">
        <w:t>any alleged contract between [EA] and [</w:t>
      </w:r>
      <w:r w:rsidR="0078607E">
        <w:t>him</w:t>
      </w:r>
      <w:r w:rsidR="00D46434">
        <w:t>] invalid.”</w:t>
      </w:r>
    </w:p>
    <w:p w14:paraId="58F8ABB1" w14:textId="6438FE6B" w:rsidR="00C56B8D" w:rsidRDefault="00214ED4" w:rsidP="00E3114A">
      <w:pPr>
        <w:spacing w:line="480" w:lineRule="auto"/>
      </w:pPr>
      <w:r>
        <w:tab/>
      </w:r>
      <w:r w:rsidRPr="00214ED4">
        <w:t xml:space="preserve">In a declaration filed in support of the opposition </w:t>
      </w:r>
      <w:r w:rsidR="00D019E2">
        <w:t xml:space="preserve">and signed </w:t>
      </w:r>
      <w:r w:rsidRPr="00214ED4">
        <w:t xml:space="preserve">on August 17, 2022, J.R. II stated that he had not played Apex Legends since the commencement of the </w:t>
      </w:r>
      <w:r w:rsidRPr="00214ED4">
        <w:lastRenderedPageBreak/>
        <w:t xml:space="preserve">lawsuit.  </w:t>
      </w:r>
      <w:r w:rsidR="00D019E2">
        <w:t xml:space="preserve">He downloaded and installed Apex Legends on his Xbox in July 2020.  He used his email address to register for an account with EA.  </w:t>
      </w:r>
      <w:r w:rsidR="00E3114A">
        <w:t>J.R. II clicked through the user agreement when he installed Apex Legends.</w:t>
      </w:r>
      <w:r w:rsidR="00D019E2">
        <w:t xml:space="preserve">  </w:t>
      </w:r>
      <w:r w:rsidR="00E3114A">
        <w:t>He</w:t>
      </w:r>
      <w:r w:rsidR="00D019E2">
        <w:t xml:space="preserve"> could not recall clicking through any subsequent user agreement</w:t>
      </w:r>
      <w:r w:rsidR="00876E7A">
        <w:t>,</w:t>
      </w:r>
      <w:r w:rsidR="00D019E2">
        <w:t xml:space="preserve"> but he was the only person who accessed </w:t>
      </w:r>
      <w:r w:rsidR="008E70EC">
        <w:t>th</w:t>
      </w:r>
      <w:r w:rsidR="0078607E">
        <w:t>at</w:t>
      </w:r>
      <w:r w:rsidR="008E70EC">
        <w:t xml:space="preserve"> </w:t>
      </w:r>
      <w:r w:rsidR="00D019E2">
        <w:t xml:space="preserve">account.  </w:t>
      </w:r>
      <w:r w:rsidRPr="00214ED4">
        <w:t>J.R. II also stated:  “I do not consent to arbitrate any of the claims in this action and disaffirm the entirety of an</w:t>
      </w:r>
      <w:r w:rsidR="00E3114A">
        <w:t>y</w:t>
      </w:r>
      <w:r w:rsidRPr="00214ED4">
        <w:t xml:space="preserve"> [</w:t>
      </w:r>
      <w:r w:rsidR="000742D6">
        <w:t>user</w:t>
      </w:r>
      <w:r w:rsidRPr="00214ED4">
        <w:t xml:space="preserve"> agreement], contract </w:t>
      </w:r>
      <w:r w:rsidRPr="00D46AC2">
        <w:t>or agreement that was accepted through my EA account</w:t>
      </w:r>
      <w:r w:rsidRPr="00214ED4">
        <w:t>.”</w:t>
      </w:r>
    </w:p>
    <w:p w14:paraId="4877E168" w14:textId="067A28A5" w:rsidR="000E420B" w:rsidRDefault="005C2B4A" w:rsidP="00465126">
      <w:pPr>
        <w:spacing w:line="480" w:lineRule="auto"/>
      </w:pPr>
      <w:r>
        <w:tab/>
      </w:r>
      <w:r w:rsidR="00B72CCD">
        <w:t>EA</w:t>
      </w:r>
      <w:r>
        <w:t xml:space="preserve"> argued </w:t>
      </w:r>
      <w:r w:rsidR="006F2B24">
        <w:t xml:space="preserve">in its reply </w:t>
      </w:r>
      <w:r>
        <w:t>that J.R. II had not successfully disaffirmed the user agreement</w:t>
      </w:r>
      <w:r w:rsidR="0037798B">
        <w:t>.  E.A. also argued that because of the delegation provision,</w:t>
      </w:r>
      <w:r>
        <w:t xml:space="preserve"> </w:t>
      </w:r>
      <w:r w:rsidR="008A0CD8">
        <w:t xml:space="preserve">the determination of whether the contract had been rendered void by disaffirmance </w:t>
      </w:r>
      <w:r w:rsidR="007C3F68">
        <w:t>must be made</w:t>
      </w:r>
      <w:r w:rsidR="00C7405B">
        <w:t xml:space="preserve"> by </w:t>
      </w:r>
      <w:r w:rsidR="007C3F68">
        <w:t xml:space="preserve">an </w:t>
      </w:r>
      <w:r w:rsidR="00C7405B">
        <w:t>arbitrator</w:t>
      </w:r>
      <w:r w:rsidR="007C3F68">
        <w:t>,</w:t>
      </w:r>
      <w:r w:rsidR="00C7405B">
        <w:t xml:space="preserve"> not </w:t>
      </w:r>
      <w:r w:rsidR="007C3F68">
        <w:t xml:space="preserve">by </w:t>
      </w:r>
      <w:r w:rsidR="00C7405B">
        <w:t>the court.</w:t>
      </w:r>
      <w:r w:rsidR="0055137C">
        <w:t xml:space="preserve">  </w:t>
      </w:r>
      <w:r w:rsidR="000E420B">
        <w:t>Nair su</w:t>
      </w:r>
      <w:r w:rsidR="00465126">
        <w:t>bmitted a declaration in support of the reply and stated that</w:t>
      </w:r>
      <w:r w:rsidR="00C42E2A">
        <w:t>,</w:t>
      </w:r>
      <w:r w:rsidR="00465126">
        <w:t xml:space="preserve"> according to EA’s records</w:t>
      </w:r>
      <w:r w:rsidR="00C42E2A">
        <w:t>,</w:t>
      </w:r>
      <w:r w:rsidR="00465126">
        <w:t xml:space="preserve"> J.R. II had logged in to his online EA account </w:t>
      </w:r>
      <w:r w:rsidR="005C7826">
        <w:t xml:space="preserve">after </w:t>
      </w:r>
      <w:r w:rsidR="00465126">
        <w:t>February 14, 2022, and had last logged in</w:t>
      </w:r>
      <w:r w:rsidR="00C42E2A">
        <w:t xml:space="preserve"> </w:t>
      </w:r>
      <w:r w:rsidR="00465126">
        <w:t>to play Apex Legends on February 27, 2022.</w:t>
      </w:r>
    </w:p>
    <w:p w14:paraId="5AC76F8F" w14:textId="21F62B53" w:rsidR="00E0177F" w:rsidRDefault="0045211C" w:rsidP="009F590F">
      <w:pPr>
        <w:spacing w:line="480" w:lineRule="auto"/>
      </w:pPr>
      <w:r>
        <w:tab/>
      </w:r>
      <w:r w:rsidR="006F2B24">
        <w:t>The</w:t>
      </w:r>
      <w:r w:rsidR="00567B7F">
        <w:t xml:space="preserve"> trial court allowed J.R. II to file a surreply.</w:t>
      </w:r>
      <w:r w:rsidR="00E0177F">
        <w:t xml:space="preserve">  J.R. II argued</w:t>
      </w:r>
      <w:r w:rsidR="00FF4E2C">
        <w:t xml:space="preserve"> in the surreply</w:t>
      </w:r>
      <w:r w:rsidR="00E0177F">
        <w:t xml:space="preserve"> that </w:t>
      </w:r>
      <w:r w:rsidR="0072241A">
        <w:t xml:space="preserve">the </w:t>
      </w:r>
      <w:r w:rsidR="00E0177F">
        <w:t xml:space="preserve">evidence </w:t>
      </w:r>
      <w:r w:rsidR="00FF4E2C">
        <w:t xml:space="preserve">EA </w:t>
      </w:r>
      <w:r w:rsidR="00D46AC2">
        <w:t xml:space="preserve">had </w:t>
      </w:r>
      <w:r w:rsidR="00E0177F">
        <w:t xml:space="preserve">submitted </w:t>
      </w:r>
      <w:r w:rsidR="00D46AC2">
        <w:t xml:space="preserve">about J.R. II’s last login </w:t>
      </w:r>
      <w:r w:rsidR="00E0177F">
        <w:t xml:space="preserve">did not </w:t>
      </w:r>
      <w:r w:rsidR="00B90299">
        <w:t>undermine his</w:t>
      </w:r>
      <w:r w:rsidR="00E0177F">
        <w:t xml:space="preserve"> </w:t>
      </w:r>
      <w:r w:rsidR="00B90299" w:rsidRPr="006F1ED3">
        <w:t>disaffirm</w:t>
      </w:r>
      <w:r w:rsidR="00B90299">
        <w:t>ance of</w:t>
      </w:r>
      <w:r w:rsidR="00B90299" w:rsidRPr="006F1ED3">
        <w:t xml:space="preserve"> </w:t>
      </w:r>
      <w:r w:rsidR="00E0177F" w:rsidRPr="006F1ED3">
        <w:t>the user agreement</w:t>
      </w:r>
      <w:r w:rsidR="00D46AC2">
        <w:t xml:space="preserve">, </w:t>
      </w:r>
      <w:r w:rsidR="00B90299">
        <w:t>because</w:t>
      </w:r>
      <w:r w:rsidR="00D46AC2">
        <w:t xml:space="preserve"> the</w:t>
      </w:r>
      <w:r w:rsidR="007C51FF">
        <w:t xml:space="preserve"> </w:t>
      </w:r>
      <w:r w:rsidR="00277050">
        <w:t>last login occurred before he</w:t>
      </w:r>
      <w:r w:rsidR="007C51FF">
        <w:t xml:space="preserve"> disaffirmed the agreement</w:t>
      </w:r>
      <w:r w:rsidR="00EA0FE5">
        <w:t>.</w:t>
      </w:r>
    </w:p>
    <w:p w14:paraId="39733FB4" w14:textId="46FF30C8" w:rsidR="00320829" w:rsidRDefault="000924F3" w:rsidP="00B07F61">
      <w:pPr>
        <w:spacing w:line="480" w:lineRule="auto"/>
        <w:ind w:firstLine="720"/>
      </w:pPr>
      <w:r>
        <w:t>At</w:t>
      </w:r>
      <w:r w:rsidR="008025A1">
        <w:t xml:space="preserve"> the hearing on the motion</w:t>
      </w:r>
      <w:r w:rsidR="00320829">
        <w:t>, EA argued that</w:t>
      </w:r>
      <w:r w:rsidR="003F6CF4">
        <w:t xml:space="preserve"> enforceability of the delegation provision was not properly before the court because </w:t>
      </w:r>
      <w:r w:rsidR="00CB1036">
        <w:t>J.R. II did not make “a contractual challenge that is specific to that delegation clause</w:t>
      </w:r>
      <w:r w:rsidR="00814ECE">
        <w:t>.</w:t>
      </w:r>
      <w:r w:rsidR="00CB1036">
        <w:t>”</w:t>
      </w:r>
      <w:r w:rsidR="00814ECE">
        <w:t xml:space="preserve">  </w:t>
      </w:r>
      <w:r w:rsidR="0061534D">
        <w:t xml:space="preserve">J.R. II’s counsel </w:t>
      </w:r>
      <w:r w:rsidR="0078607E">
        <w:t>countered</w:t>
      </w:r>
      <w:r w:rsidR="0061534D">
        <w:t xml:space="preserve"> that J.R. II had specifically argued</w:t>
      </w:r>
      <w:r w:rsidR="00CE2AEF">
        <w:t xml:space="preserve"> </w:t>
      </w:r>
      <w:r w:rsidR="00365D87">
        <w:t>that</w:t>
      </w:r>
      <w:r w:rsidR="0061534D">
        <w:t xml:space="preserve"> </w:t>
      </w:r>
      <w:r w:rsidR="00365D87">
        <w:t xml:space="preserve">he disaffirmed </w:t>
      </w:r>
      <w:r w:rsidR="0061534D">
        <w:t xml:space="preserve">the </w:t>
      </w:r>
      <w:r w:rsidR="00365D87">
        <w:t xml:space="preserve">entire </w:t>
      </w:r>
      <w:r w:rsidR="0061534D">
        <w:t>user agreement</w:t>
      </w:r>
      <w:r w:rsidR="00DA3DFF">
        <w:t xml:space="preserve"> “and specifically the delegation clause</w:t>
      </w:r>
      <w:r w:rsidR="00162B5E">
        <w:t>,</w:t>
      </w:r>
      <w:r w:rsidR="00DA3DFF">
        <w:t xml:space="preserve"> therein</w:t>
      </w:r>
      <w:r w:rsidR="00162B5E">
        <w:t>,</w:t>
      </w:r>
      <w:r w:rsidR="00DA3DFF">
        <w:t xml:space="preserve"> has been disaffirmed.”</w:t>
      </w:r>
      <w:r w:rsidR="00CE2AEF">
        <w:t xml:space="preserve">  </w:t>
      </w:r>
      <w:r w:rsidR="00806930">
        <w:t xml:space="preserve">In response to questions by the </w:t>
      </w:r>
      <w:r w:rsidR="00806930">
        <w:lastRenderedPageBreak/>
        <w:t xml:space="preserve">court, </w:t>
      </w:r>
      <w:r w:rsidR="00CE2AEF">
        <w:t xml:space="preserve">EA’s counsel </w:t>
      </w:r>
      <w:r w:rsidR="003265E3">
        <w:t xml:space="preserve">contended </w:t>
      </w:r>
      <w:r w:rsidR="00CE2AEF">
        <w:t xml:space="preserve">that </w:t>
      </w:r>
      <w:r w:rsidR="00B74076">
        <w:t>if J.R. II</w:t>
      </w:r>
      <w:r w:rsidR="00A50238">
        <w:t xml:space="preserve"> said </w:t>
      </w:r>
      <w:r w:rsidR="00CE2AEF">
        <w:t>“</w:t>
      </w:r>
      <w:r w:rsidR="00001476">
        <w:t>‘</w:t>
      </w:r>
      <w:r w:rsidR="00CE2AEF">
        <w:t>the contract as a whole, including the delegation</w:t>
      </w:r>
      <w:r w:rsidR="00001476">
        <w:t xml:space="preserve"> </w:t>
      </w:r>
      <w:r w:rsidR="00CE2AEF">
        <w:t>clause, has been disaffirmed</w:t>
      </w:r>
      <w:r w:rsidR="00F51298">
        <w:t>,</w:t>
      </w:r>
      <w:r w:rsidR="008A3543">
        <w:t xml:space="preserve">’” </w:t>
      </w:r>
      <w:r w:rsidR="00130D3A">
        <w:t>“then the Court decides the issue</w:t>
      </w:r>
      <w:r w:rsidR="00810EF0">
        <w:t xml:space="preserve">,” but if J.R. II </w:t>
      </w:r>
      <w:r w:rsidR="00FA77FA">
        <w:t xml:space="preserve">said </w:t>
      </w:r>
      <w:r w:rsidR="008A3543">
        <w:t>“‘the contract in its entirety has been disaffirmed and is, therefore, unenforceable</w:t>
      </w:r>
      <w:r w:rsidR="003D4B67">
        <w:t>,</w:t>
      </w:r>
      <w:r w:rsidR="008A3543">
        <w:t>’”</w:t>
      </w:r>
      <w:r w:rsidR="00677772">
        <w:t xml:space="preserve"> then “the arbitrator decides the issue.”</w:t>
      </w:r>
      <w:r w:rsidR="00AE6D71">
        <w:t xml:space="preserve">  The court </w:t>
      </w:r>
      <w:r w:rsidR="00EC0C33">
        <w:t>disagreed</w:t>
      </w:r>
      <w:r w:rsidR="00AE6D71">
        <w:t xml:space="preserve">, reasoning that </w:t>
      </w:r>
      <w:r w:rsidR="00EC0C33">
        <w:t xml:space="preserve">EA’s position </w:t>
      </w:r>
      <w:r w:rsidR="00AE6D71">
        <w:t xml:space="preserve">elevated </w:t>
      </w:r>
      <w:r w:rsidR="00B07F61">
        <w:t>“</w:t>
      </w:r>
      <w:r w:rsidR="00AE6D71">
        <w:t>form over substance</w:t>
      </w:r>
      <w:r w:rsidR="00B07F61">
        <w:t xml:space="preserve">” and </w:t>
      </w:r>
      <w:r w:rsidR="005940F7">
        <w:t xml:space="preserve">that it </w:t>
      </w:r>
      <w:r w:rsidR="00B07F61">
        <w:t xml:space="preserve">made “no sense” </w:t>
      </w:r>
      <w:r w:rsidR="00AA6D7B">
        <w:t xml:space="preserve">to claim </w:t>
      </w:r>
      <w:r w:rsidR="00B07F61">
        <w:t>that if J.R. II added the four words “‘and the delegation provision</w:t>
      </w:r>
      <w:r w:rsidR="00E54544">
        <w:t>,</w:t>
      </w:r>
      <w:r w:rsidR="00B07F61">
        <w:t>’”</w:t>
      </w:r>
      <w:r w:rsidR="00AE6D71">
        <w:t xml:space="preserve"> </w:t>
      </w:r>
      <w:r w:rsidR="00E54544">
        <w:t xml:space="preserve">then </w:t>
      </w:r>
      <w:r w:rsidR="00B07F61">
        <w:t>“</w:t>
      </w:r>
      <w:r w:rsidR="00AE6D71">
        <w:t>it changes who it is</w:t>
      </w:r>
      <w:r w:rsidR="00B07F61">
        <w:t xml:space="preserve"> </w:t>
      </w:r>
      <w:r w:rsidR="00AE6D71">
        <w:t>that decides whether this contract and all of its</w:t>
      </w:r>
      <w:r w:rsidR="00B07F61">
        <w:t xml:space="preserve"> </w:t>
      </w:r>
      <w:r w:rsidR="00AE6D71">
        <w:t>subparts have been disaffirmed.</w:t>
      </w:r>
      <w:r w:rsidR="00B07F61">
        <w:t>”</w:t>
      </w:r>
    </w:p>
    <w:p w14:paraId="27DFE550" w14:textId="62D65033" w:rsidR="00B72CCD" w:rsidRPr="00043F36" w:rsidRDefault="00043F36" w:rsidP="004D3217">
      <w:pPr>
        <w:spacing w:line="480" w:lineRule="auto"/>
        <w:ind w:firstLine="720"/>
      </w:pPr>
      <w:r>
        <w:t>The trial court found that the language of the delegation provision “is clear and unmistakable</w:t>
      </w:r>
      <w:r w:rsidR="00883B36">
        <w:t>,</w:t>
      </w:r>
      <w:r>
        <w:t xml:space="preserve">” </w:t>
      </w:r>
      <w:r w:rsidR="001B2FD4">
        <w:t xml:space="preserve">but </w:t>
      </w:r>
      <w:r w:rsidR="00883B36">
        <w:t xml:space="preserve">the court </w:t>
      </w:r>
      <w:r w:rsidR="001B2FD4">
        <w:t xml:space="preserve">nevertheless found </w:t>
      </w:r>
      <w:r w:rsidR="00242078">
        <w:t xml:space="preserve">the provision </w:t>
      </w:r>
      <w:r w:rsidR="00B16AE3">
        <w:t xml:space="preserve">to be </w:t>
      </w:r>
      <w:r w:rsidR="00242078">
        <w:t xml:space="preserve">ineffective </w:t>
      </w:r>
      <w:r w:rsidR="001B2FD4">
        <w:t xml:space="preserve">because the contract </w:t>
      </w:r>
      <w:r w:rsidR="000748F4">
        <w:t xml:space="preserve">was </w:t>
      </w:r>
      <w:r w:rsidR="001B2FD4">
        <w:t>revocable pursuant to Family Code section 6710.  The court further found that J.R. II “unequivocally disaffirmed his agreement, both by discontinuing his use of</w:t>
      </w:r>
      <w:r w:rsidR="00B16AE3">
        <w:t xml:space="preserve"> [</w:t>
      </w:r>
      <w:r w:rsidR="00B72CCD">
        <w:t>EA</w:t>
      </w:r>
      <w:r w:rsidR="00B16AE3">
        <w:t>’s]</w:t>
      </w:r>
      <w:r w:rsidR="001B2FD4">
        <w:t xml:space="preserve"> service</w:t>
      </w:r>
      <w:r w:rsidR="00A6597E">
        <w:t xml:space="preserve"> shortly after the complaint was filed, and by expressly disaffirming the contract in his declaration filed [August 17, 2022].  Therefore, there is no arbitration agreement to enforce.”  The court accordingly denied </w:t>
      </w:r>
      <w:r w:rsidR="00A43D94">
        <w:t>EA’s</w:t>
      </w:r>
      <w:r w:rsidR="00A6597E">
        <w:t xml:space="preserve"> motion</w:t>
      </w:r>
      <w:r w:rsidR="0078607E">
        <w:t xml:space="preserve"> to compel as to J.R. II</w:t>
      </w:r>
      <w:r w:rsidR="00A6597E">
        <w:t>.</w:t>
      </w:r>
    </w:p>
    <w:p w14:paraId="553124B9" w14:textId="26259B09" w:rsidR="00DB2425" w:rsidRDefault="00DB2425" w:rsidP="00DB2425">
      <w:pPr>
        <w:spacing w:line="480" w:lineRule="auto"/>
        <w:jc w:val="center"/>
      </w:pPr>
      <w:r>
        <w:t>DISCUSSION</w:t>
      </w:r>
    </w:p>
    <w:p w14:paraId="2E916859" w14:textId="7D744904" w:rsidR="001D2E4D" w:rsidRDefault="008D6E1C" w:rsidP="003D7550">
      <w:pPr>
        <w:spacing w:line="480" w:lineRule="auto"/>
      </w:pPr>
      <w:r>
        <w:tab/>
      </w:r>
      <w:r w:rsidR="00B72CCD">
        <w:t>EA</w:t>
      </w:r>
      <w:r>
        <w:t xml:space="preserve"> argues that the trial court</w:t>
      </w:r>
      <w:r w:rsidR="00A43D94">
        <w:t xml:space="preserve"> </w:t>
      </w:r>
      <w:r w:rsidR="00E82841">
        <w:t xml:space="preserve">was not </w:t>
      </w:r>
      <w:r w:rsidR="00BA2CA3">
        <w:t xml:space="preserve">authorized </w:t>
      </w:r>
      <w:r w:rsidR="00E82841">
        <w:t xml:space="preserve">to resolve the dispute </w:t>
      </w:r>
      <w:r w:rsidR="0098425E">
        <w:t>concerning whether J.R. II</w:t>
      </w:r>
      <w:r w:rsidR="00B736B5">
        <w:t xml:space="preserve"> had</w:t>
      </w:r>
      <w:r w:rsidR="0098425E">
        <w:t xml:space="preserve"> disaffirmed the </w:t>
      </w:r>
      <w:r w:rsidR="00D37990">
        <w:t xml:space="preserve">arbitration </w:t>
      </w:r>
      <w:r w:rsidR="0098425E">
        <w:t>agreement</w:t>
      </w:r>
      <w:r w:rsidR="00DE26C0">
        <w:t>,</w:t>
      </w:r>
      <w:r w:rsidR="0098425E">
        <w:t xml:space="preserve"> </w:t>
      </w:r>
      <w:r w:rsidR="003D7550">
        <w:t xml:space="preserve">because J.R. II </w:t>
      </w:r>
      <w:r w:rsidR="00D37990">
        <w:t xml:space="preserve">did </w:t>
      </w:r>
      <w:r w:rsidR="003D7550">
        <w:t>not specifically challenge the validity of the delegation provision.  We disagree.</w:t>
      </w:r>
    </w:p>
    <w:p w14:paraId="18E97C9E" w14:textId="267ED75E" w:rsidR="00FF4E2C" w:rsidRPr="00FF4E2C" w:rsidRDefault="00B141DE" w:rsidP="0039653F">
      <w:pPr>
        <w:spacing w:line="480" w:lineRule="auto"/>
        <w:ind w:firstLine="720"/>
        <w:rPr>
          <w:i/>
          <w:iCs/>
        </w:rPr>
      </w:pPr>
      <w:r>
        <w:t>A.</w:t>
      </w:r>
      <w:r>
        <w:tab/>
      </w:r>
      <w:r w:rsidR="00FF4E2C">
        <w:rPr>
          <w:i/>
          <w:iCs/>
        </w:rPr>
        <w:t>The FAA</w:t>
      </w:r>
    </w:p>
    <w:p w14:paraId="4BCC5319" w14:textId="71222BC4" w:rsidR="006C0F61" w:rsidRDefault="00563203" w:rsidP="00EF5826">
      <w:pPr>
        <w:spacing w:line="480" w:lineRule="auto"/>
        <w:ind w:firstLine="720"/>
      </w:pPr>
      <w:r>
        <w:t>The user</w:t>
      </w:r>
      <w:r w:rsidR="008D6E1C">
        <w:t xml:space="preserve"> agreement is governed by the </w:t>
      </w:r>
      <w:r w:rsidR="008C59F5">
        <w:t>FAA</w:t>
      </w:r>
      <w:r w:rsidR="00E35960">
        <w:t xml:space="preserve">, </w:t>
      </w:r>
      <w:r w:rsidR="00774A72">
        <w:t>which embodies a “‘liberal policy favoring arbitration.’”  (</w:t>
      </w:r>
      <w:r w:rsidR="00774A72">
        <w:rPr>
          <w:i/>
          <w:iCs/>
        </w:rPr>
        <w:t>AT&amp;T Mobility LLC v. Concepcion</w:t>
      </w:r>
      <w:r w:rsidR="00774A72">
        <w:t xml:space="preserve"> (2011) 563 U.S. 333, 346.)</w:t>
      </w:r>
      <w:r w:rsidR="000F109F">
        <w:t xml:space="preserve">  </w:t>
      </w:r>
      <w:r w:rsidR="000F109F">
        <w:lastRenderedPageBreak/>
        <w:t>The FAA</w:t>
      </w:r>
      <w:r w:rsidR="00E35960">
        <w:t xml:space="preserve"> provides that </w:t>
      </w:r>
      <w:r w:rsidR="00E35960" w:rsidRPr="00E35960">
        <w:t>a written agreement to arbitrate disputes arising out of a transaction in</w:t>
      </w:r>
      <w:r w:rsidR="00C70AEA">
        <w:t>volving</w:t>
      </w:r>
      <w:r w:rsidR="00E35960" w:rsidRPr="00E35960">
        <w:t xml:space="preserve"> interstate commerce “shall be valid, irrevocable, and enforceable, save upon such grounds as exist at law or in equity for the revocation of any contract.” </w:t>
      </w:r>
      <w:r w:rsidR="00E35960">
        <w:t xml:space="preserve"> (</w:t>
      </w:r>
      <w:r w:rsidR="00E35960" w:rsidRPr="00E35960">
        <w:t>9 U.S.C. § 2.</w:t>
      </w:r>
      <w:r w:rsidR="00E35960">
        <w:t xml:space="preserve">)  </w:t>
      </w:r>
      <w:r w:rsidR="000F109F">
        <w:t>Th</w:t>
      </w:r>
      <w:r w:rsidR="001C4CB9">
        <w:t>e</w:t>
      </w:r>
      <w:r w:rsidR="008C59F5">
        <w:t xml:space="preserve"> federal</w:t>
      </w:r>
      <w:r w:rsidR="001C4CB9">
        <w:t xml:space="preserve"> statute</w:t>
      </w:r>
      <w:r w:rsidR="00E35960" w:rsidRPr="00E35960">
        <w:t xml:space="preserve"> </w:t>
      </w:r>
      <w:r w:rsidR="00F91D1F">
        <w:t>“</w:t>
      </w:r>
      <w:r w:rsidR="00E35960" w:rsidRPr="00E35960">
        <w:t>places arbitration agreements on an equal footing with other contracts</w:t>
      </w:r>
      <w:r w:rsidR="00F91D1F">
        <w:t>,</w:t>
      </w:r>
      <w:r w:rsidR="00E35960" w:rsidRPr="00E35960">
        <w:t xml:space="preserve"> </w:t>
      </w:r>
      <w:r w:rsidR="00F91D1F">
        <w:t>[citation]</w:t>
      </w:r>
      <w:r w:rsidR="00E35960" w:rsidRPr="00E35960">
        <w:t>, and requires courts to enforce them according to their terms,</w:t>
      </w:r>
      <w:r w:rsidR="00F91D1F">
        <w:t xml:space="preserve"> [citation].”  (</w:t>
      </w:r>
      <w:r w:rsidR="00F91D1F">
        <w:rPr>
          <w:i/>
          <w:iCs/>
        </w:rPr>
        <w:t>Rent-A-Center</w:t>
      </w:r>
      <w:r w:rsidR="00460DDB">
        <w:t xml:space="preserve">, </w:t>
      </w:r>
      <w:r w:rsidR="00460DDB">
        <w:rPr>
          <w:i/>
          <w:iCs/>
        </w:rPr>
        <w:t>supra</w:t>
      </w:r>
      <w:r w:rsidR="00460DDB">
        <w:t>,</w:t>
      </w:r>
      <w:r w:rsidR="00F91D1F">
        <w:t xml:space="preserve"> 561 U.S. </w:t>
      </w:r>
      <w:r w:rsidR="00024298">
        <w:t>at pp.</w:t>
      </w:r>
      <w:r w:rsidR="00F91D1F">
        <w:t xml:space="preserve"> 67-68.)</w:t>
      </w:r>
    </w:p>
    <w:p w14:paraId="4C7160D4" w14:textId="2F436E09" w:rsidR="003451B9" w:rsidRPr="00750887" w:rsidRDefault="00B6080B" w:rsidP="00750887">
      <w:pPr>
        <w:spacing w:line="480" w:lineRule="auto"/>
        <w:ind w:firstLine="720"/>
      </w:pPr>
      <w:r>
        <w:t>“</w:t>
      </w:r>
      <w:r w:rsidRPr="00771ABA">
        <w:t xml:space="preserve">There are two types of validity challenges under </w:t>
      </w:r>
      <w:r>
        <w:t xml:space="preserve">[9 U.S.C.] </w:t>
      </w:r>
      <w:r w:rsidRPr="00771ABA">
        <w:t xml:space="preserve">§ 2: </w:t>
      </w:r>
      <w:r>
        <w:t xml:space="preserve"> </w:t>
      </w:r>
      <w:r w:rsidRPr="003D7550">
        <w:t>‘One type challenges specifically the validity of the agreement to arbitrate,’</w:t>
      </w:r>
      <w:r w:rsidRPr="00771ABA">
        <w:t xml:space="preserve"> and </w:t>
      </w:r>
      <w:r>
        <w:t>‘</w:t>
      </w:r>
      <w:r w:rsidRPr="00771ABA">
        <w:t>[t]he other challenges the contract as a whole, either on a ground that directly affects the entire agreement (</w:t>
      </w:r>
      <w:r w:rsidRPr="00F91CCC">
        <w:rPr>
          <w:i/>
          <w:iCs/>
        </w:rPr>
        <w:t>e.g.</w:t>
      </w:r>
      <w:r w:rsidRPr="00771ABA">
        <w:t>, the agreement was fraudulently induced), or on the ground that the illegality of one of the contract</w:t>
      </w:r>
      <w:r>
        <w:t>’</w:t>
      </w:r>
      <w:r w:rsidRPr="00771ABA">
        <w:t>s provisions renders the whole contract invalid.</w:t>
      </w:r>
      <w:r>
        <w:t>’</w:t>
      </w:r>
      <w:r w:rsidRPr="00771ABA">
        <w:t xml:space="preserve">” </w:t>
      </w:r>
      <w:r>
        <w:t xml:space="preserve"> (</w:t>
      </w:r>
      <w:r>
        <w:rPr>
          <w:i/>
          <w:iCs/>
        </w:rPr>
        <w:t>Rent-A-Center</w:t>
      </w:r>
      <w:r>
        <w:t>,</w:t>
      </w:r>
      <w:r w:rsidR="00B75324">
        <w:t xml:space="preserve"> </w:t>
      </w:r>
      <w:r w:rsidR="00B75324">
        <w:rPr>
          <w:i/>
          <w:iCs/>
        </w:rPr>
        <w:t>supra</w:t>
      </w:r>
      <w:r w:rsidR="00B75324">
        <w:t>, 561 U.S.</w:t>
      </w:r>
      <w:r>
        <w:t xml:space="preserve"> at p. 70.)  The United States Supreme Court has</w:t>
      </w:r>
      <w:r w:rsidRPr="00771ABA">
        <w:t xml:space="preserve"> </w:t>
      </w:r>
      <w:r>
        <w:t>“</w:t>
      </w:r>
      <w:r w:rsidRPr="00771ABA">
        <w:t>held that only the first type of challenge is relevant to a court</w:t>
      </w:r>
      <w:r>
        <w:t>’</w:t>
      </w:r>
      <w:r w:rsidRPr="00771ABA">
        <w:t>s determination whether the arbitration agreement at issue is enforceable.</w:t>
      </w:r>
      <w:r>
        <w:t>”  (</w:t>
      </w:r>
      <w:r w:rsidR="005E3DF9">
        <w:rPr>
          <w:i/>
          <w:iCs/>
        </w:rPr>
        <w:t>Ibid</w:t>
      </w:r>
      <w:r w:rsidR="00E01CF2">
        <w:rPr>
          <w:i/>
          <w:iCs/>
        </w:rPr>
        <w:t>.</w:t>
      </w:r>
      <w:r w:rsidR="00E01CF2">
        <w:t>;</w:t>
      </w:r>
      <w:r>
        <w:t xml:space="preserve"> </w:t>
      </w:r>
      <w:r w:rsidR="00E01CF2">
        <w:rPr>
          <w:i/>
          <w:iCs/>
        </w:rPr>
        <w:t>Prima Paint Corp. v. Flood &amp; Conklin Mfg. Co.</w:t>
      </w:r>
      <w:r w:rsidR="00E01CF2">
        <w:t xml:space="preserve"> (</w:t>
      </w:r>
      <w:r w:rsidR="00750887">
        <w:t>1967) 388 U.S. 395, 403-404</w:t>
      </w:r>
      <w:r w:rsidR="0098373F">
        <w:t xml:space="preserve"> (</w:t>
      </w:r>
      <w:r w:rsidR="0098373F">
        <w:rPr>
          <w:i/>
          <w:iCs/>
        </w:rPr>
        <w:t>Prima Paint</w:t>
      </w:r>
      <w:r w:rsidR="0098373F">
        <w:t>)</w:t>
      </w:r>
      <w:r w:rsidR="00750887">
        <w:t xml:space="preserve">; </w:t>
      </w:r>
      <w:r w:rsidR="00750887">
        <w:rPr>
          <w:i/>
          <w:iCs/>
        </w:rPr>
        <w:t>Buckeye Check Cashing, Inc. v. Cardegna</w:t>
      </w:r>
      <w:r w:rsidR="00750887">
        <w:t xml:space="preserve"> (2006)</w:t>
      </w:r>
      <w:r w:rsidRPr="00771ABA">
        <w:t xml:space="preserve"> </w:t>
      </w:r>
      <w:r w:rsidR="00750887">
        <w:t xml:space="preserve">546 U.S. 440, 444-445.)  </w:t>
      </w:r>
      <w:r w:rsidR="00AE1344">
        <w:t>In other words, “</w:t>
      </w:r>
      <w:r w:rsidRPr="003D7550">
        <w:t xml:space="preserve">a party’s challenge to another provision of the contract, or to the contract as a whole, does not prevent a court from enforcing a specific agreement to arbitrate.”  </w:t>
      </w:r>
      <w:r w:rsidRPr="003451B9">
        <w:t>(</w:t>
      </w:r>
      <w:r w:rsidR="00750887">
        <w:rPr>
          <w:i/>
          <w:iCs/>
        </w:rPr>
        <w:t>Rent-A-Center</w:t>
      </w:r>
      <w:r w:rsidR="00750887">
        <w:t xml:space="preserve">, at p. 70.)  </w:t>
      </w:r>
      <w:r w:rsidR="00E674F1" w:rsidRPr="008F594E">
        <w:t>T</w:t>
      </w:r>
      <w:r w:rsidR="008F594E">
        <w:t>h</w:t>
      </w:r>
      <w:r w:rsidR="00E674F1" w:rsidRPr="008F594E">
        <w:t>us,</w:t>
      </w:r>
      <w:r w:rsidR="00E674F1">
        <w:t xml:space="preserve"> a</w:t>
      </w:r>
      <w:r w:rsidR="00E674F1" w:rsidRPr="005E3DF9">
        <w:t>rbitration</w:t>
      </w:r>
      <w:r w:rsidR="00E674F1" w:rsidRPr="003451B9">
        <w:t xml:space="preserve"> </w:t>
      </w:r>
      <w:r w:rsidRPr="003451B9">
        <w:t>agreements are severable from the remainder of the contract as a matter of substantive federal arbitration law.  (</w:t>
      </w:r>
      <w:r w:rsidR="008F594E">
        <w:rPr>
          <w:i/>
          <w:iCs/>
        </w:rPr>
        <w:t>Id.</w:t>
      </w:r>
      <w:r w:rsidR="00B415F9">
        <w:rPr>
          <w:i/>
          <w:iCs/>
        </w:rPr>
        <w:t xml:space="preserve"> </w:t>
      </w:r>
      <w:r w:rsidRPr="003451B9">
        <w:t>at pp. 70-71</w:t>
      </w:r>
      <w:r w:rsidR="008F594E">
        <w:t>,</w:t>
      </w:r>
      <w:r w:rsidR="0039438E">
        <w:t xml:space="preserve"> 75, fn. 4.)</w:t>
      </w:r>
    </w:p>
    <w:p w14:paraId="349C71F8" w14:textId="32234AA5" w:rsidR="003451B9" w:rsidRDefault="00B75324" w:rsidP="001124A6">
      <w:pPr>
        <w:spacing w:line="480" w:lineRule="auto"/>
        <w:ind w:firstLine="720"/>
      </w:pPr>
      <w:r>
        <w:t>The</w:t>
      </w:r>
      <w:r w:rsidR="003451B9">
        <w:t xml:space="preserve"> </w:t>
      </w:r>
      <w:r w:rsidR="003451B9" w:rsidRPr="00302DA0">
        <w:t>parties</w:t>
      </w:r>
      <w:r w:rsidR="003451B9">
        <w:t xml:space="preserve"> to an arbitration agreement</w:t>
      </w:r>
      <w:r w:rsidR="003451B9" w:rsidRPr="00302DA0">
        <w:t xml:space="preserve"> can agree</w:t>
      </w:r>
      <w:r w:rsidR="003451B9">
        <w:t xml:space="preserve"> in a delegation provision</w:t>
      </w:r>
      <w:r w:rsidR="003451B9" w:rsidRPr="00302DA0">
        <w:t xml:space="preserve"> </w:t>
      </w:r>
      <w:r w:rsidR="003451B9">
        <w:t>“</w:t>
      </w:r>
      <w:r w:rsidR="003451B9" w:rsidRPr="00302DA0">
        <w:t xml:space="preserve">to arbitrate </w:t>
      </w:r>
      <w:r w:rsidR="003451B9">
        <w:t>‘</w:t>
      </w:r>
      <w:r w:rsidR="003451B9" w:rsidRPr="00302DA0">
        <w:t>gateway</w:t>
      </w:r>
      <w:r w:rsidR="003451B9">
        <w:t>’</w:t>
      </w:r>
      <w:r w:rsidR="003451B9" w:rsidRPr="00302DA0">
        <w:t xml:space="preserve"> questions of </w:t>
      </w:r>
      <w:r w:rsidR="003451B9">
        <w:t>‘</w:t>
      </w:r>
      <w:r w:rsidR="003451B9" w:rsidRPr="00302DA0">
        <w:t>arbitrability,</w:t>
      </w:r>
      <w:r w:rsidR="003451B9">
        <w:t>’</w:t>
      </w:r>
      <w:r w:rsidR="003451B9" w:rsidRPr="00302DA0">
        <w:t xml:space="preserve"> such as whether the parties have agreed to </w:t>
      </w:r>
      <w:r w:rsidR="003451B9" w:rsidRPr="00302DA0">
        <w:lastRenderedPageBreak/>
        <w:t>arbitrate or whether their agreement covers a particular controversy.</w:t>
      </w:r>
      <w:r w:rsidR="003451B9">
        <w:t>”  (</w:t>
      </w:r>
      <w:r w:rsidR="003451B9">
        <w:rPr>
          <w:i/>
          <w:iCs/>
        </w:rPr>
        <w:t>Rent-A-Center</w:t>
      </w:r>
      <w:r w:rsidR="003451B9">
        <w:t>,</w:t>
      </w:r>
      <w:r w:rsidR="00750887">
        <w:t xml:space="preserve"> </w:t>
      </w:r>
      <w:r w:rsidR="00750887">
        <w:rPr>
          <w:i/>
          <w:iCs/>
        </w:rPr>
        <w:t>supra</w:t>
      </w:r>
      <w:r w:rsidR="00750887">
        <w:t>, 561 U.S.</w:t>
      </w:r>
      <w:r w:rsidR="003451B9">
        <w:t xml:space="preserve"> at pp. 68-69.)  </w:t>
      </w:r>
      <w:r w:rsidR="003451B9" w:rsidRPr="00417F15">
        <w:t>An agreement to arbitrate a gateway issue</w:t>
      </w:r>
      <w:r w:rsidR="0039438E">
        <w:t>—otherwise known as a delegation provision—</w:t>
      </w:r>
      <w:r w:rsidR="00334590" w:rsidRPr="00C778DB">
        <w:t>“</w:t>
      </w:r>
      <w:r w:rsidR="003451B9" w:rsidRPr="00417F15">
        <w:t xml:space="preserve">is simply an additional, antecedent agreement the party seeking arbitration asks </w:t>
      </w:r>
      <w:r w:rsidR="004E089E">
        <w:t>. . . [a]</w:t>
      </w:r>
      <w:r w:rsidR="003451B9" w:rsidRPr="00417F15">
        <w:t xml:space="preserve"> court to enforce, and the FAA operates on this additional arbitration agreement just as it does on any other. </w:t>
      </w:r>
      <w:r w:rsidR="004E089E">
        <w:t xml:space="preserve"> </w:t>
      </w:r>
      <w:r w:rsidR="003451B9" w:rsidRPr="00417F15">
        <w:t xml:space="preserve">The additional agreement is valid under </w:t>
      </w:r>
      <w:r w:rsidR="003451B9">
        <w:t xml:space="preserve">[9 U.S.C.] </w:t>
      </w:r>
      <w:r w:rsidR="003451B9" w:rsidRPr="00417F15">
        <w:t xml:space="preserve">§ 2 </w:t>
      </w:r>
      <w:r w:rsidR="003451B9">
        <w:t>‘</w:t>
      </w:r>
      <w:r w:rsidR="003451B9" w:rsidRPr="00417F15">
        <w:t>save upon such grounds as exist at law or in equity for the revocation of any contract</w:t>
      </w:r>
      <w:r w:rsidR="003451B9">
        <w:t>.’</w:t>
      </w:r>
      <w:r w:rsidR="003451B9" w:rsidRPr="00417F15">
        <w:t>”</w:t>
      </w:r>
      <w:r w:rsidR="003451B9">
        <w:t xml:space="preserve">  (</w:t>
      </w:r>
      <w:r w:rsidR="003451B9">
        <w:rPr>
          <w:i/>
          <w:iCs/>
        </w:rPr>
        <w:t>Id.</w:t>
      </w:r>
      <w:r w:rsidR="003451B9">
        <w:t xml:space="preserve"> at p. 70</w:t>
      </w:r>
      <w:r w:rsidR="001124A6">
        <w:t xml:space="preserve">; </w:t>
      </w:r>
      <w:r w:rsidR="001124A6">
        <w:rPr>
          <w:i/>
          <w:iCs/>
        </w:rPr>
        <w:t>Henry Schein, Inc. v. Archer</w:t>
      </w:r>
      <w:r w:rsidR="00C04035">
        <w:rPr>
          <w:i/>
          <w:iCs/>
        </w:rPr>
        <w:t xml:space="preserve"> &amp; White Sales, Inc.</w:t>
      </w:r>
      <w:r w:rsidR="001124A6">
        <w:t xml:space="preserve"> (2019)</w:t>
      </w:r>
      <w:r w:rsidR="009A543F">
        <w:t xml:space="preserve"> 586 U.S. __ [139 S.Ct. 524, 529].)</w:t>
      </w:r>
    </w:p>
    <w:p w14:paraId="3974809A" w14:textId="46F5EE39" w:rsidR="00A80407" w:rsidRPr="00B141DE" w:rsidRDefault="001124A6" w:rsidP="001124A6">
      <w:pPr>
        <w:spacing w:line="480" w:lineRule="auto"/>
        <w:ind w:firstLine="720"/>
      </w:pPr>
      <w:r>
        <w:t xml:space="preserve">A party opposing enforcement of a delegation provision under the FAA must </w:t>
      </w:r>
      <w:r w:rsidR="00C61270" w:rsidRPr="00B141DE">
        <w:t>“challenge[] the delegation provision specifically</w:t>
      </w:r>
      <w:r w:rsidR="003451B9" w:rsidRPr="00B141DE">
        <w:t>.</w:t>
      </w:r>
      <w:r w:rsidR="00C61270" w:rsidRPr="00B141DE">
        <w:t xml:space="preserve">” </w:t>
      </w:r>
      <w:r w:rsidR="003451B9" w:rsidRPr="00B141DE">
        <w:t xml:space="preserve"> (</w:t>
      </w:r>
      <w:r w:rsidR="003451B9" w:rsidRPr="00B141DE">
        <w:rPr>
          <w:i/>
          <w:iCs/>
        </w:rPr>
        <w:t>Rent-A-Center</w:t>
      </w:r>
      <w:r w:rsidR="003451B9" w:rsidRPr="00B141DE">
        <w:t xml:space="preserve">, </w:t>
      </w:r>
      <w:r w:rsidR="009A543F">
        <w:rPr>
          <w:i/>
          <w:iCs/>
        </w:rPr>
        <w:t>supra</w:t>
      </w:r>
      <w:r w:rsidR="009A543F">
        <w:t xml:space="preserve">, 561 U.S. </w:t>
      </w:r>
      <w:r w:rsidR="003451B9" w:rsidRPr="00B141DE">
        <w:t>at p.</w:t>
      </w:r>
      <w:r w:rsidR="0039653F">
        <w:t> </w:t>
      </w:r>
      <w:r w:rsidR="003451B9" w:rsidRPr="00B141DE">
        <w:t>72</w:t>
      </w:r>
      <w:r w:rsidR="0089006F">
        <w:t xml:space="preserve">; </w:t>
      </w:r>
      <w:r w:rsidR="0089006F">
        <w:rPr>
          <w:i/>
          <w:iCs/>
        </w:rPr>
        <w:t>Najarro v. Superior Court</w:t>
      </w:r>
      <w:r w:rsidR="0089006F">
        <w:t xml:space="preserve"> (2021) 70 Cal.App.5th 871, 888.)</w:t>
      </w:r>
      <w:r w:rsidR="003451B9" w:rsidRPr="00B141DE">
        <w:t xml:space="preserve">  </w:t>
      </w:r>
      <w:r w:rsidR="0089006F">
        <w:t>Absent</w:t>
      </w:r>
      <w:r w:rsidR="003451B9" w:rsidRPr="00B141DE">
        <w:t xml:space="preserve"> such a challenge, </w:t>
      </w:r>
      <w:r w:rsidR="00C61270" w:rsidRPr="00B141DE">
        <w:t>a court must treat the</w:t>
      </w:r>
      <w:r w:rsidR="0039438E">
        <w:t xml:space="preserve"> delegation</w:t>
      </w:r>
      <w:r w:rsidR="00C61270" w:rsidRPr="00B141DE">
        <w:t xml:space="preserve"> provision as valid</w:t>
      </w:r>
      <w:r w:rsidR="005961B1" w:rsidRPr="00B141DE">
        <w:t xml:space="preserve"> and enforce it, “leaving any challenge to the validity of [the arbitration agreement or] the [a]greement as a whole for the arbitrator.</w:t>
      </w:r>
      <w:r w:rsidR="00B141DE" w:rsidRPr="00B141DE">
        <w:t>”  (</w:t>
      </w:r>
      <w:r w:rsidR="00AA7700">
        <w:rPr>
          <w:i/>
          <w:iCs/>
        </w:rPr>
        <w:t>Rent-A-Center</w:t>
      </w:r>
      <w:r w:rsidR="00AA7700">
        <w:t>, at p. 72.)</w:t>
      </w:r>
    </w:p>
    <w:p w14:paraId="7EB1A887" w14:textId="04B6CF76" w:rsidR="00C53F17" w:rsidRDefault="00C53F17" w:rsidP="004B73CE">
      <w:pPr>
        <w:spacing w:line="480" w:lineRule="auto"/>
        <w:ind w:firstLine="720"/>
      </w:pPr>
      <w:r>
        <w:t xml:space="preserve">We independently review an order denying a petition to compel arbitration </w:t>
      </w:r>
      <w:r w:rsidR="00D37288" w:rsidRPr="00460DDB">
        <w:t xml:space="preserve">under Code of Civil Procedure section </w:t>
      </w:r>
      <w:r w:rsidR="00460DDB" w:rsidRPr="00460DDB">
        <w:t>1281.2</w:t>
      </w:r>
      <w:r w:rsidR="00D37288" w:rsidRPr="00460DDB">
        <w:t xml:space="preserve"> </w:t>
      </w:r>
      <w:r w:rsidR="00736354">
        <w:t xml:space="preserve">if </w:t>
      </w:r>
      <w:r>
        <w:t>the facts concerning the petition are undisputed.  (</w:t>
      </w:r>
      <w:r>
        <w:rPr>
          <w:i/>
          <w:iCs/>
        </w:rPr>
        <w:t>Jackpot Harvesting, Inc. v. Applied Underwrit</w:t>
      </w:r>
      <w:r w:rsidR="00C04035">
        <w:rPr>
          <w:i/>
          <w:iCs/>
        </w:rPr>
        <w:t>ers</w:t>
      </w:r>
      <w:r>
        <w:rPr>
          <w:i/>
          <w:iCs/>
        </w:rPr>
        <w:t>, Inc.</w:t>
      </w:r>
      <w:r>
        <w:t xml:space="preserve"> (2019) 33 Cal.App.5th 719, 729.)</w:t>
      </w:r>
      <w:r w:rsidR="00D35B76">
        <w:t xml:space="preserve">  </w:t>
      </w:r>
      <w:r w:rsidR="00F831C4">
        <w:t>“</w:t>
      </w:r>
      <w:r w:rsidR="00F831C4" w:rsidRPr="00F831C4">
        <w:t>We do not review the trial court</w:t>
      </w:r>
      <w:r w:rsidR="00F63975">
        <w:t>’</w:t>
      </w:r>
      <w:r w:rsidR="00F831C4" w:rsidRPr="00F831C4">
        <w:t>s reasoning, but rather its ruling.</w:t>
      </w:r>
      <w:r w:rsidR="004B5136">
        <w:t xml:space="preserve">  </w:t>
      </w:r>
      <w:r w:rsidR="00F831C4" w:rsidRPr="00F831C4">
        <w:t>A trial court</w:t>
      </w:r>
      <w:r w:rsidR="00F831C4">
        <w:t>’</w:t>
      </w:r>
      <w:r w:rsidR="00F831C4" w:rsidRPr="00F831C4">
        <w:t>s order is affirmed if correct on any theory, even if the trial court</w:t>
      </w:r>
      <w:r w:rsidR="00F831C4">
        <w:t>’</w:t>
      </w:r>
      <w:r w:rsidR="00F831C4" w:rsidRPr="00F831C4">
        <w:t>s reasoning was not correct.</w:t>
      </w:r>
      <w:r w:rsidR="00F831C4">
        <w:t>”  (</w:t>
      </w:r>
      <w:r w:rsidR="00F831C4">
        <w:rPr>
          <w:i/>
          <w:iCs/>
        </w:rPr>
        <w:t>J.B. Aguerre, Inc. v. American Guarantee &amp; Liability Ins. Co.</w:t>
      </w:r>
      <w:r w:rsidR="00F831C4">
        <w:t xml:space="preserve"> (1997) 59 Cal.App.4th 6, 15-16</w:t>
      </w:r>
      <w:r w:rsidR="00E705D9">
        <w:t xml:space="preserve"> (</w:t>
      </w:r>
      <w:r w:rsidR="00E705D9">
        <w:rPr>
          <w:i/>
          <w:iCs/>
        </w:rPr>
        <w:t>J.B. Aguerre</w:t>
      </w:r>
      <w:r w:rsidR="00E705D9">
        <w:t>)</w:t>
      </w:r>
      <w:r w:rsidR="00F831C4">
        <w:t>.)</w:t>
      </w:r>
    </w:p>
    <w:p w14:paraId="4960AE51" w14:textId="3CCEFF16" w:rsidR="00FF4E2C" w:rsidRPr="00FF4E2C" w:rsidRDefault="00B141DE" w:rsidP="002E587A">
      <w:pPr>
        <w:keepNext/>
        <w:keepLines/>
        <w:spacing w:line="480" w:lineRule="auto"/>
        <w:ind w:firstLine="720"/>
        <w:rPr>
          <w:i/>
          <w:iCs/>
        </w:rPr>
      </w:pPr>
      <w:r>
        <w:lastRenderedPageBreak/>
        <w:t>B.</w:t>
      </w:r>
      <w:r>
        <w:tab/>
      </w:r>
      <w:r w:rsidR="00FF4E2C">
        <w:rPr>
          <w:i/>
          <w:iCs/>
        </w:rPr>
        <w:t>Analysis</w:t>
      </w:r>
    </w:p>
    <w:p w14:paraId="79309954" w14:textId="75FD9C04" w:rsidR="00CD323F" w:rsidRPr="009B23AA" w:rsidRDefault="00F54102" w:rsidP="002E587A">
      <w:pPr>
        <w:keepNext/>
        <w:keepLines/>
        <w:spacing w:line="480" w:lineRule="auto"/>
        <w:ind w:firstLine="720"/>
      </w:pPr>
      <w:r>
        <w:t xml:space="preserve">EA argues that the trial court erred by denying the motion to compel because J.R. II </w:t>
      </w:r>
      <w:r w:rsidR="009B23AA">
        <w:t>failed to</w:t>
      </w:r>
      <w:r>
        <w:t xml:space="preserve"> challenge the validity of the delegation provision specifically.</w:t>
      </w:r>
      <w:r w:rsidR="009B23AA">
        <w:t xml:space="preserve">  J.R. II does not </w:t>
      </w:r>
      <w:r w:rsidR="003C502F">
        <w:t xml:space="preserve">deny </w:t>
      </w:r>
      <w:r w:rsidR="009B23AA">
        <w:t xml:space="preserve">that the arbitration agreement contained a delegation provision.  He instead </w:t>
      </w:r>
      <w:r w:rsidR="00F87022">
        <w:t xml:space="preserve">contends </w:t>
      </w:r>
      <w:r w:rsidR="009B23AA">
        <w:t xml:space="preserve">that </w:t>
      </w:r>
      <w:r w:rsidR="00AB64F7">
        <w:t>he</w:t>
      </w:r>
      <w:r w:rsidR="00363FCB">
        <w:t xml:space="preserve"> did</w:t>
      </w:r>
      <w:r w:rsidR="00AB64F7">
        <w:t xml:space="preserve"> challenge </w:t>
      </w:r>
      <w:r w:rsidR="00CD323F" w:rsidRPr="00E076E4">
        <w:t xml:space="preserve">the </w:t>
      </w:r>
      <w:r w:rsidR="00AB64F7">
        <w:t xml:space="preserve">validity of the </w:t>
      </w:r>
      <w:r w:rsidR="00CD323F" w:rsidRPr="00E076E4">
        <w:t>delegation</w:t>
      </w:r>
      <w:r w:rsidR="00CD323F" w:rsidRPr="0039653F">
        <w:t xml:space="preserve"> </w:t>
      </w:r>
      <w:r w:rsidR="00CD323F" w:rsidRPr="00363FCB">
        <w:t>provision</w:t>
      </w:r>
      <w:r w:rsidR="00363FCB">
        <w:t xml:space="preserve"> specifically when he disaffirmed any agreement</w:t>
      </w:r>
      <w:r w:rsidR="00DB3249">
        <w:t xml:space="preserve"> that</w:t>
      </w:r>
      <w:r w:rsidR="00363FCB">
        <w:t xml:space="preserve"> he </w:t>
      </w:r>
      <w:r w:rsidR="00F63975">
        <w:t xml:space="preserve">entered </w:t>
      </w:r>
      <w:r w:rsidR="00363FCB">
        <w:t>with EA.</w:t>
      </w:r>
      <w:r w:rsidR="00CD323F" w:rsidRPr="00E73B52">
        <w:rPr>
          <w:b/>
          <w:vertAlign w:val="superscript"/>
        </w:rPr>
        <w:footnoteReference w:id="3"/>
      </w:r>
      <w:r w:rsidR="00CD323F" w:rsidRPr="0039653F">
        <w:t xml:space="preserve">  We agree</w:t>
      </w:r>
      <w:r w:rsidR="00AB64F7" w:rsidRPr="0039653F">
        <w:t>.</w:t>
      </w:r>
    </w:p>
    <w:p w14:paraId="561048DA" w14:textId="26ACDC42" w:rsidR="00706DA5" w:rsidRDefault="00F831C4" w:rsidP="0069416E">
      <w:pPr>
        <w:spacing w:line="480" w:lineRule="auto"/>
        <w:ind w:firstLine="720"/>
      </w:pPr>
      <w:r>
        <w:t xml:space="preserve">In California, the </w:t>
      </w:r>
      <w:r w:rsidR="000E58D5" w:rsidRPr="00017EF1">
        <w:t>law</w:t>
      </w:r>
      <w:r w:rsidR="000E58D5">
        <w:t xml:space="preserve"> “</w:t>
      </w:r>
      <w:r w:rsidR="000E58D5" w:rsidRPr="00017EF1">
        <w:t>shields minors from their lack of judgment and experience and confers upon them the right to avoid their contracts in order that they may be protected against their own improvidence and the designs and machinations of other people, thus discouraging adults from contracting with them.</w:t>
      </w:r>
      <w:r w:rsidR="000E58D5">
        <w:t>”  (</w:t>
      </w:r>
      <w:r w:rsidR="000E58D5">
        <w:rPr>
          <w:i/>
          <w:iCs/>
        </w:rPr>
        <w:t>Sparks v. Sparks</w:t>
      </w:r>
      <w:r w:rsidR="000E58D5">
        <w:t xml:space="preserve"> (1950) 101 Cal.App.2d 129, 137.)  To this end, </w:t>
      </w:r>
      <w:r w:rsidR="00B349CD">
        <w:t>Family Code section 6700 provides that “</w:t>
      </w:r>
      <w:r w:rsidR="00B349CD" w:rsidRPr="00B349CD">
        <w:t>a minor may make a contract in the same manner as an adult, subject to the power of disaffirmance</w:t>
      </w:r>
      <w:r w:rsidR="00B349CD">
        <w:t>” set forth in Family Code section 6710</w:t>
      </w:r>
      <w:r w:rsidR="00560388">
        <w:t>.</w:t>
      </w:r>
    </w:p>
    <w:p w14:paraId="35A532F7" w14:textId="63FE5678" w:rsidR="00693C44" w:rsidRPr="009E3F0B" w:rsidRDefault="004F63EF" w:rsidP="00706DA5">
      <w:pPr>
        <w:spacing w:line="480" w:lineRule="auto"/>
        <w:ind w:firstLine="720"/>
      </w:pPr>
      <w:r>
        <w:lastRenderedPageBreak/>
        <w:t>Family Code section 6710</w:t>
      </w:r>
      <w:r w:rsidR="00B349CD">
        <w:t xml:space="preserve"> provides that “[e]</w:t>
      </w:r>
      <w:r w:rsidR="00B349CD" w:rsidRPr="00B349CD">
        <w:t>xcept as otherwise provided by statute, a contract of a minor may be disaffirmed by the minor before majority or within a reasonable time afterwards</w:t>
      </w:r>
      <w:r w:rsidR="00B349CD">
        <w:t>.”</w:t>
      </w:r>
      <w:r w:rsidR="00560388">
        <w:t xml:space="preserve">  </w:t>
      </w:r>
      <w:r w:rsidR="00693C44">
        <w:t>“</w:t>
      </w:r>
      <w:r w:rsidR="00693C44" w:rsidRPr="00693C44">
        <w:t xml:space="preserve">No specific language is required to communicate an intent to disaffirm. </w:t>
      </w:r>
      <w:r w:rsidR="00693C44">
        <w:t xml:space="preserve"> ‘</w:t>
      </w:r>
      <w:r w:rsidR="00693C44" w:rsidRPr="00693C44">
        <w:t>A contract (or conveyance) of a minor may be avoided by any act or declaration disclosing an unequivocal intent to repudiate its binding force and effect.</w:t>
      </w:r>
      <w:r w:rsidR="00693C44">
        <w:t>’</w:t>
      </w:r>
      <w:r w:rsidR="00693C44" w:rsidRPr="00693C44">
        <w:t>”</w:t>
      </w:r>
      <w:r w:rsidR="00693C44">
        <w:t xml:space="preserve">  (</w:t>
      </w:r>
      <w:r w:rsidR="00693C44">
        <w:rPr>
          <w:i/>
          <w:iCs/>
        </w:rPr>
        <w:t>Berg v. T</w:t>
      </w:r>
      <w:r w:rsidR="00901717">
        <w:rPr>
          <w:i/>
          <w:iCs/>
        </w:rPr>
        <w:t>r</w:t>
      </w:r>
      <w:r w:rsidR="00693C44">
        <w:rPr>
          <w:i/>
          <w:iCs/>
        </w:rPr>
        <w:t>aylor</w:t>
      </w:r>
      <w:r w:rsidR="00693C44">
        <w:t xml:space="preserve"> (2007) 148 Cal.App.4th 809, 820</w:t>
      </w:r>
      <w:r w:rsidR="00C778DB">
        <w:t xml:space="preserve"> (</w:t>
      </w:r>
      <w:r w:rsidR="00C778DB">
        <w:rPr>
          <w:i/>
          <w:iCs/>
        </w:rPr>
        <w:t>Berg</w:t>
      </w:r>
      <w:r w:rsidR="00C778DB">
        <w:t>)</w:t>
      </w:r>
      <w:r w:rsidR="00951577">
        <w:t xml:space="preserve">; </w:t>
      </w:r>
      <w:r w:rsidR="00951577">
        <w:rPr>
          <w:i/>
          <w:iCs/>
        </w:rPr>
        <w:t>Coughenour v. Del Taco, LLC</w:t>
      </w:r>
      <w:r w:rsidR="00951577">
        <w:t xml:space="preserve"> (2020) 57 Cal.App.5th 740, 748</w:t>
      </w:r>
      <w:r w:rsidR="00693C44">
        <w:t>.)</w:t>
      </w:r>
    </w:p>
    <w:p w14:paraId="1906D6D3" w14:textId="78F81EBB" w:rsidR="00C90958" w:rsidRDefault="00E01172" w:rsidP="00E4775F">
      <w:pPr>
        <w:spacing w:line="480" w:lineRule="auto"/>
      </w:pPr>
      <w:r>
        <w:tab/>
      </w:r>
      <w:r w:rsidR="00997EB6">
        <w:t>J.R. II stated in the declaration submitted in opposition to</w:t>
      </w:r>
      <w:r w:rsidR="00D2353D">
        <w:t xml:space="preserve"> EA’s motion to compel that he “disaffirm[s] the entirety of any [user agreement], contract or agreement that was accepted through [his] EA account.” </w:t>
      </w:r>
      <w:r w:rsidR="00A43FC0">
        <w:t xml:space="preserve"> J.R. II </w:t>
      </w:r>
      <w:r w:rsidR="009C0791">
        <w:t xml:space="preserve">thereby </w:t>
      </w:r>
      <w:r w:rsidR="00A43FC0">
        <w:t xml:space="preserve">unequivocally </w:t>
      </w:r>
      <w:r w:rsidR="006C0F61">
        <w:t xml:space="preserve">disaffirmed </w:t>
      </w:r>
      <w:r w:rsidR="00E4663E">
        <w:t>“</w:t>
      </w:r>
      <w:r w:rsidR="006C0F61">
        <w:rPr>
          <w:i/>
          <w:iCs/>
        </w:rPr>
        <w:t>any</w:t>
      </w:r>
      <w:r w:rsidR="00E4663E">
        <w:t xml:space="preserve"> . . .</w:t>
      </w:r>
      <w:r w:rsidR="006C0F61">
        <w:rPr>
          <w:i/>
          <w:iCs/>
        </w:rPr>
        <w:t xml:space="preserve"> </w:t>
      </w:r>
      <w:r w:rsidR="00BA1882">
        <w:rPr>
          <w:i/>
          <w:iCs/>
        </w:rPr>
        <w:t xml:space="preserve">contract or </w:t>
      </w:r>
      <w:r w:rsidR="006C0F61">
        <w:rPr>
          <w:i/>
          <w:iCs/>
        </w:rPr>
        <w:t>agreement</w:t>
      </w:r>
      <w:r w:rsidR="00E4663E">
        <w:t>”</w:t>
      </w:r>
      <w:r w:rsidR="006C0F61">
        <w:t xml:space="preserve"> that he entered into with</w:t>
      </w:r>
      <w:r w:rsidR="00E4663E">
        <w:t xml:space="preserve"> EA</w:t>
      </w:r>
      <w:r w:rsidR="00B21C35">
        <w:t xml:space="preserve"> through his EA account</w:t>
      </w:r>
      <w:r w:rsidR="00F37E7C">
        <w:t xml:space="preserve">.  (Italics added.)  His </w:t>
      </w:r>
      <w:r w:rsidR="00506D47">
        <w:t>disaffirmance was not limited to</w:t>
      </w:r>
      <w:r w:rsidR="004B579E">
        <w:t xml:space="preserve"> </w:t>
      </w:r>
      <w:r w:rsidR="00C008FD">
        <w:t>the user agreement.</w:t>
      </w:r>
      <w:r w:rsidR="00E4663E">
        <w:t xml:space="preserve">  </w:t>
      </w:r>
      <w:r w:rsidR="0099657C">
        <w:t xml:space="preserve">Thus, </w:t>
      </w:r>
      <w:r w:rsidR="00327312">
        <w:t xml:space="preserve">although </w:t>
      </w:r>
      <w:r w:rsidR="00232E82">
        <w:t xml:space="preserve">the user agreement, the arbitration agreement, and the delegation provision </w:t>
      </w:r>
      <w:r w:rsidR="000676AF">
        <w:t>a</w:t>
      </w:r>
      <w:r w:rsidR="00290377">
        <w:t>re</w:t>
      </w:r>
      <w:r w:rsidR="000676AF">
        <w:t xml:space="preserve"> </w:t>
      </w:r>
      <w:r w:rsidR="00640B02">
        <w:t>severable</w:t>
      </w:r>
      <w:r w:rsidR="000676AF">
        <w:t xml:space="preserve"> agreements </w:t>
      </w:r>
      <w:r w:rsidR="00290377">
        <w:t xml:space="preserve">under federal arbitration law </w:t>
      </w:r>
      <w:r w:rsidR="000676AF">
        <w:t>(</w:t>
      </w:r>
      <w:r w:rsidR="000676AF">
        <w:rPr>
          <w:i/>
          <w:iCs/>
        </w:rPr>
        <w:t>Rent-A-Center</w:t>
      </w:r>
      <w:r w:rsidR="000676AF">
        <w:t xml:space="preserve">, </w:t>
      </w:r>
      <w:r w:rsidR="000676AF">
        <w:rPr>
          <w:i/>
          <w:iCs/>
        </w:rPr>
        <w:t>supra</w:t>
      </w:r>
      <w:r w:rsidR="000676AF">
        <w:t>, 561 U.S. at pp.</w:t>
      </w:r>
      <w:r w:rsidR="00E73B52">
        <w:t> </w:t>
      </w:r>
      <w:r w:rsidR="000676AF">
        <w:t xml:space="preserve">70-71), </w:t>
      </w:r>
      <w:r w:rsidR="00290377">
        <w:t>it is equally true that J.R. II disaffirmed all three of those agreements</w:t>
      </w:r>
      <w:r w:rsidR="00124F24">
        <w:t xml:space="preserve">, because all three of them were accepted through his EA account. </w:t>
      </w:r>
      <w:r w:rsidR="000676AF">
        <w:t xml:space="preserve"> </w:t>
      </w:r>
      <w:r w:rsidR="00124F24">
        <w:t>The consequence of the disaffirmance in J.R. II’s declaration is that</w:t>
      </w:r>
      <w:r w:rsidR="001F340F">
        <w:t xml:space="preserve"> there are no agreements between J.R. II and EA that </w:t>
      </w:r>
      <w:r w:rsidR="00386888">
        <w:t>J.R. II</w:t>
      </w:r>
      <w:r w:rsidR="001F340F">
        <w:t xml:space="preserve"> accepted through his EA account but has not disaffirmed</w:t>
      </w:r>
      <w:r w:rsidR="0003420F">
        <w:t>.  Therefore,</w:t>
      </w:r>
      <w:r w:rsidR="001F340F">
        <w:t xml:space="preserve"> as the trial court concluded, </w:t>
      </w:r>
      <w:r w:rsidR="00784322">
        <w:t>“there is no arbitration agreement to enforce.”</w:t>
      </w:r>
    </w:p>
    <w:p w14:paraId="59F2F24B" w14:textId="1AC74CFB" w:rsidR="0042378E" w:rsidRDefault="000D0EA5" w:rsidP="006625FE">
      <w:pPr>
        <w:spacing w:line="480" w:lineRule="auto"/>
      </w:pPr>
      <w:r>
        <w:tab/>
        <w:t>EA’s contrary arguments are</w:t>
      </w:r>
      <w:r w:rsidR="00806A88">
        <w:t xml:space="preserve"> </w:t>
      </w:r>
      <w:r w:rsidR="00801CD7">
        <w:t>meritless</w:t>
      </w:r>
      <w:r>
        <w:t xml:space="preserve">.  </w:t>
      </w:r>
      <w:r w:rsidR="00A627A9">
        <w:t xml:space="preserve">EA contends that </w:t>
      </w:r>
      <w:r w:rsidR="00CA30A3">
        <w:t>J.R. II’s disaffirmance of “any</w:t>
      </w:r>
      <w:r w:rsidR="005E727D">
        <w:t xml:space="preserve"> . . . contract or agreement”</w:t>
      </w:r>
      <w:r w:rsidR="00A1012A">
        <w:t xml:space="preserve"> </w:t>
      </w:r>
      <w:r w:rsidR="00354FAA">
        <w:t>cannot and does not “</w:t>
      </w:r>
      <w:r w:rsidR="00354FAA" w:rsidRPr="00354FAA">
        <w:t>refer specifically to the delegation clause</w:t>
      </w:r>
      <w:r w:rsidR="00354FAA">
        <w:t xml:space="preserve">,” because </w:t>
      </w:r>
      <w:r w:rsidR="005140CD">
        <w:t xml:space="preserve">the word “any” </w:t>
      </w:r>
      <w:r w:rsidR="002C67B8">
        <w:t>“</w:t>
      </w:r>
      <w:r w:rsidR="002C67B8" w:rsidRPr="008F594E">
        <w:rPr>
          <w:i/>
          <w:iCs/>
        </w:rPr>
        <w:t>negates</w:t>
      </w:r>
      <w:r w:rsidR="002C67B8" w:rsidRPr="002C67B8">
        <w:t xml:space="preserve"> specificity as it means </w:t>
      </w:r>
      <w:r w:rsidR="00F1643B">
        <w:t>‘</w:t>
      </w:r>
      <w:r w:rsidR="002C67B8" w:rsidRPr="002C67B8">
        <w:t xml:space="preserve">one or some </w:t>
      </w:r>
      <w:r w:rsidR="002C67B8" w:rsidRPr="002C67B8">
        <w:lastRenderedPageBreak/>
        <w:t>indiscriminately of whatever kind</w:t>
      </w:r>
      <w:r w:rsidR="0079609C">
        <w:t>.</w:t>
      </w:r>
      <w:r w:rsidR="00F1643B">
        <w:t>’</w:t>
      </w:r>
      <w:r w:rsidR="002C67B8" w:rsidRPr="002C67B8">
        <w:t>”</w:t>
      </w:r>
      <w:r w:rsidR="00AA0380">
        <w:t xml:space="preserve">  </w:t>
      </w:r>
      <w:r w:rsidR="0093551B">
        <w:t xml:space="preserve">It is </w:t>
      </w:r>
      <w:r w:rsidR="00B65DE0">
        <w:t xml:space="preserve">not clear whether </w:t>
      </w:r>
      <w:r w:rsidR="007D3E1C">
        <w:t>EA</w:t>
      </w:r>
      <w:r w:rsidR="00C54CDD">
        <w:t xml:space="preserve"> is </w:t>
      </w:r>
      <w:r w:rsidR="00EC073F">
        <w:t>making the substantive argument that</w:t>
      </w:r>
      <w:r w:rsidR="00C54CDD">
        <w:t xml:space="preserve"> J.R. II </w:t>
      </w:r>
      <w:r w:rsidR="00553EEF">
        <w:t>has not in fact disaffirmed the delegation provision</w:t>
      </w:r>
      <w:r w:rsidR="00EC073F">
        <w:t xml:space="preserve"> or the formal argument that </w:t>
      </w:r>
      <w:r w:rsidR="0048721A">
        <w:t xml:space="preserve">J.R. II has violated a technical requirement </w:t>
      </w:r>
      <w:r w:rsidR="0041677E">
        <w:t>that he use the words “delegation provision” when doing so</w:t>
      </w:r>
      <w:r w:rsidR="00F04475">
        <w:t>.  Either way,</w:t>
      </w:r>
      <w:r w:rsidR="0041677E">
        <w:t xml:space="preserve"> the argument fails.</w:t>
      </w:r>
    </w:p>
    <w:p w14:paraId="183CC00D" w14:textId="58058F15" w:rsidR="00A011B7" w:rsidRDefault="0042378E" w:rsidP="006625FE">
      <w:pPr>
        <w:spacing w:line="480" w:lineRule="auto"/>
      </w:pPr>
      <w:r>
        <w:tab/>
      </w:r>
      <w:r w:rsidR="00E62157">
        <w:t>Substantively,</w:t>
      </w:r>
      <w:r w:rsidR="00AA0380">
        <w:t xml:space="preserve"> another part of the same definition cited by EA shows why the argument </w:t>
      </w:r>
      <w:r w:rsidR="00E62157">
        <w:t>lacks merit</w:t>
      </w:r>
      <w:r w:rsidR="00AA0380">
        <w:t>:  “An</w:t>
      </w:r>
      <w:r w:rsidR="00B6221B">
        <w:t>y” means “EVERY.”  (</w:t>
      </w:r>
      <w:r w:rsidR="00BD265D" w:rsidRPr="00BD265D">
        <w:t>Merriam-Webster Online Dict.</w:t>
      </w:r>
      <w:r w:rsidR="007E5109">
        <w:t xml:space="preserve"> &lt;</w:t>
      </w:r>
      <w:r w:rsidR="007E5109" w:rsidRPr="007E5109">
        <w:t>https://www.merriam-webster.com/dictionary/any</w:t>
      </w:r>
      <w:r w:rsidR="007E5109">
        <w:t xml:space="preserve">&gt; [as of </w:t>
      </w:r>
      <w:r w:rsidR="002E587A">
        <w:t>Jan</w:t>
      </w:r>
      <w:r w:rsidR="007E5109">
        <w:t xml:space="preserve">. </w:t>
      </w:r>
      <w:r w:rsidR="002E587A">
        <w:t>16</w:t>
      </w:r>
      <w:r w:rsidR="0066485F">
        <w:t>, 202</w:t>
      </w:r>
      <w:r w:rsidR="002E587A">
        <w:t>4</w:t>
      </w:r>
      <w:r w:rsidR="0066485F">
        <w:t xml:space="preserve">].)  By disaffirming “any” contract or agreement </w:t>
      </w:r>
      <w:r w:rsidR="00130094">
        <w:t>accepted through his EA account, J.R.</w:t>
      </w:r>
      <w:r w:rsidR="0098373F">
        <w:t> </w:t>
      </w:r>
      <w:r w:rsidR="00130094">
        <w:t xml:space="preserve">II disaffirmed </w:t>
      </w:r>
      <w:r w:rsidR="00130094">
        <w:rPr>
          <w:i/>
          <w:iCs/>
        </w:rPr>
        <w:t>every</w:t>
      </w:r>
      <w:r w:rsidR="00130094">
        <w:t xml:space="preserve"> such contract</w:t>
      </w:r>
      <w:r w:rsidR="00CB0456">
        <w:t xml:space="preserve">, thereby referring </w:t>
      </w:r>
      <w:r w:rsidR="00F9357E">
        <w:t>specifically to every single one of them and revoking them all</w:t>
      </w:r>
      <w:r w:rsidR="00D5217F">
        <w:t xml:space="preserve">, including but not limited to </w:t>
      </w:r>
      <w:r w:rsidR="0019190D">
        <w:t>the delegation provision</w:t>
      </w:r>
      <w:r w:rsidR="00F9357E">
        <w:t>.</w:t>
      </w:r>
      <w:r w:rsidR="0060680B">
        <w:t xml:space="preserve">  </w:t>
      </w:r>
      <w:r w:rsidR="00163E20">
        <w:t xml:space="preserve">EA does not </w:t>
      </w:r>
      <w:r w:rsidR="007A0AF6">
        <w:t>deny</w:t>
      </w:r>
      <w:r w:rsidR="00163E20">
        <w:t xml:space="preserve"> that the delegation </w:t>
      </w:r>
      <w:r w:rsidR="00C63D9E">
        <w:t>provision</w:t>
      </w:r>
      <w:r w:rsidR="00163E20">
        <w:t xml:space="preserve"> is a contract or agreement that J.R. II accepted through his EA account</w:t>
      </w:r>
      <w:r w:rsidR="00DE6375">
        <w:t>.  No</w:t>
      </w:r>
      <w:r w:rsidR="00FF2F0A">
        <w:t>r</w:t>
      </w:r>
      <w:r w:rsidR="00DE6375">
        <w:t xml:space="preserve"> does</w:t>
      </w:r>
      <w:r w:rsidR="004D2E29">
        <w:t xml:space="preserve"> EA offer any interpretation </w:t>
      </w:r>
      <w:r w:rsidR="000136E9">
        <w:t xml:space="preserve">of </w:t>
      </w:r>
      <w:r w:rsidR="00600DC9">
        <w:t xml:space="preserve">J.R. II’s declaration according to which </w:t>
      </w:r>
      <w:r w:rsidR="00343536">
        <w:t xml:space="preserve">it does not mean that he disaffirmed every </w:t>
      </w:r>
      <w:r w:rsidR="00644221">
        <w:t xml:space="preserve">contract </w:t>
      </w:r>
      <w:r w:rsidR="00C926FA">
        <w:t xml:space="preserve">or agreement </w:t>
      </w:r>
      <w:r w:rsidR="00676277">
        <w:t xml:space="preserve">that he accepted through his EA account.  </w:t>
      </w:r>
      <w:r w:rsidR="00A40514">
        <w:t xml:space="preserve">It follows that </w:t>
      </w:r>
      <w:r w:rsidR="00970A5E">
        <w:t xml:space="preserve">J.R. II disaffirmed the delegation provision.  </w:t>
      </w:r>
      <w:r w:rsidR="00C926FA">
        <w:t xml:space="preserve">Thus, </w:t>
      </w:r>
      <w:r w:rsidR="00A4326A">
        <w:t xml:space="preserve">interpreted </w:t>
      </w:r>
      <w:r w:rsidR="009B4B9D">
        <w:t>as the su</w:t>
      </w:r>
      <w:r w:rsidR="00C34E5D">
        <w:t xml:space="preserve">bstantive claim that J.R. II </w:t>
      </w:r>
      <w:r w:rsidR="00570D6B">
        <w:t xml:space="preserve">did not in fact disaffirm the delegation provision, </w:t>
      </w:r>
      <w:r w:rsidR="00B46154">
        <w:t xml:space="preserve">EA’s argument </w:t>
      </w:r>
      <w:r w:rsidR="007B5E3C">
        <w:t>fails.</w:t>
      </w:r>
    </w:p>
    <w:p w14:paraId="5D4740B2" w14:textId="5556595D" w:rsidR="000D0EA5" w:rsidRDefault="00224165" w:rsidP="006625FE">
      <w:pPr>
        <w:spacing w:line="480" w:lineRule="auto"/>
      </w:pPr>
      <w:r>
        <w:tab/>
        <w:t xml:space="preserve">Formally, there is no requirement that </w:t>
      </w:r>
      <w:r w:rsidR="00711EB5">
        <w:t xml:space="preserve">J.R. II use the words “delegation provision” </w:t>
      </w:r>
      <w:r w:rsidR="0069324E">
        <w:t>when</w:t>
      </w:r>
      <w:r w:rsidR="00711EB5">
        <w:t xml:space="preserve"> disaffirming it.</w:t>
      </w:r>
      <w:r w:rsidR="004B234F">
        <w:t xml:space="preserve">  California law</w:t>
      </w:r>
      <w:r w:rsidR="00744A64">
        <w:t xml:space="preserve"> is to the contrary</w:t>
      </w:r>
      <w:r w:rsidR="004B234F">
        <w:t>.</w:t>
      </w:r>
      <w:r w:rsidR="00744A64">
        <w:t xml:space="preserve">  (</w:t>
      </w:r>
      <w:r w:rsidR="00E153AE">
        <w:rPr>
          <w:i/>
          <w:iCs/>
        </w:rPr>
        <w:t>Berg</w:t>
      </w:r>
      <w:r w:rsidR="00E153AE">
        <w:t xml:space="preserve">, </w:t>
      </w:r>
      <w:r w:rsidR="00E153AE">
        <w:rPr>
          <w:i/>
          <w:iCs/>
        </w:rPr>
        <w:t>supra</w:t>
      </w:r>
      <w:r w:rsidR="00E153AE">
        <w:t>, 148 Cal.App.4th at p. 820</w:t>
      </w:r>
      <w:r w:rsidR="001E464C">
        <w:t xml:space="preserve"> [“</w:t>
      </w:r>
      <w:r w:rsidR="001E464C" w:rsidRPr="00693C44">
        <w:t>No specific language is required to communicate an intent to disaffirm</w:t>
      </w:r>
      <w:r w:rsidR="001E464C">
        <w:t>”]</w:t>
      </w:r>
      <w:r w:rsidR="00E153AE">
        <w:t>.)</w:t>
      </w:r>
      <w:r w:rsidR="004B234F">
        <w:t xml:space="preserve">  </w:t>
      </w:r>
      <w:r w:rsidR="00EE5CC7">
        <w:t xml:space="preserve">EA instead relies on federal </w:t>
      </w:r>
      <w:r w:rsidR="00C76C17">
        <w:t>cases</w:t>
      </w:r>
      <w:r w:rsidR="00EE5CC7">
        <w:t xml:space="preserve"> concerning the severability of delegation provisions</w:t>
      </w:r>
      <w:r w:rsidR="00C9667E">
        <w:t>,</w:t>
      </w:r>
      <w:r w:rsidR="00C76C17">
        <w:t xml:space="preserve"> such as </w:t>
      </w:r>
      <w:r w:rsidR="00C76C17">
        <w:rPr>
          <w:i/>
          <w:iCs/>
        </w:rPr>
        <w:t>Prima Pain</w:t>
      </w:r>
      <w:r w:rsidR="00192F37">
        <w:rPr>
          <w:i/>
          <w:iCs/>
        </w:rPr>
        <w:t>t</w:t>
      </w:r>
      <w:r w:rsidR="00C76C17">
        <w:t xml:space="preserve"> and </w:t>
      </w:r>
      <w:r w:rsidR="00C76C17">
        <w:rPr>
          <w:i/>
          <w:iCs/>
        </w:rPr>
        <w:t>Rent-A-Center</w:t>
      </w:r>
      <w:r w:rsidR="00C76C17">
        <w:t>, but they to</w:t>
      </w:r>
      <w:r w:rsidR="00673FFB">
        <w:t xml:space="preserve">o do not impose such a requirement.  </w:t>
      </w:r>
      <w:r w:rsidR="00E92569">
        <w:t xml:space="preserve">Rather, what is required </w:t>
      </w:r>
      <w:r w:rsidR="003F0642">
        <w:t xml:space="preserve">to overcome a delegation provision and thus authorize a court to </w:t>
      </w:r>
      <w:r w:rsidR="003F0642">
        <w:lastRenderedPageBreak/>
        <w:t xml:space="preserve">decide </w:t>
      </w:r>
      <w:r w:rsidR="00A850D8">
        <w:t xml:space="preserve">a </w:t>
      </w:r>
      <w:r w:rsidR="003F0642">
        <w:t>gateway issue is a cont</w:t>
      </w:r>
      <w:r w:rsidR="001C046C">
        <w:t>r</w:t>
      </w:r>
      <w:r w:rsidR="003F0642">
        <w:t xml:space="preserve">act defense that </w:t>
      </w:r>
      <w:r w:rsidR="0060680B">
        <w:t>“go[es] to the validity of the delegation provision</w:t>
      </w:r>
      <w:r w:rsidR="001C046C">
        <w:t>.</w:t>
      </w:r>
      <w:r w:rsidR="00B9499C">
        <w:t xml:space="preserve">” </w:t>
      </w:r>
      <w:r w:rsidR="001C046C">
        <w:t xml:space="preserve"> </w:t>
      </w:r>
      <w:r w:rsidR="00B9499C">
        <w:t>(</w:t>
      </w:r>
      <w:r w:rsidR="00B9499C">
        <w:rPr>
          <w:i/>
          <w:iCs/>
        </w:rPr>
        <w:t>Rent-A-Center</w:t>
      </w:r>
      <w:r w:rsidR="00B9499C">
        <w:t xml:space="preserve">, </w:t>
      </w:r>
      <w:r w:rsidR="00B9499C">
        <w:rPr>
          <w:i/>
          <w:iCs/>
        </w:rPr>
        <w:t>supra</w:t>
      </w:r>
      <w:r w:rsidR="00B9499C">
        <w:t xml:space="preserve">, 561 U.S. at p. </w:t>
      </w:r>
      <w:r w:rsidR="00AC7E79">
        <w:t>73</w:t>
      </w:r>
      <w:r w:rsidR="004055B5">
        <w:t>.</w:t>
      </w:r>
      <w:r w:rsidR="00AC7E79">
        <w:t>)</w:t>
      </w:r>
      <w:r w:rsidR="004055B5">
        <w:t xml:space="preserve">  </w:t>
      </w:r>
      <w:r w:rsidR="005C0BDF">
        <w:t xml:space="preserve">In </w:t>
      </w:r>
      <w:r w:rsidR="005C0BDF">
        <w:rPr>
          <w:i/>
          <w:iCs/>
        </w:rPr>
        <w:t>Rent-A-Center</w:t>
      </w:r>
      <w:r w:rsidR="005C0BDF">
        <w:t>, for example, the plaintiff employee attacked the arbitration agreement on the ground that it applied to “</w:t>
      </w:r>
      <w:r w:rsidR="005C0BDF" w:rsidRPr="00E77F9F">
        <w:t>claims an employee was likely to bring</w:t>
      </w:r>
      <w:r w:rsidR="005C0BDF">
        <w:t>—</w:t>
      </w:r>
      <w:r w:rsidR="005C0BDF" w:rsidRPr="00E77F9F">
        <w:t>contract, tort, discrimination, and statutory claims</w:t>
      </w:r>
      <w:r w:rsidR="005C0BDF">
        <w:t>” but not to claims an employer “</w:t>
      </w:r>
      <w:r w:rsidR="005C0BDF" w:rsidRPr="005F342A">
        <w:t>was likely to bring</w:t>
      </w:r>
      <w:r w:rsidR="001045E4">
        <w:t>—</w:t>
      </w:r>
      <w:r w:rsidR="005C0BDF" w:rsidRPr="005F342A">
        <w:t>intellectual property, unfair competition, and trade secrets claims</w:t>
      </w:r>
      <w:r w:rsidR="005C0BDF">
        <w:t>.”  (</w:t>
      </w:r>
      <w:r w:rsidR="00F871BB">
        <w:rPr>
          <w:i/>
          <w:iCs/>
        </w:rPr>
        <w:t>Ibid.</w:t>
      </w:r>
      <w:r w:rsidR="005C0BDF">
        <w:t>)</w:t>
      </w:r>
      <w:r w:rsidR="00C1716C">
        <w:t xml:space="preserve">  </w:t>
      </w:r>
      <w:r w:rsidR="00502DF6">
        <w:t>“This one-sided</w:t>
      </w:r>
      <w:r w:rsidR="00335F20">
        <w:t>-</w:t>
      </w:r>
      <w:r w:rsidR="00502DF6">
        <w:t>coverage argument” did not overcome the delegation provision</w:t>
      </w:r>
      <w:r w:rsidR="000125E5">
        <w:t>,</w:t>
      </w:r>
      <w:r w:rsidR="00502DF6">
        <w:t xml:space="preserve"> because it </w:t>
      </w:r>
      <w:r w:rsidR="00F871BB">
        <w:t>“clearly did not go to the validity of the delegation provision.”  (</w:t>
      </w:r>
      <w:r w:rsidR="00F871BB">
        <w:rPr>
          <w:i/>
          <w:iCs/>
        </w:rPr>
        <w:t>Ibid.</w:t>
      </w:r>
      <w:r w:rsidR="00F871BB">
        <w:t xml:space="preserve">)  </w:t>
      </w:r>
      <w:r w:rsidR="005E4150">
        <w:t>T</w:t>
      </w:r>
      <w:r w:rsidR="00E25E84">
        <w:t>hat is, t</w:t>
      </w:r>
      <w:r w:rsidR="005E4150">
        <w:t>he issue was not that the plaintiff had failed to include the magic words “delegation provision” when presenting the argument.</w:t>
      </w:r>
      <w:r w:rsidR="00A35F37">
        <w:t xml:space="preserve">  What mattered was that the argument in substance did not </w:t>
      </w:r>
      <w:r w:rsidR="00CB10C2">
        <w:t>relate to the enforceability of the delegation provision, considered as a severable and separate contract.</w:t>
      </w:r>
    </w:p>
    <w:p w14:paraId="202ED190" w14:textId="6CAF1F12" w:rsidR="006E7486" w:rsidRPr="00D52F21" w:rsidRDefault="006E7486" w:rsidP="006625FE">
      <w:pPr>
        <w:spacing w:line="480" w:lineRule="auto"/>
      </w:pPr>
      <w:r>
        <w:tab/>
        <w:t>In contrast, J.R. II’s</w:t>
      </w:r>
      <w:r w:rsidR="00C43988">
        <w:t xml:space="preserve"> </w:t>
      </w:r>
      <w:r>
        <w:t>disaffirmance of “any . . . contract o</w:t>
      </w:r>
      <w:r w:rsidR="00C43988">
        <w:t>r</w:t>
      </w:r>
      <w:r>
        <w:t xml:space="preserve"> agreement”</w:t>
      </w:r>
      <w:r w:rsidR="00AA2784">
        <w:t xml:space="preserve"> accepted through his EA account does “go to the validity of the delegation provision</w:t>
      </w:r>
      <w:r w:rsidR="00D52F21">
        <w:t>” (</w:t>
      </w:r>
      <w:r w:rsidR="00D52F21">
        <w:rPr>
          <w:i/>
          <w:iCs/>
        </w:rPr>
        <w:t>Rent-A-Center</w:t>
      </w:r>
      <w:r w:rsidR="00D52F21">
        <w:t xml:space="preserve">, </w:t>
      </w:r>
      <w:r w:rsidR="00D52F21">
        <w:rPr>
          <w:i/>
          <w:iCs/>
        </w:rPr>
        <w:t>supra</w:t>
      </w:r>
      <w:r w:rsidR="00D52F21">
        <w:t xml:space="preserve">, 561 U.S. at p. 73), because </w:t>
      </w:r>
      <w:r w:rsidR="003B12B9">
        <w:t>the delegation provision is a cont</w:t>
      </w:r>
      <w:r w:rsidR="00262B6A">
        <w:t>r</w:t>
      </w:r>
      <w:r w:rsidR="003B12B9">
        <w:t xml:space="preserve">act or agreement accepted through his EA account.  </w:t>
      </w:r>
      <w:r w:rsidR="00BF6780">
        <w:t xml:space="preserve">His disaffirmance of the delegation provision is </w:t>
      </w:r>
      <w:r w:rsidR="00495DEA">
        <w:t>unambiguous and unequivocal.  Nothing more is required.</w:t>
      </w:r>
    </w:p>
    <w:p w14:paraId="585F066C" w14:textId="172FB5F2" w:rsidR="001C0343" w:rsidRPr="008C2772" w:rsidRDefault="001C0343" w:rsidP="00E4775F">
      <w:pPr>
        <w:spacing w:line="480" w:lineRule="auto"/>
      </w:pPr>
      <w:r>
        <w:tab/>
      </w:r>
      <w:r w:rsidR="00D971D8">
        <w:t xml:space="preserve">EA also argues that if J.R. II’s disaffirmance of “any . . . contract or agreement” is sufficient, then </w:t>
      </w:r>
      <w:r w:rsidR="006A6DB3">
        <w:t>“</w:t>
      </w:r>
      <w:r w:rsidR="006A6DB3" w:rsidRPr="006A6DB3">
        <w:t xml:space="preserve">the severability rule laid down in </w:t>
      </w:r>
      <w:r w:rsidR="006A6DB3" w:rsidRPr="008F594E">
        <w:rPr>
          <w:i/>
          <w:iCs/>
        </w:rPr>
        <w:t>Prima Paint</w:t>
      </w:r>
      <w:r w:rsidR="006A6DB3" w:rsidRPr="006A6DB3">
        <w:t xml:space="preserve"> and </w:t>
      </w:r>
      <w:r w:rsidR="006A6DB3" w:rsidRPr="008F594E">
        <w:rPr>
          <w:i/>
          <w:iCs/>
        </w:rPr>
        <w:t>Rent-A-Center</w:t>
      </w:r>
      <w:r w:rsidR="006A6DB3" w:rsidRPr="006A6DB3">
        <w:t xml:space="preserve"> means nothing.</w:t>
      </w:r>
      <w:r w:rsidR="006A6DB3">
        <w:t>”</w:t>
      </w:r>
      <w:r w:rsidR="00542111">
        <w:t xml:space="preserve">  </w:t>
      </w:r>
      <w:r w:rsidR="00806A88">
        <w:t xml:space="preserve">The argument </w:t>
      </w:r>
      <w:r w:rsidR="000521DA">
        <w:t>is baseless</w:t>
      </w:r>
      <w:r w:rsidR="00801CD7">
        <w:t xml:space="preserve"> because our analysis in no way conflicts with or undermines the severability rule.  The arbitration </w:t>
      </w:r>
      <w:r w:rsidR="00A578B7">
        <w:t>agreement is severable from the user agreement containing it, and the delegation provision is severable from the arbitration agreement containing it.</w:t>
      </w:r>
      <w:r w:rsidR="00590BD8">
        <w:t xml:space="preserve">  (</w:t>
      </w:r>
      <w:r w:rsidR="00590BD8">
        <w:rPr>
          <w:i/>
          <w:iCs/>
        </w:rPr>
        <w:t>Rent-A-Center</w:t>
      </w:r>
      <w:r w:rsidR="00590BD8">
        <w:t xml:space="preserve">, </w:t>
      </w:r>
      <w:r w:rsidR="00590BD8">
        <w:rPr>
          <w:i/>
          <w:iCs/>
        </w:rPr>
        <w:t>supra</w:t>
      </w:r>
      <w:r w:rsidR="00590BD8">
        <w:t>, 561 U.S. at pp. 70-72.)</w:t>
      </w:r>
      <w:r w:rsidR="00F84B4A">
        <w:t xml:space="preserve">  </w:t>
      </w:r>
      <w:r w:rsidR="00D72A39">
        <w:t xml:space="preserve">Because of </w:t>
      </w:r>
      <w:r w:rsidR="00043476">
        <w:t xml:space="preserve">their </w:t>
      </w:r>
      <w:r w:rsidR="00043476">
        <w:lastRenderedPageBreak/>
        <w:t>severability</w:t>
      </w:r>
      <w:r w:rsidR="00D90606">
        <w:t xml:space="preserve">, the delegation provision might be enforceable even if the arbitration agreement as a whole is not, and the arbitration agreement might be enforceable even if the user agreement as a whole is not.  </w:t>
      </w:r>
      <w:r w:rsidR="009B1320">
        <w:t xml:space="preserve">As a result, </w:t>
      </w:r>
      <w:r w:rsidR="002A6F91">
        <w:t>defenses</w:t>
      </w:r>
      <w:r w:rsidR="00137952">
        <w:t xml:space="preserve"> that go to enforceability of one agreement might not affect enforceability of another.  </w:t>
      </w:r>
      <w:r w:rsidR="00216ADE">
        <w:t xml:space="preserve">But if a </w:t>
      </w:r>
      <w:r w:rsidR="00062EBD">
        <w:t>defense</w:t>
      </w:r>
      <w:r w:rsidR="00216ADE">
        <w:t xml:space="preserve"> does go to all three </w:t>
      </w:r>
      <w:r w:rsidR="00DD2CDA">
        <w:t xml:space="preserve">severable agreements, then </w:t>
      </w:r>
      <w:r w:rsidR="00B86772">
        <w:t xml:space="preserve">that </w:t>
      </w:r>
      <w:r w:rsidR="00062EBD">
        <w:t>defense</w:t>
      </w:r>
      <w:r w:rsidR="00DD2CDA">
        <w:t xml:space="preserve"> is sufficient to </w:t>
      </w:r>
      <w:r w:rsidR="007A3127">
        <w:t xml:space="preserve">defeat the delegation clause and authorize the court to decide </w:t>
      </w:r>
      <w:r w:rsidR="00FD3733">
        <w:t>the defense’s validity</w:t>
      </w:r>
      <w:r w:rsidR="007A3127">
        <w:t xml:space="preserve">.  </w:t>
      </w:r>
      <w:r w:rsidR="00E210BD">
        <w:t xml:space="preserve">For the reasons already given, J.R. II’s </w:t>
      </w:r>
      <w:r w:rsidR="002A6F91">
        <w:t>disaffirmance</w:t>
      </w:r>
      <w:r w:rsidR="00062EBD">
        <w:t xml:space="preserve"> of </w:t>
      </w:r>
      <w:r w:rsidR="00B62A74">
        <w:t xml:space="preserve">“any . . . contract or agreement” accepted through </w:t>
      </w:r>
      <w:r w:rsidR="00007471">
        <w:t>h</w:t>
      </w:r>
      <w:r w:rsidR="00B62A74">
        <w:t>is EA account is such a defense.</w:t>
      </w:r>
    </w:p>
    <w:p w14:paraId="2389A1FC" w14:textId="2B468021" w:rsidR="00FA2322" w:rsidRDefault="00007471" w:rsidP="00C4061C">
      <w:pPr>
        <w:spacing w:line="480" w:lineRule="auto"/>
        <w:ind w:firstLine="720"/>
      </w:pPr>
      <w:r>
        <w:t>Because</w:t>
      </w:r>
      <w:r w:rsidR="00DB501D">
        <w:t xml:space="preserve"> J.R. II challenged the validity of the delegation provision specifically by disaffirming it, the trial court was authorized to assess the validity of J.R. II’s disaffirmance.  W</w:t>
      </w:r>
      <w:r w:rsidR="001E62C4">
        <w:t>e</w:t>
      </w:r>
      <w:r w:rsidR="00DB501D">
        <w:t xml:space="preserve"> accordingly</w:t>
      </w:r>
      <w:r w:rsidR="001E62C4">
        <w:t xml:space="preserve"> conclude that the trial court did not err by denying</w:t>
      </w:r>
      <w:r w:rsidR="00B2568B">
        <w:t xml:space="preserve"> EA’s motion to compel arbitration as to J.R. II.</w:t>
      </w:r>
    </w:p>
    <w:p w14:paraId="27339AA1" w14:textId="65FD83B6" w:rsidR="00DB2425" w:rsidRPr="005B13E4" w:rsidRDefault="00DB2425" w:rsidP="00DB2425">
      <w:pPr>
        <w:spacing w:line="480" w:lineRule="auto"/>
        <w:jc w:val="center"/>
        <w:rPr>
          <w:b/>
          <w:bCs/>
        </w:rPr>
      </w:pPr>
      <w:r>
        <w:t>DISPOSITION</w:t>
      </w:r>
    </w:p>
    <w:p w14:paraId="67B9E6B1" w14:textId="1C63BB8A" w:rsidR="00E36950" w:rsidRDefault="00B3537D" w:rsidP="00E36950">
      <w:pPr>
        <w:spacing w:line="480" w:lineRule="auto"/>
      </w:pPr>
      <w:r>
        <w:rPr>
          <w:b/>
          <w:bCs/>
        </w:rPr>
        <w:tab/>
      </w:r>
      <w:r w:rsidR="001D2E4D">
        <w:t>The November 2, 2022, order denying E</w:t>
      </w:r>
      <w:r w:rsidR="00E86713">
        <w:t>A</w:t>
      </w:r>
      <w:r w:rsidR="001D2E4D">
        <w:t>’</w:t>
      </w:r>
      <w:r w:rsidR="00E86713">
        <w:t>s</w:t>
      </w:r>
      <w:r w:rsidR="001D2E4D">
        <w:t xml:space="preserve"> motion to compel arbitration</w:t>
      </w:r>
      <w:r w:rsidR="00B2568B">
        <w:t xml:space="preserve"> as to J.R. II</w:t>
      </w:r>
      <w:r w:rsidR="001D2E4D">
        <w:t xml:space="preserve"> is affirmed.  J.R. II shall recover his costs of appeal.</w:t>
      </w:r>
    </w:p>
    <w:p w14:paraId="25D5F8CE" w14:textId="43D668EC" w:rsidR="0039653F" w:rsidRDefault="0039653F" w:rsidP="00E36950">
      <w:pPr>
        <w:spacing w:line="480" w:lineRule="auto"/>
      </w:pPr>
      <w:r>
        <w:tab/>
      </w:r>
      <w:r w:rsidR="00C46E65">
        <w:t>C</w:t>
      </w:r>
      <w:r w:rsidR="0017747F">
        <w:t xml:space="preserve">ERTIFIED FOR </w:t>
      </w:r>
      <w:r w:rsidR="00C46E65">
        <w:t>PUBLICATION</w:t>
      </w:r>
    </w:p>
    <w:p w14:paraId="6DDA4961" w14:textId="77777777" w:rsidR="0017747F" w:rsidRDefault="0017747F" w:rsidP="0017747F">
      <w:pPr>
        <w:pStyle w:val="BodyText"/>
      </w:pPr>
    </w:p>
    <w:p w14:paraId="6A3E1362" w14:textId="25C830AA" w:rsidR="0017747F" w:rsidRDefault="0017747F" w:rsidP="0017747F">
      <w:pPr>
        <w:pStyle w:val="SigPage1"/>
        <w:jc w:val="right"/>
        <w:rPr>
          <w:rFonts w:ascii="Times New Roman" w:hAnsi="Times New Roman"/>
          <w:sz w:val="26"/>
        </w:rPr>
      </w:pPr>
      <w:r>
        <w:rPr>
          <w:rFonts w:ascii="Times New Roman" w:hAnsi="Times New Roman"/>
          <w:sz w:val="26"/>
          <w:u w:val="single"/>
        </w:rPr>
        <w:t>MENETREZ</w:t>
      </w:r>
      <w:r>
        <w:rPr>
          <w:rFonts w:ascii="Times New Roman" w:hAnsi="Times New Roman"/>
          <w:sz w:val="26"/>
          <w:u w:val="single"/>
        </w:rPr>
        <w:tab/>
      </w:r>
    </w:p>
    <w:p w14:paraId="6A7A8E43" w14:textId="77777777" w:rsidR="0017747F" w:rsidRDefault="0017747F" w:rsidP="0017747F">
      <w:pPr>
        <w:pStyle w:val="SigPage1"/>
        <w:jc w:val="right"/>
        <w:rPr>
          <w:rFonts w:ascii="Times New Roman" w:hAnsi="Times New Roman"/>
          <w:sz w:val="26"/>
        </w:rPr>
      </w:pPr>
      <w:r>
        <w:rPr>
          <w:rFonts w:ascii="Times New Roman" w:hAnsi="Times New Roman"/>
          <w:sz w:val="26"/>
        </w:rPr>
        <w:tab/>
        <w:t>J.</w:t>
      </w:r>
    </w:p>
    <w:p w14:paraId="5FC1E314" w14:textId="77777777" w:rsidR="0017747F" w:rsidRDefault="0017747F" w:rsidP="0017747F">
      <w:pPr>
        <w:pStyle w:val="SigPage2"/>
        <w:rPr>
          <w:rFonts w:ascii="Times New Roman" w:hAnsi="Times New Roman"/>
          <w:sz w:val="26"/>
        </w:rPr>
      </w:pPr>
      <w:r>
        <w:rPr>
          <w:rFonts w:ascii="Times New Roman" w:hAnsi="Times New Roman"/>
          <w:sz w:val="26"/>
        </w:rPr>
        <w:t>We concur:</w:t>
      </w:r>
    </w:p>
    <w:p w14:paraId="2C316696" w14:textId="77777777" w:rsidR="0017747F" w:rsidRDefault="0017747F" w:rsidP="0017747F">
      <w:pPr>
        <w:pStyle w:val="SigPage2"/>
        <w:rPr>
          <w:rFonts w:ascii="Times New Roman" w:hAnsi="Times New Roman"/>
          <w:sz w:val="26"/>
        </w:rPr>
      </w:pPr>
    </w:p>
    <w:p w14:paraId="7E3946AE" w14:textId="77777777" w:rsidR="0017747F" w:rsidRDefault="0017747F" w:rsidP="0017747F">
      <w:pPr>
        <w:pStyle w:val="SigPage2"/>
        <w:rPr>
          <w:rFonts w:ascii="Times New Roman" w:hAnsi="Times New Roman"/>
          <w:sz w:val="26"/>
        </w:rPr>
      </w:pPr>
    </w:p>
    <w:p w14:paraId="76597845" w14:textId="3ABE10BD" w:rsidR="0017747F" w:rsidRDefault="0017747F" w:rsidP="0017747F">
      <w:pPr>
        <w:pStyle w:val="SigPage2"/>
        <w:rPr>
          <w:rFonts w:ascii="Times New Roman" w:hAnsi="Times New Roman"/>
          <w:sz w:val="26"/>
        </w:rPr>
      </w:pPr>
      <w:r>
        <w:rPr>
          <w:rFonts w:ascii="Times New Roman" w:hAnsi="Times New Roman"/>
          <w:sz w:val="26"/>
          <w:u w:val="single"/>
        </w:rPr>
        <w:t>FIELDS</w:t>
      </w:r>
      <w:r>
        <w:rPr>
          <w:rFonts w:ascii="Times New Roman" w:hAnsi="Times New Roman"/>
          <w:sz w:val="26"/>
          <w:u w:val="single"/>
        </w:rPr>
        <w:tab/>
      </w:r>
    </w:p>
    <w:p w14:paraId="6167E108" w14:textId="2445C2D7" w:rsidR="0017747F" w:rsidRDefault="0017747F" w:rsidP="0017747F">
      <w:pPr>
        <w:pStyle w:val="SigPage2"/>
        <w:rPr>
          <w:rFonts w:ascii="Times New Roman" w:hAnsi="Times New Roman"/>
          <w:sz w:val="26"/>
        </w:rPr>
      </w:pPr>
      <w:r>
        <w:rPr>
          <w:rFonts w:ascii="Times New Roman" w:hAnsi="Times New Roman"/>
          <w:sz w:val="26"/>
        </w:rPr>
        <w:tab/>
        <w:t>Acting P. J.</w:t>
      </w:r>
    </w:p>
    <w:p w14:paraId="1150A3B3" w14:textId="77777777" w:rsidR="0017747F" w:rsidRDefault="0017747F" w:rsidP="0017747F">
      <w:pPr>
        <w:pStyle w:val="SigPage2"/>
        <w:rPr>
          <w:rFonts w:ascii="Times New Roman" w:hAnsi="Times New Roman"/>
          <w:sz w:val="26"/>
          <w:u w:val="single"/>
        </w:rPr>
      </w:pPr>
    </w:p>
    <w:p w14:paraId="5DA4B350" w14:textId="17021ECD" w:rsidR="0017747F" w:rsidRDefault="0017747F" w:rsidP="0017747F">
      <w:pPr>
        <w:pStyle w:val="SigPage2"/>
        <w:rPr>
          <w:rFonts w:ascii="Times New Roman" w:hAnsi="Times New Roman"/>
          <w:sz w:val="26"/>
        </w:rPr>
      </w:pPr>
      <w:r>
        <w:rPr>
          <w:rFonts w:ascii="Times New Roman" w:hAnsi="Times New Roman"/>
          <w:sz w:val="26"/>
          <w:u w:val="single"/>
        </w:rPr>
        <w:t>RAPHAEL</w:t>
      </w:r>
      <w:r>
        <w:rPr>
          <w:rFonts w:ascii="Times New Roman" w:hAnsi="Times New Roman"/>
          <w:sz w:val="26"/>
          <w:u w:val="single"/>
        </w:rPr>
        <w:tab/>
      </w:r>
    </w:p>
    <w:p w14:paraId="127FE120" w14:textId="77777777" w:rsidR="0017747F" w:rsidRDefault="0017747F" w:rsidP="0017747F">
      <w:pPr>
        <w:pStyle w:val="SigPage2"/>
        <w:rPr>
          <w:rFonts w:ascii="Times New Roman" w:hAnsi="Times New Roman"/>
          <w:sz w:val="26"/>
        </w:rPr>
      </w:pPr>
      <w:r>
        <w:rPr>
          <w:rFonts w:ascii="Times New Roman" w:hAnsi="Times New Roman"/>
          <w:sz w:val="26"/>
        </w:rPr>
        <w:tab/>
        <w:t>J.</w:t>
      </w:r>
    </w:p>
    <w:sectPr w:rsidR="0017747F" w:rsidSect="00404D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4B094" w14:textId="77777777" w:rsidR="009A0682" w:rsidRDefault="009A0682" w:rsidP="002C6E61">
      <w:pPr>
        <w:spacing w:line="240" w:lineRule="auto"/>
      </w:pPr>
      <w:r>
        <w:separator/>
      </w:r>
    </w:p>
  </w:endnote>
  <w:endnote w:type="continuationSeparator" w:id="0">
    <w:p w14:paraId="3EE14236" w14:textId="77777777" w:rsidR="009A0682" w:rsidRDefault="009A0682" w:rsidP="002C6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B9A2" w14:textId="24CF5A87" w:rsidR="00884D0D" w:rsidRDefault="00884D0D" w:rsidP="00BD77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04D52">
      <w:rPr>
        <w:rStyle w:val="PageNumber"/>
        <w:noProof/>
      </w:rPr>
      <w:t>2</w:t>
    </w:r>
    <w:r>
      <w:rPr>
        <w:rStyle w:val="PageNumber"/>
      </w:rPr>
      <w:fldChar w:fldCharType="end"/>
    </w:r>
  </w:p>
  <w:p w14:paraId="1099CB28" w14:textId="77777777" w:rsidR="00884D0D" w:rsidRDefault="00884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6FDF" w14:textId="3FA64742" w:rsidR="00884D0D" w:rsidRDefault="00884D0D" w:rsidP="00BD779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6EEBA1D" w14:textId="77777777" w:rsidR="008D45B7" w:rsidRDefault="008D4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179C" w14:textId="77777777" w:rsidR="00CE541F" w:rsidRDefault="00CE541F" w:rsidP="00404D52">
    <w:pPr>
      <w:pStyle w:val="Footer"/>
      <w:jc w:val="center"/>
    </w:pPr>
  </w:p>
  <w:p w14:paraId="722213FC" w14:textId="34F1B4F6" w:rsidR="00404D52" w:rsidRDefault="00404D52" w:rsidP="00404D5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E2FA" w14:textId="77777777" w:rsidR="009A0682" w:rsidRDefault="009A0682" w:rsidP="002C6E61">
      <w:pPr>
        <w:spacing w:line="240" w:lineRule="auto"/>
      </w:pPr>
      <w:r>
        <w:separator/>
      </w:r>
    </w:p>
  </w:footnote>
  <w:footnote w:type="continuationSeparator" w:id="0">
    <w:p w14:paraId="535BF1AC" w14:textId="77777777" w:rsidR="009A0682" w:rsidRDefault="009A0682" w:rsidP="002C6E61">
      <w:pPr>
        <w:spacing w:line="240" w:lineRule="auto"/>
      </w:pPr>
      <w:r>
        <w:continuationSeparator/>
      </w:r>
    </w:p>
    <w:p w14:paraId="09532589" w14:textId="77777777" w:rsidR="009A0682" w:rsidRPr="00884D0D" w:rsidRDefault="009A0682" w:rsidP="002C6E61">
      <w:pPr>
        <w:spacing w:line="240" w:lineRule="auto"/>
        <w:rPr>
          <w:i/>
          <w:sz w:val="20"/>
        </w:rPr>
      </w:pPr>
      <w:r>
        <w:rPr>
          <w:i/>
          <w:sz w:val="20"/>
        </w:rPr>
        <w:t>[footnote continued from previous page]</w:t>
      </w:r>
    </w:p>
    <w:p w14:paraId="55D3A846" w14:textId="77777777" w:rsidR="009A0682" w:rsidRPr="00884D0D" w:rsidRDefault="009A0682" w:rsidP="002C6E61">
      <w:pPr>
        <w:spacing w:line="240" w:lineRule="auto"/>
        <w:rPr>
          <w:i/>
          <w:sz w:val="20"/>
        </w:rPr>
      </w:pPr>
      <w:r>
        <w:rPr>
          <w:i/>
          <w:sz w:val="20"/>
        </w:rPr>
        <w:t>[footnote continued from previous page]</w:t>
      </w:r>
    </w:p>
  </w:footnote>
  <w:footnote w:type="continuationNotice" w:id="1">
    <w:p w14:paraId="689E6122" w14:textId="77777777" w:rsidR="009A0682" w:rsidRPr="00884D0D" w:rsidRDefault="009A0682" w:rsidP="00884D0D">
      <w:pPr>
        <w:pStyle w:val="Footer"/>
        <w:jc w:val="right"/>
        <w:rPr>
          <w:i/>
          <w:sz w:val="20"/>
        </w:rPr>
      </w:pPr>
      <w:r>
        <w:rPr>
          <w:i/>
          <w:sz w:val="20"/>
        </w:rPr>
        <w:t>[footnote continued on next page]</w:t>
      </w:r>
    </w:p>
  </w:footnote>
  <w:footnote w:id="2">
    <w:p w14:paraId="22707F06" w14:textId="1A5F6392" w:rsidR="005D1CD1" w:rsidRPr="00CA73F5" w:rsidRDefault="005D1CD1" w:rsidP="005D1CD1">
      <w:pPr>
        <w:pStyle w:val="FootnoteText"/>
        <w:rPr>
          <w:b/>
          <w:bCs/>
        </w:rPr>
      </w:pPr>
      <w:r>
        <w:rPr>
          <w:rStyle w:val="FootnoteReference"/>
        </w:rPr>
        <w:footnoteRef/>
      </w:r>
      <w:r>
        <w:tab/>
      </w:r>
      <w:r w:rsidR="000A1B71" w:rsidRPr="00C46030">
        <w:t xml:space="preserve">Two other minors, including J.R. II’s brother, were also named plaintiffs in the complaint.  </w:t>
      </w:r>
      <w:r w:rsidR="007E51E6">
        <w:t>J.R. II’s brother voluntarily dismissed his claims, and the</w:t>
      </w:r>
      <w:r w:rsidR="007E51E6" w:rsidRPr="00C46030">
        <w:t xml:space="preserve"> </w:t>
      </w:r>
      <w:r w:rsidR="000A1B71" w:rsidRPr="00C46030">
        <w:t>court granted EA’s motion to compel arbitration of the other minor’s claims</w:t>
      </w:r>
      <w:r w:rsidR="00CC60F6">
        <w:t>.</w:t>
      </w:r>
      <w:r w:rsidR="009B24DB">
        <w:t xml:space="preserve"> </w:t>
      </w:r>
      <w:r w:rsidR="00CC60F6">
        <w:t xml:space="preserve"> </w:t>
      </w:r>
      <w:r w:rsidR="00B24283">
        <w:t>T</w:t>
      </w:r>
      <w:r w:rsidR="00CC60F6">
        <w:t>h</w:t>
      </w:r>
      <w:r w:rsidR="009B24DB">
        <w:t>ose minors</w:t>
      </w:r>
      <w:r w:rsidR="00CC60F6">
        <w:t xml:space="preserve"> are not </w:t>
      </w:r>
      <w:r w:rsidR="00B24283">
        <w:t xml:space="preserve">parties </w:t>
      </w:r>
      <w:r w:rsidR="00CC60F6">
        <w:t>to this appeal</w:t>
      </w:r>
      <w:r w:rsidR="007A0BCB">
        <w:t>.</w:t>
      </w:r>
    </w:p>
  </w:footnote>
  <w:footnote w:id="3">
    <w:p w14:paraId="1A9CF3E2" w14:textId="587B916F" w:rsidR="004D26F1" w:rsidRDefault="00CD323F" w:rsidP="00CD323F">
      <w:pPr>
        <w:pStyle w:val="FootnoteText"/>
      </w:pPr>
      <w:r>
        <w:rPr>
          <w:rStyle w:val="FootnoteReference"/>
        </w:rPr>
        <w:footnoteRef/>
      </w:r>
      <w:r>
        <w:t xml:space="preserve"> </w:t>
      </w:r>
      <w:r>
        <w:tab/>
        <w:t xml:space="preserve">EA </w:t>
      </w:r>
      <w:r w:rsidR="00410070">
        <w:t xml:space="preserve">claims </w:t>
      </w:r>
      <w:r>
        <w:t xml:space="preserve">that J.R. II </w:t>
      </w:r>
      <w:r w:rsidR="00D37288">
        <w:t xml:space="preserve">forfeited </w:t>
      </w:r>
      <w:r w:rsidR="00410070">
        <w:t xml:space="preserve">his </w:t>
      </w:r>
      <w:r>
        <w:t xml:space="preserve">argument </w:t>
      </w:r>
      <w:r w:rsidR="00D37288">
        <w:t>by not making it in the trial court.</w:t>
      </w:r>
      <w:r>
        <w:t xml:space="preserve"> </w:t>
      </w:r>
      <w:r w:rsidR="00033C51">
        <w:t xml:space="preserve"> </w:t>
      </w:r>
      <w:r w:rsidR="00C323CC">
        <w:t>EA</w:t>
      </w:r>
      <w:r w:rsidR="00410070">
        <w:t>’s forfeiture</w:t>
      </w:r>
      <w:r w:rsidR="00C323CC">
        <w:t xml:space="preserve"> </w:t>
      </w:r>
      <w:r w:rsidR="00410070">
        <w:t xml:space="preserve">claim </w:t>
      </w:r>
      <w:r w:rsidR="00BF526E">
        <w:t xml:space="preserve">reflects a misunderstanding of the asymmetrical burdens on the parties to an appeal.  </w:t>
      </w:r>
      <w:r w:rsidR="00056B81">
        <w:t>An appellant bears the</w:t>
      </w:r>
      <w:r w:rsidR="00C72C91">
        <w:t xml:space="preserve"> burden </w:t>
      </w:r>
      <w:r w:rsidR="0013596A">
        <w:t>of demonstrating</w:t>
      </w:r>
      <w:r w:rsidR="00C72C91">
        <w:t xml:space="preserve"> both error and prejudice</w:t>
      </w:r>
      <w:r w:rsidR="0013596A">
        <w:t xml:space="preserve"> in order to obtain reversal of the judgment or order under review.  (</w:t>
      </w:r>
      <w:r w:rsidR="005E050A">
        <w:rPr>
          <w:i/>
          <w:iCs/>
        </w:rPr>
        <w:t>Jameson v. Desta</w:t>
      </w:r>
      <w:r w:rsidR="005E050A">
        <w:t xml:space="preserve"> (</w:t>
      </w:r>
      <w:r w:rsidR="00D53B55">
        <w:t>2018) 5 Cal.5th 594, 608-609</w:t>
      </w:r>
      <w:r w:rsidR="0013596A">
        <w:t xml:space="preserve">.)  But </w:t>
      </w:r>
      <w:r w:rsidR="00EA3F56">
        <w:t xml:space="preserve">we may affirm </w:t>
      </w:r>
      <w:r w:rsidR="00E705D9">
        <w:t>on any ground supported by the record</w:t>
      </w:r>
      <w:r w:rsidR="003E79B2">
        <w:t xml:space="preserve"> </w:t>
      </w:r>
      <w:r w:rsidR="00DD3A91">
        <w:t>(</w:t>
      </w:r>
      <w:r w:rsidR="00DD3A91">
        <w:rPr>
          <w:i/>
          <w:iCs/>
        </w:rPr>
        <w:t>J.B. Aguerre</w:t>
      </w:r>
      <w:r w:rsidR="00DD3A91">
        <w:t xml:space="preserve">, </w:t>
      </w:r>
      <w:r w:rsidR="00DD3A91">
        <w:rPr>
          <w:i/>
          <w:iCs/>
        </w:rPr>
        <w:t>supra</w:t>
      </w:r>
      <w:r w:rsidR="00DD3A91">
        <w:t>, 59 Cal.App.4th at pp.</w:t>
      </w:r>
      <w:r w:rsidR="00E73B52">
        <w:t> </w:t>
      </w:r>
      <w:r w:rsidR="00DD3A91">
        <w:t>15-16)</w:t>
      </w:r>
      <w:r w:rsidR="00141274">
        <w:t xml:space="preserve">, </w:t>
      </w:r>
      <w:r w:rsidR="000753E0">
        <w:t>including</w:t>
      </w:r>
      <w:r w:rsidR="0072391B">
        <w:t xml:space="preserve"> </w:t>
      </w:r>
      <w:r w:rsidR="000753E0">
        <w:t>grounds</w:t>
      </w:r>
      <w:r w:rsidR="009D5989">
        <w:t xml:space="preserve"> not raised by the respondent, and even if the respondent does not file a brief</w:t>
      </w:r>
      <w:r w:rsidR="00473994">
        <w:t xml:space="preserve"> (</w:t>
      </w:r>
      <w:r w:rsidR="002C4E1E">
        <w:rPr>
          <w:i/>
          <w:iCs/>
        </w:rPr>
        <w:t>Fleming Distribution Co</w:t>
      </w:r>
      <w:r w:rsidR="00CF5943">
        <w:rPr>
          <w:i/>
          <w:iCs/>
        </w:rPr>
        <w:t>.</w:t>
      </w:r>
      <w:r w:rsidR="002C4E1E">
        <w:rPr>
          <w:i/>
          <w:iCs/>
        </w:rPr>
        <w:t xml:space="preserve"> v. Younan</w:t>
      </w:r>
      <w:r w:rsidR="002C4E1E">
        <w:t xml:space="preserve"> (2020) 49 Cal.App.5th 73, </w:t>
      </w:r>
      <w:r w:rsidR="001334EE">
        <w:t>84, fn. 8</w:t>
      </w:r>
      <w:r w:rsidR="006001E3">
        <w:t xml:space="preserve">; </w:t>
      </w:r>
      <w:r w:rsidR="006001E3">
        <w:rPr>
          <w:i/>
          <w:iCs/>
        </w:rPr>
        <w:t>Smith v. Smith</w:t>
      </w:r>
      <w:r w:rsidR="006001E3">
        <w:t xml:space="preserve"> (</w:t>
      </w:r>
      <w:r w:rsidR="004277DA">
        <w:t>2012) 208 Cal.App.4th 1074, 1077-1078</w:t>
      </w:r>
      <w:r w:rsidR="001334EE">
        <w:t xml:space="preserve">; </w:t>
      </w:r>
      <w:r w:rsidR="00413BFD">
        <w:rPr>
          <w:i/>
          <w:iCs/>
        </w:rPr>
        <w:t>Kriegler v. Eichler Homes, Inc.</w:t>
      </w:r>
      <w:r w:rsidR="00413BFD">
        <w:t xml:space="preserve"> (1969) </w:t>
      </w:r>
      <w:r w:rsidR="00D670FC">
        <w:t xml:space="preserve">269 Cal.App.2d </w:t>
      </w:r>
      <w:r w:rsidR="00C778DB">
        <w:t>224</w:t>
      </w:r>
      <w:r w:rsidR="00D670FC">
        <w:t>, 226-227</w:t>
      </w:r>
      <w:r w:rsidR="00B0465C">
        <w:t>).</w:t>
      </w:r>
      <w:r w:rsidR="00D670FC">
        <w:t xml:space="preserve"> </w:t>
      </w:r>
      <w:r w:rsidR="00473994">
        <w:t xml:space="preserve"> </w:t>
      </w:r>
      <w:r w:rsidR="00F340B1">
        <w:t>“</w:t>
      </w:r>
      <w:r w:rsidR="003828FB" w:rsidRPr="003828FB">
        <w:t xml:space="preserve">Thus, </w:t>
      </w:r>
      <w:r w:rsidR="003828FB" w:rsidRPr="008F594E">
        <w:rPr>
          <w:i/>
          <w:iCs/>
        </w:rPr>
        <w:t>respondent</w:t>
      </w:r>
      <w:r w:rsidR="003828FB" w:rsidRPr="003828FB">
        <w:t xml:space="preserve"> can assert a new theory on appeal in order to establish that the judgment was correct on that theory </w:t>
      </w:r>
      <w:r w:rsidR="003828FB" w:rsidRPr="008F594E">
        <w:rPr>
          <w:i/>
          <w:iCs/>
        </w:rPr>
        <w:t>unless</w:t>
      </w:r>
      <w:r w:rsidR="003828FB" w:rsidRPr="003828FB">
        <w:t xml:space="preserve"> doing so would unfairly prejudice appellant by depriving appellant of the opportunity to litigate an </w:t>
      </w:r>
      <w:r w:rsidR="003828FB" w:rsidRPr="008F594E">
        <w:rPr>
          <w:i/>
          <w:iCs/>
        </w:rPr>
        <w:t>issue of fact</w:t>
      </w:r>
      <w:r w:rsidR="00276865">
        <w:t>.”  (</w:t>
      </w:r>
      <w:r w:rsidR="006644EE">
        <w:t>Eisenberg et al., Cal. Practice Guide:  Civil Appeals and Writs (The Rutter Group</w:t>
      </w:r>
      <w:r w:rsidR="008E2135">
        <w:t xml:space="preserve"> 2023) ¶</w:t>
      </w:r>
      <w:r w:rsidR="00BD7375">
        <w:t xml:space="preserve"> 8:241.) </w:t>
      </w:r>
      <w:r w:rsidR="003828FB" w:rsidRPr="003828FB">
        <w:t xml:space="preserve"> </w:t>
      </w:r>
      <w:r w:rsidR="00E83FE0">
        <w:t>Our consideration of J.R.II’s argument does not cause any such unfair prejudice</w:t>
      </w:r>
      <w:r w:rsidR="004A2F57">
        <w:t>, so it does not matter whether the argument was raised in the trial court.</w:t>
      </w:r>
    </w:p>
    <w:p w14:paraId="2BD7CE58" w14:textId="77777777" w:rsidR="00E4663E" w:rsidRDefault="00E4663E" w:rsidP="00CD32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B9BA" w14:textId="77777777" w:rsidR="003D1177" w:rsidRDefault="003D1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6119" w14:textId="77777777" w:rsidR="003D1177" w:rsidRDefault="003D1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7FE9" w14:textId="77777777" w:rsidR="003D1177" w:rsidRDefault="003D1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8E2"/>
    <w:multiLevelType w:val="hybridMultilevel"/>
    <w:tmpl w:val="69D46C6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B1753"/>
    <w:multiLevelType w:val="hybridMultilevel"/>
    <w:tmpl w:val="06D8F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8A054E"/>
    <w:multiLevelType w:val="hybridMultilevel"/>
    <w:tmpl w:val="3F30A452"/>
    <w:lvl w:ilvl="0" w:tplc="524EDC34">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1509C"/>
    <w:multiLevelType w:val="hybridMultilevel"/>
    <w:tmpl w:val="D2744234"/>
    <w:lvl w:ilvl="0" w:tplc="52ACFF58">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2641A"/>
    <w:multiLevelType w:val="hybridMultilevel"/>
    <w:tmpl w:val="990E5D4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75FAD"/>
    <w:multiLevelType w:val="hybridMultilevel"/>
    <w:tmpl w:val="DAD6BE68"/>
    <w:lvl w:ilvl="0" w:tplc="F154E09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350CE4"/>
    <w:multiLevelType w:val="hybridMultilevel"/>
    <w:tmpl w:val="BD4480F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7776D4"/>
    <w:multiLevelType w:val="hybridMultilevel"/>
    <w:tmpl w:val="6D7A8194"/>
    <w:lvl w:ilvl="0" w:tplc="91F4D0E6">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E7ECF"/>
    <w:multiLevelType w:val="hybridMultilevel"/>
    <w:tmpl w:val="3F18DA7C"/>
    <w:lvl w:ilvl="0" w:tplc="69C8BC5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8D61DC"/>
    <w:multiLevelType w:val="hybridMultilevel"/>
    <w:tmpl w:val="08C022F8"/>
    <w:lvl w:ilvl="0" w:tplc="E2988B60">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52B87"/>
    <w:multiLevelType w:val="hybridMultilevel"/>
    <w:tmpl w:val="33580A1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36207"/>
    <w:multiLevelType w:val="hybridMultilevel"/>
    <w:tmpl w:val="CF0A43A0"/>
    <w:lvl w:ilvl="0" w:tplc="9D6475B6">
      <w:start w:val="1"/>
      <w:numFmt w:val="upp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F026C"/>
    <w:multiLevelType w:val="hybridMultilevel"/>
    <w:tmpl w:val="E3746B2A"/>
    <w:lvl w:ilvl="0" w:tplc="47586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8D742E"/>
    <w:multiLevelType w:val="hybridMultilevel"/>
    <w:tmpl w:val="3F30A452"/>
    <w:lvl w:ilvl="0" w:tplc="524EDC34">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E03B8"/>
    <w:multiLevelType w:val="hybridMultilevel"/>
    <w:tmpl w:val="0FB04CC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3337B9"/>
    <w:multiLevelType w:val="hybridMultilevel"/>
    <w:tmpl w:val="916C67C8"/>
    <w:lvl w:ilvl="0" w:tplc="A28682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133440"/>
    <w:multiLevelType w:val="hybridMultilevel"/>
    <w:tmpl w:val="9C167A04"/>
    <w:lvl w:ilvl="0" w:tplc="02421B6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6E2055"/>
    <w:multiLevelType w:val="hybridMultilevel"/>
    <w:tmpl w:val="0880740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49CC"/>
    <w:multiLevelType w:val="hybridMultilevel"/>
    <w:tmpl w:val="9B9AC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561A98"/>
    <w:multiLevelType w:val="hybridMultilevel"/>
    <w:tmpl w:val="7FBA840E"/>
    <w:lvl w:ilvl="0" w:tplc="A14C4FA2">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AA4D2E"/>
    <w:multiLevelType w:val="hybridMultilevel"/>
    <w:tmpl w:val="65CCB2B2"/>
    <w:lvl w:ilvl="0" w:tplc="5C92E8E0">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91037"/>
    <w:multiLevelType w:val="hybridMultilevel"/>
    <w:tmpl w:val="FAE25FF8"/>
    <w:lvl w:ilvl="0" w:tplc="105E4160">
      <w:start w:val="1"/>
      <w:numFmt w:val="upperLetter"/>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AF42D1"/>
    <w:multiLevelType w:val="hybridMultilevel"/>
    <w:tmpl w:val="9C423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10F76"/>
    <w:multiLevelType w:val="hybridMultilevel"/>
    <w:tmpl w:val="C97ACB5C"/>
    <w:lvl w:ilvl="0" w:tplc="EF2E81A4">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F0E77"/>
    <w:multiLevelType w:val="hybridMultilevel"/>
    <w:tmpl w:val="4CB4F0FA"/>
    <w:lvl w:ilvl="0" w:tplc="90CEB244">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4762E6"/>
    <w:multiLevelType w:val="hybridMultilevel"/>
    <w:tmpl w:val="188CF7A6"/>
    <w:lvl w:ilvl="0" w:tplc="36C0C6DE">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7E3FF8"/>
    <w:multiLevelType w:val="hybridMultilevel"/>
    <w:tmpl w:val="AB960F4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F51B3"/>
    <w:multiLevelType w:val="hybridMultilevel"/>
    <w:tmpl w:val="57884DCC"/>
    <w:lvl w:ilvl="0" w:tplc="EF2E81A4">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E37DC8"/>
    <w:multiLevelType w:val="hybridMultilevel"/>
    <w:tmpl w:val="F08243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31DAC"/>
    <w:multiLevelType w:val="hybridMultilevel"/>
    <w:tmpl w:val="967ED9C0"/>
    <w:lvl w:ilvl="0" w:tplc="1D6060D0">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62ECF"/>
    <w:multiLevelType w:val="hybridMultilevel"/>
    <w:tmpl w:val="E9BE9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FB3E4D"/>
    <w:multiLevelType w:val="hybridMultilevel"/>
    <w:tmpl w:val="AC420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D66BD"/>
    <w:multiLevelType w:val="hybridMultilevel"/>
    <w:tmpl w:val="BE00B4CC"/>
    <w:lvl w:ilvl="0" w:tplc="905C9908">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A3BB8"/>
    <w:multiLevelType w:val="hybridMultilevel"/>
    <w:tmpl w:val="788AC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00DD0"/>
    <w:multiLevelType w:val="hybridMultilevel"/>
    <w:tmpl w:val="03F42190"/>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95BD4"/>
    <w:multiLevelType w:val="hybridMultilevel"/>
    <w:tmpl w:val="0E16B5D6"/>
    <w:lvl w:ilvl="0" w:tplc="A28682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3F7934"/>
    <w:multiLevelType w:val="hybridMultilevel"/>
    <w:tmpl w:val="7BBC61A6"/>
    <w:lvl w:ilvl="0" w:tplc="AB28B0D6">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7C23D8"/>
    <w:multiLevelType w:val="hybridMultilevel"/>
    <w:tmpl w:val="47C0EA66"/>
    <w:lvl w:ilvl="0" w:tplc="FFC2672C">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827CE"/>
    <w:multiLevelType w:val="hybridMultilevel"/>
    <w:tmpl w:val="66868E4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214E9"/>
    <w:multiLevelType w:val="hybridMultilevel"/>
    <w:tmpl w:val="CECE56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00893754">
    <w:abstractNumId w:val="31"/>
  </w:num>
  <w:num w:numId="2" w16cid:durableId="1009211653">
    <w:abstractNumId w:val="17"/>
  </w:num>
  <w:num w:numId="3" w16cid:durableId="614870509">
    <w:abstractNumId w:val="32"/>
  </w:num>
  <w:num w:numId="4" w16cid:durableId="321663721">
    <w:abstractNumId w:val="4"/>
  </w:num>
  <w:num w:numId="5" w16cid:durableId="1063917464">
    <w:abstractNumId w:val="5"/>
  </w:num>
  <w:num w:numId="6" w16cid:durableId="1971158176">
    <w:abstractNumId w:val="9"/>
  </w:num>
  <w:num w:numId="7" w16cid:durableId="894580594">
    <w:abstractNumId w:val="6"/>
  </w:num>
  <w:num w:numId="8" w16cid:durableId="771626246">
    <w:abstractNumId w:val="34"/>
  </w:num>
  <w:num w:numId="9" w16cid:durableId="1176112219">
    <w:abstractNumId w:val="25"/>
  </w:num>
  <w:num w:numId="10" w16cid:durableId="1684277927">
    <w:abstractNumId w:val="13"/>
  </w:num>
  <w:num w:numId="11" w16cid:durableId="2067214801">
    <w:abstractNumId w:val="12"/>
  </w:num>
  <w:num w:numId="12" w16cid:durableId="1170945601">
    <w:abstractNumId w:val="2"/>
  </w:num>
  <w:num w:numId="13" w16cid:durableId="613176238">
    <w:abstractNumId w:val="16"/>
  </w:num>
  <w:num w:numId="14" w16cid:durableId="521212923">
    <w:abstractNumId w:val="3"/>
  </w:num>
  <w:num w:numId="15" w16cid:durableId="1492597230">
    <w:abstractNumId w:val="38"/>
  </w:num>
  <w:num w:numId="16" w16cid:durableId="783620605">
    <w:abstractNumId w:val="14"/>
  </w:num>
  <w:num w:numId="17" w16cid:durableId="2071146905">
    <w:abstractNumId w:val="22"/>
  </w:num>
  <w:num w:numId="18" w16cid:durableId="470639766">
    <w:abstractNumId w:val="18"/>
  </w:num>
  <w:num w:numId="19" w16cid:durableId="1205753936">
    <w:abstractNumId w:val="24"/>
  </w:num>
  <w:num w:numId="20" w16cid:durableId="1809514550">
    <w:abstractNumId w:val="33"/>
  </w:num>
  <w:num w:numId="21" w16cid:durableId="1328752752">
    <w:abstractNumId w:val="28"/>
  </w:num>
  <w:num w:numId="22" w16cid:durableId="1307855691">
    <w:abstractNumId w:val="0"/>
  </w:num>
  <w:num w:numId="23" w16cid:durableId="1900242500">
    <w:abstractNumId w:val="37"/>
  </w:num>
  <w:num w:numId="24" w16cid:durableId="1092042225">
    <w:abstractNumId w:val="20"/>
  </w:num>
  <w:num w:numId="25" w16cid:durableId="1038554381">
    <w:abstractNumId w:val="15"/>
  </w:num>
  <w:num w:numId="26" w16cid:durableId="1106313422">
    <w:abstractNumId w:val="35"/>
  </w:num>
  <w:num w:numId="27" w16cid:durableId="1929147677">
    <w:abstractNumId w:val="19"/>
  </w:num>
  <w:num w:numId="28" w16cid:durableId="1579705675">
    <w:abstractNumId w:val="27"/>
  </w:num>
  <w:num w:numId="29" w16cid:durableId="533081969">
    <w:abstractNumId w:val="23"/>
  </w:num>
  <w:num w:numId="30" w16cid:durableId="2051031577">
    <w:abstractNumId w:val="1"/>
  </w:num>
  <w:num w:numId="31" w16cid:durableId="5914070">
    <w:abstractNumId w:val="36"/>
  </w:num>
  <w:num w:numId="32" w16cid:durableId="1800146224">
    <w:abstractNumId w:val="7"/>
  </w:num>
  <w:num w:numId="33" w16cid:durableId="189417646">
    <w:abstractNumId w:val="11"/>
  </w:num>
  <w:num w:numId="34" w16cid:durableId="1278175590">
    <w:abstractNumId w:val="29"/>
  </w:num>
  <w:num w:numId="35" w16cid:durableId="2090812716">
    <w:abstractNumId w:val="8"/>
  </w:num>
  <w:num w:numId="36" w16cid:durableId="565267790">
    <w:abstractNumId w:val="30"/>
  </w:num>
  <w:num w:numId="37" w16cid:durableId="1529566821">
    <w:abstractNumId w:val="10"/>
  </w:num>
  <w:num w:numId="38" w16cid:durableId="1847086625">
    <w:abstractNumId w:val="39"/>
  </w:num>
  <w:num w:numId="39" w16cid:durableId="11761966">
    <w:abstractNumId w:val="21"/>
  </w:num>
  <w:num w:numId="40" w16cid:durableId="2810353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F0"/>
    <w:rsid w:val="000004B1"/>
    <w:rsid w:val="00000774"/>
    <w:rsid w:val="00000F8E"/>
    <w:rsid w:val="000013F6"/>
    <w:rsid w:val="00001476"/>
    <w:rsid w:val="000015E7"/>
    <w:rsid w:val="00001AC6"/>
    <w:rsid w:val="00001FED"/>
    <w:rsid w:val="000021A0"/>
    <w:rsid w:val="000021C0"/>
    <w:rsid w:val="00002352"/>
    <w:rsid w:val="0000273B"/>
    <w:rsid w:val="000028DE"/>
    <w:rsid w:val="000029E9"/>
    <w:rsid w:val="00002A35"/>
    <w:rsid w:val="00002FF1"/>
    <w:rsid w:val="0000323C"/>
    <w:rsid w:val="0000397D"/>
    <w:rsid w:val="00003C29"/>
    <w:rsid w:val="00003F39"/>
    <w:rsid w:val="00003F4E"/>
    <w:rsid w:val="00004400"/>
    <w:rsid w:val="00004574"/>
    <w:rsid w:val="000049BE"/>
    <w:rsid w:val="00004C3E"/>
    <w:rsid w:val="00005520"/>
    <w:rsid w:val="000057A0"/>
    <w:rsid w:val="00005892"/>
    <w:rsid w:val="00005D0F"/>
    <w:rsid w:val="00005D3A"/>
    <w:rsid w:val="00005F7E"/>
    <w:rsid w:val="0000605B"/>
    <w:rsid w:val="00006120"/>
    <w:rsid w:val="000067C0"/>
    <w:rsid w:val="000069A3"/>
    <w:rsid w:val="00006B05"/>
    <w:rsid w:val="00006B49"/>
    <w:rsid w:val="00007471"/>
    <w:rsid w:val="00007549"/>
    <w:rsid w:val="00007C71"/>
    <w:rsid w:val="00010071"/>
    <w:rsid w:val="000106A6"/>
    <w:rsid w:val="000107D2"/>
    <w:rsid w:val="00010C55"/>
    <w:rsid w:val="000110A9"/>
    <w:rsid w:val="00011A7F"/>
    <w:rsid w:val="00012010"/>
    <w:rsid w:val="000123AF"/>
    <w:rsid w:val="0001250A"/>
    <w:rsid w:val="000125E5"/>
    <w:rsid w:val="0001270C"/>
    <w:rsid w:val="00012B5B"/>
    <w:rsid w:val="00012CB3"/>
    <w:rsid w:val="00012F6D"/>
    <w:rsid w:val="00013300"/>
    <w:rsid w:val="000135D9"/>
    <w:rsid w:val="000136E9"/>
    <w:rsid w:val="00013CB9"/>
    <w:rsid w:val="00013F12"/>
    <w:rsid w:val="000140FB"/>
    <w:rsid w:val="0001412F"/>
    <w:rsid w:val="0001426F"/>
    <w:rsid w:val="00014341"/>
    <w:rsid w:val="000143EC"/>
    <w:rsid w:val="0001469C"/>
    <w:rsid w:val="00014810"/>
    <w:rsid w:val="00014943"/>
    <w:rsid w:val="00014ED6"/>
    <w:rsid w:val="00014EE7"/>
    <w:rsid w:val="00015061"/>
    <w:rsid w:val="00015221"/>
    <w:rsid w:val="0001534F"/>
    <w:rsid w:val="0001537B"/>
    <w:rsid w:val="00015890"/>
    <w:rsid w:val="00015FBC"/>
    <w:rsid w:val="0001613B"/>
    <w:rsid w:val="00016489"/>
    <w:rsid w:val="0001665C"/>
    <w:rsid w:val="000166F1"/>
    <w:rsid w:val="000176B4"/>
    <w:rsid w:val="0001794D"/>
    <w:rsid w:val="00017AA0"/>
    <w:rsid w:val="00017BFC"/>
    <w:rsid w:val="00017EF1"/>
    <w:rsid w:val="0002017A"/>
    <w:rsid w:val="000201E2"/>
    <w:rsid w:val="000202BC"/>
    <w:rsid w:val="000203CF"/>
    <w:rsid w:val="00020B87"/>
    <w:rsid w:val="00020E12"/>
    <w:rsid w:val="000212DE"/>
    <w:rsid w:val="0002157C"/>
    <w:rsid w:val="000215CC"/>
    <w:rsid w:val="00021CBA"/>
    <w:rsid w:val="00021EFA"/>
    <w:rsid w:val="00022C1D"/>
    <w:rsid w:val="00022C7D"/>
    <w:rsid w:val="000230FC"/>
    <w:rsid w:val="0002324E"/>
    <w:rsid w:val="000235F8"/>
    <w:rsid w:val="000238C4"/>
    <w:rsid w:val="00023DF0"/>
    <w:rsid w:val="00023ECF"/>
    <w:rsid w:val="00024298"/>
    <w:rsid w:val="00024322"/>
    <w:rsid w:val="00024334"/>
    <w:rsid w:val="0002446A"/>
    <w:rsid w:val="0002464D"/>
    <w:rsid w:val="00024DD7"/>
    <w:rsid w:val="0002502D"/>
    <w:rsid w:val="00025030"/>
    <w:rsid w:val="00025927"/>
    <w:rsid w:val="00025976"/>
    <w:rsid w:val="00025E07"/>
    <w:rsid w:val="00025E83"/>
    <w:rsid w:val="00026D01"/>
    <w:rsid w:val="000270FC"/>
    <w:rsid w:val="0002712D"/>
    <w:rsid w:val="00027637"/>
    <w:rsid w:val="00027B00"/>
    <w:rsid w:val="00027BDB"/>
    <w:rsid w:val="000304F1"/>
    <w:rsid w:val="00030687"/>
    <w:rsid w:val="0003076C"/>
    <w:rsid w:val="000308CA"/>
    <w:rsid w:val="00030A75"/>
    <w:rsid w:val="00030B53"/>
    <w:rsid w:val="00031034"/>
    <w:rsid w:val="000310DE"/>
    <w:rsid w:val="000313EB"/>
    <w:rsid w:val="000315F5"/>
    <w:rsid w:val="000317DD"/>
    <w:rsid w:val="00031914"/>
    <w:rsid w:val="00031D15"/>
    <w:rsid w:val="00031E25"/>
    <w:rsid w:val="00031F5B"/>
    <w:rsid w:val="000323D1"/>
    <w:rsid w:val="000327BD"/>
    <w:rsid w:val="00032971"/>
    <w:rsid w:val="00032A54"/>
    <w:rsid w:val="00032C6E"/>
    <w:rsid w:val="00033476"/>
    <w:rsid w:val="000338ED"/>
    <w:rsid w:val="00033C51"/>
    <w:rsid w:val="00033C5C"/>
    <w:rsid w:val="0003420F"/>
    <w:rsid w:val="000342BE"/>
    <w:rsid w:val="0003445E"/>
    <w:rsid w:val="000348C3"/>
    <w:rsid w:val="00034C22"/>
    <w:rsid w:val="00034C50"/>
    <w:rsid w:val="0003515B"/>
    <w:rsid w:val="000352E2"/>
    <w:rsid w:val="000353CA"/>
    <w:rsid w:val="000355AA"/>
    <w:rsid w:val="00035B0B"/>
    <w:rsid w:val="00035D5D"/>
    <w:rsid w:val="00035DF3"/>
    <w:rsid w:val="00035F6B"/>
    <w:rsid w:val="00036445"/>
    <w:rsid w:val="000365FC"/>
    <w:rsid w:val="00036942"/>
    <w:rsid w:val="00036A7D"/>
    <w:rsid w:val="00036CB4"/>
    <w:rsid w:val="00036D15"/>
    <w:rsid w:val="00036EC7"/>
    <w:rsid w:val="000372CD"/>
    <w:rsid w:val="000374EC"/>
    <w:rsid w:val="000377E0"/>
    <w:rsid w:val="00037BD5"/>
    <w:rsid w:val="00037C61"/>
    <w:rsid w:val="00037DAA"/>
    <w:rsid w:val="00037F2B"/>
    <w:rsid w:val="000401BA"/>
    <w:rsid w:val="00040281"/>
    <w:rsid w:val="00040EA9"/>
    <w:rsid w:val="00040F0B"/>
    <w:rsid w:val="000410EC"/>
    <w:rsid w:val="000410F7"/>
    <w:rsid w:val="00041320"/>
    <w:rsid w:val="00041714"/>
    <w:rsid w:val="00041912"/>
    <w:rsid w:val="0004197B"/>
    <w:rsid w:val="00041AD4"/>
    <w:rsid w:val="00041C5E"/>
    <w:rsid w:val="000420A8"/>
    <w:rsid w:val="000420D2"/>
    <w:rsid w:val="000421CF"/>
    <w:rsid w:val="00042476"/>
    <w:rsid w:val="00042830"/>
    <w:rsid w:val="00042AE0"/>
    <w:rsid w:val="00042B57"/>
    <w:rsid w:val="00042D72"/>
    <w:rsid w:val="00042FDB"/>
    <w:rsid w:val="0004333C"/>
    <w:rsid w:val="00043476"/>
    <w:rsid w:val="00043606"/>
    <w:rsid w:val="00043B55"/>
    <w:rsid w:val="00043D0B"/>
    <w:rsid w:val="00043F36"/>
    <w:rsid w:val="0004407D"/>
    <w:rsid w:val="0004414A"/>
    <w:rsid w:val="00044809"/>
    <w:rsid w:val="00044B09"/>
    <w:rsid w:val="00044CB2"/>
    <w:rsid w:val="00045088"/>
    <w:rsid w:val="000453A1"/>
    <w:rsid w:val="00045541"/>
    <w:rsid w:val="0004558F"/>
    <w:rsid w:val="000458B7"/>
    <w:rsid w:val="000459EA"/>
    <w:rsid w:val="00045B67"/>
    <w:rsid w:val="00046C1D"/>
    <w:rsid w:val="00046CD4"/>
    <w:rsid w:val="00046EC3"/>
    <w:rsid w:val="00047110"/>
    <w:rsid w:val="000471B4"/>
    <w:rsid w:val="0004723B"/>
    <w:rsid w:val="0004732F"/>
    <w:rsid w:val="0004755D"/>
    <w:rsid w:val="00047878"/>
    <w:rsid w:val="00047C79"/>
    <w:rsid w:val="000503B2"/>
    <w:rsid w:val="0005061A"/>
    <w:rsid w:val="00050641"/>
    <w:rsid w:val="0005069F"/>
    <w:rsid w:val="00050D7E"/>
    <w:rsid w:val="00051007"/>
    <w:rsid w:val="000513C5"/>
    <w:rsid w:val="000513CE"/>
    <w:rsid w:val="000517FD"/>
    <w:rsid w:val="00051B6D"/>
    <w:rsid w:val="000521DA"/>
    <w:rsid w:val="00052395"/>
    <w:rsid w:val="00052C7E"/>
    <w:rsid w:val="00052CFE"/>
    <w:rsid w:val="00052E69"/>
    <w:rsid w:val="00052FAA"/>
    <w:rsid w:val="0005396D"/>
    <w:rsid w:val="00054B35"/>
    <w:rsid w:val="00054BD5"/>
    <w:rsid w:val="00054C3F"/>
    <w:rsid w:val="00054D78"/>
    <w:rsid w:val="00054DAB"/>
    <w:rsid w:val="00055111"/>
    <w:rsid w:val="0005519D"/>
    <w:rsid w:val="000551EA"/>
    <w:rsid w:val="000553C9"/>
    <w:rsid w:val="00055A42"/>
    <w:rsid w:val="00055BDD"/>
    <w:rsid w:val="00055DFC"/>
    <w:rsid w:val="0005629C"/>
    <w:rsid w:val="00056A1B"/>
    <w:rsid w:val="00056B81"/>
    <w:rsid w:val="00056F20"/>
    <w:rsid w:val="0005726E"/>
    <w:rsid w:val="000576A7"/>
    <w:rsid w:val="00057823"/>
    <w:rsid w:val="00057A1F"/>
    <w:rsid w:val="00060226"/>
    <w:rsid w:val="000606FF"/>
    <w:rsid w:val="000607B4"/>
    <w:rsid w:val="00061138"/>
    <w:rsid w:val="000611AC"/>
    <w:rsid w:val="000612BB"/>
    <w:rsid w:val="0006157D"/>
    <w:rsid w:val="00061739"/>
    <w:rsid w:val="0006197D"/>
    <w:rsid w:val="00061A15"/>
    <w:rsid w:val="000622B6"/>
    <w:rsid w:val="000623FB"/>
    <w:rsid w:val="00062415"/>
    <w:rsid w:val="000627BA"/>
    <w:rsid w:val="00062B15"/>
    <w:rsid w:val="00062C9C"/>
    <w:rsid w:val="00062EBD"/>
    <w:rsid w:val="0006302C"/>
    <w:rsid w:val="0006303A"/>
    <w:rsid w:val="00063716"/>
    <w:rsid w:val="00064AEB"/>
    <w:rsid w:val="00064BE4"/>
    <w:rsid w:val="00064E3C"/>
    <w:rsid w:val="00064E4D"/>
    <w:rsid w:val="00064FF8"/>
    <w:rsid w:val="00065099"/>
    <w:rsid w:val="0006566B"/>
    <w:rsid w:val="0006584A"/>
    <w:rsid w:val="00065B77"/>
    <w:rsid w:val="000660B7"/>
    <w:rsid w:val="0006625E"/>
    <w:rsid w:val="00066610"/>
    <w:rsid w:val="00066BF3"/>
    <w:rsid w:val="00066EF2"/>
    <w:rsid w:val="000670E4"/>
    <w:rsid w:val="000675C4"/>
    <w:rsid w:val="000676AF"/>
    <w:rsid w:val="00067C15"/>
    <w:rsid w:val="00067C2F"/>
    <w:rsid w:val="00070014"/>
    <w:rsid w:val="0007046B"/>
    <w:rsid w:val="000708E0"/>
    <w:rsid w:val="00070A98"/>
    <w:rsid w:val="00070BF3"/>
    <w:rsid w:val="00071193"/>
    <w:rsid w:val="00071595"/>
    <w:rsid w:val="000718CD"/>
    <w:rsid w:val="00071967"/>
    <w:rsid w:val="000719B0"/>
    <w:rsid w:val="00071A79"/>
    <w:rsid w:val="00071DF2"/>
    <w:rsid w:val="00072087"/>
    <w:rsid w:val="000722C1"/>
    <w:rsid w:val="000723A9"/>
    <w:rsid w:val="0007254A"/>
    <w:rsid w:val="000726FC"/>
    <w:rsid w:val="00072708"/>
    <w:rsid w:val="000727DC"/>
    <w:rsid w:val="0007292E"/>
    <w:rsid w:val="00072EEF"/>
    <w:rsid w:val="0007306B"/>
    <w:rsid w:val="0007310F"/>
    <w:rsid w:val="000740A8"/>
    <w:rsid w:val="000742D6"/>
    <w:rsid w:val="000745BC"/>
    <w:rsid w:val="0007461A"/>
    <w:rsid w:val="000748F4"/>
    <w:rsid w:val="000749D2"/>
    <w:rsid w:val="00074C57"/>
    <w:rsid w:val="00074DEC"/>
    <w:rsid w:val="000751EE"/>
    <w:rsid w:val="00075259"/>
    <w:rsid w:val="000753E0"/>
    <w:rsid w:val="00075FF0"/>
    <w:rsid w:val="00076324"/>
    <w:rsid w:val="000763D3"/>
    <w:rsid w:val="00076B7A"/>
    <w:rsid w:val="00076DAD"/>
    <w:rsid w:val="000770AB"/>
    <w:rsid w:val="000773B2"/>
    <w:rsid w:val="00077632"/>
    <w:rsid w:val="000778B3"/>
    <w:rsid w:val="000778BB"/>
    <w:rsid w:val="00077A27"/>
    <w:rsid w:val="00077EB2"/>
    <w:rsid w:val="0008031A"/>
    <w:rsid w:val="0008045B"/>
    <w:rsid w:val="000805B5"/>
    <w:rsid w:val="00080674"/>
    <w:rsid w:val="00080C17"/>
    <w:rsid w:val="00080C79"/>
    <w:rsid w:val="00080CBA"/>
    <w:rsid w:val="00080DA6"/>
    <w:rsid w:val="00081144"/>
    <w:rsid w:val="000824AF"/>
    <w:rsid w:val="000830BA"/>
    <w:rsid w:val="0008318D"/>
    <w:rsid w:val="000833DD"/>
    <w:rsid w:val="0008395E"/>
    <w:rsid w:val="00083CD6"/>
    <w:rsid w:val="00083F45"/>
    <w:rsid w:val="00084061"/>
    <w:rsid w:val="00084232"/>
    <w:rsid w:val="00084809"/>
    <w:rsid w:val="00084A93"/>
    <w:rsid w:val="00084ABD"/>
    <w:rsid w:val="00084BAD"/>
    <w:rsid w:val="00084F98"/>
    <w:rsid w:val="000851C6"/>
    <w:rsid w:val="000852A2"/>
    <w:rsid w:val="000854BC"/>
    <w:rsid w:val="000854F4"/>
    <w:rsid w:val="00085609"/>
    <w:rsid w:val="00085730"/>
    <w:rsid w:val="00085755"/>
    <w:rsid w:val="00085E8E"/>
    <w:rsid w:val="000867C6"/>
    <w:rsid w:val="00086A93"/>
    <w:rsid w:val="00086A97"/>
    <w:rsid w:val="000870CA"/>
    <w:rsid w:val="0008716A"/>
    <w:rsid w:val="000873D1"/>
    <w:rsid w:val="000878DA"/>
    <w:rsid w:val="00087D3F"/>
    <w:rsid w:val="000904AF"/>
    <w:rsid w:val="000909CF"/>
    <w:rsid w:val="0009109D"/>
    <w:rsid w:val="00091333"/>
    <w:rsid w:val="000913D1"/>
    <w:rsid w:val="00092349"/>
    <w:rsid w:val="000924F3"/>
    <w:rsid w:val="000927A2"/>
    <w:rsid w:val="00092E52"/>
    <w:rsid w:val="00093017"/>
    <w:rsid w:val="000934CB"/>
    <w:rsid w:val="000936B0"/>
    <w:rsid w:val="00093A60"/>
    <w:rsid w:val="00093CED"/>
    <w:rsid w:val="00094004"/>
    <w:rsid w:val="000940C3"/>
    <w:rsid w:val="00094158"/>
    <w:rsid w:val="00094591"/>
    <w:rsid w:val="000945D9"/>
    <w:rsid w:val="0009468B"/>
    <w:rsid w:val="00094E9D"/>
    <w:rsid w:val="00094FEA"/>
    <w:rsid w:val="00095A34"/>
    <w:rsid w:val="00095BB3"/>
    <w:rsid w:val="000961E9"/>
    <w:rsid w:val="000962C1"/>
    <w:rsid w:val="000965B7"/>
    <w:rsid w:val="0009679F"/>
    <w:rsid w:val="000967AE"/>
    <w:rsid w:val="00096B64"/>
    <w:rsid w:val="00096E78"/>
    <w:rsid w:val="0009742B"/>
    <w:rsid w:val="0009759D"/>
    <w:rsid w:val="000975D5"/>
    <w:rsid w:val="000978FC"/>
    <w:rsid w:val="0009799D"/>
    <w:rsid w:val="00097DA3"/>
    <w:rsid w:val="000A056B"/>
    <w:rsid w:val="000A0614"/>
    <w:rsid w:val="000A0673"/>
    <w:rsid w:val="000A089C"/>
    <w:rsid w:val="000A0CDA"/>
    <w:rsid w:val="000A0D34"/>
    <w:rsid w:val="000A0EB4"/>
    <w:rsid w:val="000A0EF1"/>
    <w:rsid w:val="000A0FB2"/>
    <w:rsid w:val="000A111F"/>
    <w:rsid w:val="000A17C1"/>
    <w:rsid w:val="000A1918"/>
    <w:rsid w:val="000A1AF1"/>
    <w:rsid w:val="000A1B71"/>
    <w:rsid w:val="000A1E50"/>
    <w:rsid w:val="000A1F5E"/>
    <w:rsid w:val="000A276D"/>
    <w:rsid w:val="000A27B5"/>
    <w:rsid w:val="000A283D"/>
    <w:rsid w:val="000A2E22"/>
    <w:rsid w:val="000A3164"/>
    <w:rsid w:val="000A34AB"/>
    <w:rsid w:val="000A3531"/>
    <w:rsid w:val="000A36DD"/>
    <w:rsid w:val="000A3A26"/>
    <w:rsid w:val="000A3C42"/>
    <w:rsid w:val="000A3F39"/>
    <w:rsid w:val="000A4929"/>
    <w:rsid w:val="000A4E12"/>
    <w:rsid w:val="000A4FFF"/>
    <w:rsid w:val="000A55D0"/>
    <w:rsid w:val="000A62F6"/>
    <w:rsid w:val="000A63D6"/>
    <w:rsid w:val="000A681C"/>
    <w:rsid w:val="000A6C73"/>
    <w:rsid w:val="000A70AA"/>
    <w:rsid w:val="000A730C"/>
    <w:rsid w:val="000A74C9"/>
    <w:rsid w:val="000B00EE"/>
    <w:rsid w:val="000B033B"/>
    <w:rsid w:val="000B03E1"/>
    <w:rsid w:val="000B065F"/>
    <w:rsid w:val="000B0762"/>
    <w:rsid w:val="000B0B72"/>
    <w:rsid w:val="000B0FBC"/>
    <w:rsid w:val="000B12F0"/>
    <w:rsid w:val="000B1475"/>
    <w:rsid w:val="000B159C"/>
    <w:rsid w:val="000B16AD"/>
    <w:rsid w:val="000B1AA3"/>
    <w:rsid w:val="000B1CAB"/>
    <w:rsid w:val="000B1F1D"/>
    <w:rsid w:val="000B215C"/>
    <w:rsid w:val="000B28F3"/>
    <w:rsid w:val="000B2CBE"/>
    <w:rsid w:val="000B3157"/>
    <w:rsid w:val="000B3529"/>
    <w:rsid w:val="000B3B9D"/>
    <w:rsid w:val="000B3CB9"/>
    <w:rsid w:val="000B3E0E"/>
    <w:rsid w:val="000B4018"/>
    <w:rsid w:val="000B40AC"/>
    <w:rsid w:val="000B429F"/>
    <w:rsid w:val="000B4332"/>
    <w:rsid w:val="000B46DC"/>
    <w:rsid w:val="000B4A28"/>
    <w:rsid w:val="000B4A3D"/>
    <w:rsid w:val="000B4FD0"/>
    <w:rsid w:val="000B5273"/>
    <w:rsid w:val="000B5382"/>
    <w:rsid w:val="000B56A6"/>
    <w:rsid w:val="000B598D"/>
    <w:rsid w:val="000B59E1"/>
    <w:rsid w:val="000B5F4D"/>
    <w:rsid w:val="000B6105"/>
    <w:rsid w:val="000B62F0"/>
    <w:rsid w:val="000B63EC"/>
    <w:rsid w:val="000B6431"/>
    <w:rsid w:val="000B64D8"/>
    <w:rsid w:val="000B6737"/>
    <w:rsid w:val="000B6C8C"/>
    <w:rsid w:val="000B6F21"/>
    <w:rsid w:val="000B7201"/>
    <w:rsid w:val="000B7790"/>
    <w:rsid w:val="000B7BFC"/>
    <w:rsid w:val="000C001F"/>
    <w:rsid w:val="000C0719"/>
    <w:rsid w:val="000C0C2C"/>
    <w:rsid w:val="000C11B7"/>
    <w:rsid w:val="000C161D"/>
    <w:rsid w:val="000C1EE1"/>
    <w:rsid w:val="000C21C5"/>
    <w:rsid w:val="000C2574"/>
    <w:rsid w:val="000C28F0"/>
    <w:rsid w:val="000C29E7"/>
    <w:rsid w:val="000C2ADB"/>
    <w:rsid w:val="000C2B71"/>
    <w:rsid w:val="000C2B9F"/>
    <w:rsid w:val="000C2DB5"/>
    <w:rsid w:val="000C300C"/>
    <w:rsid w:val="000C3340"/>
    <w:rsid w:val="000C3431"/>
    <w:rsid w:val="000C36E3"/>
    <w:rsid w:val="000C3BA2"/>
    <w:rsid w:val="000C3BB3"/>
    <w:rsid w:val="000C426D"/>
    <w:rsid w:val="000C454D"/>
    <w:rsid w:val="000C4555"/>
    <w:rsid w:val="000C481D"/>
    <w:rsid w:val="000C4C46"/>
    <w:rsid w:val="000C529C"/>
    <w:rsid w:val="000C5574"/>
    <w:rsid w:val="000C59B1"/>
    <w:rsid w:val="000C5D8E"/>
    <w:rsid w:val="000C5D95"/>
    <w:rsid w:val="000C5F40"/>
    <w:rsid w:val="000C6146"/>
    <w:rsid w:val="000C6768"/>
    <w:rsid w:val="000C6A39"/>
    <w:rsid w:val="000C6FD1"/>
    <w:rsid w:val="000C7232"/>
    <w:rsid w:val="000C78C5"/>
    <w:rsid w:val="000C7925"/>
    <w:rsid w:val="000D02E8"/>
    <w:rsid w:val="000D08F7"/>
    <w:rsid w:val="000D090F"/>
    <w:rsid w:val="000D0EA5"/>
    <w:rsid w:val="000D109C"/>
    <w:rsid w:val="000D129E"/>
    <w:rsid w:val="000D15C8"/>
    <w:rsid w:val="000D1A2C"/>
    <w:rsid w:val="000D1AC1"/>
    <w:rsid w:val="000D1B39"/>
    <w:rsid w:val="000D1D93"/>
    <w:rsid w:val="000D216D"/>
    <w:rsid w:val="000D22E0"/>
    <w:rsid w:val="000D2383"/>
    <w:rsid w:val="000D2513"/>
    <w:rsid w:val="000D25FD"/>
    <w:rsid w:val="000D276B"/>
    <w:rsid w:val="000D2D42"/>
    <w:rsid w:val="000D2E9F"/>
    <w:rsid w:val="000D303A"/>
    <w:rsid w:val="000D3048"/>
    <w:rsid w:val="000D3278"/>
    <w:rsid w:val="000D3348"/>
    <w:rsid w:val="000D3AB5"/>
    <w:rsid w:val="000D3B28"/>
    <w:rsid w:val="000D503E"/>
    <w:rsid w:val="000D566D"/>
    <w:rsid w:val="000D5A44"/>
    <w:rsid w:val="000D5B3A"/>
    <w:rsid w:val="000D5D5C"/>
    <w:rsid w:val="000D5F42"/>
    <w:rsid w:val="000D5F57"/>
    <w:rsid w:val="000D6365"/>
    <w:rsid w:val="000D642D"/>
    <w:rsid w:val="000D695F"/>
    <w:rsid w:val="000D6D3E"/>
    <w:rsid w:val="000D6D93"/>
    <w:rsid w:val="000D70B4"/>
    <w:rsid w:val="000D7BCA"/>
    <w:rsid w:val="000E02DF"/>
    <w:rsid w:val="000E04B4"/>
    <w:rsid w:val="000E0883"/>
    <w:rsid w:val="000E0890"/>
    <w:rsid w:val="000E0EF9"/>
    <w:rsid w:val="000E1953"/>
    <w:rsid w:val="000E1AE6"/>
    <w:rsid w:val="000E1CA7"/>
    <w:rsid w:val="000E1DC4"/>
    <w:rsid w:val="000E1DFB"/>
    <w:rsid w:val="000E1E53"/>
    <w:rsid w:val="000E1EE6"/>
    <w:rsid w:val="000E1F3A"/>
    <w:rsid w:val="000E2106"/>
    <w:rsid w:val="000E2142"/>
    <w:rsid w:val="000E21AA"/>
    <w:rsid w:val="000E2C52"/>
    <w:rsid w:val="000E2E32"/>
    <w:rsid w:val="000E2EA7"/>
    <w:rsid w:val="000E3075"/>
    <w:rsid w:val="000E34D4"/>
    <w:rsid w:val="000E3566"/>
    <w:rsid w:val="000E37D7"/>
    <w:rsid w:val="000E3C90"/>
    <w:rsid w:val="000E3DDD"/>
    <w:rsid w:val="000E3E48"/>
    <w:rsid w:val="000E420B"/>
    <w:rsid w:val="000E46BB"/>
    <w:rsid w:val="000E5229"/>
    <w:rsid w:val="000E5308"/>
    <w:rsid w:val="000E53B3"/>
    <w:rsid w:val="000E54F3"/>
    <w:rsid w:val="000E5878"/>
    <w:rsid w:val="000E58D5"/>
    <w:rsid w:val="000E5A58"/>
    <w:rsid w:val="000E5E7A"/>
    <w:rsid w:val="000E5F5E"/>
    <w:rsid w:val="000E603F"/>
    <w:rsid w:val="000E68A1"/>
    <w:rsid w:val="000E6CE5"/>
    <w:rsid w:val="000E6E5A"/>
    <w:rsid w:val="000E70E1"/>
    <w:rsid w:val="000E711D"/>
    <w:rsid w:val="000E732B"/>
    <w:rsid w:val="000E7932"/>
    <w:rsid w:val="000F0015"/>
    <w:rsid w:val="000F03BE"/>
    <w:rsid w:val="000F04D7"/>
    <w:rsid w:val="000F0604"/>
    <w:rsid w:val="000F0C02"/>
    <w:rsid w:val="000F0C20"/>
    <w:rsid w:val="000F109F"/>
    <w:rsid w:val="000F1118"/>
    <w:rsid w:val="000F140E"/>
    <w:rsid w:val="000F1442"/>
    <w:rsid w:val="000F1557"/>
    <w:rsid w:val="000F1636"/>
    <w:rsid w:val="000F1A0A"/>
    <w:rsid w:val="000F1ADF"/>
    <w:rsid w:val="000F208B"/>
    <w:rsid w:val="000F23A0"/>
    <w:rsid w:val="000F25D4"/>
    <w:rsid w:val="000F25E0"/>
    <w:rsid w:val="000F25E9"/>
    <w:rsid w:val="000F2855"/>
    <w:rsid w:val="000F2A89"/>
    <w:rsid w:val="000F2BFD"/>
    <w:rsid w:val="000F2D8D"/>
    <w:rsid w:val="000F334F"/>
    <w:rsid w:val="000F3A88"/>
    <w:rsid w:val="000F3A92"/>
    <w:rsid w:val="000F3E6A"/>
    <w:rsid w:val="000F4263"/>
    <w:rsid w:val="000F4934"/>
    <w:rsid w:val="000F4CCE"/>
    <w:rsid w:val="000F4ED7"/>
    <w:rsid w:val="000F4EFF"/>
    <w:rsid w:val="000F4F17"/>
    <w:rsid w:val="000F500E"/>
    <w:rsid w:val="000F50B9"/>
    <w:rsid w:val="000F57FA"/>
    <w:rsid w:val="000F5A6F"/>
    <w:rsid w:val="000F5BF2"/>
    <w:rsid w:val="000F654B"/>
    <w:rsid w:val="000F6747"/>
    <w:rsid w:val="000F6EC3"/>
    <w:rsid w:val="000F757E"/>
    <w:rsid w:val="000F7836"/>
    <w:rsid w:val="000F7872"/>
    <w:rsid w:val="000F7BB1"/>
    <w:rsid w:val="001000FA"/>
    <w:rsid w:val="001002D2"/>
    <w:rsid w:val="001008CF"/>
    <w:rsid w:val="00100A97"/>
    <w:rsid w:val="00100AB0"/>
    <w:rsid w:val="00100CA7"/>
    <w:rsid w:val="00100F4E"/>
    <w:rsid w:val="00101506"/>
    <w:rsid w:val="0010152C"/>
    <w:rsid w:val="0010175E"/>
    <w:rsid w:val="001017BA"/>
    <w:rsid w:val="001019B1"/>
    <w:rsid w:val="00101AB6"/>
    <w:rsid w:val="00101B71"/>
    <w:rsid w:val="00101C64"/>
    <w:rsid w:val="001021E9"/>
    <w:rsid w:val="00102203"/>
    <w:rsid w:val="00102323"/>
    <w:rsid w:val="00102676"/>
    <w:rsid w:val="001027F7"/>
    <w:rsid w:val="0010298F"/>
    <w:rsid w:val="00102BD8"/>
    <w:rsid w:val="00102EB9"/>
    <w:rsid w:val="00102F31"/>
    <w:rsid w:val="0010343E"/>
    <w:rsid w:val="00104414"/>
    <w:rsid w:val="001044CA"/>
    <w:rsid w:val="001045E4"/>
    <w:rsid w:val="00104621"/>
    <w:rsid w:val="001046BA"/>
    <w:rsid w:val="00104788"/>
    <w:rsid w:val="0010519F"/>
    <w:rsid w:val="00105447"/>
    <w:rsid w:val="00105686"/>
    <w:rsid w:val="001058D6"/>
    <w:rsid w:val="00105927"/>
    <w:rsid w:val="001059DD"/>
    <w:rsid w:val="00105DE0"/>
    <w:rsid w:val="00105E71"/>
    <w:rsid w:val="00105F1F"/>
    <w:rsid w:val="00106024"/>
    <w:rsid w:val="001061F7"/>
    <w:rsid w:val="00106724"/>
    <w:rsid w:val="00106959"/>
    <w:rsid w:val="00106B75"/>
    <w:rsid w:val="00106CAB"/>
    <w:rsid w:val="00106DB6"/>
    <w:rsid w:val="001070B0"/>
    <w:rsid w:val="001071B6"/>
    <w:rsid w:val="0010737C"/>
    <w:rsid w:val="0010750E"/>
    <w:rsid w:val="0010766B"/>
    <w:rsid w:val="001079ED"/>
    <w:rsid w:val="00107C06"/>
    <w:rsid w:val="00107DA7"/>
    <w:rsid w:val="001107C3"/>
    <w:rsid w:val="00110890"/>
    <w:rsid w:val="00110D5B"/>
    <w:rsid w:val="0011115E"/>
    <w:rsid w:val="001114D9"/>
    <w:rsid w:val="001115AA"/>
    <w:rsid w:val="00111633"/>
    <w:rsid w:val="001117B1"/>
    <w:rsid w:val="00111A9C"/>
    <w:rsid w:val="00111E8D"/>
    <w:rsid w:val="00112171"/>
    <w:rsid w:val="00112418"/>
    <w:rsid w:val="001124A6"/>
    <w:rsid w:val="00112BDB"/>
    <w:rsid w:val="001133C7"/>
    <w:rsid w:val="00113C31"/>
    <w:rsid w:val="00113DD9"/>
    <w:rsid w:val="00114B6B"/>
    <w:rsid w:val="00114B88"/>
    <w:rsid w:val="00114E39"/>
    <w:rsid w:val="001150C3"/>
    <w:rsid w:val="00115286"/>
    <w:rsid w:val="001153D3"/>
    <w:rsid w:val="0011592B"/>
    <w:rsid w:val="00115AEB"/>
    <w:rsid w:val="00115D6E"/>
    <w:rsid w:val="00116490"/>
    <w:rsid w:val="00116663"/>
    <w:rsid w:val="00116906"/>
    <w:rsid w:val="00116AE7"/>
    <w:rsid w:val="00116BF7"/>
    <w:rsid w:val="00116CDF"/>
    <w:rsid w:val="001170A1"/>
    <w:rsid w:val="001172CE"/>
    <w:rsid w:val="00117783"/>
    <w:rsid w:val="00117820"/>
    <w:rsid w:val="00117BC7"/>
    <w:rsid w:val="00117D52"/>
    <w:rsid w:val="00117DB0"/>
    <w:rsid w:val="00117E2E"/>
    <w:rsid w:val="00117F72"/>
    <w:rsid w:val="0012007C"/>
    <w:rsid w:val="0012057C"/>
    <w:rsid w:val="00120859"/>
    <w:rsid w:val="00120863"/>
    <w:rsid w:val="0012090C"/>
    <w:rsid w:val="00120A6F"/>
    <w:rsid w:val="00120E2F"/>
    <w:rsid w:val="00120E7B"/>
    <w:rsid w:val="00120F95"/>
    <w:rsid w:val="00121253"/>
    <w:rsid w:val="00121290"/>
    <w:rsid w:val="00121507"/>
    <w:rsid w:val="00121B55"/>
    <w:rsid w:val="00121B5E"/>
    <w:rsid w:val="00121BDC"/>
    <w:rsid w:val="00121DE2"/>
    <w:rsid w:val="00121E02"/>
    <w:rsid w:val="001227A7"/>
    <w:rsid w:val="00122FCD"/>
    <w:rsid w:val="001235C6"/>
    <w:rsid w:val="00123723"/>
    <w:rsid w:val="00123A6B"/>
    <w:rsid w:val="00123F23"/>
    <w:rsid w:val="00124224"/>
    <w:rsid w:val="00124822"/>
    <w:rsid w:val="00124A3C"/>
    <w:rsid w:val="00124A64"/>
    <w:rsid w:val="00124B66"/>
    <w:rsid w:val="00124D0E"/>
    <w:rsid w:val="00124F24"/>
    <w:rsid w:val="0012506C"/>
    <w:rsid w:val="00125CA2"/>
    <w:rsid w:val="00125EC9"/>
    <w:rsid w:val="00126082"/>
    <w:rsid w:val="00126147"/>
    <w:rsid w:val="0012646A"/>
    <w:rsid w:val="0012649D"/>
    <w:rsid w:val="001264AB"/>
    <w:rsid w:val="00126919"/>
    <w:rsid w:val="00126B2D"/>
    <w:rsid w:val="00126C46"/>
    <w:rsid w:val="00126DF6"/>
    <w:rsid w:val="0012793F"/>
    <w:rsid w:val="00127BBA"/>
    <w:rsid w:val="00130094"/>
    <w:rsid w:val="0013028B"/>
    <w:rsid w:val="0013095C"/>
    <w:rsid w:val="0013099E"/>
    <w:rsid w:val="00130D3A"/>
    <w:rsid w:val="00130E0F"/>
    <w:rsid w:val="00130F67"/>
    <w:rsid w:val="001310E1"/>
    <w:rsid w:val="00131169"/>
    <w:rsid w:val="001315E7"/>
    <w:rsid w:val="00131944"/>
    <w:rsid w:val="00131978"/>
    <w:rsid w:val="001319DD"/>
    <w:rsid w:val="00131EE4"/>
    <w:rsid w:val="001323FA"/>
    <w:rsid w:val="00132BEC"/>
    <w:rsid w:val="00132C4D"/>
    <w:rsid w:val="00132EEE"/>
    <w:rsid w:val="001330E1"/>
    <w:rsid w:val="00133130"/>
    <w:rsid w:val="00133270"/>
    <w:rsid w:val="001334EE"/>
    <w:rsid w:val="00133724"/>
    <w:rsid w:val="00133BFC"/>
    <w:rsid w:val="00134064"/>
    <w:rsid w:val="0013454C"/>
    <w:rsid w:val="001345FE"/>
    <w:rsid w:val="00134EBD"/>
    <w:rsid w:val="001350A2"/>
    <w:rsid w:val="001355A4"/>
    <w:rsid w:val="0013593D"/>
    <w:rsid w:val="0013594E"/>
    <w:rsid w:val="0013596A"/>
    <w:rsid w:val="00135DFC"/>
    <w:rsid w:val="00135F52"/>
    <w:rsid w:val="0013622B"/>
    <w:rsid w:val="001363F2"/>
    <w:rsid w:val="001365F0"/>
    <w:rsid w:val="00136692"/>
    <w:rsid w:val="001369F2"/>
    <w:rsid w:val="00136E9F"/>
    <w:rsid w:val="00137321"/>
    <w:rsid w:val="001373A1"/>
    <w:rsid w:val="00137952"/>
    <w:rsid w:val="001404A3"/>
    <w:rsid w:val="001407E5"/>
    <w:rsid w:val="00140EF2"/>
    <w:rsid w:val="00140FF7"/>
    <w:rsid w:val="00141274"/>
    <w:rsid w:val="00141322"/>
    <w:rsid w:val="00141530"/>
    <w:rsid w:val="00141724"/>
    <w:rsid w:val="00141946"/>
    <w:rsid w:val="00141B76"/>
    <w:rsid w:val="00141C84"/>
    <w:rsid w:val="00141FBC"/>
    <w:rsid w:val="00142008"/>
    <w:rsid w:val="001421ED"/>
    <w:rsid w:val="00142647"/>
    <w:rsid w:val="00142649"/>
    <w:rsid w:val="001426EA"/>
    <w:rsid w:val="00142DD9"/>
    <w:rsid w:val="00142FF5"/>
    <w:rsid w:val="001436BF"/>
    <w:rsid w:val="00143B53"/>
    <w:rsid w:val="00143B96"/>
    <w:rsid w:val="00144011"/>
    <w:rsid w:val="001442D1"/>
    <w:rsid w:val="00144380"/>
    <w:rsid w:val="00144485"/>
    <w:rsid w:val="001444AE"/>
    <w:rsid w:val="00144677"/>
    <w:rsid w:val="00144801"/>
    <w:rsid w:val="001448A8"/>
    <w:rsid w:val="00144C15"/>
    <w:rsid w:val="00144C75"/>
    <w:rsid w:val="00144EB1"/>
    <w:rsid w:val="00144F7B"/>
    <w:rsid w:val="00144F99"/>
    <w:rsid w:val="001451DC"/>
    <w:rsid w:val="001452E4"/>
    <w:rsid w:val="00145DB8"/>
    <w:rsid w:val="00145E00"/>
    <w:rsid w:val="00145F50"/>
    <w:rsid w:val="0014682B"/>
    <w:rsid w:val="0014724C"/>
    <w:rsid w:val="00147292"/>
    <w:rsid w:val="001475EB"/>
    <w:rsid w:val="00147A68"/>
    <w:rsid w:val="00147CE2"/>
    <w:rsid w:val="00147D5F"/>
    <w:rsid w:val="00147F62"/>
    <w:rsid w:val="001500B5"/>
    <w:rsid w:val="0015082A"/>
    <w:rsid w:val="0015099C"/>
    <w:rsid w:val="0015101F"/>
    <w:rsid w:val="00151760"/>
    <w:rsid w:val="00151B32"/>
    <w:rsid w:val="00151F00"/>
    <w:rsid w:val="001521BC"/>
    <w:rsid w:val="00152754"/>
    <w:rsid w:val="00152CB5"/>
    <w:rsid w:val="00153109"/>
    <w:rsid w:val="001533B8"/>
    <w:rsid w:val="00153646"/>
    <w:rsid w:val="00153A70"/>
    <w:rsid w:val="00153CD4"/>
    <w:rsid w:val="00153F15"/>
    <w:rsid w:val="001540D8"/>
    <w:rsid w:val="00154C35"/>
    <w:rsid w:val="00154D03"/>
    <w:rsid w:val="00154D4A"/>
    <w:rsid w:val="00155478"/>
    <w:rsid w:val="00155680"/>
    <w:rsid w:val="0015571B"/>
    <w:rsid w:val="00155867"/>
    <w:rsid w:val="00155D97"/>
    <w:rsid w:val="00156583"/>
    <w:rsid w:val="00156952"/>
    <w:rsid w:val="00156B98"/>
    <w:rsid w:val="00156F10"/>
    <w:rsid w:val="00157026"/>
    <w:rsid w:val="001573ED"/>
    <w:rsid w:val="001574E1"/>
    <w:rsid w:val="0015795B"/>
    <w:rsid w:val="00157EFB"/>
    <w:rsid w:val="00160218"/>
    <w:rsid w:val="001603B5"/>
    <w:rsid w:val="00160A27"/>
    <w:rsid w:val="00160A43"/>
    <w:rsid w:val="00160A88"/>
    <w:rsid w:val="00161009"/>
    <w:rsid w:val="00161C61"/>
    <w:rsid w:val="00161FB0"/>
    <w:rsid w:val="00162170"/>
    <w:rsid w:val="00162299"/>
    <w:rsid w:val="001625D6"/>
    <w:rsid w:val="001626CE"/>
    <w:rsid w:val="00162A83"/>
    <w:rsid w:val="00162B25"/>
    <w:rsid w:val="00162B5E"/>
    <w:rsid w:val="00163369"/>
    <w:rsid w:val="0016369F"/>
    <w:rsid w:val="001637CD"/>
    <w:rsid w:val="00163E20"/>
    <w:rsid w:val="001640EC"/>
    <w:rsid w:val="00164104"/>
    <w:rsid w:val="0016476B"/>
    <w:rsid w:val="00164C06"/>
    <w:rsid w:val="00164C99"/>
    <w:rsid w:val="00165046"/>
    <w:rsid w:val="001653AD"/>
    <w:rsid w:val="00165D55"/>
    <w:rsid w:val="001660EF"/>
    <w:rsid w:val="00166557"/>
    <w:rsid w:val="00166819"/>
    <w:rsid w:val="00166BB5"/>
    <w:rsid w:val="00166DB5"/>
    <w:rsid w:val="00166FFC"/>
    <w:rsid w:val="001672C8"/>
    <w:rsid w:val="001672CE"/>
    <w:rsid w:val="00167429"/>
    <w:rsid w:val="00167B22"/>
    <w:rsid w:val="00167BC1"/>
    <w:rsid w:val="00167C4F"/>
    <w:rsid w:val="00170106"/>
    <w:rsid w:val="00170152"/>
    <w:rsid w:val="0017020D"/>
    <w:rsid w:val="001703EF"/>
    <w:rsid w:val="001705AA"/>
    <w:rsid w:val="001707C8"/>
    <w:rsid w:val="0017089F"/>
    <w:rsid w:val="0017100B"/>
    <w:rsid w:val="00171209"/>
    <w:rsid w:val="0017126C"/>
    <w:rsid w:val="00171410"/>
    <w:rsid w:val="001715B3"/>
    <w:rsid w:val="0017162C"/>
    <w:rsid w:val="0017184A"/>
    <w:rsid w:val="00171907"/>
    <w:rsid w:val="0017198A"/>
    <w:rsid w:val="00172134"/>
    <w:rsid w:val="00172336"/>
    <w:rsid w:val="0017290D"/>
    <w:rsid w:val="00173E2C"/>
    <w:rsid w:val="00173E74"/>
    <w:rsid w:val="001741A3"/>
    <w:rsid w:val="001745C2"/>
    <w:rsid w:val="00174BEA"/>
    <w:rsid w:val="001751E5"/>
    <w:rsid w:val="001751F6"/>
    <w:rsid w:val="0017539A"/>
    <w:rsid w:val="00175AA2"/>
    <w:rsid w:val="00175CB3"/>
    <w:rsid w:val="001763B2"/>
    <w:rsid w:val="00176495"/>
    <w:rsid w:val="001764EC"/>
    <w:rsid w:val="0017690C"/>
    <w:rsid w:val="00176917"/>
    <w:rsid w:val="00176949"/>
    <w:rsid w:val="00176B76"/>
    <w:rsid w:val="0017700E"/>
    <w:rsid w:val="0017747F"/>
    <w:rsid w:val="00177584"/>
    <w:rsid w:val="00177996"/>
    <w:rsid w:val="00177DDC"/>
    <w:rsid w:val="00177E3D"/>
    <w:rsid w:val="001802A9"/>
    <w:rsid w:val="001813D3"/>
    <w:rsid w:val="001815F7"/>
    <w:rsid w:val="00181660"/>
    <w:rsid w:val="00181736"/>
    <w:rsid w:val="00181C2A"/>
    <w:rsid w:val="00181D71"/>
    <w:rsid w:val="00181E59"/>
    <w:rsid w:val="00181EEB"/>
    <w:rsid w:val="001823EF"/>
    <w:rsid w:val="00182594"/>
    <w:rsid w:val="001825C8"/>
    <w:rsid w:val="00182D70"/>
    <w:rsid w:val="00182F93"/>
    <w:rsid w:val="001836C5"/>
    <w:rsid w:val="00183C73"/>
    <w:rsid w:val="00183D0A"/>
    <w:rsid w:val="00183E07"/>
    <w:rsid w:val="00183F8A"/>
    <w:rsid w:val="001842D2"/>
    <w:rsid w:val="001843D7"/>
    <w:rsid w:val="001848F7"/>
    <w:rsid w:val="00185176"/>
    <w:rsid w:val="00185E1B"/>
    <w:rsid w:val="00185E83"/>
    <w:rsid w:val="00185F8C"/>
    <w:rsid w:val="00186122"/>
    <w:rsid w:val="001866AA"/>
    <w:rsid w:val="00186989"/>
    <w:rsid w:val="001869D4"/>
    <w:rsid w:val="00186DD1"/>
    <w:rsid w:val="00187AFE"/>
    <w:rsid w:val="00187D74"/>
    <w:rsid w:val="0019037A"/>
    <w:rsid w:val="00190628"/>
    <w:rsid w:val="0019077F"/>
    <w:rsid w:val="001909CB"/>
    <w:rsid w:val="00190CFD"/>
    <w:rsid w:val="001912EB"/>
    <w:rsid w:val="0019190D"/>
    <w:rsid w:val="00191C5D"/>
    <w:rsid w:val="001920E0"/>
    <w:rsid w:val="00192379"/>
    <w:rsid w:val="00192423"/>
    <w:rsid w:val="00192B52"/>
    <w:rsid w:val="00192CF1"/>
    <w:rsid w:val="00192F10"/>
    <w:rsid w:val="00192F37"/>
    <w:rsid w:val="00193270"/>
    <w:rsid w:val="00193362"/>
    <w:rsid w:val="00193623"/>
    <w:rsid w:val="00193922"/>
    <w:rsid w:val="00193A9D"/>
    <w:rsid w:val="00193B3B"/>
    <w:rsid w:val="00193F81"/>
    <w:rsid w:val="00193FD9"/>
    <w:rsid w:val="00194AD5"/>
    <w:rsid w:val="001950CF"/>
    <w:rsid w:val="00195438"/>
    <w:rsid w:val="0019547F"/>
    <w:rsid w:val="001954A7"/>
    <w:rsid w:val="00195534"/>
    <w:rsid w:val="00195AD1"/>
    <w:rsid w:val="00195B62"/>
    <w:rsid w:val="0019609F"/>
    <w:rsid w:val="001962CB"/>
    <w:rsid w:val="00196353"/>
    <w:rsid w:val="001965E3"/>
    <w:rsid w:val="001969AA"/>
    <w:rsid w:val="00196B95"/>
    <w:rsid w:val="00196C21"/>
    <w:rsid w:val="0019771D"/>
    <w:rsid w:val="001977EA"/>
    <w:rsid w:val="00197A6F"/>
    <w:rsid w:val="001A0051"/>
    <w:rsid w:val="001A0A9C"/>
    <w:rsid w:val="001A0F35"/>
    <w:rsid w:val="001A11D3"/>
    <w:rsid w:val="001A1467"/>
    <w:rsid w:val="001A15D2"/>
    <w:rsid w:val="001A17D4"/>
    <w:rsid w:val="001A1DC5"/>
    <w:rsid w:val="001A1E5F"/>
    <w:rsid w:val="001A1FF9"/>
    <w:rsid w:val="001A21D1"/>
    <w:rsid w:val="001A29BD"/>
    <w:rsid w:val="001A29F7"/>
    <w:rsid w:val="001A2D54"/>
    <w:rsid w:val="001A2D71"/>
    <w:rsid w:val="001A2EC6"/>
    <w:rsid w:val="001A3041"/>
    <w:rsid w:val="001A30CF"/>
    <w:rsid w:val="001A33FB"/>
    <w:rsid w:val="001A3603"/>
    <w:rsid w:val="001A382D"/>
    <w:rsid w:val="001A3B51"/>
    <w:rsid w:val="001A43BA"/>
    <w:rsid w:val="001A5558"/>
    <w:rsid w:val="001A55AA"/>
    <w:rsid w:val="001A735F"/>
    <w:rsid w:val="001A743E"/>
    <w:rsid w:val="001A7452"/>
    <w:rsid w:val="001A7AC9"/>
    <w:rsid w:val="001A7C35"/>
    <w:rsid w:val="001B0217"/>
    <w:rsid w:val="001B0A5F"/>
    <w:rsid w:val="001B0D01"/>
    <w:rsid w:val="001B1177"/>
    <w:rsid w:val="001B14A8"/>
    <w:rsid w:val="001B195F"/>
    <w:rsid w:val="001B1B87"/>
    <w:rsid w:val="001B1D36"/>
    <w:rsid w:val="001B1FD4"/>
    <w:rsid w:val="001B2640"/>
    <w:rsid w:val="001B2670"/>
    <w:rsid w:val="001B2C19"/>
    <w:rsid w:val="001B2FD4"/>
    <w:rsid w:val="001B373F"/>
    <w:rsid w:val="001B37F4"/>
    <w:rsid w:val="001B38D0"/>
    <w:rsid w:val="001B3AB3"/>
    <w:rsid w:val="001B3C79"/>
    <w:rsid w:val="001B3C7C"/>
    <w:rsid w:val="001B3C83"/>
    <w:rsid w:val="001B410D"/>
    <w:rsid w:val="001B418C"/>
    <w:rsid w:val="001B41F4"/>
    <w:rsid w:val="001B4B6C"/>
    <w:rsid w:val="001B51BA"/>
    <w:rsid w:val="001B548F"/>
    <w:rsid w:val="001B555C"/>
    <w:rsid w:val="001B5576"/>
    <w:rsid w:val="001B5728"/>
    <w:rsid w:val="001B61CB"/>
    <w:rsid w:val="001B6233"/>
    <w:rsid w:val="001B6253"/>
    <w:rsid w:val="001B642E"/>
    <w:rsid w:val="001B662D"/>
    <w:rsid w:val="001B6631"/>
    <w:rsid w:val="001B68B8"/>
    <w:rsid w:val="001B6ADC"/>
    <w:rsid w:val="001B6C9B"/>
    <w:rsid w:val="001B6F18"/>
    <w:rsid w:val="001B6F78"/>
    <w:rsid w:val="001B7077"/>
    <w:rsid w:val="001B70E7"/>
    <w:rsid w:val="001B7363"/>
    <w:rsid w:val="001B783A"/>
    <w:rsid w:val="001B7998"/>
    <w:rsid w:val="001B7B54"/>
    <w:rsid w:val="001B7D4A"/>
    <w:rsid w:val="001C0343"/>
    <w:rsid w:val="001C045A"/>
    <w:rsid w:val="001C046C"/>
    <w:rsid w:val="001C0AA3"/>
    <w:rsid w:val="001C0DED"/>
    <w:rsid w:val="001C0F60"/>
    <w:rsid w:val="001C180E"/>
    <w:rsid w:val="001C211E"/>
    <w:rsid w:val="001C246F"/>
    <w:rsid w:val="001C26F6"/>
    <w:rsid w:val="001C2992"/>
    <w:rsid w:val="001C2BBB"/>
    <w:rsid w:val="001C2DB9"/>
    <w:rsid w:val="001C33BE"/>
    <w:rsid w:val="001C34EC"/>
    <w:rsid w:val="001C3557"/>
    <w:rsid w:val="001C3684"/>
    <w:rsid w:val="001C373D"/>
    <w:rsid w:val="001C398B"/>
    <w:rsid w:val="001C3AD7"/>
    <w:rsid w:val="001C3AE4"/>
    <w:rsid w:val="001C3B0B"/>
    <w:rsid w:val="001C3DA4"/>
    <w:rsid w:val="001C3E9B"/>
    <w:rsid w:val="001C3EF0"/>
    <w:rsid w:val="001C43A9"/>
    <w:rsid w:val="001C498E"/>
    <w:rsid w:val="001C49AA"/>
    <w:rsid w:val="001C4A47"/>
    <w:rsid w:val="001C4CB9"/>
    <w:rsid w:val="001C510C"/>
    <w:rsid w:val="001C5340"/>
    <w:rsid w:val="001C5D81"/>
    <w:rsid w:val="001C5FF0"/>
    <w:rsid w:val="001C6013"/>
    <w:rsid w:val="001C618C"/>
    <w:rsid w:val="001C618F"/>
    <w:rsid w:val="001C62E6"/>
    <w:rsid w:val="001C64BF"/>
    <w:rsid w:val="001C6708"/>
    <w:rsid w:val="001C68DA"/>
    <w:rsid w:val="001C69B5"/>
    <w:rsid w:val="001C6B72"/>
    <w:rsid w:val="001C6B79"/>
    <w:rsid w:val="001C6D1F"/>
    <w:rsid w:val="001C6F43"/>
    <w:rsid w:val="001C70A2"/>
    <w:rsid w:val="001C7603"/>
    <w:rsid w:val="001C78BA"/>
    <w:rsid w:val="001C7DC8"/>
    <w:rsid w:val="001D073F"/>
    <w:rsid w:val="001D0879"/>
    <w:rsid w:val="001D0951"/>
    <w:rsid w:val="001D0A0D"/>
    <w:rsid w:val="001D11F9"/>
    <w:rsid w:val="001D11FA"/>
    <w:rsid w:val="001D1518"/>
    <w:rsid w:val="001D15C0"/>
    <w:rsid w:val="001D184F"/>
    <w:rsid w:val="001D19CD"/>
    <w:rsid w:val="001D1BC7"/>
    <w:rsid w:val="001D1E36"/>
    <w:rsid w:val="001D23CE"/>
    <w:rsid w:val="001D2476"/>
    <w:rsid w:val="001D2A68"/>
    <w:rsid w:val="001D2DC9"/>
    <w:rsid w:val="001D2E4D"/>
    <w:rsid w:val="001D318E"/>
    <w:rsid w:val="001D3602"/>
    <w:rsid w:val="001D3A1A"/>
    <w:rsid w:val="001D3E46"/>
    <w:rsid w:val="001D426B"/>
    <w:rsid w:val="001D44C7"/>
    <w:rsid w:val="001D4584"/>
    <w:rsid w:val="001D4984"/>
    <w:rsid w:val="001D4E06"/>
    <w:rsid w:val="001D4E5F"/>
    <w:rsid w:val="001D571F"/>
    <w:rsid w:val="001D623A"/>
    <w:rsid w:val="001D6367"/>
    <w:rsid w:val="001D6412"/>
    <w:rsid w:val="001D6507"/>
    <w:rsid w:val="001D6736"/>
    <w:rsid w:val="001D67A2"/>
    <w:rsid w:val="001D69BF"/>
    <w:rsid w:val="001D6C0E"/>
    <w:rsid w:val="001D6F4D"/>
    <w:rsid w:val="001D6FAF"/>
    <w:rsid w:val="001D7280"/>
    <w:rsid w:val="001D7446"/>
    <w:rsid w:val="001D7B76"/>
    <w:rsid w:val="001D7BFD"/>
    <w:rsid w:val="001D7D14"/>
    <w:rsid w:val="001D7E4B"/>
    <w:rsid w:val="001E08DE"/>
    <w:rsid w:val="001E0AB1"/>
    <w:rsid w:val="001E0BD3"/>
    <w:rsid w:val="001E0FFF"/>
    <w:rsid w:val="001E26D8"/>
    <w:rsid w:val="001E275D"/>
    <w:rsid w:val="001E28F1"/>
    <w:rsid w:val="001E2950"/>
    <w:rsid w:val="001E2AF2"/>
    <w:rsid w:val="001E2BF2"/>
    <w:rsid w:val="001E32ED"/>
    <w:rsid w:val="001E34E3"/>
    <w:rsid w:val="001E3D7C"/>
    <w:rsid w:val="001E428A"/>
    <w:rsid w:val="001E464C"/>
    <w:rsid w:val="001E472F"/>
    <w:rsid w:val="001E499D"/>
    <w:rsid w:val="001E4B4C"/>
    <w:rsid w:val="001E5037"/>
    <w:rsid w:val="001E50D2"/>
    <w:rsid w:val="001E5528"/>
    <w:rsid w:val="001E557C"/>
    <w:rsid w:val="001E55B3"/>
    <w:rsid w:val="001E56B9"/>
    <w:rsid w:val="001E56FF"/>
    <w:rsid w:val="001E5AB7"/>
    <w:rsid w:val="001E5EFC"/>
    <w:rsid w:val="001E5F08"/>
    <w:rsid w:val="001E6056"/>
    <w:rsid w:val="001E608E"/>
    <w:rsid w:val="001E62C4"/>
    <w:rsid w:val="001E6568"/>
    <w:rsid w:val="001E65C4"/>
    <w:rsid w:val="001E703E"/>
    <w:rsid w:val="001E70FF"/>
    <w:rsid w:val="001E73F1"/>
    <w:rsid w:val="001E750C"/>
    <w:rsid w:val="001E75C0"/>
    <w:rsid w:val="001E7C2F"/>
    <w:rsid w:val="001E7D17"/>
    <w:rsid w:val="001E7D8A"/>
    <w:rsid w:val="001E7DE7"/>
    <w:rsid w:val="001F0166"/>
    <w:rsid w:val="001F039B"/>
    <w:rsid w:val="001F05AC"/>
    <w:rsid w:val="001F0778"/>
    <w:rsid w:val="001F08EC"/>
    <w:rsid w:val="001F0901"/>
    <w:rsid w:val="001F0ADA"/>
    <w:rsid w:val="001F0C22"/>
    <w:rsid w:val="001F10BE"/>
    <w:rsid w:val="001F1734"/>
    <w:rsid w:val="001F194D"/>
    <w:rsid w:val="001F1982"/>
    <w:rsid w:val="001F1A47"/>
    <w:rsid w:val="001F1D5F"/>
    <w:rsid w:val="001F2017"/>
    <w:rsid w:val="001F27B0"/>
    <w:rsid w:val="001F29CB"/>
    <w:rsid w:val="001F2BBC"/>
    <w:rsid w:val="001F2FD9"/>
    <w:rsid w:val="001F340F"/>
    <w:rsid w:val="001F37FD"/>
    <w:rsid w:val="001F397B"/>
    <w:rsid w:val="001F3ACC"/>
    <w:rsid w:val="001F3C75"/>
    <w:rsid w:val="001F3E8F"/>
    <w:rsid w:val="001F4293"/>
    <w:rsid w:val="001F4385"/>
    <w:rsid w:val="001F43E0"/>
    <w:rsid w:val="001F4496"/>
    <w:rsid w:val="001F47A9"/>
    <w:rsid w:val="001F48E3"/>
    <w:rsid w:val="001F508B"/>
    <w:rsid w:val="001F576C"/>
    <w:rsid w:val="001F5784"/>
    <w:rsid w:val="001F5793"/>
    <w:rsid w:val="001F59FD"/>
    <w:rsid w:val="001F5A3B"/>
    <w:rsid w:val="001F5FF7"/>
    <w:rsid w:val="001F647E"/>
    <w:rsid w:val="001F6502"/>
    <w:rsid w:val="001F65A5"/>
    <w:rsid w:val="001F65C2"/>
    <w:rsid w:val="001F66CD"/>
    <w:rsid w:val="001F69F1"/>
    <w:rsid w:val="001F6A67"/>
    <w:rsid w:val="001F6B16"/>
    <w:rsid w:val="001F6B2A"/>
    <w:rsid w:val="001F6D98"/>
    <w:rsid w:val="001F6E9E"/>
    <w:rsid w:val="001F7033"/>
    <w:rsid w:val="001F7067"/>
    <w:rsid w:val="001F723A"/>
    <w:rsid w:val="001F75F2"/>
    <w:rsid w:val="001F77DB"/>
    <w:rsid w:val="001F7930"/>
    <w:rsid w:val="0020028B"/>
    <w:rsid w:val="00200484"/>
    <w:rsid w:val="00200701"/>
    <w:rsid w:val="00200798"/>
    <w:rsid w:val="0020097B"/>
    <w:rsid w:val="00201187"/>
    <w:rsid w:val="002019FB"/>
    <w:rsid w:val="00201A5A"/>
    <w:rsid w:val="00201E58"/>
    <w:rsid w:val="00201EF3"/>
    <w:rsid w:val="00201F63"/>
    <w:rsid w:val="00202156"/>
    <w:rsid w:val="00202418"/>
    <w:rsid w:val="0020287F"/>
    <w:rsid w:val="00202984"/>
    <w:rsid w:val="00202C88"/>
    <w:rsid w:val="00202D2A"/>
    <w:rsid w:val="00202E48"/>
    <w:rsid w:val="0020315D"/>
    <w:rsid w:val="0020376B"/>
    <w:rsid w:val="00203C8B"/>
    <w:rsid w:val="00203D66"/>
    <w:rsid w:val="00203FEC"/>
    <w:rsid w:val="00204358"/>
    <w:rsid w:val="00204446"/>
    <w:rsid w:val="00204465"/>
    <w:rsid w:val="002044EF"/>
    <w:rsid w:val="0020470C"/>
    <w:rsid w:val="00204879"/>
    <w:rsid w:val="00204A9E"/>
    <w:rsid w:val="00204B96"/>
    <w:rsid w:val="00204DEA"/>
    <w:rsid w:val="00205060"/>
    <w:rsid w:val="0020542F"/>
    <w:rsid w:val="0020569E"/>
    <w:rsid w:val="002056F2"/>
    <w:rsid w:val="002058A9"/>
    <w:rsid w:val="00205CC4"/>
    <w:rsid w:val="00205D22"/>
    <w:rsid w:val="00205D73"/>
    <w:rsid w:val="00205F22"/>
    <w:rsid w:val="00205FBD"/>
    <w:rsid w:val="0020600B"/>
    <w:rsid w:val="002064E1"/>
    <w:rsid w:val="0020673E"/>
    <w:rsid w:val="00206761"/>
    <w:rsid w:val="0020697F"/>
    <w:rsid w:val="00206ABC"/>
    <w:rsid w:val="00206B07"/>
    <w:rsid w:val="00206CE8"/>
    <w:rsid w:val="00206F01"/>
    <w:rsid w:val="00206F1E"/>
    <w:rsid w:val="00207976"/>
    <w:rsid w:val="00207B63"/>
    <w:rsid w:val="00207DA7"/>
    <w:rsid w:val="00210424"/>
    <w:rsid w:val="00210BC3"/>
    <w:rsid w:val="0021155F"/>
    <w:rsid w:val="00211645"/>
    <w:rsid w:val="00211AAD"/>
    <w:rsid w:val="00211CA1"/>
    <w:rsid w:val="00211E10"/>
    <w:rsid w:val="00211F02"/>
    <w:rsid w:val="002127DD"/>
    <w:rsid w:val="00212D6A"/>
    <w:rsid w:val="00212DB3"/>
    <w:rsid w:val="002132EA"/>
    <w:rsid w:val="00213636"/>
    <w:rsid w:val="00213B7C"/>
    <w:rsid w:val="0021411C"/>
    <w:rsid w:val="002145AE"/>
    <w:rsid w:val="0021490A"/>
    <w:rsid w:val="00214ED4"/>
    <w:rsid w:val="00214F67"/>
    <w:rsid w:val="00214FB8"/>
    <w:rsid w:val="0021537E"/>
    <w:rsid w:val="00215C67"/>
    <w:rsid w:val="0021610D"/>
    <w:rsid w:val="0021611C"/>
    <w:rsid w:val="00216128"/>
    <w:rsid w:val="002162E9"/>
    <w:rsid w:val="002163FB"/>
    <w:rsid w:val="0021691B"/>
    <w:rsid w:val="00216A1F"/>
    <w:rsid w:val="00216ADE"/>
    <w:rsid w:val="00216BEA"/>
    <w:rsid w:val="00216C7F"/>
    <w:rsid w:val="00216CB6"/>
    <w:rsid w:val="00216DCA"/>
    <w:rsid w:val="0021782F"/>
    <w:rsid w:val="00217879"/>
    <w:rsid w:val="002179A1"/>
    <w:rsid w:val="00217BAA"/>
    <w:rsid w:val="00217C10"/>
    <w:rsid w:val="00217E1C"/>
    <w:rsid w:val="0022017C"/>
    <w:rsid w:val="002208E2"/>
    <w:rsid w:val="00220AE3"/>
    <w:rsid w:val="00220EE8"/>
    <w:rsid w:val="002211E6"/>
    <w:rsid w:val="002213CD"/>
    <w:rsid w:val="00221535"/>
    <w:rsid w:val="00221D14"/>
    <w:rsid w:val="00221FBC"/>
    <w:rsid w:val="00222326"/>
    <w:rsid w:val="002223C2"/>
    <w:rsid w:val="002225A8"/>
    <w:rsid w:val="002225D4"/>
    <w:rsid w:val="0022269B"/>
    <w:rsid w:val="00222733"/>
    <w:rsid w:val="00222A5E"/>
    <w:rsid w:val="00222F4F"/>
    <w:rsid w:val="002238AE"/>
    <w:rsid w:val="002238F1"/>
    <w:rsid w:val="002239E7"/>
    <w:rsid w:val="00223DFE"/>
    <w:rsid w:val="00223F5B"/>
    <w:rsid w:val="00224165"/>
    <w:rsid w:val="00224803"/>
    <w:rsid w:val="00224BA3"/>
    <w:rsid w:val="00224CC2"/>
    <w:rsid w:val="00224CE7"/>
    <w:rsid w:val="00225070"/>
    <w:rsid w:val="002250AD"/>
    <w:rsid w:val="002253D0"/>
    <w:rsid w:val="0022562E"/>
    <w:rsid w:val="0022594A"/>
    <w:rsid w:val="00225CFE"/>
    <w:rsid w:val="00226140"/>
    <w:rsid w:val="002265EE"/>
    <w:rsid w:val="0022669A"/>
    <w:rsid w:val="002269CB"/>
    <w:rsid w:val="00226A13"/>
    <w:rsid w:val="00226CF5"/>
    <w:rsid w:val="00226DD1"/>
    <w:rsid w:val="00226DF9"/>
    <w:rsid w:val="00226E61"/>
    <w:rsid w:val="00226ECB"/>
    <w:rsid w:val="00227845"/>
    <w:rsid w:val="00227BA1"/>
    <w:rsid w:val="00227D9B"/>
    <w:rsid w:val="0023010A"/>
    <w:rsid w:val="002302BE"/>
    <w:rsid w:val="00230310"/>
    <w:rsid w:val="00230733"/>
    <w:rsid w:val="00230938"/>
    <w:rsid w:val="00230F62"/>
    <w:rsid w:val="00231374"/>
    <w:rsid w:val="00231480"/>
    <w:rsid w:val="002314C6"/>
    <w:rsid w:val="00231528"/>
    <w:rsid w:val="00231A26"/>
    <w:rsid w:val="00231E9D"/>
    <w:rsid w:val="00231FC8"/>
    <w:rsid w:val="0023204B"/>
    <w:rsid w:val="00232206"/>
    <w:rsid w:val="00232896"/>
    <w:rsid w:val="00232CD5"/>
    <w:rsid w:val="00232E82"/>
    <w:rsid w:val="00232F07"/>
    <w:rsid w:val="00233171"/>
    <w:rsid w:val="0023328D"/>
    <w:rsid w:val="00233346"/>
    <w:rsid w:val="002337FE"/>
    <w:rsid w:val="00233879"/>
    <w:rsid w:val="00233A83"/>
    <w:rsid w:val="00233FBA"/>
    <w:rsid w:val="0023414C"/>
    <w:rsid w:val="002342D1"/>
    <w:rsid w:val="00234479"/>
    <w:rsid w:val="00234597"/>
    <w:rsid w:val="002346DB"/>
    <w:rsid w:val="00234765"/>
    <w:rsid w:val="002351E9"/>
    <w:rsid w:val="00235489"/>
    <w:rsid w:val="0023558E"/>
    <w:rsid w:val="0023566F"/>
    <w:rsid w:val="00235AB1"/>
    <w:rsid w:val="00235AC5"/>
    <w:rsid w:val="00235C3A"/>
    <w:rsid w:val="002360C0"/>
    <w:rsid w:val="00236317"/>
    <w:rsid w:val="002363A8"/>
    <w:rsid w:val="0023655C"/>
    <w:rsid w:val="00236708"/>
    <w:rsid w:val="00236924"/>
    <w:rsid w:val="00236C78"/>
    <w:rsid w:val="00237215"/>
    <w:rsid w:val="0023752E"/>
    <w:rsid w:val="00237A43"/>
    <w:rsid w:val="00237B75"/>
    <w:rsid w:val="00237E28"/>
    <w:rsid w:val="00237EB0"/>
    <w:rsid w:val="00240114"/>
    <w:rsid w:val="00240360"/>
    <w:rsid w:val="00240A1F"/>
    <w:rsid w:val="002413F0"/>
    <w:rsid w:val="0024140C"/>
    <w:rsid w:val="0024188D"/>
    <w:rsid w:val="0024189D"/>
    <w:rsid w:val="00241937"/>
    <w:rsid w:val="00241BEB"/>
    <w:rsid w:val="00241CF0"/>
    <w:rsid w:val="00242078"/>
    <w:rsid w:val="002421BB"/>
    <w:rsid w:val="00242249"/>
    <w:rsid w:val="002427A0"/>
    <w:rsid w:val="00242A53"/>
    <w:rsid w:val="00242A65"/>
    <w:rsid w:val="00242AC8"/>
    <w:rsid w:val="00243025"/>
    <w:rsid w:val="0024375E"/>
    <w:rsid w:val="002438A5"/>
    <w:rsid w:val="00243DB8"/>
    <w:rsid w:val="00244086"/>
    <w:rsid w:val="002444EC"/>
    <w:rsid w:val="00244557"/>
    <w:rsid w:val="0024464A"/>
    <w:rsid w:val="00244E2B"/>
    <w:rsid w:val="00245300"/>
    <w:rsid w:val="0024558B"/>
    <w:rsid w:val="0024589B"/>
    <w:rsid w:val="00245D30"/>
    <w:rsid w:val="00245E6B"/>
    <w:rsid w:val="00245F50"/>
    <w:rsid w:val="002468CC"/>
    <w:rsid w:val="00246B34"/>
    <w:rsid w:val="0024755F"/>
    <w:rsid w:val="002477EE"/>
    <w:rsid w:val="00247936"/>
    <w:rsid w:val="00247C84"/>
    <w:rsid w:val="00247F82"/>
    <w:rsid w:val="00250436"/>
    <w:rsid w:val="00250840"/>
    <w:rsid w:val="0025094E"/>
    <w:rsid w:val="00250A8F"/>
    <w:rsid w:val="00251143"/>
    <w:rsid w:val="002511F0"/>
    <w:rsid w:val="00251358"/>
    <w:rsid w:val="002514D0"/>
    <w:rsid w:val="00251AC1"/>
    <w:rsid w:val="00252262"/>
    <w:rsid w:val="002522BC"/>
    <w:rsid w:val="00252406"/>
    <w:rsid w:val="002529CA"/>
    <w:rsid w:val="00253375"/>
    <w:rsid w:val="00253B18"/>
    <w:rsid w:val="00253F36"/>
    <w:rsid w:val="002541A4"/>
    <w:rsid w:val="0025428D"/>
    <w:rsid w:val="00254524"/>
    <w:rsid w:val="00254612"/>
    <w:rsid w:val="00254836"/>
    <w:rsid w:val="00254AE9"/>
    <w:rsid w:val="00254B69"/>
    <w:rsid w:val="00254C20"/>
    <w:rsid w:val="00254E5E"/>
    <w:rsid w:val="00254F66"/>
    <w:rsid w:val="00254FFF"/>
    <w:rsid w:val="00255104"/>
    <w:rsid w:val="002556F6"/>
    <w:rsid w:val="00255C9E"/>
    <w:rsid w:val="00255E29"/>
    <w:rsid w:val="00255FEA"/>
    <w:rsid w:val="0025647C"/>
    <w:rsid w:val="0025666B"/>
    <w:rsid w:val="00256966"/>
    <w:rsid w:val="00256AA3"/>
    <w:rsid w:val="00256ACC"/>
    <w:rsid w:val="00256B43"/>
    <w:rsid w:val="00256C9E"/>
    <w:rsid w:val="00256DDC"/>
    <w:rsid w:val="0025742F"/>
    <w:rsid w:val="00260564"/>
    <w:rsid w:val="002605E0"/>
    <w:rsid w:val="00260649"/>
    <w:rsid w:val="0026069A"/>
    <w:rsid w:val="002608A2"/>
    <w:rsid w:val="00260BC4"/>
    <w:rsid w:val="00260E21"/>
    <w:rsid w:val="002612C7"/>
    <w:rsid w:val="00261543"/>
    <w:rsid w:val="0026158E"/>
    <w:rsid w:val="00261A46"/>
    <w:rsid w:val="00261C59"/>
    <w:rsid w:val="00261D99"/>
    <w:rsid w:val="00262B56"/>
    <w:rsid w:val="00262B6A"/>
    <w:rsid w:val="00262BFD"/>
    <w:rsid w:val="00263039"/>
    <w:rsid w:val="0026372A"/>
    <w:rsid w:val="00263849"/>
    <w:rsid w:val="00263C8C"/>
    <w:rsid w:val="00263E88"/>
    <w:rsid w:val="00264683"/>
    <w:rsid w:val="002646BF"/>
    <w:rsid w:val="00264788"/>
    <w:rsid w:val="00264B71"/>
    <w:rsid w:val="00264D8A"/>
    <w:rsid w:val="00264F5B"/>
    <w:rsid w:val="00265128"/>
    <w:rsid w:val="002651C1"/>
    <w:rsid w:val="00265480"/>
    <w:rsid w:val="00265527"/>
    <w:rsid w:val="00265572"/>
    <w:rsid w:val="00265670"/>
    <w:rsid w:val="002656FD"/>
    <w:rsid w:val="0026588E"/>
    <w:rsid w:val="00265B67"/>
    <w:rsid w:val="0026674C"/>
    <w:rsid w:val="00266DEC"/>
    <w:rsid w:val="00266E30"/>
    <w:rsid w:val="00266F5B"/>
    <w:rsid w:val="00266F62"/>
    <w:rsid w:val="0026768E"/>
    <w:rsid w:val="002676DB"/>
    <w:rsid w:val="00267E71"/>
    <w:rsid w:val="00267E79"/>
    <w:rsid w:val="00267E9E"/>
    <w:rsid w:val="00270C21"/>
    <w:rsid w:val="00270D8C"/>
    <w:rsid w:val="002712FF"/>
    <w:rsid w:val="00271485"/>
    <w:rsid w:val="002722F8"/>
    <w:rsid w:val="002725D4"/>
    <w:rsid w:val="00272E68"/>
    <w:rsid w:val="00272FC9"/>
    <w:rsid w:val="00273121"/>
    <w:rsid w:val="00273698"/>
    <w:rsid w:val="0027382A"/>
    <w:rsid w:val="0027384F"/>
    <w:rsid w:val="0027394D"/>
    <w:rsid w:val="00273950"/>
    <w:rsid w:val="00273B2B"/>
    <w:rsid w:val="00273DF0"/>
    <w:rsid w:val="00274099"/>
    <w:rsid w:val="00274146"/>
    <w:rsid w:val="00274319"/>
    <w:rsid w:val="002745AC"/>
    <w:rsid w:val="00274663"/>
    <w:rsid w:val="002746E5"/>
    <w:rsid w:val="002749E0"/>
    <w:rsid w:val="00274E77"/>
    <w:rsid w:val="002750A9"/>
    <w:rsid w:val="0027595A"/>
    <w:rsid w:val="0027595B"/>
    <w:rsid w:val="00275B47"/>
    <w:rsid w:val="00275E21"/>
    <w:rsid w:val="00276439"/>
    <w:rsid w:val="002765AA"/>
    <w:rsid w:val="002766CB"/>
    <w:rsid w:val="00276865"/>
    <w:rsid w:val="00276F6C"/>
    <w:rsid w:val="00277050"/>
    <w:rsid w:val="00277194"/>
    <w:rsid w:val="0027738E"/>
    <w:rsid w:val="002773DA"/>
    <w:rsid w:val="002773F8"/>
    <w:rsid w:val="00277A7E"/>
    <w:rsid w:val="00277FDC"/>
    <w:rsid w:val="0028017A"/>
    <w:rsid w:val="0028035D"/>
    <w:rsid w:val="00280407"/>
    <w:rsid w:val="00280B88"/>
    <w:rsid w:val="00280C54"/>
    <w:rsid w:val="00280EB4"/>
    <w:rsid w:val="0028140C"/>
    <w:rsid w:val="0028187B"/>
    <w:rsid w:val="0028197F"/>
    <w:rsid w:val="00281A00"/>
    <w:rsid w:val="00281C15"/>
    <w:rsid w:val="00281E2F"/>
    <w:rsid w:val="00282036"/>
    <w:rsid w:val="002821D8"/>
    <w:rsid w:val="00282885"/>
    <w:rsid w:val="00282996"/>
    <w:rsid w:val="00282A2D"/>
    <w:rsid w:val="002832D5"/>
    <w:rsid w:val="002832DE"/>
    <w:rsid w:val="0028352F"/>
    <w:rsid w:val="002836BE"/>
    <w:rsid w:val="00283D7B"/>
    <w:rsid w:val="00283F95"/>
    <w:rsid w:val="002840E6"/>
    <w:rsid w:val="00284489"/>
    <w:rsid w:val="0028490A"/>
    <w:rsid w:val="00284ED9"/>
    <w:rsid w:val="002857CC"/>
    <w:rsid w:val="00285830"/>
    <w:rsid w:val="00285866"/>
    <w:rsid w:val="00285A70"/>
    <w:rsid w:val="00285B19"/>
    <w:rsid w:val="0028613E"/>
    <w:rsid w:val="00286152"/>
    <w:rsid w:val="002864FF"/>
    <w:rsid w:val="0028655C"/>
    <w:rsid w:val="00286913"/>
    <w:rsid w:val="002873B8"/>
    <w:rsid w:val="00287469"/>
    <w:rsid w:val="0028790C"/>
    <w:rsid w:val="00287A42"/>
    <w:rsid w:val="00290377"/>
    <w:rsid w:val="0029056F"/>
    <w:rsid w:val="00290680"/>
    <w:rsid w:val="0029082B"/>
    <w:rsid w:val="00290ADB"/>
    <w:rsid w:val="00290D3C"/>
    <w:rsid w:val="00291035"/>
    <w:rsid w:val="00291208"/>
    <w:rsid w:val="00291389"/>
    <w:rsid w:val="00291B8F"/>
    <w:rsid w:val="00291BF5"/>
    <w:rsid w:val="00291CF7"/>
    <w:rsid w:val="00291E20"/>
    <w:rsid w:val="00292017"/>
    <w:rsid w:val="0029235F"/>
    <w:rsid w:val="002925FF"/>
    <w:rsid w:val="0029268F"/>
    <w:rsid w:val="002926F2"/>
    <w:rsid w:val="0029282C"/>
    <w:rsid w:val="00292DB2"/>
    <w:rsid w:val="002930CC"/>
    <w:rsid w:val="00293137"/>
    <w:rsid w:val="00293620"/>
    <w:rsid w:val="0029369B"/>
    <w:rsid w:val="00293B18"/>
    <w:rsid w:val="0029440E"/>
    <w:rsid w:val="00294511"/>
    <w:rsid w:val="002948C3"/>
    <w:rsid w:val="00294AA3"/>
    <w:rsid w:val="00294B1A"/>
    <w:rsid w:val="00294EA3"/>
    <w:rsid w:val="00294F6C"/>
    <w:rsid w:val="00295009"/>
    <w:rsid w:val="00295867"/>
    <w:rsid w:val="00295C62"/>
    <w:rsid w:val="00295D0A"/>
    <w:rsid w:val="00295E10"/>
    <w:rsid w:val="00295E35"/>
    <w:rsid w:val="00295EF4"/>
    <w:rsid w:val="002960DB"/>
    <w:rsid w:val="00296155"/>
    <w:rsid w:val="0029649B"/>
    <w:rsid w:val="002966BC"/>
    <w:rsid w:val="002966F9"/>
    <w:rsid w:val="00296820"/>
    <w:rsid w:val="00296B7E"/>
    <w:rsid w:val="00296E3C"/>
    <w:rsid w:val="00296F4E"/>
    <w:rsid w:val="00296F71"/>
    <w:rsid w:val="0029726B"/>
    <w:rsid w:val="002972FC"/>
    <w:rsid w:val="002973F0"/>
    <w:rsid w:val="00297753"/>
    <w:rsid w:val="00297FB0"/>
    <w:rsid w:val="002A080D"/>
    <w:rsid w:val="002A0AE3"/>
    <w:rsid w:val="002A0DDE"/>
    <w:rsid w:val="002A14F6"/>
    <w:rsid w:val="002A1752"/>
    <w:rsid w:val="002A1C77"/>
    <w:rsid w:val="002A1CCF"/>
    <w:rsid w:val="002A2371"/>
    <w:rsid w:val="002A2510"/>
    <w:rsid w:val="002A338C"/>
    <w:rsid w:val="002A35CC"/>
    <w:rsid w:val="002A35FB"/>
    <w:rsid w:val="002A37B9"/>
    <w:rsid w:val="002A383E"/>
    <w:rsid w:val="002A3DC3"/>
    <w:rsid w:val="002A432A"/>
    <w:rsid w:val="002A47FD"/>
    <w:rsid w:val="002A4816"/>
    <w:rsid w:val="002A4A81"/>
    <w:rsid w:val="002A4C7B"/>
    <w:rsid w:val="002A4D55"/>
    <w:rsid w:val="002A4F21"/>
    <w:rsid w:val="002A503E"/>
    <w:rsid w:val="002A52B7"/>
    <w:rsid w:val="002A5A41"/>
    <w:rsid w:val="002A5D79"/>
    <w:rsid w:val="002A5EBA"/>
    <w:rsid w:val="002A5F04"/>
    <w:rsid w:val="002A5F10"/>
    <w:rsid w:val="002A6752"/>
    <w:rsid w:val="002A67B8"/>
    <w:rsid w:val="002A6BDF"/>
    <w:rsid w:val="002A6C17"/>
    <w:rsid w:val="002A6F2E"/>
    <w:rsid w:val="002A6F91"/>
    <w:rsid w:val="002A7128"/>
    <w:rsid w:val="002A7129"/>
    <w:rsid w:val="002A77D0"/>
    <w:rsid w:val="002A7B11"/>
    <w:rsid w:val="002A7E86"/>
    <w:rsid w:val="002B03B2"/>
    <w:rsid w:val="002B0761"/>
    <w:rsid w:val="002B0F6D"/>
    <w:rsid w:val="002B12ED"/>
    <w:rsid w:val="002B1C4C"/>
    <w:rsid w:val="002B255A"/>
    <w:rsid w:val="002B25EF"/>
    <w:rsid w:val="002B265E"/>
    <w:rsid w:val="002B2729"/>
    <w:rsid w:val="002B273A"/>
    <w:rsid w:val="002B2846"/>
    <w:rsid w:val="002B2E03"/>
    <w:rsid w:val="002B2E32"/>
    <w:rsid w:val="002B2E3B"/>
    <w:rsid w:val="002B2EF7"/>
    <w:rsid w:val="002B2F27"/>
    <w:rsid w:val="002B32CD"/>
    <w:rsid w:val="002B333F"/>
    <w:rsid w:val="002B3355"/>
    <w:rsid w:val="002B34FC"/>
    <w:rsid w:val="002B36D1"/>
    <w:rsid w:val="002B36FC"/>
    <w:rsid w:val="002B391F"/>
    <w:rsid w:val="002B3AF1"/>
    <w:rsid w:val="002B3C15"/>
    <w:rsid w:val="002B3F31"/>
    <w:rsid w:val="002B42C2"/>
    <w:rsid w:val="002B4AC5"/>
    <w:rsid w:val="002B4EB0"/>
    <w:rsid w:val="002B5423"/>
    <w:rsid w:val="002B5521"/>
    <w:rsid w:val="002B58E2"/>
    <w:rsid w:val="002B597A"/>
    <w:rsid w:val="002B5F80"/>
    <w:rsid w:val="002B5F9C"/>
    <w:rsid w:val="002B603D"/>
    <w:rsid w:val="002B624F"/>
    <w:rsid w:val="002B6387"/>
    <w:rsid w:val="002B68D3"/>
    <w:rsid w:val="002B6A02"/>
    <w:rsid w:val="002B6BE0"/>
    <w:rsid w:val="002B6D62"/>
    <w:rsid w:val="002B7268"/>
    <w:rsid w:val="002B728C"/>
    <w:rsid w:val="002B7548"/>
    <w:rsid w:val="002B7808"/>
    <w:rsid w:val="002C0658"/>
    <w:rsid w:val="002C0769"/>
    <w:rsid w:val="002C0C91"/>
    <w:rsid w:val="002C0FA4"/>
    <w:rsid w:val="002C1104"/>
    <w:rsid w:val="002C11F8"/>
    <w:rsid w:val="002C1626"/>
    <w:rsid w:val="002C1B77"/>
    <w:rsid w:val="002C1DD5"/>
    <w:rsid w:val="002C204A"/>
    <w:rsid w:val="002C2182"/>
    <w:rsid w:val="002C2BDB"/>
    <w:rsid w:val="002C2E61"/>
    <w:rsid w:val="002C3679"/>
    <w:rsid w:val="002C3E72"/>
    <w:rsid w:val="002C3EDD"/>
    <w:rsid w:val="002C40D0"/>
    <w:rsid w:val="002C40D8"/>
    <w:rsid w:val="002C44A3"/>
    <w:rsid w:val="002C4E1E"/>
    <w:rsid w:val="002C53CC"/>
    <w:rsid w:val="002C5489"/>
    <w:rsid w:val="002C5C96"/>
    <w:rsid w:val="002C5E89"/>
    <w:rsid w:val="002C5EA4"/>
    <w:rsid w:val="002C67B8"/>
    <w:rsid w:val="002C69F3"/>
    <w:rsid w:val="002C6C91"/>
    <w:rsid w:val="002C6D44"/>
    <w:rsid w:val="002C6E61"/>
    <w:rsid w:val="002C6EF0"/>
    <w:rsid w:val="002C710A"/>
    <w:rsid w:val="002C71C9"/>
    <w:rsid w:val="002C7239"/>
    <w:rsid w:val="002C73E9"/>
    <w:rsid w:val="002C7438"/>
    <w:rsid w:val="002C76A2"/>
    <w:rsid w:val="002C7764"/>
    <w:rsid w:val="002C77FB"/>
    <w:rsid w:val="002C7A15"/>
    <w:rsid w:val="002D0135"/>
    <w:rsid w:val="002D0175"/>
    <w:rsid w:val="002D03BC"/>
    <w:rsid w:val="002D0531"/>
    <w:rsid w:val="002D0636"/>
    <w:rsid w:val="002D067C"/>
    <w:rsid w:val="002D0907"/>
    <w:rsid w:val="002D0E52"/>
    <w:rsid w:val="002D10C9"/>
    <w:rsid w:val="002D117D"/>
    <w:rsid w:val="002D11FC"/>
    <w:rsid w:val="002D12C8"/>
    <w:rsid w:val="002D12D7"/>
    <w:rsid w:val="002D1E13"/>
    <w:rsid w:val="002D1EE6"/>
    <w:rsid w:val="002D2189"/>
    <w:rsid w:val="002D23E1"/>
    <w:rsid w:val="002D25D0"/>
    <w:rsid w:val="002D29C8"/>
    <w:rsid w:val="002D2D8D"/>
    <w:rsid w:val="002D33E5"/>
    <w:rsid w:val="002D3421"/>
    <w:rsid w:val="002D34CA"/>
    <w:rsid w:val="002D3592"/>
    <w:rsid w:val="002D3815"/>
    <w:rsid w:val="002D3AB8"/>
    <w:rsid w:val="002D3BF3"/>
    <w:rsid w:val="002D4067"/>
    <w:rsid w:val="002D4B76"/>
    <w:rsid w:val="002D4EEC"/>
    <w:rsid w:val="002D52EB"/>
    <w:rsid w:val="002D5473"/>
    <w:rsid w:val="002D5A46"/>
    <w:rsid w:val="002D5DF5"/>
    <w:rsid w:val="002D5FCF"/>
    <w:rsid w:val="002D6707"/>
    <w:rsid w:val="002D6A4D"/>
    <w:rsid w:val="002D6B27"/>
    <w:rsid w:val="002D6CEB"/>
    <w:rsid w:val="002D7406"/>
    <w:rsid w:val="002D77D8"/>
    <w:rsid w:val="002D7848"/>
    <w:rsid w:val="002D7CB1"/>
    <w:rsid w:val="002D7CDE"/>
    <w:rsid w:val="002D7D4A"/>
    <w:rsid w:val="002D7FAB"/>
    <w:rsid w:val="002E0338"/>
    <w:rsid w:val="002E04F9"/>
    <w:rsid w:val="002E05FB"/>
    <w:rsid w:val="002E06F0"/>
    <w:rsid w:val="002E0751"/>
    <w:rsid w:val="002E07BC"/>
    <w:rsid w:val="002E0AAC"/>
    <w:rsid w:val="002E0B56"/>
    <w:rsid w:val="002E0F2F"/>
    <w:rsid w:val="002E1073"/>
    <w:rsid w:val="002E143D"/>
    <w:rsid w:val="002E15A1"/>
    <w:rsid w:val="002E1606"/>
    <w:rsid w:val="002E1E41"/>
    <w:rsid w:val="002E1FAE"/>
    <w:rsid w:val="002E336D"/>
    <w:rsid w:val="002E33D3"/>
    <w:rsid w:val="002E366B"/>
    <w:rsid w:val="002E384D"/>
    <w:rsid w:val="002E3887"/>
    <w:rsid w:val="002E392F"/>
    <w:rsid w:val="002E39C5"/>
    <w:rsid w:val="002E3CD5"/>
    <w:rsid w:val="002E3D6F"/>
    <w:rsid w:val="002E3DCD"/>
    <w:rsid w:val="002E3F33"/>
    <w:rsid w:val="002E401D"/>
    <w:rsid w:val="002E430D"/>
    <w:rsid w:val="002E44CD"/>
    <w:rsid w:val="002E4EDF"/>
    <w:rsid w:val="002E53C7"/>
    <w:rsid w:val="002E575F"/>
    <w:rsid w:val="002E583B"/>
    <w:rsid w:val="002E5870"/>
    <w:rsid w:val="002E587A"/>
    <w:rsid w:val="002E5929"/>
    <w:rsid w:val="002E6395"/>
    <w:rsid w:val="002E63D1"/>
    <w:rsid w:val="002E646F"/>
    <w:rsid w:val="002E71F0"/>
    <w:rsid w:val="002E7524"/>
    <w:rsid w:val="002E7609"/>
    <w:rsid w:val="002E77B3"/>
    <w:rsid w:val="002E79FB"/>
    <w:rsid w:val="002E7B96"/>
    <w:rsid w:val="002F036B"/>
    <w:rsid w:val="002F0417"/>
    <w:rsid w:val="002F0568"/>
    <w:rsid w:val="002F122F"/>
    <w:rsid w:val="002F12A7"/>
    <w:rsid w:val="002F1580"/>
    <w:rsid w:val="002F15A5"/>
    <w:rsid w:val="002F18A8"/>
    <w:rsid w:val="002F1A12"/>
    <w:rsid w:val="002F1B03"/>
    <w:rsid w:val="002F1E05"/>
    <w:rsid w:val="002F2CB7"/>
    <w:rsid w:val="002F3293"/>
    <w:rsid w:val="002F3325"/>
    <w:rsid w:val="002F369D"/>
    <w:rsid w:val="002F3777"/>
    <w:rsid w:val="002F3819"/>
    <w:rsid w:val="002F3BFC"/>
    <w:rsid w:val="002F3CD4"/>
    <w:rsid w:val="002F4010"/>
    <w:rsid w:val="002F40C1"/>
    <w:rsid w:val="002F4313"/>
    <w:rsid w:val="002F440E"/>
    <w:rsid w:val="002F4880"/>
    <w:rsid w:val="002F4DD8"/>
    <w:rsid w:val="002F5048"/>
    <w:rsid w:val="002F5305"/>
    <w:rsid w:val="002F56F1"/>
    <w:rsid w:val="002F6265"/>
    <w:rsid w:val="002F62E1"/>
    <w:rsid w:val="002F6300"/>
    <w:rsid w:val="002F634D"/>
    <w:rsid w:val="002F6658"/>
    <w:rsid w:val="002F7185"/>
    <w:rsid w:val="002F7597"/>
    <w:rsid w:val="002F769D"/>
    <w:rsid w:val="002F7883"/>
    <w:rsid w:val="002F795E"/>
    <w:rsid w:val="002F7AF3"/>
    <w:rsid w:val="002F7F7F"/>
    <w:rsid w:val="0030038E"/>
    <w:rsid w:val="0030051F"/>
    <w:rsid w:val="00300577"/>
    <w:rsid w:val="003009A2"/>
    <w:rsid w:val="00300D11"/>
    <w:rsid w:val="00301818"/>
    <w:rsid w:val="00301A76"/>
    <w:rsid w:val="00301EAC"/>
    <w:rsid w:val="00302034"/>
    <w:rsid w:val="00302624"/>
    <w:rsid w:val="00302718"/>
    <w:rsid w:val="0030296D"/>
    <w:rsid w:val="00302B5C"/>
    <w:rsid w:val="00302B64"/>
    <w:rsid w:val="00302DA0"/>
    <w:rsid w:val="00302E40"/>
    <w:rsid w:val="00302F1C"/>
    <w:rsid w:val="0030314F"/>
    <w:rsid w:val="00303714"/>
    <w:rsid w:val="00303F81"/>
    <w:rsid w:val="003042D8"/>
    <w:rsid w:val="00304702"/>
    <w:rsid w:val="00305093"/>
    <w:rsid w:val="003050DE"/>
    <w:rsid w:val="0030532B"/>
    <w:rsid w:val="003056A2"/>
    <w:rsid w:val="003056A5"/>
    <w:rsid w:val="003057C4"/>
    <w:rsid w:val="0030598E"/>
    <w:rsid w:val="00305C7D"/>
    <w:rsid w:val="0030620F"/>
    <w:rsid w:val="00306544"/>
    <w:rsid w:val="003069F3"/>
    <w:rsid w:val="00306A18"/>
    <w:rsid w:val="00306ACE"/>
    <w:rsid w:val="00306D6B"/>
    <w:rsid w:val="00306E6B"/>
    <w:rsid w:val="00307095"/>
    <w:rsid w:val="003070EE"/>
    <w:rsid w:val="00307239"/>
    <w:rsid w:val="00307783"/>
    <w:rsid w:val="00307D38"/>
    <w:rsid w:val="003100BB"/>
    <w:rsid w:val="003105B6"/>
    <w:rsid w:val="00310694"/>
    <w:rsid w:val="0031095A"/>
    <w:rsid w:val="0031110A"/>
    <w:rsid w:val="00311268"/>
    <w:rsid w:val="0031177A"/>
    <w:rsid w:val="0031210F"/>
    <w:rsid w:val="003121AB"/>
    <w:rsid w:val="00312430"/>
    <w:rsid w:val="00312AAF"/>
    <w:rsid w:val="00313557"/>
    <w:rsid w:val="00313641"/>
    <w:rsid w:val="0031378E"/>
    <w:rsid w:val="003137A8"/>
    <w:rsid w:val="00313DA2"/>
    <w:rsid w:val="00313E75"/>
    <w:rsid w:val="00313F3D"/>
    <w:rsid w:val="003148E3"/>
    <w:rsid w:val="00314A84"/>
    <w:rsid w:val="00314A9B"/>
    <w:rsid w:val="00314C3D"/>
    <w:rsid w:val="00314F3C"/>
    <w:rsid w:val="00314F4E"/>
    <w:rsid w:val="003155EB"/>
    <w:rsid w:val="003161D8"/>
    <w:rsid w:val="0031650E"/>
    <w:rsid w:val="00316D8E"/>
    <w:rsid w:val="00316F58"/>
    <w:rsid w:val="00317208"/>
    <w:rsid w:val="00317404"/>
    <w:rsid w:val="003174F1"/>
    <w:rsid w:val="00317609"/>
    <w:rsid w:val="003176EE"/>
    <w:rsid w:val="00317E39"/>
    <w:rsid w:val="00317E9E"/>
    <w:rsid w:val="0032001F"/>
    <w:rsid w:val="00320829"/>
    <w:rsid w:val="00320CA9"/>
    <w:rsid w:val="00320D0B"/>
    <w:rsid w:val="003210C9"/>
    <w:rsid w:val="003211FA"/>
    <w:rsid w:val="00321CB0"/>
    <w:rsid w:val="00322239"/>
    <w:rsid w:val="00322248"/>
    <w:rsid w:val="00322288"/>
    <w:rsid w:val="00322732"/>
    <w:rsid w:val="003229E3"/>
    <w:rsid w:val="00323189"/>
    <w:rsid w:val="003234D7"/>
    <w:rsid w:val="003236FF"/>
    <w:rsid w:val="00323722"/>
    <w:rsid w:val="0032402B"/>
    <w:rsid w:val="00324152"/>
    <w:rsid w:val="003245E1"/>
    <w:rsid w:val="003245ED"/>
    <w:rsid w:val="003249E8"/>
    <w:rsid w:val="003258A9"/>
    <w:rsid w:val="00325B7B"/>
    <w:rsid w:val="003260AD"/>
    <w:rsid w:val="003265E3"/>
    <w:rsid w:val="0032666A"/>
    <w:rsid w:val="003269C1"/>
    <w:rsid w:val="003269CD"/>
    <w:rsid w:val="00326D9C"/>
    <w:rsid w:val="00326F4D"/>
    <w:rsid w:val="00326F86"/>
    <w:rsid w:val="00327163"/>
    <w:rsid w:val="003271E4"/>
    <w:rsid w:val="00327312"/>
    <w:rsid w:val="003274EF"/>
    <w:rsid w:val="003276F0"/>
    <w:rsid w:val="00327730"/>
    <w:rsid w:val="00327A71"/>
    <w:rsid w:val="00327B2D"/>
    <w:rsid w:val="00327DCD"/>
    <w:rsid w:val="0033033A"/>
    <w:rsid w:val="003306F6"/>
    <w:rsid w:val="003307DA"/>
    <w:rsid w:val="003309FB"/>
    <w:rsid w:val="00330BE8"/>
    <w:rsid w:val="00330CA5"/>
    <w:rsid w:val="00331609"/>
    <w:rsid w:val="0033181A"/>
    <w:rsid w:val="00331A4E"/>
    <w:rsid w:val="00331F9C"/>
    <w:rsid w:val="00332160"/>
    <w:rsid w:val="0033246E"/>
    <w:rsid w:val="003328A2"/>
    <w:rsid w:val="003329BC"/>
    <w:rsid w:val="00332B37"/>
    <w:rsid w:val="00332E79"/>
    <w:rsid w:val="00332EFE"/>
    <w:rsid w:val="003330AF"/>
    <w:rsid w:val="00333259"/>
    <w:rsid w:val="003332CA"/>
    <w:rsid w:val="0033387B"/>
    <w:rsid w:val="00333B20"/>
    <w:rsid w:val="00333D40"/>
    <w:rsid w:val="003341DD"/>
    <w:rsid w:val="00334348"/>
    <w:rsid w:val="003343EE"/>
    <w:rsid w:val="00334590"/>
    <w:rsid w:val="003345AA"/>
    <w:rsid w:val="003347A8"/>
    <w:rsid w:val="0033490C"/>
    <w:rsid w:val="00334BE6"/>
    <w:rsid w:val="00334C71"/>
    <w:rsid w:val="00334F3E"/>
    <w:rsid w:val="0033511C"/>
    <w:rsid w:val="003351DE"/>
    <w:rsid w:val="00335257"/>
    <w:rsid w:val="003352CD"/>
    <w:rsid w:val="00335743"/>
    <w:rsid w:val="00335CD8"/>
    <w:rsid w:val="00335F20"/>
    <w:rsid w:val="00336035"/>
    <w:rsid w:val="00336067"/>
    <w:rsid w:val="003364C8"/>
    <w:rsid w:val="00336BBE"/>
    <w:rsid w:val="00336F10"/>
    <w:rsid w:val="0033726E"/>
    <w:rsid w:val="00337397"/>
    <w:rsid w:val="003374F6"/>
    <w:rsid w:val="00337557"/>
    <w:rsid w:val="00337560"/>
    <w:rsid w:val="00337987"/>
    <w:rsid w:val="00337A57"/>
    <w:rsid w:val="00337E6A"/>
    <w:rsid w:val="00337EE3"/>
    <w:rsid w:val="00340033"/>
    <w:rsid w:val="00340A97"/>
    <w:rsid w:val="00340CBD"/>
    <w:rsid w:val="00341449"/>
    <w:rsid w:val="00341908"/>
    <w:rsid w:val="00341B5A"/>
    <w:rsid w:val="00341B9D"/>
    <w:rsid w:val="00341BD8"/>
    <w:rsid w:val="00341CA4"/>
    <w:rsid w:val="003420EF"/>
    <w:rsid w:val="00342A78"/>
    <w:rsid w:val="00342B29"/>
    <w:rsid w:val="00342B34"/>
    <w:rsid w:val="00342CBB"/>
    <w:rsid w:val="00342D71"/>
    <w:rsid w:val="00342E51"/>
    <w:rsid w:val="00343091"/>
    <w:rsid w:val="00343346"/>
    <w:rsid w:val="003433A7"/>
    <w:rsid w:val="003433FC"/>
    <w:rsid w:val="00343536"/>
    <w:rsid w:val="003438BA"/>
    <w:rsid w:val="00343AF3"/>
    <w:rsid w:val="00343D39"/>
    <w:rsid w:val="00343F93"/>
    <w:rsid w:val="00343FAF"/>
    <w:rsid w:val="003441B3"/>
    <w:rsid w:val="0034438B"/>
    <w:rsid w:val="0034451A"/>
    <w:rsid w:val="00344587"/>
    <w:rsid w:val="00344910"/>
    <w:rsid w:val="00345172"/>
    <w:rsid w:val="003451B9"/>
    <w:rsid w:val="00345701"/>
    <w:rsid w:val="0034585D"/>
    <w:rsid w:val="003458BA"/>
    <w:rsid w:val="00345914"/>
    <w:rsid w:val="003466A7"/>
    <w:rsid w:val="00346868"/>
    <w:rsid w:val="0034693C"/>
    <w:rsid w:val="00346B24"/>
    <w:rsid w:val="00346F7C"/>
    <w:rsid w:val="0034763C"/>
    <w:rsid w:val="00347F9D"/>
    <w:rsid w:val="003501BD"/>
    <w:rsid w:val="00350209"/>
    <w:rsid w:val="0035054E"/>
    <w:rsid w:val="00350692"/>
    <w:rsid w:val="00351805"/>
    <w:rsid w:val="0035187C"/>
    <w:rsid w:val="00352875"/>
    <w:rsid w:val="00352F6A"/>
    <w:rsid w:val="00353421"/>
    <w:rsid w:val="00353779"/>
    <w:rsid w:val="00353784"/>
    <w:rsid w:val="0035381C"/>
    <w:rsid w:val="00353D0B"/>
    <w:rsid w:val="00353FD5"/>
    <w:rsid w:val="0035437D"/>
    <w:rsid w:val="003545FB"/>
    <w:rsid w:val="00354615"/>
    <w:rsid w:val="0035470A"/>
    <w:rsid w:val="00354A0A"/>
    <w:rsid w:val="00354FAA"/>
    <w:rsid w:val="00354FB3"/>
    <w:rsid w:val="0035530E"/>
    <w:rsid w:val="0035567E"/>
    <w:rsid w:val="00355A6C"/>
    <w:rsid w:val="00355B1A"/>
    <w:rsid w:val="003561A8"/>
    <w:rsid w:val="00356675"/>
    <w:rsid w:val="00356A30"/>
    <w:rsid w:val="00356EFC"/>
    <w:rsid w:val="0035705C"/>
    <w:rsid w:val="00357163"/>
    <w:rsid w:val="003572AA"/>
    <w:rsid w:val="003574DD"/>
    <w:rsid w:val="00357BCE"/>
    <w:rsid w:val="00357DEA"/>
    <w:rsid w:val="00357EE2"/>
    <w:rsid w:val="00357F78"/>
    <w:rsid w:val="00360001"/>
    <w:rsid w:val="00360116"/>
    <w:rsid w:val="003601F0"/>
    <w:rsid w:val="00360C0F"/>
    <w:rsid w:val="00360C23"/>
    <w:rsid w:val="00360C5B"/>
    <w:rsid w:val="003612E5"/>
    <w:rsid w:val="003614B3"/>
    <w:rsid w:val="00361772"/>
    <w:rsid w:val="00361A80"/>
    <w:rsid w:val="00361D29"/>
    <w:rsid w:val="00361DA8"/>
    <w:rsid w:val="00362410"/>
    <w:rsid w:val="003624CD"/>
    <w:rsid w:val="00362BC2"/>
    <w:rsid w:val="00362FFC"/>
    <w:rsid w:val="003630F1"/>
    <w:rsid w:val="003633DB"/>
    <w:rsid w:val="003636A4"/>
    <w:rsid w:val="00363B46"/>
    <w:rsid w:val="00363FCB"/>
    <w:rsid w:val="003641C6"/>
    <w:rsid w:val="00364339"/>
    <w:rsid w:val="00364512"/>
    <w:rsid w:val="0036471C"/>
    <w:rsid w:val="0036486D"/>
    <w:rsid w:val="00364950"/>
    <w:rsid w:val="00364A09"/>
    <w:rsid w:val="00364A24"/>
    <w:rsid w:val="00364A54"/>
    <w:rsid w:val="00364CAC"/>
    <w:rsid w:val="00365558"/>
    <w:rsid w:val="003655B0"/>
    <w:rsid w:val="003655B2"/>
    <w:rsid w:val="0036580B"/>
    <w:rsid w:val="00365D87"/>
    <w:rsid w:val="003660A5"/>
    <w:rsid w:val="00366237"/>
    <w:rsid w:val="00366820"/>
    <w:rsid w:val="00366946"/>
    <w:rsid w:val="00366DFD"/>
    <w:rsid w:val="00366E58"/>
    <w:rsid w:val="00366F53"/>
    <w:rsid w:val="00367638"/>
    <w:rsid w:val="00367686"/>
    <w:rsid w:val="003677D0"/>
    <w:rsid w:val="003677D9"/>
    <w:rsid w:val="00367A3E"/>
    <w:rsid w:val="00367BB4"/>
    <w:rsid w:val="00370338"/>
    <w:rsid w:val="003705AB"/>
    <w:rsid w:val="003705E4"/>
    <w:rsid w:val="00370DFF"/>
    <w:rsid w:val="0037120B"/>
    <w:rsid w:val="00371691"/>
    <w:rsid w:val="003716AA"/>
    <w:rsid w:val="00371A74"/>
    <w:rsid w:val="00371DDD"/>
    <w:rsid w:val="00371F8A"/>
    <w:rsid w:val="003725AF"/>
    <w:rsid w:val="003725FD"/>
    <w:rsid w:val="00372722"/>
    <w:rsid w:val="00372809"/>
    <w:rsid w:val="00372C3E"/>
    <w:rsid w:val="003731A2"/>
    <w:rsid w:val="00373BA6"/>
    <w:rsid w:val="00374524"/>
    <w:rsid w:val="003746C8"/>
    <w:rsid w:val="0037478D"/>
    <w:rsid w:val="003749B5"/>
    <w:rsid w:val="00374C41"/>
    <w:rsid w:val="00374D76"/>
    <w:rsid w:val="00375062"/>
    <w:rsid w:val="00375461"/>
    <w:rsid w:val="00375DEB"/>
    <w:rsid w:val="0037611B"/>
    <w:rsid w:val="0037612D"/>
    <w:rsid w:val="00376209"/>
    <w:rsid w:val="003764F3"/>
    <w:rsid w:val="003767BE"/>
    <w:rsid w:val="003770EC"/>
    <w:rsid w:val="00377392"/>
    <w:rsid w:val="00377393"/>
    <w:rsid w:val="00377550"/>
    <w:rsid w:val="0037767F"/>
    <w:rsid w:val="00377745"/>
    <w:rsid w:val="0037798B"/>
    <w:rsid w:val="003779E6"/>
    <w:rsid w:val="003800A7"/>
    <w:rsid w:val="0038033A"/>
    <w:rsid w:val="00380660"/>
    <w:rsid w:val="003809F6"/>
    <w:rsid w:val="00380D54"/>
    <w:rsid w:val="00380E4F"/>
    <w:rsid w:val="00380EB7"/>
    <w:rsid w:val="0038111A"/>
    <w:rsid w:val="00381327"/>
    <w:rsid w:val="003814A8"/>
    <w:rsid w:val="003818C6"/>
    <w:rsid w:val="00381A32"/>
    <w:rsid w:val="00381F14"/>
    <w:rsid w:val="00381F36"/>
    <w:rsid w:val="003821D4"/>
    <w:rsid w:val="00382214"/>
    <w:rsid w:val="003828FB"/>
    <w:rsid w:val="003838FA"/>
    <w:rsid w:val="00383AED"/>
    <w:rsid w:val="00383AF1"/>
    <w:rsid w:val="00383C8B"/>
    <w:rsid w:val="00383F4F"/>
    <w:rsid w:val="0038438E"/>
    <w:rsid w:val="0038441F"/>
    <w:rsid w:val="003848D9"/>
    <w:rsid w:val="00384918"/>
    <w:rsid w:val="0038492D"/>
    <w:rsid w:val="00384FF3"/>
    <w:rsid w:val="003852F1"/>
    <w:rsid w:val="00385326"/>
    <w:rsid w:val="00385477"/>
    <w:rsid w:val="00385555"/>
    <w:rsid w:val="003857C9"/>
    <w:rsid w:val="003858A4"/>
    <w:rsid w:val="00385C6C"/>
    <w:rsid w:val="0038636A"/>
    <w:rsid w:val="00386888"/>
    <w:rsid w:val="003869D0"/>
    <w:rsid w:val="00386BF5"/>
    <w:rsid w:val="00386DAF"/>
    <w:rsid w:val="00386F03"/>
    <w:rsid w:val="003870E0"/>
    <w:rsid w:val="003870F4"/>
    <w:rsid w:val="003871C0"/>
    <w:rsid w:val="0038737B"/>
    <w:rsid w:val="00387A95"/>
    <w:rsid w:val="00387C3C"/>
    <w:rsid w:val="00387CDD"/>
    <w:rsid w:val="00387D67"/>
    <w:rsid w:val="00387E68"/>
    <w:rsid w:val="00390149"/>
    <w:rsid w:val="003901BB"/>
    <w:rsid w:val="00390530"/>
    <w:rsid w:val="0039081D"/>
    <w:rsid w:val="00390930"/>
    <w:rsid w:val="00390B79"/>
    <w:rsid w:val="00390E3F"/>
    <w:rsid w:val="00390E67"/>
    <w:rsid w:val="003914BC"/>
    <w:rsid w:val="00391712"/>
    <w:rsid w:val="00391B64"/>
    <w:rsid w:val="00391BF5"/>
    <w:rsid w:val="00392376"/>
    <w:rsid w:val="00392597"/>
    <w:rsid w:val="00392763"/>
    <w:rsid w:val="00392788"/>
    <w:rsid w:val="00392E62"/>
    <w:rsid w:val="00393032"/>
    <w:rsid w:val="00393566"/>
    <w:rsid w:val="003937A0"/>
    <w:rsid w:val="0039388B"/>
    <w:rsid w:val="00393D2D"/>
    <w:rsid w:val="00393F81"/>
    <w:rsid w:val="00393FB3"/>
    <w:rsid w:val="00394064"/>
    <w:rsid w:val="0039438E"/>
    <w:rsid w:val="00394AA3"/>
    <w:rsid w:val="00394F09"/>
    <w:rsid w:val="00395085"/>
    <w:rsid w:val="003957E3"/>
    <w:rsid w:val="0039587F"/>
    <w:rsid w:val="003959ED"/>
    <w:rsid w:val="00395ADF"/>
    <w:rsid w:val="00395B5E"/>
    <w:rsid w:val="00395C2A"/>
    <w:rsid w:val="003961EA"/>
    <w:rsid w:val="0039653F"/>
    <w:rsid w:val="003966B8"/>
    <w:rsid w:val="003966D4"/>
    <w:rsid w:val="00396791"/>
    <w:rsid w:val="0039691E"/>
    <w:rsid w:val="0039697E"/>
    <w:rsid w:val="00396CFD"/>
    <w:rsid w:val="00396E7B"/>
    <w:rsid w:val="00397828"/>
    <w:rsid w:val="00397F48"/>
    <w:rsid w:val="00397FA2"/>
    <w:rsid w:val="003A05BA"/>
    <w:rsid w:val="003A075F"/>
    <w:rsid w:val="003A0964"/>
    <w:rsid w:val="003A0B08"/>
    <w:rsid w:val="003A0B80"/>
    <w:rsid w:val="003A0C61"/>
    <w:rsid w:val="003A1267"/>
    <w:rsid w:val="003A16E6"/>
    <w:rsid w:val="003A175F"/>
    <w:rsid w:val="003A1A74"/>
    <w:rsid w:val="003A1D21"/>
    <w:rsid w:val="003A1F6A"/>
    <w:rsid w:val="003A20B3"/>
    <w:rsid w:val="003A21F7"/>
    <w:rsid w:val="003A2405"/>
    <w:rsid w:val="003A2C0D"/>
    <w:rsid w:val="003A2CCE"/>
    <w:rsid w:val="003A2D27"/>
    <w:rsid w:val="003A3578"/>
    <w:rsid w:val="003A35EE"/>
    <w:rsid w:val="003A3739"/>
    <w:rsid w:val="003A3AA4"/>
    <w:rsid w:val="003A3B3A"/>
    <w:rsid w:val="003A4014"/>
    <w:rsid w:val="003A42DB"/>
    <w:rsid w:val="003A458B"/>
    <w:rsid w:val="003A4BC4"/>
    <w:rsid w:val="003A4CAD"/>
    <w:rsid w:val="003A4CCE"/>
    <w:rsid w:val="003A4E3A"/>
    <w:rsid w:val="003A4F00"/>
    <w:rsid w:val="003A503D"/>
    <w:rsid w:val="003A598C"/>
    <w:rsid w:val="003A59D3"/>
    <w:rsid w:val="003A5C0D"/>
    <w:rsid w:val="003A5D96"/>
    <w:rsid w:val="003A61A3"/>
    <w:rsid w:val="003A61B6"/>
    <w:rsid w:val="003A685A"/>
    <w:rsid w:val="003A6AB7"/>
    <w:rsid w:val="003A6AF3"/>
    <w:rsid w:val="003A6B8A"/>
    <w:rsid w:val="003A6B94"/>
    <w:rsid w:val="003A6BFA"/>
    <w:rsid w:val="003A6C58"/>
    <w:rsid w:val="003A7266"/>
    <w:rsid w:val="003A73F1"/>
    <w:rsid w:val="003B0436"/>
    <w:rsid w:val="003B06EB"/>
    <w:rsid w:val="003B090C"/>
    <w:rsid w:val="003B0CA9"/>
    <w:rsid w:val="003B12B9"/>
    <w:rsid w:val="003B1529"/>
    <w:rsid w:val="003B15AD"/>
    <w:rsid w:val="003B1613"/>
    <w:rsid w:val="003B1D0C"/>
    <w:rsid w:val="003B204F"/>
    <w:rsid w:val="003B219E"/>
    <w:rsid w:val="003B22D5"/>
    <w:rsid w:val="003B2534"/>
    <w:rsid w:val="003B271F"/>
    <w:rsid w:val="003B2C54"/>
    <w:rsid w:val="003B2E80"/>
    <w:rsid w:val="003B2F13"/>
    <w:rsid w:val="003B2FA5"/>
    <w:rsid w:val="003B3155"/>
    <w:rsid w:val="003B3521"/>
    <w:rsid w:val="003B3532"/>
    <w:rsid w:val="003B358B"/>
    <w:rsid w:val="003B38F4"/>
    <w:rsid w:val="003B3BFB"/>
    <w:rsid w:val="003B3E0E"/>
    <w:rsid w:val="003B474F"/>
    <w:rsid w:val="003B48BE"/>
    <w:rsid w:val="003B49C2"/>
    <w:rsid w:val="003B4B21"/>
    <w:rsid w:val="003B523F"/>
    <w:rsid w:val="003B53B8"/>
    <w:rsid w:val="003B58DC"/>
    <w:rsid w:val="003B5CA2"/>
    <w:rsid w:val="003B5E08"/>
    <w:rsid w:val="003B5E64"/>
    <w:rsid w:val="003B5E8B"/>
    <w:rsid w:val="003B5EC7"/>
    <w:rsid w:val="003B5F30"/>
    <w:rsid w:val="003B6090"/>
    <w:rsid w:val="003B68E0"/>
    <w:rsid w:val="003B6CA1"/>
    <w:rsid w:val="003B6EC1"/>
    <w:rsid w:val="003B7160"/>
    <w:rsid w:val="003B7388"/>
    <w:rsid w:val="003B7A25"/>
    <w:rsid w:val="003B7E1B"/>
    <w:rsid w:val="003C01E0"/>
    <w:rsid w:val="003C03A1"/>
    <w:rsid w:val="003C0B5E"/>
    <w:rsid w:val="003C12C8"/>
    <w:rsid w:val="003C13CA"/>
    <w:rsid w:val="003C167A"/>
    <w:rsid w:val="003C1D80"/>
    <w:rsid w:val="003C221E"/>
    <w:rsid w:val="003C2D65"/>
    <w:rsid w:val="003C356E"/>
    <w:rsid w:val="003C3B27"/>
    <w:rsid w:val="003C3BEA"/>
    <w:rsid w:val="003C3EA0"/>
    <w:rsid w:val="003C4156"/>
    <w:rsid w:val="003C42DF"/>
    <w:rsid w:val="003C43B6"/>
    <w:rsid w:val="003C472A"/>
    <w:rsid w:val="003C502F"/>
    <w:rsid w:val="003C58BC"/>
    <w:rsid w:val="003C5BAC"/>
    <w:rsid w:val="003C60DF"/>
    <w:rsid w:val="003C6671"/>
    <w:rsid w:val="003C6682"/>
    <w:rsid w:val="003C66E5"/>
    <w:rsid w:val="003C6772"/>
    <w:rsid w:val="003C684F"/>
    <w:rsid w:val="003C7069"/>
    <w:rsid w:val="003C729E"/>
    <w:rsid w:val="003C797D"/>
    <w:rsid w:val="003C7BDA"/>
    <w:rsid w:val="003C7EE2"/>
    <w:rsid w:val="003D01AE"/>
    <w:rsid w:val="003D041A"/>
    <w:rsid w:val="003D0511"/>
    <w:rsid w:val="003D0B8F"/>
    <w:rsid w:val="003D0D90"/>
    <w:rsid w:val="003D0DDF"/>
    <w:rsid w:val="003D0EAA"/>
    <w:rsid w:val="003D1177"/>
    <w:rsid w:val="003D11FE"/>
    <w:rsid w:val="003D13CE"/>
    <w:rsid w:val="003D16BF"/>
    <w:rsid w:val="003D1BC8"/>
    <w:rsid w:val="003D1C01"/>
    <w:rsid w:val="003D1EB7"/>
    <w:rsid w:val="003D25B0"/>
    <w:rsid w:val="003D2781"/>
    <w:rsid w:val="003D27C0"/>
    <w:rsid w:val="003D2815"/>
    <w:rsid w:val="003D2DB3"/>
    <w:rsid w:val="003D2E02"/>
    <w:rsid w:val="003D3244"/>
    <w:rsid w:val="003D332D"/>
    <w:rsid w:val="003D36A6"/>
    <w:rsid w:val="003D3BA4"/>
    <w:rsid w:val="003D3CE4"/>
    <w:rsid w:val="003D3FCA"/>
    <w:rsid w:val="003D45D4"/>
    <w:rsid w:val="003D4657"/>
    <w:rsid w:val="003D48C8"/>
    <w:rsid w:val="003D4B67"/>
    <w:rsid w:val="003D4D19"/>
    <w:rsid w:val="003D4EFF"/>
    <w:rsid w:val="003D4F55"/>
    <w:rsid w:val="003D5375"/>
    <w:rsid w:val="003D5669"/>
    <w:rsid w:val="003D5817"/>
    <w:rsid w:val="003D5954"/>
    <w:rsid w:val="003D60DC"/>
    <w:rsid w:val="003D642A"/>
    <w:rsid w:val="003D6695"/>
    <w:rsid w:val="003D6A86"/>
    <w:rsid w:val="003D6EC9"/>
    <w:rsid w:val="003D73F5"/>
    <w:rsid w:val="003D7484"/>
    <w:rsid w:val="003D7550"/>
    <w:rsid w:val="003D7692"/>
    <w:rsid w:val="003D77CA"/>
    <w:rsid w:val="003D7982"/>
    <w:rsid w:val="003D7A3E"/>
    <w:rsid w:val="003D7A86"/>
    <w:rsid w:val="003E03DF"/>
    <w:rsid w:val="003E0D9C"/>
    <w:rsid w:val="003E0F02"/>
    <w:rsid w:val="003E1149"/>
    <w:rsid w:val="003E11B3"/>
    <w:rsid w:val="003E1217"/>
    <w:rsid w:val="003E14AF"/>
    <w:rsid w:val="003E14FF"/>
    <w:rsid w:val="003E176E"/>
    <w:rsid w:val="003E1BA3"/>
    <w:rsid w:val="003E2767"/>
    <w:rsid w:val="003E3A69"/>
    <w:rsid w:val="003E3B2D"/>
    <w:rsid w:val="003E417E"/>
    <w:rsid w:val="003E4248"/>
    <w:rsid w:val="003E49D7"/>
    <w:rsid w:val="003E4E14"/>
    <w:rsid w:val="003E4F5E"/>
    <w:rsid w:val="003E52F6"/>
    <w:rsid w:val="003E5EB5"/>
    <w:rsid w:val="003E5F3F"/>
    <w:rsid w:val="003E624D"/>
    <w:rsid w:val="003E67C3"/>
    <w:rsid w:val="003E683A"/>
    <w:rsid w:val="003E68CF"/>
    <w:rsid w:val="003E6EEE"/>
    <w:rsid w:val="003E7154"/>
    <w:rsid w:val="003E746B"/>
    <w:rsid w:val="003E75E2"/>
    <w:rsid w:val="003E783C"/>
    <w:rsid w:val="003E79B2"/>
    <w:rsid w:val="003E7D1D"/>
    <w:rsid w:val="003E7F22"/>
    <w:rsid w:val="003F036E"/>
    <w:rsid w:val="003F0443"/>
    <w:rsid w:val="003F0642"/>
    <w:rsid w:val="003F09A4"/>
    <w:rsid w:val="003F1227"/>
    <w:rsid w:val="003F1244"/>
    <w:rsid w:val="003F143A"/>
    <w:rsid w:val="003F1A8C"/>
    <w:rsid w:val="003F2135"/>
    <w:rsid w:val="003F223A"/>
    <w:rsid w:val="003F2697"/>
    <w:rsid w:val="003F2B31"/>
    <w:rsid w:val="003F2E16"/>
    <w:rsid w:val="003F3079"/>
    <w:rsid w:val="003F327F"/>
    <w:rsid w:val="003F3558"/>
    <w:rsid w:val="003F35A0"/>
    <w:rsid w:val="003F3613"/>
    <w:rsid w:val="003F3685"/>
    <w:rsid w:val="003F36E1"/>
    <w:rsid w:val="003F3714"/>
    <w:rsid w:val="003F3876"/>
    <w:rsid w:val="003F3A14"/>
    <w:rsid w:val="003F3C59"/>
    <w:rsid w:val="003F40F6"/>
    <w:rsid w:val="003F46C7"/>
    <w:rsid w:val="003F489E"/>
    <w:rsid w:val="003F4CA0"/>
    <w:rsid w:val="003F50AA"/>
    <w:rsid w:val="003F5544"/>
    <w:rsid w:val="003F5677"/>
    <w:rsid w:val="003F5969"/>
    <w:rsid w:val="003F5FF8"/>
    <w:rsid w:val="003F61D4"/>
    <w:rsid w:val="003F6896"/>
    <w:rsid w:val="003F6CF4"/>
    <w:rsid w:val="003F7067"/>
    <w:rsid w:val="003F7270"/>
    <w:rsid w:val="003F7774"/>
    <w:rsid w:val="003F7B32"/>
    <w:rsid w:val="00400059"/>
    <w:rsid w:val="0040011C"/>
    <w:rsid w:val="004001CB"/>
    <w:rsid w:val="00400828"/>
    <w:rsid w:val="00400A7E"/>
    <w:rsid w:val="00401097"/>
    <w:rsid w:val="00401C4D"/>
    <w:rsid w:val="00401CDA"/>
    <w:rsid w:val="00402284"/>
    <w:rsid w:val="00402AD7"/>
    <w:rsid w:val="00402B20"/>
    <w:rsid w:val="00403118"/>
    <w:rsid w:val="004031F9"/>
    <w:rsid w:val="0040357F"/>
    <w:rsid w:val="004035E4"/>
    <w:rsid w:val="0040398F"/>
    <w:rsid w:val="004039F7"/>
    <w:rsid w:val="00404048"/>
    <w:rsid w:val="00404215"/>
    <w:rsid w:val="00404467"/>
    <w:rsid w:val="00404795"/>
    <w:rsid w:val="00404824"/>
    <w:rsid w:val="00404D52"/>
    <w:rsid w:val="0040501D"/>
    <w:rsid w:val="0040509D"/>
    <w:rsid w:val="004054F0"/>
    <w:rsid w:val="004055B5"/>
    <w:rsid w:val="004056F1"/>
    <w:rsid w:val="00405C1F"/>
    <w:rsid w:val="00405C3A"/>
    <w:rsid w:val="00405F4F"/>
    <w:rsid w:val="00406123"/>
    <w:rsid w:val="00406327"/>
    <w:rsid w:val="004067C0"/>
    <w:rsid w:val="00406A5C"/>
    <w:rsid w:val="00406A79"/>
    <w:rsid w:val="00406B08"/>
    <w:rsid w:val="00406BCB"/>
    <w:rsid w:val="004071DA"/>
    <w:rsid w:val="00407791"/>
    <w:rsid w:val="00407C2A"/>
    <w:rsid w:val="00407F24"/>
    <w:rsid w:val="00407FC2"/>
    <w:rsid w:val="00410070"/>
    <w:rsid w:val="004100F5"/>
    <w:rsid w:val="00410138"/>
    <w:rsid w:val="004104D6"/>
    <w:rsid w:val="0041066C"/>
    <w:rsid w:val="00410B97"/>
    <w:rsid w:val="00410C42"/>
    <w:rsid w:val="0041116E"/>
    <w:rsid w:val="00411457"/>
    <w:rsid w:val="0041150A"/>
    <w:rsid w:val="00411827"/>
    <w:rsid w:val="0041187A"/>
    <w:rsid w:val="00411972"/>
    <w:rsid w:val="00411B4A"/>
    <w:rsid w:val="00411DDE"/>
    <w:rsid w:val="00411F9F"/>
    <w:rsid w:val="00412779"/>
    <w:rsid w:val="004127C8"/>
    <w:rsid w:val="00412C67"/>
    <w:rsid w:val="00412C8B"/>
    <w:rsid w:val="00412D8C"/>
    <w:rsid w:val="00412FB2"/>
    <w:rsid w:val="0041302E"/>
    <w:rsid w:val="00413951"/>
    <w:rsid w:val="00413A2B"/>
    <w:rsid w:val="00413BE5"/>
    <w:rsid w:val="00413BFD"/>
    <w:rsid w:val="00413CE9"/>
    <w:rsid w:val="00413DBD"/>
    <w:rsid w:val="004140C5"/>
    <w:rsid w:val="00414276"/>
    <w:rsid w:val="004142FE"/>
    <w:rsid w:val="00414335"/>
    <w:rsid w:val="00414C61"/>
    <w:rsid w:val="004151B4"/>
    <w:rsid w:val="0041560C"/>
    <w:rsid w:val="0041569E"/>
    <w:rsid w:val="004158C6"/>
    <w:rsid w:val="00415AEE"/>
    <w:rsid w:val="00415B59"/>
    <w:rsid w:val="00416009"/>
    <w:rsid w:val="00416465"/>
    <w:rsid w:val="0041677E"/>
    <w:rsid w:val="00416A00"/>
    <w:rsid w:val="00416DC8"/>
    <w:rsid w:val="00417138"/>
    <w:rsid w:val="004172E1"/>
    <w:rsid w:val="004174DB"/>
    <w:rsid w:val="00417EB4"/>
    <w:rsid w:val="00417ED3"/>
    <w:rsid w:val="00417F15"/>
    <w:rsid w:val="00420030"/>
    <w:rsid w:val="00420226"/>
    <w:rsid w:val="00420302"/>
    <w:rsid w:val="0042048B"/>
    <w:rsid w:val="004209AA"/>
    <w:rsid w:val="00420D36"/>
    <w:rsid w:val="004213C3"/>
    <w:rsid w:val="004219A3"/>
    <w:rsid w:val="00421A48"/>
    <w:rsid w:val="00421A7C"/>
    <w:rsid w:val="00421CD7"/>
    <w:rsid w:val="004220F9"/>
    <w:rsid w:val="00422124"/>
    <w:rsid w:val="004223F0"/>
    <w:rsid w:val="00422649"/>
    <w:rsid w:val="00422C01"/>
    <w:rsid w:val="004231ED"/>
    <w:rsid w:val="004234C5"/>
    <w:rsid w:val="0042378E"/>
    <w:rsid w:val="00423847"/>
    <w:rsid w:val="00423A7F"/>
    <w:rsid w:val="00423EED"/>
    <w:rsid w:val="0042422F"/>
    <w:rsid w:val="004245D1"/>
    <w:rsid w:val="0042470D"/>
    <w:rsid w:val="00424807"/>
    <w:rsid w:val="00424D32"/>
    <w:rsid w:val="00424E47"/>
    <w:rsid w:val="004251D8"/>
    <w:rsid w:val="00425426"/>
    <w:rsid w:val="0042586D"/>
    <w:rsid w:val="00425978"/>
    <w:rsid w:val="00425B60"/>
    <w:rsid w:val="00425FE4"/>
    <w:rsid w:val="0042607D"/>
    <w:rsid w:val="004260E3"/>
    <w:rsid w:val="00426197"/>
    <w:rsid w:val="004263A1"/>
    <w:rsid w:val="004264D5"/>
    <w:rsid w:val="00426629"/>
    <w:rsid w:val="004269DD"/>
    <w:rsid w:val="00426A3E"/>
    <w:rsid w:val="00426AC4"/>
    <w:rsid w:val="00427049"/>
    <w:rsid w:val="004271B0"/>
    <w:rsid w:val="004276A8"/>
    <w:rsid w:val="004277DA"/>
    <w:rsid w:val="0042782A"/>
    <w:rsid w:val="004300E9"/>
    <w:rsid w:val="004305DE"/>
    <w:rsid w:val="00430CCA"/>
    <w:rsid w:val="00430D39"/>
    <w:rsid w:val="0043112F"/>
    <w:rsid w:val="004313A2"/>
    <w:rsid w:val="004316C9"/>
    <w:rsid w:val="004317AC"/>
    <w:rsid w:val="004322B1"/>
    <w:rsid w:val="00432404"/>
    <w:rsid w:val="00432F1F"/>
    <w:rsid w:val="00432F70"/>
    <w:rsid w:val="00433FF6"/>
    <w:rsid w:val="0043423F"/>
    <w:rsid w:val="00434707"/>
    <w:rsid w:val="0043534A"/>
    <w:rsid w:val="00435A99"/>
    <w:rsid w:val="00435FB2"/>
    <w:rsid w:val="0043638B"/>
    <w:rsid w:val="0043698A"/>
    <w:rsid w:val="00437355"/>
    <w:rsid w:val="0043739D"/>
    <w:rsid w:val="004373C2"/>
    <w:rsid w:val="004374FC"/>
    <w:rsid w:val="00437558"/>
    <w:rsid w:val="0043755B"/>
    <w:rsid w:val="0043764E"/>
    <w:rsid w:val="004379AF"/>
    <w:rsid w:val="004379C0"/>
    <w:rsid w:val="0044039C"/>
    <w:rsid w:val="0044085C"/>
    <w:rsid w:val="00440925"/>
    <w:rsid w:val="0044096C"/>
    <w:rsid w:val="00440CA0"/>
    <w:rsid w:val="00441175"/>
    <w:rsid w:val="0044168C"/>
    <w:rsid w:val="004419C5"/>
    <w:rsid w:val="00441D9F"/>
    <w:rsid w:val="004421C3"/>
    <w:rsid w:val="004422F6"/>
    <w:rsid w:val="00442378"/>
    <w:rsid w:val="00442437"/>
    <w:rsid w:val="00442BA7"/>
    <w:rsid w:val="00442E37"/>
    <w:rsid w:val="00443066"/>
    <w:rsid w:val="004430D1"/>
    <w:rsid w:val="004430E3"/>
    <w:rsid w:val="0044318B"/>
    <w:rsid w:val="004436C2"/>
    <w:rsid w:val="004437C4"/>
    <w:rsid w:val="00443CB0"/>
    <w:rsid w:val="0044426D"/>
    <w:rsid w:val="00444B11"/>
    <w:rsid w:val="0044547B"/>
    <w:rsid w:val="00445855"/>
    <w:rsid w:val="004459BD"/>
    <w:rsid w:val="004459D9"/>
    <w:rsid w:val="00445BDE"/>
    <w:rsid w:val="00446445"/>
    <w:rsid w:val="004464F5"/>
    <w:rsid w:val="0044663E"/>
    <w:rsid w:val="004469AA"/>
    <w:rsid w:val="00446CEE"/>
    <w:rsid w:val="00446EAA"/>
    <w:rsid w:val="004502F5"/>
    <w:rsid w:val="0045044B"/>
    <w:rsid w:val="0045055F"/>
    <w:rsid w:val="0045058C"/>
    <w:rsid w:val="00450C66"/>
    <w:rsid w:val="00451296"/>
    <w:rsid w:val="0045129E"/>
    <w:rsid w:val="004512FD"/>
    <w:rsid w:val="004514A1"/>
    <w:rsid w:val="004515D4"/>
    <w:rsid w:val="004516EC"/>
    <w:rsid w:val="004519B4"/>
    <w:rsid w:val="00451A91"/>
    <w:rsid w:val="00451B22"/>
    <w:rsid w:val="00451BC4"/>
    <w:rsid w:val="00451C9B"/>
    <w:rsid w:val="00451D16"/>
    <w:rsid w:val="004520E0"/>
    <w:rsid w:val="0045211C"/>
    <w:rsid w:val="004525E2"/>
    <w:rsid w:val="00452ADD"/>
    <w:rsid w:val="00452E04"/>
    <w:rsid w:val="00452EC6"/>
    <w:rsid w:val="004534C3"/>
    <w:rsid w:val="00453505"/>
    <w:rsid w:val="004539B1"/>
    <w:rsid w:val="00453CAF"/>
    <w:rsid w:val="00453D0D"/>
    <w:rsid w:val="00453EFF"/>
    <w:rsid w:val="00454308"/>
    <w:rsid w:val="0045447B"/>
    <w:rsid w:val="00454800"/>
    <w:rsid w:val="0045489A"/>
    <w:rsid w:val="00454C23"/>
    <w:rsid w:val="00454EC2"/>
    <w:rsid w:val="00454EC6"/>
    <w:rsid w:val="00454F20"/>
    <w:rsid w:val="00454F25"/>
    <w:rsid w:val="00455395"/>
    <w:rsid w:val="00455679"/>
    <w:rsid w:val="00455703"/>
    <w:rsid w:val="00455853"/>
    <w:rsid w:val="00455B24"/>
    <w:rsid w:val="00455CF0"/>
    <w:rsid w:val="00455EFB"/>
    <w:rsid w:val="00455F5F"/>
    <w:rsid w:val="004561F8"/>
    <w:rsid w:val="004563F0"/>
    <w:rsid w:val="004569A4"/>
    <w:rsid w:val="0045710B"/>
    <w:rsid w:val="00457605"/>
    <w:rsid w:val="004576AE"/>
    <w:rsid w:val="00457CA3"/>
    <w:rsid w:val="00457D97"/>
    <w:rsid w:val="00457D9C"/>
    <w:rsid w:val="00457E50"/>
    <w:rsid w:val="004600B2"/>
    <w:rsid w:val="004602D1"/>
    <w:rsid w:val="0046064E"/>
    <w:rsid w:val="004606CF"/>
    <w:rsid w:val="00460DDB"/>
    <w:rsid w:val="004613C2"/>
    <w:rsid w:val="00461585"/>
    <w:rsid w:val="00461C67"/>
    <w:rsid w:val="00461E4D"/>
    <w:rsid w:val="00462397"/>
    <w:rsid w:val="004623EA"/>
    <w:rsid w:val="004624D1"/>
    <w:rsid w:val="004624EB"/>
    <w:rsid w:val="00462663"/>
    <w:rsid w:val="00462765"/>
    <w:rsid w:val="0046279E"/>
    <w:rsid w:val="00462B36"/>
    <w:rsid w:val="00462D93"/>
    <w:rsid w:val="00462EAE"/>
    <w:rsid w:val="0046302A"/>
    <w:rsid w:val="00463189"/>
    <w:rsid w:val="004634F5"/>
    <w:rsid w:val="0046384B"/>
    <w:rsid w:val="004640EF"/>
    <w:rsid w:val="00464465"/>
    <w:rsid w:val="0046478E"/>
    <w:rsid w:val="00464A85"/>
    <w:rsid w:val="00465126"/>
    <w:rsid w:val="00465222"/>
    <w:rsid w:val="004653E0"/>
    <w:rsid w:val="004657C1"/>
    <w:rsid w:val="004662EF"/>
    <w:rsid w:val="004663EA"/>
    <w:rsid w:val="00466570"/>
    <w:rsid w:val="00466AA9"/>
    <w:rsid w:val="00466B1F"/>
    <w:rsid w:val="00466B25"/>
    <w:rsid w:val="00466C53"/>
    <w:rsid w:val="00466C73"/>
    <w:rsid w:val="00466F49"/>
    <w:rsid w:val="00467292"/>
    <w:rsid w:val="0046782A"/>
    <w:rsid w:val="00467C57"/>
    <w:rsid w:val="00467C6C"/>
    <w:rsid w:val="00470907"/>
    <w:rsid w:val="0047092A"/>
    <w:rsid w:val="0047098A"/>
    <w:rsid w:val="00470FD7"/>
    <w:rsid w:val="004711BC"/>
    <w:rsid w:val="00471301"/>
    <w:rsid w:val="0047159A"/>
    <w:rsid w:val="00471E80"/>
    <w:rsid w:val="004725BF"/>
    <w:rsid w:val="0047282E"/>
    <w:rsid w:val="00472A13"/>
    <w:rsid w:val="00472DE3"/>
    <w:rsid w:val="00473076"/>
    <w:rsid w:val="00473123"/>
    <w:rsid w:val="0047352C"/>
    <w:rsid w:val="004736B3"/>
    <w:rsid w:val="0047385E"/>
    <w:rsid w:val="00473887"/>
    <w:rsid w:val="004738F3"/>
    <w:rsid w:val="00473950"/>
    <w:rsid w:val="00473994"/>
    <w:rsid w:val="00473A3E"/>
    <w:rsid w:val="00473C0D"/>
    <w:rsid w:val="00473F03"/>
    <w:rsid w:val="00473FA4"/>
    <w:rsid w:val="0047410F"/>
    <w:rsid w:val="00474473"/>
    <w:rsid w:val="004747C5"/>
    <w:rsid w:val="0047499A"/>
    <w:rsid w:val="004749D0"/>
    <w:rsid w:val="00474F95"/>
    <w:rsid w:val="004751EE"/>
    <w:rsid w:val="00475449"/>
    <w:rsid w:val="0047555B"/>
    <w:rsid w:val="00475B15"/>
    <w:rsid w:val="00475D9B"/>
    <w:rsid w:val="0047643E"/>
    <w:rsid w:val="004765FA"/>
    <w:rsid w:val="004767FC"/>
    <w:rsid w:val="0047699F"/>
    <w:rsid w:val="00476E80"/>
    <w:rsid w:val="00476F32"/>
    <w:rsid w:val="004773A1"/>
    <w:rsid w:val="00477426"/>
    <w:rsid w:val="0047789E"/>
    <w:rsid w:val="00477AB0"/>
    <w:rsid w:val="00477B7D"/>
    <w:rsid w:val="00477BD1"/>
    <w:rsid w:val="00477D83"/>
    <w:rsid w:val="00480064"/>
    <w:rsid w:val="00480440"/>
    <w:rsid w:val="00480889"/>
    <w:rsid w:val="00480DAC"/>
    <w:rsid w:val="00481072"/>
    <w:rsid w:val="004815C3"/>
    <w:rsid w:val="004816C1"/>
    <w:rsid w:val="00481A12"/>
    <w:rsid w:val="00481A5C"/>
    <w:rsid w:val="00481B60"/>
    <w:rsid w:val="00481DA7"/>
    <w:rsid w:val="00482100"/>
    <w:rsid w:val="004825E6"/>
    <w:rsid w:val="0048263B"/>
    <w:rsid w:val="00482702"/>
    <w:rsid w:val="004827E8"/>
    <w:rsid w:val="00482874"/>
    <w:rsid w:val="00482AD0"/>
    <w:rsid w:val="00482EFA"/>
    <w:rsid w:val="004833C2"/>
    <w:rsid w:val="00483405"/>
    <w:rsid w:val="00484188"/>
    <w:rsid w:val="0048427E"/>
    <w:rsid w:val="00484403"/>
    <w:rsid w:val="00484695"/>
    <w:rsid w:val="004847D1"/>
    <w:rsid w:val="004848A5"/>
    <w:rsid w:val="00484FAE"/>
    <w:rsid w:val="004850F9"/>
    <w:rsid w:val="00485706"/>
    <w:rsid w:val="00485756"/>
    <w:rsid w:val="00485D19"/>
    <w:rsid w:val="00485DD4"/>
    <w:rsid w:val="00485FD8"/>
    <w:rsid w:val="00486416"/>
    <w:rsid w:val="0048646B"/>
    <w:rsid w:val="004866BE"/>
    <w:rsid w:val="00486818"/>
    <w:rsid w:val="00486C27"/>
    <w:rsid w:val="00486C44"/>
    <w:rsid w:val="00487115"/>
    <w:rsid w:val="0048721A"/>
    <w:rsid w:val="00487383"/>
    <w:rsid w:val="0048766F"/>
    <w:rsid w:val="0049018E"/>
    <w:rsid w:val="004905A1"/>
    <w:rsid w:val="00490639"/>
    <w:rsid w:val="004906C7"/>
    <w:rsid w:val="00490E14"/>
    <w:rsid w:val="00491B12"/>
    <w:rsid w:val="00491EAA"/>
    <w:rsid w:val="00492166"/>
    <w:rsid w:val="004921F1"/>
    <w:rsid w:val="0049224E"/>
    <w:rsid w:val="00492696"/>
    <w:rsid w:val="004927AA"/>
    <w:rsid w:val="00492AC3"/>
    <w:rsid w:val="00492B4A"/>
    <w:rsid w:val="00492B66"/>
    <w:rsid w:val="00492C52"/>
    <w:rsid w:val="00492DE9"/>
    <w:rsid w:val="0049316C"/>
    <w:rsid w:val="00493278"/>
    <w:rsid w:val="004932F4"/>
    <w:rsid w:val="0049383A"/>
    <w:rsid w:val="004939BF"/>
    <w:rsid w:val="00494E09"/>
    <w:rsid w:val="0049563A"/>
    <w:rsid w:val="00495DEA"/>
    <w:rsid w:val="00496144"/>
    <w:rsid w:val="004964BC"/>
    <w:rsid w:val="00496606"/>
    <w:rsid w:val="004968F6"/>
    <w:rsid w:val="00496A16"/>
    <w:rsid w:val="004976CC"/>
    <w:rsid w:val="0049782C"/>
    <w:rsid w:val="004A0B04"/>
    <w:rsid w:val="004A0C2D"/>
    <w:rsid w:val="004A0DA8"/>
    <w:rsid w:val="004A1088"/>
    <w:rsid w:val="004A10FA"/>
    <w:rsid w:val="004A13CE"/>
    <w:rsid w:val="004A180B"/>
    <w:rsid w:val="004A1A6F"/>
    <w:rsid w:val="004A1C8E"/>
    <w:rsid w:val="004A1F14"/>
    <w:rsid w:val="004A2005"/>
    <w:rsid w:val="004A2100"/>
    <w:rsid w:val="004A290E"/>
    <w:rsid w:val="004A2A8F"/>
    <w:rsid w:val="004A2F57"/>
    <w:rsid w:val="004A2FCF"/>
    <w:rsid w:val="004A3184"/>
    <w:rsid w:val="004A3326"/>
    <w:rsid w:val="004A3378"/>
    <w:rsid w:val="004A3393"/>
    <w:rsid w:val="004A3789"/>
    <w:rsid w:val="004A37C9"/>
    <w:rsid w:val="004A3937"/>
    <w:rsid w:val="004A3B8D"/>
    <w:rsid w:val="004A3C93"/>
    <w:rsid w:val="004A4690"/>
    <w:rsid w:val="004A472D"/>
    <w:rsid w:val="004A4822"/>
    <w:rsid w:val="004A4B5B"/>
    <w:rsid w:val="004A4E65"/>
    <w:rsid w:val="004A5431"/>
    <w:rsid w:val="004A5537"/>
    <w:rsid w:val="004A5650"/>
    <w:rsid w:val="004A582A"/>
    <w:rsid w:val="004A59A8"/>
    <w:rsid w:val="004A5BDA"/>
    <w:rsid w:val="004A6586"/>
    <w:rsid w:val="004A6CCF"/>
    <w:rsid w:val="004A76E1"/>
    <w:rsid w:val="004A7E31"/>
    <w:rsid w:val="004A7EB8"/>
    <w:rsid w:val="004B0106"/>
    <w:rsid w:val="004B04A8"/>
    <w:rsid w:val="004B0A07"/>
    <w:rsid w:val="004B0B87"/>
    <w:rsid w:val="004B0B9A"/>
    <w:rsid w:val="004B0DBC"/>
    <w:rsid w:val="004B1109"/>
    <w:rsid w:val="004B113B"/>
    <w:rsid w:val="004B11CB"/>
    <w:rsid w:val="004B11ED"/>
    <w:rsid w:val="004B12C3"/>
    <w:rsid w:val="004B12FD"/>
    <w:rsid w:val="004B156A"/>
    <w:rsid w:val="004B15C9"/>
    <w:rsid w:val="004B1703"/>
    <w:rsid w:val="004B18A9"/>
    <w:rsid w:val="004B18EF"/>
    <w:rsid w:val="004B19E0"/>
    <w:rsid w:val="004B1AC8"/>
    <w:rsid w:val="004B1BF6"/>
    <w:rsid w:val="004B1DC1"/>
    <w:rsid w:val="004B1E98"/>
    <w:rsid w:val="004B234F"/>
    <w:rsid w:val="004B2BF9"/>
    <w:rsid w:val="004B2C13"/>
    <w:rsid w:val="004B2D92"/>
    <w:rsid w:val="004B3028"/>
    <w:rsid w:val="004B308E"/>
    <w:rsid w:val="004B38C2"/>
    <w:rsid w:val="004B38DE"/>
    <w:rsid w:val="004B3B20"/>
    <w:rsid w:val="004B4AA1"/>
    <w:rsid w:val="004B4B7F"/>
    <w:rsid w:val="004B4C25"/>
    <w:rsid w:val="004B4D35"/>
    <w:rsid w:val="004B5136"/>
    <w:rsid w:val="004B51BF"/>
    <w:rsid w:val="004B52D2"/>
    <w:rsid w:val="004B5644"/>
    <w:rsid w:val="004B579E"/>
    <w:rsid w:val="004B5A14"/>
    <w:rsid w:val="004B5ABD"/>
    <w:rsid w:val="004B5C7E"/>
    <w:rsid w:val="004B5F6E"/>
    <w:rsid w:val="004B6147"/>
    <w:rsid w:val="004B6246"/>
    <w:rsid w:val="004B62F9"/>
    <w:rsid w:val="004B638F"/>
    <w:rsid w:val="004B6458"/>
    <w:rsid w:val="004B66DD"/>
    <w:rsid w:val="004B67C5"/>
    <w:rsid w:val="004B6D4B"/>
    <w:rsid w:val="004B6F8D"/>
    <w:rsid w:val="004B71BC"/>
    <w:rsid w:val="004B73CE"/>
    <w:rsid w:val="004B7627"/>
    <w:rsid w:val="004B7665"/>
    <w:rsid w:val="004B7D3B"/>
    <w:rsid w:val="004B7FF7"/>
    <w:rsid w:val="004C001E"/>
    <w:rsid w:val="004C0184"/>
    <w:rsid w:val="004C06C1"/>
    <w:rsid w:val="004C07A9"/>
    <w:rsid w:val="004C0D11"/>
    <w:rsid w:val="004C0DEE"/>
    <w:rsid w:val="004C0E67"/>
    <w:rsid w:val="004C0E6D"/>
    <w:rsid w:val="004C1173"/>
    <w:rsid w:val="004C1270"/>
    <w:rsid w:val="004C12B3"/>
    <w:rsid w:val="004C2383"/>
    <w:rsid w:val="004C2900"/>
    <w:rsid w:val="004C2A3E"/>
    <w:rsid w:val="004C2FF9"/>
    <w:rsid w:val="004C3875"/>
    <w:rsid w:val="004C3A75"/>
    <w:rsid w:val="004C3E30"/>
    <w:rsid w:val="004C4287"/>
    <w:rsid w:val="004C45C4"/>
    <w:rsid w:val="004C45D5"/>
    <w:rsid w:val="004C45D7"/>
    <w:rsid w:val="004C46D9"/>
    <w:rsid w:val="004C4704"/>
    <w:rsid w:val="004C489B"/>
    <w:rsid w:val="004C4EFA"/>
    <w:rsid w:val="004C510A"/>
    <w:rsid w:val="004C526B"/>
    <w:rsid w:val="004C54CE"/>
    <w:rsid w:val="004C56B2"/>
    <w:rsid w:val="004C5E39"/>
    <w:rsid w:val="004C5E69"/>
    <w:rsid w:val="004C6ACC"/>
    <w:rsid w:val="004C6D17"/>
    <w:rsid w:val="004C6DFB"/>
    <w:rsid w:val="004C7213"/>
    <w:rsid w:val="004C74D1"/>
    <w:rsid w:val="004C7708"/>
    <w:rsid w:val="004C7984"/>
    <w:rsid w:val="004C79B1"/>
    <w:rsid w:val="004C7B00"/>
    <w:rsid w:val="004C7CDD"/>
    <w:rsid w:val="004C7EAD"/>
    <w:rsid w:val="004C7FCF"/>
    <w:rsid w:val="004D005D"/>
    <w:rsid w:val="004D0108"/>
    <w:rsid w:val="004D0550"/>
    <w:rsid w:val="004D069E"/>
    <w:rsid w:val="004D0866"/>
    <w:rsid w:val="004D0D3C"/>
    <w:rsid w:val="004D1069"/>
    <w:rsid w:val="004D15F0"/>
    <w:rsid w:val="004D16E0"/>
    <w:rsid w:val="004D1D22"/>
    <w:rsid w:val="004D1DC8"/>
    <w:rsid w:val="004D1F25"/>
    <w:rsid w:val="004D1F6C"/>
    <w:rsid w:val="004D2241"/>
    <w:rsid w:val="004D26AA"/>
    <w:rsid w:val="004D26F1"/>
    <w:rsid w:val="004D2A82"/>
    <w:rsid w:val="004D2E29"/>
    <w:rsid w:val="004D2F1C"/>
    <w:rsid w:val="004D2F39"/>
    <w:rsid w:val="004D3138"/>
    <w:rsid w:val="004D3217"/>
    <w:rsid w:val="004D3608"/>
    <w:rsid w:val="004D37CC"/>
    <w:rsid w:val="004D3867"/>
    <w:rsid w:val="004D3993"/>
    <w:rsid w:val="004D4212"/>
    <w:rsid w:val="004D42B8"/>
    <w:rsid w:val="004D42BD"/>
    <w:rsid w:val="004D4868"/>
    <w:rsid w:val="004D51BC"/>
    <w:rsid w:val="004D5B36"/>
    <w:rsid w:val="004D5F80"/>
    <w:rsid w:val="004D6379"/>
    <w:rsid w:val="004D653E"/>
    <w:rsid w:val="004D6DFE"/>
    <w:rsid w:val="004D7076"/>
    <w:rsid w:val="004D73E0"/>
    <w:rsid w:val="004D745A"/>
    <w:rsid w:val="004D74E5"/>
    <w:rsid w:val="004D7532"/>
    <w:rsid w:val="004D7608"/>
    <w:rsid w:val="004D78BE"/>
    <w:rsid w:val="004D7ED0"/>
    <w:rsid w:val="004E0418"/>
    <w:rsid w:val="004E046D"/>
    <w:rsid w:val="004E0672"/>
    <w:rsid w:val="004E089E"/>
    <w:rsid w:val="004E0E64"/>
    <w:rsid w:val="004E1046"/>
    <w:rsid w:val="004E1453"/>
    <w:rsid w:val="004E1E07"/>
    <w:rsid w:val="004E2166"/>
    <w:rsid w:val="004E23F0"/>
    <w:rsid w:val="004E243A"/>
    <w:rsid w:val="004E244E"/>
    <w:rsid w:val="004E275C"/>
    <w:rsid w:val="004E2EA4"/>
    <w:rsid w:val="004E358A"/>
    <w:rsid w:val="004E3603"/>
    <w:rsid w:val="004E36EF"/>
    <w:rsid w:val="004E3754"/>
    <w:rsid w:val="004E3A54"/>
    <w:rsid w:val="004E3B53"/>
    <w:rsid w:val="004E3FF0"/>
    <w:rsid w:val="004E433F"/>
    <w:rsid w:val="004E4990"/>
    <w:rsid w:val="004E4CD2"/>
    <w:rsid w:val="004E4DC1"/>
    <w:rsid w:val="004E4FC2"/>
    <w:rsid w:val="004E5178"/>
    <w:rsid w:val="004E58BE"/>
    <w:rsid w:val="004E5A6A"/>
    <w:rsid w:val="004E5B11"/>
    <w:rsid w:val="004E5B20"/>
    <w:rsid w:val="004E5B4F"/>
    <w:rsid w:val="004E5CB9"/>
    <w:rsid w:val="004E5EAE"/>
    <w:rsid w:val="004E6183"/>
    <w:rsid w:val="004E6524"/>
    <w:rsid w:val="004E6592"/>
    <w:rsid w:val="004E694E"/>
    <w:rsid w:val="004E696E"/>
    <w:rsid w:val="004E69FC"/>
    <w:rsid w:val="004E70E6"/>
    <w:rsid w:val="004E740B"/>
    <w:rsid w:val="004E74BD"/>
    <w:rsid w:val="004E7FD1"/>
    <w:rsid w:val="004F03E5"/>
    <w:rsid w:val="004F05F5"/>
    <w:rsid w:val="004F0A79"/>
    <w:rsid w:val="004F0BDA"/>
    <w:rsid w:val="004F0C0E"/>
    <w:rsid w:val="004F14B7"/>
    <w:rsid w:val="004F14FA"/>
    <w:rsid w:val="004F1716"/>
    <w:rsid w:val="004F1A92"/>
    <w:rsid w:val="004F23E2"/>
    <w:rsid w:val="004F23E5"/>
    <w:rsid w:val="004F23F3"/>
    <w:rsid w:val="004F25CA"/>
    <w:rsid w:val="004F2942"/>
    <w:rsid w:val="004F2A45"/>
    <w:rsid w:val="004F2CE5"/>
    <w:rsid w:val="004F3650"/>
    <w:rsid w:val="004F427C"/>
    <w:rsid w:val="004F4646"/>
    <w:rsid w:val="004F46F0"/>
    <w:rsid w:val="004F4C0C"/>
    <w:rsid w:val="004F4E3C"/>
    <w:rsid w:val="004F59A7"/>
    <w:rsid w:val="004F5AD8"/>
    <w:rsid w:val="004F5C81"/>
    <w:rsid w:val="004F5EE2"/>
    <w:rsid w:val="004F5F7E"/>
    <w:rsid w:val="004F6076"/>
    <w:rsid w:val="004F63EF"/>
    <w:rsid w:val="004F665A"/>
    <w:rsid w:val="004F6666"/>
    <w:rsid w:val="004F682B"/>
    <w:rsid w:val="004F6E76"/>
    <w:rsid w:val="004F74F6"/>
    <w:rsid w:val="004F764C"/>
    <w:rsid w:val="004F776A"/>
    <w:rsid w:val="004F78DC"/>
    <w:rsid w:val="004F7937"/>
    <w:rsid w:val="004F79D1"/>
    <w:rsid w:val="004F7B45"/>
    <w:rsid w:val="0050047C"/>
    <w:rsid w:val="00500F0B"/>
    <w:rsid w:val="00500F92"/>
    <w:rsid w:val="0050162A"/>
    <w:rsid w:val="00501C35"/>
    <w:rsid w:val="0050236C"/>
    <w:rsid w:val="00502895"/>
    <w:rsid w:val="00502A22"/>
    <w:rsid w:val="00502CEA"/>
    <w:rsid w:val="00502DF6"/>
    <w:rsid w:val="00502E2D"/>
    <w:rsid w:val="0050303F"/>
    <w:rsid w:val="00503052"/>
    <w:rsid w:val="0050305A"/>
    <w:rsid w:val="005032B7"/>
    <w:rsid w:val="005034BB"/>
    <w:rsid w:val="00503CA5"/>
    <w:rsid w:val="00503D31"/>
    <w:rsid w:val="00504556"/>
    <w:rsid w:val="00504798"/>
    <w:rsid w:val="00504DD1"/>
    <w:rsid w:val="00504F09"/>
    <w:rsid w:val="005052E2"/>
    <w:rsid w:val="00505604"/>
    <w:rsid w:val="005059AB"/>
    <w:rsid w:val="00506044"/>
    <w:rsid w:val="005069B2"/>
    <w:rsid w:val="00506B13"/>
    <w:rsid w:val="00506BB8"/>
    <w:rsid w:val="00506D47"/>
    <w:rsid w:val="00506E49"/>
    <w:rsid w:val="005070AA"/>
    <w:rsid w:val="005071F4"/>
    <w:rsid w:val="005071F8"/>
    <w:rsid w:val="005072C8"/>
    <w:rsid w:val="00507940"/>
    <w:rsid w:val="00510161"/>
    <w:rsid w:val="005101E9"/>
    <w:rsid w:val="005103B1"/>
    <w:rsid w:val="00510581"/>
    <w:rsid w:val="005105DA"/>
    <w:rsid w:val="00510725"/>
    <w:rsid w:val="00510EAC"/>
    <w:rsid w:val="00511148"/>
    <w:rsid w:val="005111C6"/>
    <w:rsid w:val="005111C8"/>
    <w:rsid w:val="00511B18"/>
    <w:rsid w:val="00511EDF"/>
    <w:rsid w:val="0051205D"/>
    <w:rsid w:val="0051209F"/>
    <w:rsid w:val="005123E3"/>
    <w:rsid w:val="00512470"/>
    <w:rsid w:val="00512B96"/>
    <w:rsid w:val="005133AA"/>
    <w:rsid w:val="005133C3"/>
    <w:rsid w:val="005134DE"/>
    <w:rsid w:val="00513945"/>
    <w:rsid w:val="00513D03"/>
    <w:rsid w:val="00513E73"/>
    <w:rsid w:val="005140CD"/>
    <w:rsid w:val="0051443C"/>
    <w:rsid w:val="00514747"/>
    <w:rsid w:val="005147DF"/>
    <w:rsid w:val="00514819"/>
    <w:rsid w:val="00514C9B"/>
    <w:rsid w:val="00514DC0"/>
    <w:rsid w:val="00514E24"/>
    <w:rsid w:val="005158B4"/>
    <w:rsid w:val="00516213"/>
    <w:rsid w:val="0051626C"/>
    <w:rsid w:val="005163D1"/>
    <w:rsid w:val="00516A92"/>
    <w:rsid w:val="00516E29"/>
    <w:rsid w:val="00516F6F"/>
    <w:rsid w:val="00517096"/>
    <w:rsid w:val="0051714C"/>
    <w:rsid w:val="0051750A"/>
    <w:rsid w:val="0051760E"/>
    <w:rsid w:val="00517750"/>
    <w:rsid w:val="005177DE"/>
    <w:rsid w:val="00517A1B"/>
    <w:rsid w:val="00517F8A"/>
    <w:rsid w:val="005200AC"/>
    <w:rsid w:val="005207F6"/>
    <w:rsid w:val="00520A34"/>
    <w:rsid w:val="00520B3C"/>
    <w:rsid w:val="00521317"/>
    <w:rsid w:val="0052137B"/>
    <w:rsid w:val="00521C4A"/>
    <w:rsid w:val="0052202C"/>
    <w:rsid w:val="00522091"/>
    <w:rsid w:val="00522A58"/>
    <w:rsid w:val="00522A9E"/>
    <w:rsid w:val="00522D08"/>
    <w:rsid w:val="00523000"/>
    <w:rsid w:val="00523AD4"/>
    <w:rsid w:val="00524776"/>
    <w:rsid w:val="00524B8E"/>
    <w:rsid w:val="00524FAE"/>
    <w:rsid w:val="005250BA"/>
    <w:rsid w:val="005255A9"/>
    <w:rsid w:val="0052582A"/>
    <w:rsid w:val="005258EC"/>
    <w:rsid w:val="00525C58"/>
    <w:rsid w:val="00525C81"/>
    <w:rsid w:val="00525D1D"/>
    <w:rsid w:val="00525F2F"/>
    <w:rsid w:val="005262A9"/>
    <w:rsid w:val="00526419"/>
    <w:rsid w:val="005268C1"/>
    <w:rsid w:val="00526915"/>
    <w:rsid w:val="00526988"/>
    <w:rsid w:val="00526D1A"/>
    <w:rsid w:val="00526E79"/>
    <w:rsid w:val="005275B6"/>
    <w:rsid w:val="00527940"/>
    <w:rsid w:val="00530282"/>
    <w:rsid w:val="00530562"/>
    <w:rsid w:val="005307ED"/>
    <w:rsid w:val="00530D73"/>
    <w:rsid w:val="00531D52"/>
    <w:rsid w:val="00532145"/>
    <w:rsid w:val="00532228"/>
    <w:rsid w:val="00532B11"/>
    <w:rsid w:val="00532EC5"/>
    <w:rsid w:val="005330D1"/>
    <w:rsid w:val="00533B4A"/>
    <w:rsid w:val="005342C1"/>
    <w:rsid w:val="005343C0"/>
    <w:rsid w:val="005344B8"/>
    <w:rsid w:val="005348A0"/>
    <w:rsid w:val="00534B8C"/>
    <w:rsid w:val="00534E0C"/>
    <w:rsid w:val="005351DB"/>
    <w:rsid w:val="00535365"/>
    <w:rsid w:val="00535632"/>
    <w:rsid w:val="00535944"/>
    <w:rsid w:val="00535B34"/>
    <w:rsid w:val="00535BD2"/>
    <w:rsid w:val="0053600A"/>
    <w:rsid w:val="0053635B"/>
    <w:rsid w:val="00536400"/>
    <w:rsid w:val="005364EF"/>
    <w:rsid w:val="00536676"/>
    <w:rsid w:val="00536904"/>
    <w:rsid w:val="00536AE7"/>
    <w:rsid w:val="00536E9A"/>
    <w:rsid w:val="005378A9"/>
    <w:rsid w:val="00537C88"/>
    <w:rsid w:val="00537D07"/>
    <w:rsid w:val="00537E51"/>
    <w:rsid w:val="00540548"/>
    <w:rsid w:val="00540862"/>
    <w:rsid w:val="00540C09"/>
    <w:rsid w:val="00540EB9"/>
    <w:rsid w:val="00541051"/>
    <w:rsid w:val="005412DF"/>
    <w:rsid w:val="005416A7"/>
    <w:rsid w:val="00541BF1"/>
    <w:rsid w:val="00541E52"/>
    <w:rsid w:val="00542041"/>
    <w:rsid w:val="00542111"/>
    <w:rsid w:val="005423AF"/>
    <w:rsid w:val="0054264F"/>
    <w:rsid w:val="00542A35"/>
    <w:rsid w:val="005430A4"/>
    <w:rsid w:val="00543264"/>
    <w:rsid w:val="00543330"/>
    <w:rsid w:val="00543355"/>
    <w:rsid w:val="00543398"/>
    <w:rsid w:val="00543601"/>
    <w:rsid w:val="0054400B"/>
    <w:rsid w:val="00544106"/>
    <w:rsid w:val="005441A1"/>
    <w:rsid w:val="00544279"/>
    <w:rsid w:val="00544416"/>
    <w:rsid w:val="0054462A"/>
    <w:rsid w:val="00544D12"/>
    <w:rsid w:val="00544EA5"/>
    <w:rsid w:val="00544F97"/>
    <w:rsid w:val="00545059"/>
    <w:rsid w:val="005450D7"/>
    <w:rsid w:val="005451CD"/>
    <w:rsid w:val="0054547E"/>
    <w:rsid w:val="005458A2"/>
    <w:rsid w:val="0054598D"/>
    <w:rsid w:val="005459B0"/>
    <w:rsid w:val="00545BBD"/>
    <w:rsid w:val="00546392"/>
    <w:rsid w:val="00546B35"/>
    <w:rsid w:val="0054707A"/>
    <w:rsid w:val="0054733B"/>
    <w:rsid w:val="0054780B"/>
    <w:rsid w:val="00547A1B"/>
    <w:rsid w:val="00547D8A"/>
    <w:rsid w:val="00547DA1"/>
    <w:rsid w:val="00547ED5"/>
    <w:rsid w:val="00547F3C"/>
    <w:rsid w:val="00550172"/>
    <w:rsid w:val="00550190"/>
    <w:rsid w:val="0055033D"/>
    <w:rsid w:val="0055056F"/>
    <w:rsid w:val="00551189"/>
    <w:rsid w:val="0055127A"/>
    <w:rsid w:val="005512C4"/>
    <w:rsid w:val="0055137C"/>
    <w:rsid w:val="005514A6"/>
    <w:rsid w:val="005514FF"/>
    <w:rsid w:val="00551570"/>
    <w:rsid w:val="00551D4C"/>
    <w:rsid w:val="00551DA8"/>
    <w:rsid w:val="00551E72"/>
    <w:rsid w:val="00551EEB"/>
    <w:rsid w:val="005520AB"/>
    <w:rsid w:val="005520B7"/>
    <w:rsid w:val="005522EE"/>
    <w:rsid w:val="0055231D"/>
    <w:rsid w:val="00552448"/>
    <w:rsid w:val="00552A57"/>
    <w:rsid w:val="00552EDC"/>
    <w:rsid w:val="00553034"/>
    <w:rsid w:val="005531B5"/>
    <w:rsid w:val="00553EEF"/>
    <w:rsid w:val="00553F11"/>
    <w:rsid w:val="00554545"/>
    <w:rsid w:val="00554C6E"/>
    <w:rsid w:val="005551D5"/>
    <w:rsid w:val="00555575"/>
    <w:rsid w:val="005555B5"/>
    <w:rsid w:val="00555B48"/>
    <w:rsid w:val="00555B71"/>
    <w:rsid w:val="00555EC3"/>
    <w:rsid w:val="00556166"/>
    <w:rsid w:val="00556300"/>
    <w:rsid w:val="00556564"/>
    <w:rsid w:val="00556807"/>
    <w:rsid w:val="005568E8"/>
    <w:rsid w:val="00556E8E"/>
    <w:rsid w:val="0055723A"/>
    <w:rsid w:val="005574F1"/>
    <w:rsid w:val="0055765B"/>
    <w:rsid w:val="00557B92"/>
    <w:rsid w:val="00557CFA"/>
    <w:rsid w:val="00560388"/>
    <w:rsid w:val="00560620"/>
    <w:rsid w:val="00560B4F"/>
    <w:rsid w:val="00560D16"/>
    <w:rsid w:val="00560E99"/>
    <w:rsid w:val="00561064"/>
    <w:rsid w:val="005615E6"/>
    <w:rsid w:val="00561CD9"/>
    <w:rsid w:val="00561DB1"/>
    <w:rsid w:val="00562666"/>
    <w:rsid w:val="00562FF8"/>
    <w:rsid w:val="00563203"/>
    <w:rsid w:val="00563749"/>
    <w:rsid w:val="00563774"/>
    <w:rsid w:val="00563937"/>
    <w:rsid w:val="00563B5B"/>
    <w:rsid w:val="00563BEB"/>
    <w:rsid w:val="00563C63"/>
    <w:rsid w:val="00563D14"/>
    <w:rsid w:val="00563FA7"/>
    <w:rsid w:val="005640CC"/>
    <w:rsid w:val="0056418D"/>
    <w:rsid w:val="00564327"/>
    <w:rsid w:val="0056464A"/>
    <w:rsid w:val="00564684"/>
    <w:rsid w:val="005647C2"/>
    <w:rsid w:val="00564882"/>
    <w:rsid w:val="00564A87"/>
    <w:rsid w:val="00564E18"/>
    <w:rsid w:val="00564E89"/>
    <w:rsid w:val="00564F9F"/>
    <w:rsid w:val="00565004"/>
    <w:rsid w:val="005655D0"/>
    <w:rsid w:val="00565A12"/>
    <w:rsid w:val="00565C4C"/>
    <w:rsid w:val="00565EDE"/>
    <w:rsid w:val="005660FD"/>
    <w:rsid w:val="0056617E"/>
    <w:rsid w:val="005662DD"/>
    <w:rsid w:val="0056673A"/>
    <w:rsid w:val="00566A1B"/>
    <w:rsid w:val="00566B88"/>
    <w:rsid w:val="00566C38"/>
    <w:rsid w:val="005671D2"/>
    <w:rsid w:val="00567557"/>
    <w:rsid w:val="00567B7F"/>
    <w:rsid w:val="00567C03"/>
    <w:rsid w:val="00567CDC"/>
    <w:rsid w:val="00567F4E"/>
    <w:rsid w:val="00570184"/>
    <w:rsid w:val="005701FC"/>
    <w:rsid w:val="00570394"/>
    <w:rsid w:val="00570798"/>
    <w:rsid w:val="00570CA5"/>
    <w:rsid w:val="00570D6B"/>
    <w:rsid w:val="00570F4B"/>
    <w:rsid w:val="00571035"/>
    <w:rsid w:val="005716BB"/>
    <w:rsid w:val="005716C9"/>
    <w:rsid w:val="00571A09"/>
    <w:rsid w:val="00571A9C"/>
    <w:rsid w:val="00571B12"/>
    <w:rsid w:val="00571C1E"/>
    <w:rsid w:val="00571CF5"/>
    <w:rsid w:val="00572034"/>
    <w:rsid w:val="005722FE"/>
    <w:rsid w:val="00572577"/>
    <w:rsid w:val="00573161"/>
    <w:rsid w:val="00573201"/>
    <w:rsid w:val="00573769"/>
    <w:rsid w:val="0057441A"/>
    <w:rsid w:val="00574829"/>
    <w:rsid w:val="00574B90"/>
    <w:rsid w:val="00575265"/>
    <w:rsid w:val="0057556A"/>
    <w:rsid w:val="00575CA4"/>
    <w:rsid w:val="0057602B"/>
    <w:rsid w:val="0057630A"/>
    <w:rsid w:val="00576576"/>
    <w:rsid w:val="00577057"/>
    <w:rsid w:val="0057722D"/>
    <w:rsid w:val="005773BE"/>
    <w:rsid w:val="00577605"/>
    <w:rsid w:val="00577969"/>
    <w:rsid w:val="00577A44"/>
    <w:rsid w:val="005800BB"/>
    <w:rsid w:val="0058015E"/>
    <w:rsid w:val="00580518"/>
    <w:rsid w:val="0058082B"/>
    <w:rsid w:val="005809AD"/>
    <w:rsid w:val="00580BF7"/>
    <w:rsid w:val="00580C13"/>
    <w:rsid w:val="00580CEB"/>
    <w:rsid w:val="0058104A"/>
    <w:rsid w:val="00581311"/>
    <w:rsid w:val="00581497"/>
    <w:rsid w:val="005819FE"/>
    <w:rsid w:val="00581CF6"/>
    <w:rsid w:val="00581D01"/>
    <w:rsid w:val="00581EBB"/>
    <w:rsid w:val="00581F89"/>
    <w:rsid w:val="00581FAC"/>
    <w:rsid w:val="005822F8"/>
    <w:rsid w:val="005828B3"/>
    <w:rsid w:val="00582BFE"/>
    <w:rsid w:val="00582C27"/>
    <w:rsid w:val="00582EAE"/>
    <w:rsid w:val="0058306E"/>
    <w:rsid w:val="00583268"/>
    <w:rsid w:val="00583929"/>
    <w:rsid w:val="00583973"/>
    <w:rsid w:val="00583AAB"/>
    <w:rsid w:val="00583D36"/>
    <w:rsid w:val="00583E25"/>
    <w:rsid w:val="0058412A"/>
    <w:rsid w:val="00584D68"/>
    <w:rsid w:val="00584F9C"/>
    <w:rsid w:val="00585045"/>
    <w:rsid w:val="00585475"/>
    <w:rsid w:val="00585AD3"/>
    <w:rsid w:val="00585C54"/>
    <w:rsid w:val="00585DEF"/>
    <w:rsid w:val="005868CA"/>
    <w:rsid w:val="00586974"/>
    <w:rsid w:val="00586B2B"/>
    <w:rsid w:val="00586F0F"/>
    <w:rsid w:val="00587223"/>
    <w:rsid w:val="00587327"/>
    <w:rsid w:val="005873A3"/>
    <w:rsid w:val="00587569"/>
    <w:rsid w:val="005879FA"/>
    <w:rsid w:val="00587A1C"/>
    <w:rsid w:val="005902AB"/>
    <w:rsid w:val="0059038E"/>
    <w:rsid w:val="0059076A"/>
    <w:rsid w:val="005907F9"/>
    <w:rsid w:val="00590A3F"/>
    <w:rsid w:val="00590BD8"/>
    <w:rsid w:val="00590E64"/>
    <w:rsid w:val="005911D1"/>
    <w:rsid w:val="00591261"/>
    <w:rsid w:val="00591425"/>
    <w:rsid w:val="005915DD"/>
    <w:rsid w:val="0059197C"/>
    <w:rsid w:val="00592036"/>
    <w:rsid w:val="00592899"/>
    <w:rsid w:val="00593093"/>
    <w:rsid w:val="005932E3"/>
    <w:rsid w:val="00593317"/>
    <w:rsid w:val="005933DF"/>
    <w:rsid w:val="00593617"/>
    <w:rsid w:val="005938B8"/>
    <w:rsid w:val="00593B90"/>
    <w:rsid w:val="00593BA0"/>
    <w:rsid w:val="005940F7"/>
    <w:rsid w:val="005944BE"/>
    <w:rsid w:val="005944E8"/>
    <w:rsid w:val="00594663"/>
    <w:rsid w:val="00594B5C"/>
    <w:rsid w:val="00594CEE"/>
    <w:rsid w:val="005950DC"/>
    <w:rsid w:val="00595411"/>
    <w:rsid w:val="00595604"/>
    <w:rsid w:val="00595862"/>
    <w:rsid w:val="0059588A"/>
    <w:rsid w:val="00595CD9"/>
    <w:rsid w:val="00595F32"/>
    <w:rsid w:val="005961B1"/>
    <w:rsid w:val="0059643F"/>
    <w:rsid w:val="00596583"/>
    <w:rsid w:val="005971CE"/>
    <w:rsid w:val="0059730B"/>
    <w:rsid w:val="005973B0"/>
    <w:rsid w:val="005978F3"/>
    <w:rsid w:val="0059795F"/>
    <w:rsid w:val="00597B07"/>
    <w:rsid w:val="00597F1C"/>
    <w:rsid w:val="005A0124"/>
    <w:rsid w:val="005A0382"/>
    <w:rsid w:val="005A0472"/>
    <w:rsid w:val="005A05A5"/>
    <w:rsid w:val="005A05F3"/>
    <w:rsid w:val="005A0742"/>
    <w:rsid w:val="005A1062"/>
    <w:rsid w:val="005A119E"/>
    <w:rsid w:val="005A11D0"/>
    <w:rsid w:val="005A12E9"/>
    <w:rsid w:val="005A130F"/>
    <w:rsid w:val="005A171F"/>
    <w:rsid w:val="005A1BDD"/>
    <w:rsid w:val="005A20D2"/>
    <w:rsid w:val="005A2375"/>
    <w:rsid w:val="005A2FB9"/>
    <w:rsid w:val="005A31C2"/>
    <w:rsid w:val="005A355A"/>
    <w:rsid w:val="005A36BF"/>
    <w:rsid w:val="005A3781"/>
    <w:rsid w:val="005A3995"/>
    <w:rsid w:val="005A3AD4"/>
    <w:rsid w:val="005A3F72"/>
    <w:rsid w:val="005A40D9"/>
    <w:rsid w:val="005A458C"/>
    <w:rsid w:val="005A45AA"/>
    <w:rsid w:val="005A4686"/>
    <w:rsid w:val="005A479B"/>
    <w:rsid w:val="005A4CB1"/>
    <w:rsid w:val="005A4E8C"/>
    <w:rsid w:val="005A4EB3"/>
    <w:rsid w:val="005A4F2C"/>
    <w:rsid w:val="005A521D"/>
    <w:rsid w:val="005A5411"/>
    <w:rsid w:val="005A5696"/>
    <w:rsid w:val="005A56E5"/>
    <w:rsid w:val="005A5962"/>
    <w:rsid w:val="005A59A9"/>
    <w:rsid w:val="005A5AB6"/>
    <w:rsid w:val="005A5C29"/>
    <w:rsid w:val="005A5C5C"/>
    <w:rsid w:val="005A5DFB"/>
    <w:rsid w:val="005A601F"/>
    <w:rsid w:val="005A61F6"/>
    <w:rsid w:val="005A6387"/>
    <w:rsid w:val="005A679C"/>
    <w:rsid w:val="005A767E"/>
    <w:rsid w:val="005A7725"/>
    <w:rsid w:val="005A77A3"/>
    <w:rsid w:val="005A7A31"/>
    <w:rsid w:val="005B068E"/>
    <w:rsid w:val="005B0759"/>
    <w:rsid w:val="005B07A7"/>
    <w:rsid w:val="005B0DE5"/>
    <w:rsid w:val="005B0F91"/>
    <w:rsid w:val="005B1237"/>
    <w:rsid w:val="005B13E4"/>
    <w:rsid w:val="005B18FD"/>
    <w:rsid w:val="005B1994"/>
    <w:rsid w:val="005B1B08"/>
    <w:rsid w:val="005B1BAA"/>
    <w:rsid w:val="005B1E88"/>
    <w:rsid w:val="005B20B9"/>
    <w:rsid w:val="005B2377"/>
    <w:rsid w:val="005B25A5"/>
    <w:rsid w:val="005B288E"/>
    <w:rsid w:val="005B2A76"/>
    <w:rsid w:val="005B2C4D"/>
    <w:rsid w:val="005B2CBF"/>
    <w:rsid w:val="005B3272"/>
    <w:rsid w:val="005B361C"/>
    <w:rsid w:val="005B36A0"/>
    <w:rsid w:val="005B4025"/>
    <w:rsid w:val="005B449C"/>
    <w:rsid w:val="005B47EE"/>
    <w:rsid w:val="005B4E0B"/>
    <w:rsid w:val="005B4FC7"/>
    <w:rsid w:val="005B52E2"/>
    <w:rsid w:val="005B5DFD"/>
    <w:rsid w:val="005B5F62"/>
    <w:rsid w:val="005B62F1"/>
    <w:rsid w:val="005B6557"/>
    <w:rsid w:val="005B6616"/>
    <w:rsid w:val="005B6889"/>
    <w:rsid w:val="005B6D8D"/>
    <w:rsid w:val="005B7273"/>
    <w:rsid w:val="005B77B2"/>
    <w:rsid w:val="005B7929"/>
    <w:rsid w:val="005B79A6"/>
    <w:rsid w:val="005B7AFF"/>
    <w:rsid w:val="005B7F3F"/>
    <w:rsid w:val="005C0027"/>
    <w:rsid w:val="005C010B"/>
    <w:rsid w:val="005C0288"/>
    <w:rsid w:val="005C04C5"/>
    <w:rsid w:val="005C0779"/>
    <w:rsid w:val="005C087F"/>
    <w:rsid w:val="005C0BDD"/>
    <w:rsid w:val="005C0BDF"/>
    <w:rsid w:val="005C0F28"/>
    <w:rsid w:val="005C1392"/>
    <w:rsid w:val="005C1919"/>
    <w:rsid w:val="005C19C1"/>
    <w:rsid w:val="005C1B86"/>
    <w:rsid w:val="005C1B87"/>
    <w:rsid w:val="005C1B92"/>
    <w:rsid w:val="005C1C9A"/>
    <w:rsid w:val="005C23B1"/>
    <w:rsid w:val="005C27A8"/>
    <w:rsid w:val="005C28AD"/>
    <w:rsid w:val="005C2B4A"/>
    <w:rsid w:val="005C2BB1"/>
    <w:rsid w:val="005C2C61"/>
    <w:rsid w:val="005C2C97"/>
    <w:rsid w:val="005C33CD"/>
    <w:rsid w:val="005C38ED"/>
    <w:rsid w:val="005C3D0C"/>
    <w:rsid w:val="005C3DD2"/>
    <w:rsid w:val="005C3DE2"/>
    <w:rsid w:val="005C3F28"/>
    <w:rsid w:val="005C42B8"/>
    <w:rsid w:val="005C4577"/>
    <w:rsid w:val="005C47BF"/>
    <w:rsid w:val="005C4D8F"/>
    <w:rsid w:val="005C53A7"/>
    <w:rsid w:val="005C5571"/>
    <w:rsid w:val="005C582B"/>
    <w:rsid w:val="005C59DB"/>
    <w:rsid w:val="005C5BA1"/>
    <w:rsid w:val="005C5F58"/>
    <w:rsid w:val="005C5FC4"/>
    <w:rsid w:val="005C6268"/>
    <w:rsid w:val="005C6491"/>
    <w:rsid w:val="005C64AC"/>
    <w:rsid w:val="005C69BF"/>
    <w:rsid w:val="005C6BCD"/>
    <w:rsid w:val="005C6DE0"/>
    <w:rsid w:val="005C74A7"/>
    <w:rsid w:val="005C7826"/>
    <w:rsid w:val="005C795A"/>
    <w:rsid w:val="005C7B5E"/>
    <w:rsid w:val="005C7B74"/>
    <w:rsid w:val="005D00FA"/>
    <w:rsid w:val="005D0306"/>
    <w:rsid w:val="005D0336"/>
    <w:rsid w:val="005D04D7"/>
    <w:rsid w:val="005D0536"/>
    <w:rsid w:val="005D0DB6"/>
    <w:rsid w:val="005D0DEE"/>
    <w:rsid w:val="005D10A5"/>
    <w:rsid w:val="005D1860"/>
    <w:rsid w:val="005D1947"/>
    <w:rsid w:val="005D1B07"/>
    <w:rsid w:val="005D1B08"/>
    <w:rsid w:val="005D1BF2"/>
    <w:rsid w:val="005D1C3F"/>
    <w:rsid w:val="005D1CA0"/>
    <w:rsid w:val="005D1CD1"/>
    <w:rsid w:val="005D1F25"/>
    <w:rsid w:val="005D2009"/>
    <w:rsid w:val="005D2270"/>
    <w:rsid w:val="005D2681"/>
    <w:rsid w:val="005D26A3"/>
    <w:rsid w:val="005D2745"/>
    <w:rsid w:val="005D291F"/>
    <w:rsid w:val="005D2A84"/>
    <w:rsid w:val="005D2E89"/>
    <w:rsid w:val="005D35A6"/>
    <w:rsid w:val="005D3702"/>
    <w:rsid w:val="005D3C67"/>
    <w:rsid w:val="005D3D44"/>
    <w:rsid w:val="005D3EA7"/>
    <w:rsid w:val="005D42A2"/>
    <w:rsid w:val="005D445E"/>
    <w:rsid w:val="005D4E8A"/>
    <w:rsid w:val="005D527C"/>
    <w:rsid w:val="005D52C6"/>
    <w:rsid w:val="005D554A"/>
    <w:rsid w:val="005D567A"/>
    <w:rsid w:val="005D5757"/>
    <w:rsid w:val="005D5D1A"/>
    <w:rsid w:val="005D5F41"/>
    <w:rsid w:val="005D61C5"/>
    <w:rsid w:val="005D63E7"/>
    <w:rsid w:val="005D66B7"/>
    <w:rsid w:val="005D68C5"/>
    <w:rsid w:val="005D696E"/>
    <w:rsid w:val="005D6AD6"/>
    <w:rsid w:val="005D6AF1"/>
    <w:rsid w:val="005D6DED"/>
    <w:rsid w:val="005D7418"/>
    <w:rsid w:val="005D7432"/>
    <w:rsid w:val="005D77A3"/>
    <w:rsid w:val="005D7B82"/>
    <w:rsid w:val="005E039C"/>
    <w:rsid w:val="005E04C5"/>
    <w:rsid w:val="005E050A"/>
    <w:rsid w:val="005E0916"/>
    <w:rsid w:val="005E095F"/>
    <w:rsid w:val="005E0E5C"/>
    <w:rsid w:val="005E103C"/>
    <w:rsid w:val="005E121F"/>
    <w:rsid w:val="005E12A1"/>
    <w:rsid w:val="005E1538"/>
    <w:rsid w:val="005E15AB"/>
    <w:rsid w:val="005E1AE6"/>
    <w:rsid w:val="005E1FA2"/>
    <w:rsid w:val="005E200B"/>
    <w:rsid w:val="005E2087"/>
    <w:rsid w:val="005E2437"/>
    <w:rsid w:val="005E2C49"/>
    <w:rsid w:val="005E30AC"/>
    <w:rsid w:val="005E3101"/>
    <w:rsid w:val="005E3291"/>
    <w:rsid w:val="005E36B9"/>
    <w:rsid w:val="005E36C5"/>
    <w:rsid w:val="005E3B64"/>
    <w:rsid w:val="005E3DF9"/>
    <w:rsid w:val="005E4150"/>
    <w:rsid w:val="005E42A4"/>
    <w:rsid w:val="005E4446"/>
    <w:rsid w:val="005E528D"/>
    <w:rsid w:val="005E5775"/>
    <w:rsid w:val="005E58CE"/>
    <w:rsid w:val="005E5E5B"/>
    <w:rsid w:val="005E66ED"/>
    <w:rsid w:val="005E6ABE"/>
    <w:rsid w:val="005E6F2E"/>
    <w:rsid w:val="005E6F52"/>
    <w:rsid w:val="005E727D"/>
    <w:rsid w:val="005E7339"/>
    <w:rsid w:val="005E73CE"/>
    <w:rsid w:val="005E76AF"/>
    <w:rsid w:val="005E77AA"/>
    <w:rsid w:val="005E77FA"/>
    <w:rsid w:val="005E786C"/>
    <w:rsid w:val="005E788F"/>
    <w:rsid w:val="005E7B03"/>
    <w:rsid w:val="005E7CC9"/>
    <w:rsid w:val="005E7DD3"/>
    <w:rsid w:val="005F0046"/>
    <w:rsid w:val="005F016E"/>
    <w:rsid w:val="005F04EE"/>
    <w:rsid w:val="005F0723"/>
    <w:rsid w:val="005F12FF"/>
    <w:rsid w:val="005F1559"/>
    <w:rsid w:val="005F1699"/>
    <w:rsid w:val="005F1986"/>
    <w:rsid w:val="005F1987"/>
    <w:rsid w:val="005F2E2C"/>
    <w:rsid w:val="005F30D1"/>
    <w:rsid w:val="005F342A"/>
    <w:rsid w:val="005F34AB"/>
    <w:rsid w:val="005F3555"/>
    <w:rsid w:val="005F3600"/>
    <w:rsid w:val="005F3B65"/>
    <w:rsid w:val="005F3BEB"/>
    <w:rsid w:val="005F3D1C"/>
    <w:rsid w:val="005F4096"/>
    <w:rsid w:val="005F4281"/>
    <w:rsid w:val="005F47FC"/>
    <w:rsid w:val="005F4CA8"/>
    <w:rsid w:val="005F4CB5"/>
    <w:rsid w:val="005F4F2F"/>
    <w:rsid w:val="005F4F89"/>
    <w:rsid w:val="005F524F"/>
    <w:rsid w:val="005F5307"/>
    <w:rsid w:val="005F533A"/>
    <w:rsid w:val="005F5461"/>
    <w:rsid w:val="005F5C35"/>
    <w:rsid w:val="005F6350"/>
    <w:rsid w:val="005F6399"/>
    <w:rsid w:val="005F66A5"/>
    <w:rsid w:val="005F672F"/>
    <w:rsid w:val="005F69DB"/>
    <w:rsid w:val="005F6ED8"/>
    <w:rsid w:val="005F6EF0"/>
    <w:rsid w:val="005F7090"/>
    <w:rsid w:val="005F730F"/>
    <w:rsid w:val="005F747C"/>
    <w:rsid w:val="005F7832"/>
    <w:rsid w:val="005F783D"/>
    <w:rsid w:val="005F7922"/>
    <w:rsid w:val="005F7FDC"/>
    <w:rsid w:val="00600000"/>
    <w:rsid w:val="006001E3"/>
    <w:rsid w:val="00600531"/>
    <w:rsid w:val="00600DC9"/>
    <w:rsid w:val="00600FA8"/>
    <w:rsid w:val="0060101B"/>
    <w:rsid w:val="0060113A"/>
    <w:rsid w:val="00601474"/>
    <w:rsid w:val="00601580"/>
    <w:rsid w:val="00601ABA"/>
    <w:rsid w:val="0060207E"/>
    <w:rsid w:val="00602202"/>
    <w:rsid w:val="00602473"/>
    <w:rsid w:val="006028B4"/>
    <w:rsid w:val="00602BF5"/>
    <w:rsid w:val="00602C8C"/>
    <w:rsid w:val="00602D09"/>
    <w:rsid w:val="00602DAB"/>
    <w:rsid w:val="0060303F"/>
    <w:rsid w:val="00603124"/>
    <w:rsid w:val="00603262"/>
    <w:rsid w:val="00603373"/>
    <w:rsid w:val="00603516"/>
    <w:rsid w:val="00603763"/>
    <w:rsid w:val="006038C6"/>
    <w:rsid w:val="00603925"/>
    <w:rsid w:val="00603971"/>
    <w:rsid w:val="00603C38"/>
    <w:rsid w:val="00603CA6"/>
    <w:rsid w:val="00603E63"/>
    <w:rsid w:val="00603EB3"/>
    <w:rsid w:val="00604594"/>
    <w:rsid w:val="006045D2"/>
    <w:rsid w:val="0060460E"/>
    <w:rsid w:val="00604719"/>
    <w:rsid w:val="00604758"/>
    <w:rsid w:val="00604BAF"/>
    <w:rsid w:val="00604D89"/>
    <w:rsid w:val="00604DCD"/>
    <w:rsid w:val="006053D4"/>
    <w:rsid w:val="0060540D"/>
    <w:rsid w:val="006057FB"/>
    <w:rsid w:val="00605856"/>
    <w:rsid w:val="00605D51"/>
    <w:rsid w:val="00605F8C"/>
    <w:rsid w:val="00606068"/>
    <w:rsid w:val="006065EE"/>
    <w:rsid w:val="00606600"/>
    <w:rsid w:val="006067FF"/>
    <w:rsid w:val="0060680B"/>
    <w:rsid w:val="00607D49"/>
    <w:rsid w:val="00610748"/>
    <w:rsid w:val="00610F3A"/>
    <w:rsid w:val="0061101F"/>
    <w:rsid w:val="0061115F"/>
    <w:rsid w:val="0061169B"/>
    <w:rsid w:val="00611851"/>
    <w:rsid w:val="00611880"/>
    <w:rsid w:val="006119BF"/>
    <w:rsid w:val="00611A23"/>
    <w:rsid w:val="00612060"/>
    <w:rsid w:val="006123D7"/>
    <w:rsid w:val="00612586"/>
    <w:rsid w:val="00612614"/>
    <w:rsid w:val="00612BCB"/>
    <w:rsid w:val="00612E74"/>
    <w:rsid w:val="0061306C"/>
    <w:rsid w:val="00613449"/>
    <w:rsid w:val="0061370E"/>
    <w:rsid w:val="0061393D"/>
    <w:rsid w:val="00614166"/>
    <w:rsid w:val="006143F9"/>
    <w:rsid w:val="006144C7"/>
    <w:rsid w:val="006147F0"/>
    <w:rsid w:val="00614935"/>
    <w:rsid w:val="00614A78"/>
    <w:rsid w:val="00614BBA"/>
    <w:rsid w:val="00614C96"/>
    <w:rsid w:val="006151B5"/>
    <w:rsid w:val="0061534D"/>
    <w:rsid w:val="006157FD"/>
    <w:rsid w:val="00615961"/>
    <w:rsid w:val="00615CD1"/>
    <w:rsid w:val="00616176"/>
    <w:rsid w:val="006162CE"/>
    <w:rsid w:val="006165A9"/>
    <w:rsid w:val="0061698B"/>
    <w:rsid w:val="00617161"/>
    <w:rsid w:val="006173A5"/>
    <w:rsid w:val="006176A4"/>
    <w:rsid w:val="00617A7B"/>
    <w:rsid w:val="00617AAC"/>
    <w:rsid w:val="00617D9E"/>
    <w:rsid w:val="0062008D"/>
    <w:rsid w:val="006204E6"/>
    <w:rsid w:val="006204FF"/>
    <w:rsid w:val="00620981"/>
    <w:rsid w:val="00620B5A"/>
    <w:rsid w:val="00620B83"/>
    <w:rsid w:val="00621110"/>
    <w:rsid w:val="006220A3"/>
    <w:rsid w:val="006222D6"/>
    <w:rsid w:val="0062247A"/>
    <w:rsid w:val="006228FB"/>
    <w:rsid w:val="00622A3E"/>
    <w:rsid w:val="00623406"/>
    <w:rsid w:val="006236A5"/>
    <w:rsid w:val="006236D9"/>
    <w:rsid w:val="006238AA"/>
    <w:rsid w:val="00623AE7"/>
    <w:rsid w:val="006241BE"/>
    <w:rsid w:val="00624208"/>
    <w:rsid w:val="00624ADC"/>
    <w:rsid w:val="00624BB5"/>
    <w:rsid w:val="006254F2"/>
    <w:rsid w:val="006263D2"/>
    <w:rsid w:val="006264E4"/>
    <w:rsid w:val="00626674"/>
    <w:rsid w:val="0062695F"/>
    <w:rsid w:val="00626AF6"/>
    <w:rsid w:val="00626B00"/>
    <w:rsid w:val="00626D8F"/>
    <w:rsid w:val="0062756E"/>
    <w:rsid w:val="00627721"/>
    <w:rsid w:val="00627A56"/>
    <w:rsid w:val="00627C35"/>
    <w:rsid w:val="006303AF"/>
    <w:rsid w:val="0063041B"/>
    <w:rsid w:val="006304F0"/>
    <w:rsid w:val="006309A9"/>
    <w:rsid w:val="00630EB6"/>
    <w:rsid w:val="00630EE4"/>
    <w:rsid w:val="0063180E"/>
    <w:rsid w:val="006318C9"/>
    <w:rsid w:val="00631A91"/>
    <w:rsid w:val="00631B02"/>
    <w:rsid w:val="0063229A"/>
    <w:rsid w:val="006326DD"/>
    <w:rsid w:val="006328FA"/>
    <w:rsid w:val="00632C63"/>
    <w:rsid w:val="00633984"/>
    <w:rsid w:val="00633EA4"/>
    <w:rsid w:val="00634099"/>
    <w:rsid w:val="0063413A"/>
    <w:rsid w:val="00634315"/>
    <w:rsid w:val="006345D7"/>
    <w:rsid w:val="00634615"/>
    <w:rsid w:val="006346F0"/>
    <w:rsid w:val="00634961"/>
    <w:rsid w:val="00634AAE"/>
    <w:rsid w:val="00634EC4"/>
    <w:rsid w:val="00634ED5"/>
    <w:rsid w:val="00635255"/>
    <w:rsid w:val="0063544E"/>
    <w:rsid w:val="006356EA"/>
    <w:rsid w:val="00635952"/>
    <w:rsid w:val="00635D58"/>
    <w:rsid w:val="00635E1B"/>
    <w:rsid w:val="00636A37"/>
    <w:rsid w:val="00636E35"/>
    <w:rsid w:val="00636FE7"/>
    <w:rsid w:val="00637D0F"/>
    <w:rsid w:val="00637F25"/>
    <w:rsid w:val="0064039B"/>
    <w:rsid w:val="006405F8"/>
    <w:rsid w:val="00640677"/>
    <w:rsid w:val="00640694"/>
    <w:rsid w:val="006406AC"/>
    <w:rsid w:val="0064078D"/>
    <w:rsid w:val="006407DC"/>
    <w:rsid w:val="0064094B"/>
    <w:rsid w:val="00640B02"/>
    <w:rsid w:val="00640DA0"/>
    <w:rsid w:val="006410C2"/>
    <w:rsid w:val="006415CB"/>
    <w:rsid w:val="00641967"/>
    <w:rsid w:val="00641D59"/>
    <w:rsid w:val="00641E22"/>
    <w:rsid w:val="0064218D"/>
    <w:rsid w:val="0064284F"/>
    <w:rsid w:val="00642A80"/>
    <w:rsid w:val="00642FB8"/>
    <w:rsid w:val="00642FD0"/>
    <w:rsid w:val="006438F7"/>
    <w:rsid w:val="00643B59"/>
    <w:rsid w:val="00643C2C"/>
    <w:rsid w:val="00643ED2"/>
    <w:rsid w:val="006440D1"/>
    <w:rsid w:val="00644221"/>
    <w:rsid w:val="00644251"/>
    <w:rsid w:val="00644312"/>
    <w:rsid w:val="00644439"/>
    <w:rsid w:val="00644747"/>
    <w:rsid w:val="00644752"/>
    <w:rsid w:val="006455B0"/>
    <w:rsid w:val="006455E1"/>
    <w:rsid w:val="00645629"/>
    <w:rsid w:val="00645893"/>
    <w:rsid w:val="00645CE7"/>
    <w:rsid w:val="00645E06"/>
    <w:rsid w:val="006464FB"/>
    <w:rsid w:val="00646639"/>
    <w:rsid w:val="006468D7"/>
    <w:rsid w:val="00646A43"/>
    <w:rsid w:val="00646DC4"/>
    <w:rsid w:val="00647A62"/>
    <w:rsid w:val="00647DBD"/>
    <w:rsid w:val="00647EE6"/>
    <w:rsid w:val="00647FFA"/>
    <w:rsid w:val="006501B3"/>
    <w:rsid w:val="0065031B"/>
    <w:rsid w:val="006504B2"/>
    <w:rsid w:val="006509A0"/>
    <w:rsid w:val="00650B53"/>
    <w:rsid w:val="00650E48"/>
    <w:rsid w:val="00651748"/>
    <w:rsid w:val="00651A0B"/>
    <w:rsid w:val="00651A50"/>
    <w:rsid w:val="0065214D"/>
    <w:rsid w:val="006524AF"/>
    <w:rsid w:val="00652E6F"/>
    <w:rsid w:val="00653844"/>
    <w:rsid w:val="00653A7C"/>
    <w:rsid w:val="00653C06"/>
    <w:rsid w:val="00653CA2"/>
    <w:rsid w:val="00654506"/>
    <w:rsid w:val="006545DB"/>
    <w:rsid w:val="0065483F"/>
    <w:rsid w:val="0065486E"/>
    <w:rsid w:val="006549F5"/>
    <w:rsid w:val="00654F05"/>
    <w:rsid w:val="00655264"/>
    <w:rsid w:val="00655935"/>
    <w:rsid w:val="00655A69"/>
    <w:rsid w:val="00655ACF"/>
    <w:rsid w:val="00655B6E"/>
    <w:rsid w:val="006560E8"/>
    <w:rsid w:val="006562FD"/>
    <w:rsid w:val="00656538"/>
    <w:rsid w:val="006566F5"/>
    <w:rsid w:val="00657077"/>
    <w:rsid w:val="006570DC"/>
    <w:rsid w:val="006576F3"/>
    <w:rsid w:val="00657701"/>
    <w:rsid w:val="00657895"/>
    <w:rsid w:val="006578C7"/>
    <w:rsid w:val="00657A7D"/>
    <w:rsid w:val="00657A83"/>
    <w:rsid w:val="00657EDB"/>
    <w:rsid w:val="00660119"/>
    <w:rsid w:val="006601DA"/>
    <w:rsid w:val="0066060E"/>
    <w:rsid w:val="0066084F"/>
    <w:rsid w:val="0066098A"/>
    <w:rsid w:val="00660F0A"/>
    <w:rsid w:val="006611AE"/>
    <w:rsid w:val="006613C6"/>
    <w:rsid w:val="006615CC"/>
    <w:rsid w:val="006619EA"/>
    <w:rsid w:val="00661D74"/>
    <w:rsid w:val="006621D9"/>
    <w:rsid w:val="006625FE"/>
    <w:rsid w:val="006628DD"/>
    <w:rsid w:val="00662B18"/>
    <w:rsid w:val="00662D89"/>
    <w:rsid w:val="00663308"/>
    <w:rsid w:val="00663633"/>
    <w:rsid w:val="0066386D"/>
    <w:rsid w:val="006638D0"/>
    <w:rsid w:val="00663976"/>
    <w:rsid w:val="00663BAF"/>
    <w:rsid w:val="00663BF0"/>
    <w:rsid w:val="006641EE"/>
    <w:rsid w:val="006644EE"/>
    <w:rsid w:val="0066466C"/>
    <w:rsid w:val="00664794"/>
    <w:rsid w:val="006647FB"/>
    <w:rsid w:val="0066482B"/>
    <w:rsid w:val="0066485F"/>
    <w:rsid w:val="00664C5A"/>
    <w:rsid w:val="00664E30"/>
    <w:rsid w:val="006650F3"/>
    <w:rsid w:val="0066536F"/>
    <w:rsid w:val="0066566A"/>
    <w:rsid w:val="00665856"/>
    <w:rsid w:val="00665F21"/>
    <w:rsid w:val="00666031"/>
    <w:rsid w:val="0066618C"/>
    <w:rsid w:val="00666422"/>
    <w:rsid w:val="006669E1"/>
    <w:rsid w:val="00666D29"/>
    <w:rsid w:val="0066709E"/>
    <w:rsid w:val="00667240"/>
    <w:rsid w:val="006673FD"/>
    <w:rsid w:val="00667B6A"/>
    <w:rsid w:val="00667D54"/>
    <w:rsid w:val="00667E4F"/>
    <w:rsid w:val="0067008C"/>
    <w:rsid w:val="00670B32"/>
    <w:rsid w:val="00671264"/>
    <w:rsid w:val="00671513"/>
    <w:rsid w:val="006715CB"/>
    <w:rsid w:val="006716B0"/>
    <w:rsid w:val="006717A8"/>
    <w:rsid w:val="00671A10"/>
    <w:rsid w:val="00671A44"/>
    <w:rsid w:val="00671A86"/>
    <w:rsid w:val="00671D25"/>
    <w:rsid w:val="00671D62"/>
    <w:rsid w:val="00671EFF"/>
    <w:rsid w:val="00672266"/>
    <w:rsid w:val="006723E9"/>
    <w:rsid w:val="00673080"/>
    <w:rsid w:val="00673C30"/>
    <w:rsid w:val="00673FFB"/>
    <w:rsid w:val="00674339"/>
    <w:rsid w:val="0067435D"/>
    <w:rsid w:val="00674388"/>
    <w:rsid w:val="00674673"/>
    <w:rsid w:val="00674788"/>
    <w:rsid w:val="006749BD"/>
    <w:rsid w:val="00674B72"/>
    <w:rsid w:val="00675148"/>
    <w:rsid w:val="00675391"/>
    <w:rsid w:val="006759BA"/>
    <w:rsid w:val="00675D40"/>
    <w:rsid w:val="0067605D"/>
    <w:rsid w:val="0067609E"/>
    <w:rsid w:val="00676231"/>
    <w:rsid w:val="00676277"/>
    <w:rsid w:val="0067663D"/>
    <w:rsid w:val="00676760"/>
    <w:rsid w:val="00676A66"/>
    <w:rsid w:val="00676BE9"/>
    <w:rsid w:val="00676D89"/>
    <w:rsid w:val="00677120"/>
    <w:rsid w:val="00677772"/>
    <w:rsid w:val="00677A20"/>
    <w:rsid w:val="00677F18"/>
    <w:rsid w:val="0068003B"/>
    <w:rsid w:val="0068023E"/>
    <w:rsid w:val="006806E2"/>
    <w:rsid w:val="006808A5"/>
    <w:rsid w:val="00680ABF"/>
    <w:rsid w:val="00680FDF"/>
    <w:rsid w:val="006810C8"/>
    <w:rsid w:val="00681241"/>
    <w:rsid w:val="00681323"/>
    <w:rsid w:val="006815B8"/>
    <w:rsid w:val="0068182A"/>
    <w:rsid w:val="0068187E"/>
    <w:rsid w:val="00681C3E"/>
    <w:rsid w:val="00681E9E"/>
    <w:rsid w:val="006826FC"/>
    <w:rsid w:val="00682800"/>
    <w:rsid w:val="00682A2E"/>
    <w:rsid w:val="00682BB1"/>
    <w:rsid w:val="006834CB"/>
    <w:rsid w:val="00683A83"/>
    <w:rsid w:val="00683C78"/>
    <w:rsid w:val="00683D6C"/>
    <w:rsid w:val="00684204"/>
    <w:rsid w:val="00684B20"/>
    <w:rsid w:val="00684B31"/>
    <w:rsid w:val="00684BB8"/>
    <w:rsid w:val="00684E3C"/>
    <w:rsid w:val="0068509A"/>
    <w:rsid w:val="006851FF"/>
    <w:rsid w:val="006856E6"/>
    <w:rsid w:val="00685AEE"/>
    <w:rsid w:val="00685B63"/>
    <w:rsid w:val="0068638D"/>
    <w:rsid w:val="006867BB"/>
    <w:rsid w:val="0068697C"/>
    <w:rsid w:val="00686A80"/>
    <w:rsid w:val="00686B96"/>
    <w:rsid w:val="00686D4E"/>
    <w:rsid w:val="00687421"/>
    <w:rsid w:val="006877CE"/>
    <w:rsid w:val="00687947"/>
    <w:rsid w:val="00690675"/>
    <w:rsid w:val="00690D41"/>
    <w:rsid w:val="00690D5C"/>
    <w:rsid w:val="00690E68"/>
    <w:rsid w:val="006910B0"/>
    <w:rsid w:val="0069125F"/>
    <w:rsid w:val="00691266"/>
    <w:rsid w:val="006913F8"/>
    <w:rsid w:val="0069159B"/>
    <w:rsid w:val="00691C4C"/>
    <w:rsid w:val="00691D4E"/>
    <w:rsid w:val="00691D6A"/>
    <w:rsid w:val="006920F9"/>
    <w:rsid w:val="006924B4"/>
    <w:rsid w:val="00692799"/>
    <w:rsid w:val="00692949"/>
    <w:rsid w:val="00692C4D"/>
    <w:rsid w:val="00692D45"/>
    <w:rsid w:val="00692D52"/>
    <w:rsid w:val="00692D6E"/>
    <w:rsid w:val="006930F2"/>
    <w:rsid w:val="006931AB"/>
    <w:rsid w:val="0069324E"/>
    <w:rsid w:val="006935DE"/>
    <w:rsid w:val="006937A4"/>
    <w:rsid w:val="0069381D"/>
    <w:rsid w:val="00693C44"/>
    <w:rsid w:val="0069416E"/>
    <w:rsid w:val="006945D2"/>
    <w:rsid w:val="00694765"/>
    <w:rsid w:val="00694855"/>
    <w:rsid w:val="006950E4"/>
    <w:rsid w:val="0069512E"/>
    <w:rsid w:val="0069560C"/>
    <w:rsid w:val="00695798"/>
    <w:rsid w:val="00695C19"/>
    <w:rsid w:val="00695E2C"/>
    <w:rsid w:val="00696180"/>
    <w:rsid w:val="0069619B"/>
    <w:rsid w:val="00696349"/>
    <w:rsid w:val="00696740"/>
    <w:rsid w:val="00696911"/>
    <w:rsid w:val="0069694B"/>
    <w:rsid w:val="006969CE"/>
    <w:rsid w:val="0069734E"/>
    <w:rsid w:val="0069743D"/>
    <w:rsid w:val="00697A25"/>
    <w:rsid w:val="00697A50"/>
    <w:rsid w:val="00697DEE"/>
    <w:rsid w:val="006A0030"/>
    <w:rsid w:val="006A0110"/>
    <w:rsid w:val="006A07CE"/>
    <w:rsid w:val="006A09C7"/>
    <w:rsid w:val="006A0F2F"/>
    <w:rsid w:val="006A0F4E"/>
    <w:rsid w:val="006A1058"/>
    <w:rsid w:val="006A1324"/>
    <w:rsid w:val="006A133A"/>
    <w:rsid w:val="006A1561"/>
    <w:rsid w:val="006A2182"/>
    <w:rsid w:val="006A2A29"/>
    <w:rsid w:val="006A2BDA"/>
    <w:rsid w:val="006A2D0D"/>
    <w:rsid w:val="006A2F50"/>
    <w:rsid w:val="006A3160"/>
    <w:rsid w:val="006A3B55"/>
    <w:rsid w:val="006A3CC3"/>
    <w:rsid w:val="006A416A"/>
    <w:rsid w:val="006A4EC3"/>
    <w:rsid w:val="006A525A"/>
    <w:rsid w:val="006A58C6"/>
    <w:rsid w:val="006A5A11"/>
    <w:rsid w:val="006A612A"/>
    <w:rsid w:val="006A6DB3"/>
    <w:rsid w:val="006A6E93"/>
    <w:rsid w:val="006A7435"/>
    <w:rsid w:val="006A7EF4"/>
    <w:rsid w:val="006B02FA"/>
    <w:rsid w:val="006B0328"/>
    <w:rsid w:val="006B06BB"/>
    <w:rsid w:val="006B0736"/>
    <w:rsid w:val="006B091B"/>
    <w:rsid w:val="006B0B35"/>
    <w:rsid w:val="006B0CE0"/>
    <w:rsid w:val="006B0D31"/>
    <w:rsid w:val="006B0E00"/>
    <w:rsid w:val="006B11AA"/>
    <w:rsid w:val="006B120D"/>
    <w:rsid w:val="006B1583"/>
    <w:rsid w:val="006B1FD5"/>
    <w:rsid w:val="006B26B6"/>
    <w:rsid w:val="006B2701"/>
    <w:rsid w:val="006B2703"/>
    <w:rsid w:val="006B2794"/>
    <w:rsid w:val="006B2BEB"/>
    <w:rsid w:val="006B2F17"/>
    <w:rsid w:val="006B327A"/>
    <w:rsid w:val="006B34B2"/>
    <w:rsid w:val="006B39DD"/>
    <w:rsid w:val="006B3F62"/>
    <w:rsid w:val="006B4352"/>
    <w:rsid w:val="006B4359"/>
    <w:rsid w:val="006B4468"/>
    <w:rsid w:val="006B4624"/>
    <w:rsid w:val="006B4896"/>
    <w:rsid w:val="006B4FAA"/>
    <w:rsid w:val="006B50FC"/>
    <w:rsid w:val="006B5112"/>
    <w:rsid w:val="006B56F3"/>
    <w:rsid w:val="006B5FE3"/>
    <w:rsid w:val="006B6463"/>
    <w:rsid w:val="006B6586"/>
    <w:rsid w:val="006B658D"/>
    <w:rsid w:val="006B679A"/>
    <w:rsid w:val="006B683C"/>
    <w:rsid w:val="006B6A4C"/>
    <w:rsid w:val="006B6BE1"/>
    <w:rsid w:val="006B7049"/>
    <w:rsid w:val="006B70BB"/>
    <w:rsid w:val="006B71F5"/>
    <w:rsid w:val="006B72D0"/>
    <w:rsid w:val="006B73BC"/>
    <w:rsid w:val="006B7800"/>
    <w:rsid w:val="006B7A8B"/>
    <w:rsid w:val="006B7A98"/>
    <w:rsid w:val="006B7CAE"/>
    <w:rsid w:val="006B7D14"/>
    <w:rsid w:val="006B7EB2"/>
    <w:rsid w:val="006C008A"/>
    <w:rsid w:val="006C04C1"/>
    <w:rsid w:val="006C057A"/>
    <w:rsid w:val="006C05AF"/>
    <w:rsid w:val="006C0AA6"/>
    <w:rsid w:val="006C0B3F"/>
    <w:rsid w:val="006C0CAD"/>
    <w:rsid w:val="006C0F61"/>
    <w:rsid w:val="006C12FF"/>
    <w:rsid w:val="006C1477"/>
    <w:rsid w:val="006C16DF"/>
    <w:rsid w:val="006C181F"/>
    <w:rsid w:val="006C1825"/>
    <w:rsid w:val="006C1910"/>
    <w:rsid w:val="006C1A20"/>
    <w:rsid w:val="006C1A5E"/>
    <w:rsid w:val="006C1C95"/>
    <w:rsid w:val="006C2246"/>
    <w:rsid w:val="006C2320"/>
    <w:rsid w:val="006C23DC"/>
    <w:rsid w:val="006C28E5"/>
    <w:rsid w:val="006C2FDC"/>
    <w:rsid w:val="006C2FF8"/>
    <w:rsid w:val="006C3427"/>
    <w:rsid w:val="006C3670"/>
    <w:rsid w:val="006C36F9"/>
    <w:rsid w:val="006C3760"/>
    <w:rsid w:val="006C3766"/>
    <w:rsid w:val="006C397B"/>
    <w:rsid w:val="006C3D03"/>
    <w:rsid w:val="006C411B"/>
    <w:rsid w:val="006C4329"/>
    <w:rsid w:val="006C49C1"/>
    <w:rsid w:val="006C4E2E"/>
    <w:rsid w:val="006C5083"/>
    <w:rsid w:val="006C5169"/>
    <w:rsid w:val="006C5976"/>
    <w:rsid w:val="006C60AD"/>
    <w:rsid w:val="006C6215"/>
    <w:rsid w:val="006C64D9"/>
    <w:rsid w:val="006C6C14"/>
    <w:rsid w:val="006C6C45"/>
    <w:rsid w:val="006C6E30"/>
    <w:rsid w:val="006C6F4C"/>
    <w:rsid w:val="006C7279"/>
    <w:rsid w:val="006C76F6"/>
    <w:rsid w:val="006C7740"/>
    <w:rsid w:val="006D001B"/>
    <w:rsid w:val="006D003F"/>
    <w:rsid w:val="006D0067"/>
    <w:rsid w:val="006D02AE"/>
    <w:rsid w:val="006D06CE"/>
    <w:rsid w:val="006D0886"/>
    <w:rsid w:val="006D0A67"/>
    <w:rsid w:val="006D0FDF"/>
    <w:rsid w:val="006D1212"/>
    <w:rsid w:val="006D1482"/>
    <w:rsid w:val="006D17F8"/>
    <w:rsid w:val="006D1B66"/>
    <w:rsid w:val="006D1D83"/>
    <w:rsid w:val="006D214C"/>
    <w:rsid w:val="006D234C"/>
    <w:rsid w:val="006D2489"/>
    <w:rsid w:val="006D29BC"/>
    <w:rsid w:val="006D2E6B"/>
    <w:rsid w:val="006D311E"/>
    <w:rsid w:val="006D36F2"/>
    <w:rsid w:val="006D375E"/>
    <w:rsid w:val="006D397A"/>
    <w:rsid w:val="006D3A40"/>
    <w:rsid w:val="006D4027"/>
    <w:rsid w:val="006D43A3"/>
    <w:rsid w:val="006D4A00"/>
    <w:rsid w:val="006D51B2"/>
    <w:rsid w:val="006D6063"/>
    <w:rsid w:val="006D6253"/>
    <w:rsid w:val="006D65EC"/>
    <w:rsid w:val="006D6865"/>
    <w:rsid w:val="006D6974"/>
    <w:rsid w:val="006D6D2C"/>
    <w:rsid w:val="006D6E08"/>
    <w:rsid w:val="006D6E29"/>
    <w:rsid w:val="006D6E2C"/>
    <w:rsid w:val="006D718B"/>
    <w:rsid w:val="006D71EB"/>
    <w:rsid w:val="006D7297"/>
    <w:rsid w:val="006E0F45"/>
    <w:rsid w:val="006E1FFF"/>
    <w:rsid w:val="006E2377"/>
    <w:rsid w:val="006E2948"/>
    <w:rsid w:val="006E2C1E"/>
    <w:rsid w:val="006E2F04"/>
    <w:rsid w:val="006E30C1"/>
    <w:rsid w:val="006E30CD"/>
    <w:rsid w:val="006E3334"/>
    <w:rsid w:val="006E34F7"/>
    <w:rsid w:val="006E350F"/>
    <w:rsid w:val="006E363B"/>
    <w:rsid w:val="006E3915"/>
    <w:rsid w:val="006E406A"/>
    <w:rsid w:val="006E43E1"/>
    <w:rsid w:val="006E443A"/>
    <w:rsid w:val="006E454F"/>
    <w:rsid w:val="006E46F7"/>
    <w:rsid w:val="006E49A4"/>
    <w:rsid w:val="006E4B98"/>
    <w:rsid w:val="006E4DE8"/>
    <w:rsid w:val="006E4E12"/>
    <w:rsid w:val="006E556B"/>
    <w:rsid w:val="006E59D4"/>
    <w:rsid w:val="006E6135"/>
    <w:rsid w:val="006E64DB"/>
    <w:rsid w:val="006E6622"/>
    <w:rsid w:val="006E66D0"/>
    <w:rsid w:val="006E676E"/>
    <w:rsid w:val="006E683D"/>
    <w:rsid w:val="006E6CCC"/>
    <w:rsid w:val="006E70AC"/>
    <w:rsid w:val="006E714B"/>
    <w:rsid w:val="006E71EE"/>
    <w:rsid w:val="006E73B7"/>
    <w:rsid w:val="006E7486"/>
    <w:rsid w:val="006E75EB"/>
    <w:rsid w:val="006E7736"/>
    <w:rsid w:val="006E778D"/>
    <w:rsid w:val="006E7972"/>
    <w:rsid w:val="006F0807"/>
    <w:rsid w:val="006F0A07"/>
    <w:rsid w:val="006F0AAF"/>
    <w:rsid w:val="006F10E0"/>
    <w:rsid w:val="006F1473"/>
    <w:rsid w:val="006F1515"/>
    <w:rsid w:val="006F1908"/>
    <w:rsid w:val="006F1AFB"/>
    <w:rsid w:val="006F1ED3"/>
    <w:rsid w:val="006F20AD"/>
    <w:rsid w:val="006F299E"/>
    <w:rsid w:val="006F2B24"/>
    <w:rsid w:val="006F2BCD"/>
    <w:rsid w:val="006F2DB4"/>
    <w:rsid w:val="006F3338"/>
    <w:rsid w:val="006F3C65"/>
    <w:rsid w:val="006F3EBC"/>
    <w:rsid w:val="006F4355"/>
    <w:rsid w:val="006F4814"/>
    <w:rsid w:val="006F51BF"/>
    <w:rsid w:val="006F5670"/>
    <w:rsid w:val="006F5868"/>
    <w:rsid w:val="006F5C94"/>
    <w:rsid w:val="006F5C9E"/>
    <w:rsid w:val="006F5E70"/>
    <w:rsid w:val="006F5F21"/>
    <w:rsid w:val="006F601E"/>
    <w:rsid w:val="006F6027"/>
    <w:rsid w:val="006F6055"/>
    <w:rsid w:val="006F60A6"/>
    <w:rsid w:val="006F6164"/>
    <w:rsid w:val="006F620C"/>
    <w:rsid w:val="006F6344"/>
    <w:rsid w:val="006F700C"/>
    <w:rsid w:val="006F701B"/>
    <w:rsid w:val="006F7163"/>
    <w:rsid w:val="006F73B6"/>
    <w:rsid w:val="006F7862"/>
    <w:rsid w:val="006F78A8"/>
    <w:rsid w:val="006F79A5"/>
    <w:rsid w:val="006F7BAA"/>
    <w:rsid w:val="006F7EB5"/>
    <w:rsid w:val="006F7F91"/>
    <w:rsid w:val="0070004E"/>
    <w:rsid w:val="00700289"/>
    <w:rsid w:val="00700B37"/>
    <w:rsid w:val="00701678"/>
    <w:rsid w:val="0070195B"/>
    <w:rsid w:val="007019BE"/>
    <w:rsid w:val="00701BC2"/>
    <w:rsid w:val="00701D4D"/>
    <w:rsid w:val="00701E0C"/>
    <w:rsid w:val="00701EFA"/>
    <w:rsid w:val="00702078"/>
    <w:rsid w:val="00702505"/>
    <w:rsid w:val="007026B1"/>
    <w:rsid w:val="0070282B"/>
    <w:rsid w:val="00702BDD"/>
    <w:rsid w:val="00702E90"/>
    <w:rsid w:val="00702FC0"/>
    <w:rsid w:val="00703029"/>
    <w:rsid w:val="007033DA"/>
    <w:rsid w:val="00703664"/>
    <w:rsid w:val="007037FA"/>
    <w:rsid w:val="0070397F"/>
    <w:rsid w:val="00703C1C"/>
    <w:rsid w:val="00704264"/>
    <w:rsid w:val="00704415"/>
    <w:rsid w:val="0070470E"/>
    <w:rsid w:val="0070475D"/>
    <w:rsid w:val="007048B4"/>
    <w:rsid w:val="007048E7"/>
    <w:rsid w:val="00704902"/>
    <w:rsid w:val="00704A8E"/>
    <w:rsid w:val="00704AB4"/>
    <w:rsid w:val="00704DD4"/>
    <w:rsid w:val="0070564B"/>
    <w:rsid w:val="007059F8"/>
    <w:rsid w:val="00705AD9"/>
    <w:rsid w:val="00705D0C"/>
    <w:rsid w:val="00705D75"/>
    <w:rsid w:val="0070601B"/>
    <w:rsid w:val="007068A1"/>
    <w:rsid w:val="00706BAC"/>
    <w:rsid w:val="00706DA5"/>
    <w:rsid w:val="00706F9E"/>
    <w:rsid w:val="00706FF4"/>
    <w:rsid w:val="007070B7"/>
    <w:rsid w:val="00707168"/>
    <w:rsid w:val="0070747E"/>
    <w:rsid w:val="0070777E"/>
    <w:rsid w:val="007077FB"/>
    <w:rsid w:val="007079FB"/>
    <w:rsid w:val="00707DFB"/>
    <w:rsid w:val="007100DC"/>
    <w:rsid w:val="0071022B"/>
    <w:rsid w:val="00710591"/>
    <w:rsid w:val="0071092F"/>
    <w:rsid w:val="00710B04"/>
    <w:rsid w:val="00710D0D"/>
    <w:rsid w:val="0071102B"/>
    <w:rsid w:val="0071123A"/>
    <w:rsid w:val="00711370"/>
    <w:rsid w:val="00711742"/>
    <w:rsid w:val="0071195E"/>
    <w:rsid w:val="00711ACB"/>
    <w:rsid w:val="00711B84"/>
    <w:rsid w:val="00711B8E"/>
    <w:rsid w:val="00711EB5"/>
    <w:rsid w:val="00712303"/>
    <w:rsid w:val="0071251A"/>
    <w:rsid w:val="007125A1"/>
    <w:rsid w:val="00712630"/>
    <w:rsid w:val="00712763"/>
    <w:rsid w:val="007128D5"/>
    <w:rsid w:val="00712A4F"/>
    <w:rsid w:val="00712B4C"/>
    <w:rsid w:val="00712B62"/>
    <w:rsid w:val="00712F4D"/>
    <w:rsid w:val="00712FD6"/>
    <w:rsid w:val="00713028"/>
    <w:rsid w:val="00713980"/>
    <w:rsid w:val="00713CD8"/>
    <w:rsid w:val="00713E31"/>
    <w:rsid w:val="00713FE0"/>
    <w:rsid w:val="00714052"/>
    <w:rsid w:val="007142A3"/>
    <w:rsid w:val="00714437"/>
    <w:rsid w:val="007148BF"/>
    <w:rsid w:val="007152F5"/>
    <w:rsid w:val="007153DA"/>
    <w:rsid w:val="0071556E"/>
    <w:rsid w:val="007155D0"/>
    <w:rsid w:val="00715E1F"/>
    <w:rsid w:val="007165C2"/>
    <w:rsid w:val="00716A95"/>
    <w:rsid w:val="00716C19"/>
    <w:rsid w:val="00716D71"/>
    <w:rsid w:val="00716D96"/>
    <w:rsid w:val="00716FA6"/>
    <w:rsid w:val="007177EB"/>
    <w:rsid w:val="0071787E"/>
    <w:rsid w:val="007178E6"/>
    <w:rsid w:val="00720382"/>
    <w:rsid w:val="00720454"/>
    <w:rsid w:val="0072046D"/>
    <w:rsid w:val="00720485"/>
    <w:rsid w:val="00720B06"/>
    <w:rsid w:val="00720DD6"/>
    <w:rsid w:val="00720F45"/>
    <w:rsid w:val="00721002"/>
    <w:rsid w:val="0072106E"/>
    <w:rsid w:val="00721A7D"/>
    <w:rsid w:val="00721ADE"/>
    <w:rsid w:val="00721E88"/>
    <w:rsid w:val="00722312"/>
    <w:rsid w:val="0072241A"/>
    <w:rsid w:val="007229E3"/>
    <w:rsid w:val="00722BE9"/>
    <w:rsid w:val="00722DA3"/>
    <w:rsid w:val="00722E20"/>
    <w:rsid w:val="00722EA1"/>
    <w:rsid w:val="007233D0"/>
    <w:rsid w:val="00723468"/>
    <w:rsid w:val="0072391B"/>
    <w:rsid w:val="00723E3F"/>
    <w:rsid w:val="00723F74"/>
    <w:rsid w:val="00724012"/>
    <w:rsid w:val="007240D1"/>
    <w:rsid w:val="0072482C"/>
    <w:rsid w:val="00724985"/>
    <w:rsid w:val="00724B5F"/>
    <w:rsid w:val="00724CFC"/>
    <w:rsid w:val="0072515D"/>
    <w:rsid w:val="0072546D"/>
    <w:rsid w:val="00725858"/>
    <w:rsid w:val="007259D3"/>
    <w:rsid w:val="00725F2A"/>
    <w:rsid w:val="007263BB"/>
    <w:rsid w:val="007263C0"/>
    <w:rsid w:val="00726631"/>
    <w:rsid w:val="00726981"/>
    <w:rsid w:val="00726A5A"/>
    <w:rsid w:val="00726A6E"/>
    <w:rsid w:val="0072721D"/>
    <w:rsid w:val="007274B4"/>
    <w:rsid w:val="0072753A"/>
    <w:rsid w:val="00727793"/>
    <w:rsid w:val="00730606"/>
    <w:rsid w:val="007306F6"/>
    <w:rsid w:val="00730A00"/>
    <w:rsid w:val="00730CB0"/>
    <w:rsid w:val="0073135D"/>
    <w:rsid w:val="0073144D"/>
    <w:rsid w:val="00731770"/>
    <w:rsid w:val="007318FC"/>
    <w:rsid w:val="00731A95"/>
    <w:rsid w:val="00731AB5"/>
    <w:rsid w:val="007328C0"/>
    <w:rsid w:val="00732C0D"/>
    <w:rsid w:val="00733002"/>
    <w:rsid w:val="007331B3"/>
    <w:rsid w:val="00733388"/>
    <w:rsid w:val="00733640"/>
    <w:rsid w:val="00733ACB"/>
    <w:rsid w:val="007343D6"/>
    <w:rsid w:val="00734755"/>
    <w:rsid w:val="0073490A"/>
    <w:rsid w:val="00734B43"/>
    <w:rsid w:val="00735034"/>
    <w:rsid w:val="00735119"/>
    <w:rsid w:val="007353F1"/>
    <w:rsid w:val="00735A6F"/>
    <w:rsid w:val="00735B2E"/>
    <w:rsid w:val="00735F1E"/>
    <w:rsid w:val="007360F5"/>
    <w:rsid w:val="00736354"/>
    <w:rsid w:val="007365BF"/>
    <w:rsid w:val="00736841"/>
    <w:rsid w:val="007368E2"/>
    <w:rsid w:val="00736A9A"/>
    <w:rsid w:val="00736AE7"/>
    <w:rsid w:val="00736EC4"/>
    <w:rsid w:val="00736F11"/>
    <w:rsid w:val="00737400"/>
    <w:rsid w:val="007377DA"/>
    <w:rsid w:val="00737C7E"/>
    <w:rsid w:val="0074033C"/>
    <w:rsid w:val="00740511"/>
    <w:rsid w:val="00740590"/>
    <w:rsid w:val="00740773"/>
    <w:rsid w:val="00740EC7"/>
    <w:rsid w:val="007414BE"/>
    <w:rsid w:val="007414F1"/>
    <w:rsid w:val="007416DE"/>
    <w:rsid w:val="00741A11"/>
    <w:rsid w:val="00741ED5"/>
    <w:rsid w:val="007423E1"/>
    <w:rsid w:val="00742438"/>
    <w:rsid w:val="00742524"/>
    <w:rsid w:val="007427AE"/>
    <w:rsid w:val="007427DF"/>
    <w:rsid w:val="007427E1"/>
    <w:rsid w:val="00742D5B"/>
    <w:rsid w:val="007430AE"/>
    <w:rsid w:val="00743237"/>
    <w:rsid w:val="00743397"/>
    <w:rsid w:val="007434F1"/>
    <w:rsid w:val="00743748"/>
    <w:rsid w:val="007439FB"/>
    <w:rsid w:val="00743B3C"/>
    <w:rsid w:val="00743D99"/>
    <w:rsid w:val="00743F23"/>
    <w:rsid w:val="00744029"/>
    <w:rsid w:val="00744317"/>
    <w:rsid w:val="007443E3"/>
    <w:rsid w:val="007448D1"/>
    <w:rsid w:val="0074499F"/>
    <w:rsid w:val="00744A64"/>
    <w:rsid w:val="00744AFD"/>
    <w:rsid w:val="00744D84"/>
    <w:rsid w:val="00744DB5"/>
    <w:rsid w:val="0074545A"/>
    <w:rsid w:val="00745515"/>
    <w:rsid w:val="00745E15"/>
    <w:rsid w:val="00745FF3"/>
    <w:rsid w:val="00746082"/>
    <w:rsid w:val="007463C0"/>
    <w:rsid w:val="00746495"/>
    <w:rsid w:val="00746546"/>
    <w:rsid w:val="00746562"/>
    <w:rsid w:val="007466C6"/>
    <w:rsid w:val="00746A9B"/>
    <w:rsid w:val="00746AFA"/>
    <w:rsid w:val="00747119"/>
    <w:rsid w:val="0074729D"/>
    <w:rsid w:val="0074740D"/>
    <w:rsid w:val="007476FD"/>
    <w:rsid w:val="007477BC"/>
    <w:rsid w:val="0074796D"/>
    <w:rsid w:val="00747AD4"/>
    <w:rsid w:val="00747C7F"/>
    <w:rsid w:val="00747FD6"/>
    <w:rsid w:val="00750488"/>
    <w:rsid w:val="00750588"/>
    <w:rsid w:val="00750887"/>
    <w:rsid w:val="00751671"/>
    <w:rsid w:val="00751AD8"/>
    <w:rsid w:val="00751BF2"/>
    <w:rsid w:val="00752037"/>
    <w:rsid w:val="007521AE"/>
    <w:rsid w:val="00752372"/>
    <w:rsid w:val="00752528"/>
    <w:rsid w:val="00752934"/>
    <w:rsid w:val="0075297F"/>
    <w:rsid w:val="00752F39"/>
    <w:rsid w:val="007531B1"/>
    <w:rsid w:val="00753896"/>
    <w:rsid w:val="00753D25"/>
    <w:rsid w:val="00753FAA"/>
    <w:rsid w:val="0075429E"/>
    <w:rsid w:val="00754367"/>
    <w:rsid w:val="0075446C"/>
    <w:rsid w:val="007545BA"/>
    <w:rsid w:val="007547C3"/>
    <w:rsid w:val="00754847"/>
    <w:rsid w:val="00754BB3"/>
    <w:rsid w:val="00754FB5"/>
    <w:rsid w:val="007558FD"/>
    <w:rsid w:val="007559C4"/>
    <w:rsid w:val="00755B7A"/>
    <w:rsid w:val="00755E38"/>
    <w:rsid w:val="007560E6"/>
    <w:rsid w:val="0075653C"/>
    <w:rsid w:val="00756709"/>
    <w:rsid w:val="00756F2A"/>
    <w:rsid w:val="007571D9"/>
    <w:rsid w:val="007572A6"/>
    <w:rsid w:val="007572E2"/>
    <w:rsid w:val="0075795A"/>
    <w:rsid w:val="00757C5E"/>
    <w:rsid w:val="0076022D"/>
    <w:rsid w:val="007602A3"/>
    <w:rsid w:val="0076067D"/>
    <w:rsid w:val="00760913"/>
    <w:rsid w:val="0076098F"/>
    <w:rsid w:val="00760EEE"/>
    <w:rsid w:val="007611C2"/>
    <w:rsid w:val="0076197B"/>
    <w:rsid w:val="00761A99"/>
    <w:rsid w:val="00761CA4"/>
    <w:rsid w:val="00761DD1"/>
    <w:rsid w:val="00762190"/>
    <w:rsid w:val="00762234"/>
    <w:rsid w:val="00762B43"/>
    <w:rsid w:val="007630D6"/>
    <w:rsid w:val="0076372D"/>
    <w:rsid w:val="00764138"/>
    <w:rsid w:val="0076433C"/>
    <w:rsid w:val="0076443F"/>
    <w:rsid w:val="00764772"/>
    <w:rsid w:val="0076499B"/>
    <w:rsid w:val="00764E7A"/>
    <w:rsid w:val="00764F2C"/>
    <w:rsid w:val="00765628"/>
    <w:rsid w:val="0076577B"/>
    <w:rsid w:val="00765D46"/>
    <w:rsid w:val="00765F15"/>
    <w:rsid w:val="00766244"/>
    <w:rsid w:val="0076651C"/>
    <w:rsid w:val="00766665"/>
    <w:rsid w:val="0076691D"/>
    <w:rsid w:val="00766B51"/>
    <w:rsid w:val="00766E25"/>
    <w:rsid w:val="00766E9F"/>
    <w:rsid w:val="00767291"/>
    <w:rsid w:val="007673E0"/>
    <w:rsid w:val="007674B1"/>
    <w:rsid w:val="007676C9"/>
    <w:rsid w:val="00767810"/>
    <w:rsid w:val="00767DE0"/>
    <w:rsid w:val="007700B4"/>
    <w:rsid w:val="00770253"/>
    <w:rsid w:val="0077078D"/>
    <w:rsid w:val="007709AF"/>
    <w:rsid w:val="00770C72"/>
    <w:rsid w:val="00770CAA"/>
    <w:rsid w:val="007714FF"/>
    <w:rsid w:val="00771ABA"/>
    <w:rsid w:val="00771B39"/>
    <w:rsid w:val="00772006"/>
    <w:rsid w:val="007721AD"/>
    <w:rsid w:val="0077224A"/>
    <w:rsid w:val="0077231D"/>
    <w:rsid w:val="0077257D"/>
    <w:rsid w:val="00772889"/>
    <w:rsid w:val="00772BAC"/>
    <w:rsid w:val="007730B5"/>
    <w:rsid w:val="0077358D"/>
    <w:rsid w:val="00773989"/>
    <w:rsid w:val="00773AD6"/>
    <w:rsid w:val="0077452E"/>
    <w:rsid w:val="00774A72"/>
    <w:rsid w:val="00774ABE"/>
    <w:rsid w:val="00774B8F"/>
    <w:rsid w:val="00775031"/>
    <w:rsid w:val="00775207"/>
    <w:rsid w:val="007753FD"/>
    <w:rsid w:val="0077563C"/>
    <w:rsid w:val="0077567D"/>
    <w:rsid w:val="007759C7"/>
    <w:rsid w:val="007761E3"/>
    <w:rsid w:val="00776342"/>
    <w:rsid w:val="007765A8"/>
    <w:rsid w:val="007768DB"/>
    <w:rsid w:val="0077698F"/>
    <w:rsid w:val="007769E1"/>
    <w:rsid w:val="00776A33"/>
    <w:rsid w:val="00776A8A"/>
    <w:rsid w:val="00776B8E"/>
    <w:rsid w:val="00776E41"/>
    <w:rsid w:val="00776F07"/>
    <w:rsid w:val="00777040"/>
    <w:rsid w:val="0077744C"/>
    <w:rsid w:val="0077788A"/>
    <w:rsid w:val="00777B60"/>
    <w:rsid w:val="0078016E"/>
    <w:rsid w:val="007803C6"/>
    <w:rsid w:val="0078058F"/>
    <w:rsid w:val="00780977"/>
    <w:rsid w:val="00780C98"/>
    <w:rsid w:val="00780FDB"/>
    <w:rsid w:val="0078141A"/>
    <w:rsid w:val="00781B5F"/>
    <w:rsid w:val="00781E65"/>
    <w:rsid w:val="00782CEE"/>
    <w:rsid w:val="00783331"/>
    <w:rsid w:val="0078346A"/>
    <w:rsid w:val="0078360B"/>
    <w:rsid w:val="00783B78"/>
    <w:rsid w:val="00783C05"/>
    <w:rsid w:val="00783CDF"/>
    <w:rsid w:val="00783F5F"/>
    <w:rsid w:val="00783F9E"/>
    <w:rsid w:val="00784113"/>
    <w:rsid w:val="00784322"/>
    <w:rsid w:val="00784350"/>
    <w:rsid w:val="007848B5"/>
    <w:rsid w:val="00784B5D"/>
    <w:rsid w:val="0078541F"/>
    <w:rsid w:val="0078549E"/>
    <w:rsid w:val="0078593B"/>
    <w:rsid w:val="007859FF"/>
    <w:rsid w:val="00785BDB"/>
    <w:rsid w:val="0078603B"/>
    <w:rsid w:val="0078607E"/>
    <w:rsid w:val="0078640B"/>
    <w:rsid w:val="007865D5"/>
    <w:rsid w:val="007868B1"/>
    <w:rsid w:val="00786A15"/>
    <w:rsid w:val="00786A20"/>
    <w:rsid w:val="00786AB2"/>
    <w:rsid w:val="0078721D"/>
    <w:rsid w:val="007875DD"/>
    <w:rsid w:val="00787893"/>
    <w:rsid w:val="007878CA"/>
    <w:rsid w:val="00787B4C"/>
    <w:rsid w:val="00787B5D"/>
    <w:rsid w:val="00787B67"/>
    <w:rsid w:val="00787D3A"/>
    <w:rsid w:val="00790273"/>
    <w:rsid w:val="007904DA"/>
    <w:rsid w:val="00790869"/>
    <w:rsid w:val="00790B06"/>
    <w:rsid w:val="00790B8F"/>
    <w:rsid w:val="00791871"/>
    <w:rsid w:val="00791902"/>
    <w:rsid w:val="00791CE5"/>
    <w:rsid w:val="00791E18"/>
    <w:rsid w:val="0079253A"/>
    <w:rsid w:val="00792694"/>
    <w:rsid w:val="007929EC"/>
    <w:rsid w:val="00792A9D"/>
    <w:rsid w:val="00792BDF"/>
    <w:rsid w:val="00793374"/>
    <w:rsid w:val="007934D8"/>
    <w:rsid w:val="00793812"/>
    <w:rsid w:val="0079392A"/>
    <w:rsid w:val="00793C30"/>
    <w:rsid w:val="00793C48"/>
    <w:rsid w:val="00793E64"/>
    <w:rsid w:val="00794303"/>
    <w:rsid w:val="00794830"/>
    <w:rsid w:val="00794FF5"/>
    <w:rsid w:val="007952F5"/>
    <w:rsid w:val="00795935"/>
    <w:rsid w:val="0079609C"/>
    <w:rsid w:val="00796143"/>
    <w:rsid w:val="00796794"/>
    <w:rsid w:val="00796DF0"/>
    <w:rsid w:val="00797144"/>
    <w:rsid w:val="00797193"/>
    <w:rsid w:val="007972E9"/>
    <w:rsid w:val="00797689"/>
    <w:rsid w:val="00797822"/>
    <w:rsid w:val="00797C1D"/>
    <w:rsid w:val="00797E7E"/>
    <w:rsid w:val="00797FA3"/>
    <w:rsid w:val="007A0757"/>
    <w:rsid w:val="007A08A3"/>
    <w:rsid w:val="007A0AF6"/>
    <w:rsid w:val="007A0BCB"/>
    <w:rsid w:val="007A0C6E"/>
    <w:rsid w:val="007A0DA9"/>
    <w:rsid w:val="007A101B"/>
    <w:rsid w:val="007A1060"/>
    <w:rsid w:val="007A12F6"/>
    <w:rsid w:val="007A1415"/>
    <w:rsid w:val="007A1785"/>
    <w:rsid w:val="007A1D32"/>
    <w:rsid w:val="007A1E71"/>
    <w:rsid w:val="007A20FA"/>
    <w:rsid w:val="007A22E2"/>
    <w:rsid w:val="007A241A"/>
    <w:rsid w:val="007A27BA"/>
    <w:rsid w:val="007A2985"/>
    <w:rsid w:val="007A2B20"/>
    <w:rsid w:val="007A2DEA"/>
    <w:rsid w:val="007A2FCA"/>
    <w:rsid w:val="007A3127"/>
    <w:rsid w:val="007A32BC"/>
    <w:rsid w:val="007A336C"/>
    <w:rsid w:val="007A341D"/>
    <w:rsid w:val="007A352A"/>
    <w:rsid w:val="007A354D"/>
    <w:rsid w:val="007A3ABA"/>
    <w:rsid w:val="007A3F0C"/>
    <w:rsid w:val="007A3F1C"/>
    <w:rsid w:val="007A42EE"/>
    <w:rsid w:val="007A460E"/>
    <w:rsid w:val="007A4D4A"/>
    <w:rsid w:val="007A52AB"/>
    <w:rsid w:val="007A577C"/>
    <w:rsid w:val="007A5B44"/>
    <w:rsid w:val="007A628B"/>
    <w:rsid w:val="007A647E"/>
    <w:rsid w:val="007A6827"/>
    <w:rsid w:val="007A6D27"/>
    <w:rsid w:val="007A7144"/>
    <w:rsid w:val="007A71D0"/>
    <w:rsid w:val="007A74A1"/>
    <w:rsid w:val="007A7C5D"/>
    <w:rsid w:val="007A7C65"/>
    <w:rsid w:val="007B00EA"/>
    <w:rsid w:val="007B01E2"/>
    <w:rsid w:val="007B0250"/>
    <w:rsid w:val="007B02A8"/>
    <w:rsid w:val="007B02BB"/>
    <w:rsid w:val="007B034D"/>
    <w:rsid w:val="007B06F2"/>
    <w:rsid w:val="007B0BE3"/>
    <w:rsid w:val="007B0C05"/>
    <w:rsid w:val="007B0D9D"/>
    <w:rsid w:val="007B11EE"/>
    <w:rsid w:val="007B1286"/>
    <w:rsid w:val="007B1376"/>
    <w:rsid w:val="007B1489"/>
    <w:rsid w:val="007B1502"/>
    <w:rsid w:val="007B16C9"/>
    <w:rsid w:val="007B225D"/>
    <w:rsid w:val="007B2914"/>
    <w:rsid w:val="007B2A6C"/>
    <w:rsid w:val="007B2C36"/>
    <w:rsid w:val="007B2F93"/>
    <w:rsid w:val="007B2FEC"/>
    <w:rsid w:val="007B3317"/>
    <w:rsid w:val="007B3A43"/>
    <w:rsid w:val="007B3F3D"/>
    <w:rsid w:val="007B4235"/>
    <w:rsid w:val="007B440A"/>
    <w:rsid w:val="007B453D"/>
    <w:rsid w:val="007B4644"/>
    <w:rsid w:val="007B47E5"/>
    <w:rsid w:val="007B483F"/>
    <w:rsid w:val="007B4CAA"/>
    <w:rsid w:val="007B5170"/>
    <w:rsid w:val="007B52F4"/>
    <w:rsid w:val="007B53E6"/>
    <w:rsid w:val="007B5978"/>
    <w:rsid w:val="007B5AFC"/>
    <w:rsid w:val="007B5B6D"/>
    <w:rsid w:val="007B5C65"/>
    <w:rsid w:val="007B5E3C"/>
    <w:rsid w:val="007B614E"/>
    <w:rsid w:val="007B6232"/>
    <w:rsid w:val="007B6243"/>
    <w:rsid w:val="007B63F6"/>
    <w:rsid w:val="007B65E6"/>
    <w:rsid w:val="007B68C6"/>
    <w:rsid w:val="007B6975"/>
    <w:rsid w:val="007B6A26"/>
    <w:rsid w:val="007B6DC7"/>
    <w:rsid w:val="007B7466"/>
    <w:rsid w:val="007B74E2"/>
    <w:rsid w:val="007B77A4"/>
    <w:rsid w:val="007B7879"/>
    <w:rsid w:val="007C035A"/>
    <w:rsid w:val="007C04ED"/>
    <w:rsid w:val="007C076A"/>
    <w:rsid w:val="007C0809"/>
    <w:rsid w:val="007C0ADF"/>
    <w:rsid w:val="007C0F3B"/>
    <w:rsid w:val="007C11BF"/>
    <w:rsid w:val="007C11E2"/>
    <w:rsid w:val="007C1BA0"/>
    <w:rsid w:val="007C1DE8"/>
    <w:rsid w:val="007C20FC"/>
    <w:rsid w:val="007C2239"/>
    <w:rsid w:val="007C2475"/>
    <w:rsid w:val="007C260E"/>
    <w:rsid w:val="007C2AAF"/>
    <w:rsid w:val="007C3449"/>
    <w:rsid w:val="007C35AD"/>
    <w:rsid w:val="007C37E0"/>
    <w:rsid w:val="007C3913"/>
    <w:rsid w:val="007C3AE5"/>
    <w:rsid w:val="007C3F68"/>
    <w:rsid w:val="007C4029"/>
    <w:rsid w:val="007C416E"/>
    <w:rsid w:val="007C43EE"/>
    <w:rsid w:val="007C46CB"/>
    <w:rsid w:val="007C47F1"/>
    <w:rsid w:val="007C489D"/>
    <w:rsid w:val="007C48BD"/>
    <w:rsid w:val="007C49F1"/>
    <w:rsid w:val="007C4BE5"/>
    <w:rsid w:val="007C4FBC"/>
    <w:rsid w:val="007C4FE4"/>
    <w:rsid w:val="007C5051"/>
    <w:rsid w:val="007C5068"/>
    <w:rsid w:val="007C51FF"/>
    <w:rsid w:val="007C577F"/>
    <w:rsid w:val="007C586B"/>
    <w:rsid w:val="007C5871"/>
    <w:rsid w:val="007C594C"/>
    <w:rsid w:val="007C5E05"/>
    <w:rsid w:val="007C6084"/>
    <w:rsid w:val="007C60E8"/>
    <w:rsid w:val="007C63FF"/>
    <w:rsid w:val="007C65EB"/>
    <w:rsid w:val="007C6AAF"/>
    <w:rsid w:val="007C6B01"/>
    <w:rsid w:val="007C6E58"/>
    <w:rsid w:val="007C6EBE"/>
    <w:rsid w:val="007C6FD0"/>
    <w:rsid w:val="007C7131"/>
    <w:rsid w:val="007C731E"/>
    <w:rsid w:val="007C74A7"/>
    <w:rsid w:val="007C751B"/>
    <w:rsid w:val="007C7A41"/>
    <w:rsid w:val="007C7BE3"/>
    <w:rsid w:val="007C7EAC"/>
    <w:rsid w:val="007C7FB2"/>
    <w:rsid w:val="007D04CD"/>
    <w:rsid w:val="007D050B"/>
    <w:rsid w:val="007D0522"/>
    <w:rsid w:val="007D072B"/>
    <w:rsid w:val="007D08AA"/>
    <w:rsid w:val="007D0A13"/>
    <w:rsid w:val="007D0C00"/>
    <w:rsid w:val="007D1180"/>
    <w:rsid w:val="007D177B"/>
    <w:rsid w:val="007D1DAA"/>
    <w:rsid w:val="007D1EC1"/>
    <w:rsid w:val="007D22F5"/>
    <w:rsid w:val="007D2B9E"/>
    <w:rsid w:val="007D2E66"/>
    <w:rsid w:val="007D2F60"/>
    <w:rsid w:val="007D3123"/>
    <w:rsid w:val="007D3363"/>
    <w:rsid w:val="007D3574"/>
    <w:rsid w:val="007D364A"/>
    <w:rsid w:val="007D3B7F"/>
    <w:rsid w:val="007D3E1C"/>
    <w:rsid w:val="007D410B"/>
    <w:rsid w:val="007D417D"/>
    <w:rsid w:val="007D4466"/>
    <w:rsid w:val="007D4714"/>
    <w:rsid w:val="007D4839"/>
    <w:rsid w:val="007D48AC"/>
    <w:rsid w:val="007D4C0F"/>
    <w:rsid w:val="007D4D9A"/>
    <w:rsid w:val="007D4DEC"/>
    <w:rsid w:val="007D53AA"/>
    <w:rsid w:val="007D55F0"/>
    <w:rsid w:val="007D59A6"/>
    <w:rsid w:val="007D5C73"/>
    <w:rsid w:val="007D607A"/>
    <w:rsid w:val="007D65F6"/>
    <w:rsid w:val="007D69E6"/>
    <w:rsid w:val="007D6BB9"/>
    <w:rsid w:val="007D6C45"/>
    <w:rsid w:val="007D71FC"/>
    <w:rsid w:val="007D724D"/>
    <w:rsid w:val="007D7256"/>
    <w:rsid w:val="007D73D4"/>
    <w:rsid w:val="007D757B"/>
    <w:rsid w:val="007D7ED9"/>
    <w:rsid w:val="007D7FF5"/>
    <w:rsid w:val="007E012A"/>
    <w:rsid w:val="007E01B0"/>
    <w:rsid w:val="007E048B"/>
    <w:rsid w:val="007E070C"/>
    <w:rsid w:val="007E084E"/>
    <w:rsid w:val="007E0AE8"/>
    <w:rsid w:val="007E0FF6"/>
    <w:rsid w:val="007E14DA"/>
    <w:rsid w:val="007E15A0"/>
    <w:rsid w:val="007E1A6D"/>
    <w:rsid w:val="007E1AAF"/>
    <w:rsid w:val="007E223C"/>
    <w:rsid w:val="007E267E"/>
    <w:rsid w:val="007E2A73"/>
    <w:rsid w:val="007E2B6F"/>
    <w:rsid w:val="007E2D59"/>
    <w:rsid w:val="007E3039"/>
    <w:rsid w:val="007E3102"/>
    <w:rsid w:val="007E34CA"/>
    <w:rsid w:val="007E38AB"/>
    <w:rsid w:val="007E3FCF"/>
    <w:rsid w:val="007E4154"/>
    <w:rsid w:val="007E4303"/>
    <w:rsid w:val="007E4356"/>
    <w:rsid w:val="007E45AD"/>
    <w:rsid w:val="007E4C8A"/>
    <w:rsid w:val="007E4F67"/>
    <w:rsid w:val="007E50E1"/>
    <w:rsid w:val="007E5109"/>
    <w:rsid w:val="007E51E6"/>
    <w:rsid w:val="007E5596"/>
    <w:rsid w:val="007E5710"/>
    <w:rsid w:val="007E6042"/>
    <w:rsid w:val="007E66E6"/>
    <w:rsid w:val="007E6940"/>
    <w:rsid w:val="007E7AAE"/>
    <w:rsid w:val="007E7BE8"/>
    <w:rsid w:val="007E7D61"/>
    <w:rsid w:val="007F02A9"/>
    <w:rsid w:val="007F037F"/>
    <w:rsid w:val="007F0490"/>
    <w:rsid w:val="007F0610"/>
    <w:rsid w:val="007F077B"/>
    <w:rsid w:val="007F08DF"/>
    <w:rsid w:val="007F0927"/>
    <w:rsid w:val="007F0E17"/>
    <w:rsid w:val="007F0F07"/>
    <w:rsid w:val="007F12E6"/>
    <w:rsid w:val="007F18EE"/>
    <w:rsid w:val="007F1948"/>
    <w:rsid w:val="007F1D58"/>
    <w:rsid w:val="007F1E71"/>
    <w:rsid w:val="007F2423"/>
    <w:rsid w:val="007F2445"/>
    <w:rsid w:val="007F2F82"/>
    <w:rsid w:val="007F39DC"/>
    <w:rsid w:val="007F43EB"/>
    <w:rsid w:val="007F4456"/>
    <w:rsid w:val="007F5420"/>
    <w:rsid w:val="007F669B"/>
    <w:rsid w:val="007F697C"/>
    <w:rsid w:val="007F6A09"/>
    <w:rsid w:val="007F6D9F"/>
    <w:rsid w:val="007F732F"/>
    <w:rsid w:val="007F7509"/>
    <w:rsid w:val="007F7967"/>
    <w:rsid w:val="007F7DB5"/>
    <w:rsid w:val="007F7E0B"/>
    <w:rsid w:val="00800241"/>
    <w:rsid w:val="008007E0"/>
    <w:rsid w:val="00800E3A"/>
    <w:rsid w:val="0080106B"/>
    <w:rsid w:val="00801380"/>
    <w:rsid w:val="0080143A"/>
    <w:rsid w:val="00801495"/>
    <w:rsid w:val="00801574"/>
    <w:rsid w:val="008018F5"/>
    <w:rsid w:val="00801C37"/>
    <w:rsid w:val="00801CD7"/>
    <w:rsid w:val="00801DB6"/>
    <w:rsid w:val="0080214D"/>
    <w:rsid w:val="008022EF"/>
    <w:rsid w:val="0080237D"/>
    <w:rsid w:val="008025A1"/>
    <w:rsid w:val="00802839"/>
    <w:rsid w:val="008028F3"/>
    <w:rsid w:val="00802A72"/>
    <w:rsid w:val="00802E8A"/>
    <w:rsid w:val="00803A1B"/>
    <w:rsid w:val="00803D3D"/>
    <w:rsid w:val="008040F3"/>
    <w:rsid w:val="00804988"/>
    <w:rsid w:val="00804A03"/>
    <w:rsid w:val="00804B84"/>
    <w:rsid w:val="00804CDF"/>
    <w:rsid w:val="00804D0F"/>
    <w:rsid w:val="00804E61"/>
    <w:rsid w:val="00804EE9"/>
    <w:rsid w:val="0080521D"/>
    <w:rsid w:val="008053B1"/>
    <w:rsid w:val="00805851"/>
    <w:rsid w:val="00805872"/>
    <w:rsid w:val="008062AE"/>
    <w:rsid w:val="0080649E"/>
    <w:rsid w:val="00806560"/>
    <w:rsid w:val="00806682"/>
    <w:rsid w:val="008066B2"/>
    <w:rsid w:val="0080674B"/>
    <w:rsid w:val="00806930"/>
    <w:rsid w:val="00806981"/>
    <w:rsid w:val="00806A88"/>
    <w:rsid w:val="00806AA4"/>
    <w:rsid w:val="00806C71"/>
    <w:rsid w:val="008072CD"/>
    <w:rsid w:val="0080761D"/>
    <w:rsid w:val="008076ED"/>
    <w:rsid w:val="00807A5B"/>
    <w:rsid w:val="00807EAA"/>
    <w:rsid w:val="00807F6D"/>
    <w:rsid w:val="00807FDF"/>
    <w:rsid w:val="008100B3"/>
    <w:rsid w:val="00810543"/>
    <w:rsid w:val="008108E3"/>
    <w:rsid w:val="00810EF0"/>
    <w:rsid w:val="00810FB3"/>
    <w:rsid w:val="00810FF5"/>
    <w:rsid w:val="00811269"/>
    <w:rsid w:val="0081131B"/>
    <w:rsid w:val="00811B0B"/>
    <w:rsid w:val="00812057"/>
    <w:rsid w:val="008120A4"/>
    <w:rsid w:val="0081215D"/>
    <w:rsid w:val="008125EC"/>
    <w:rsid w:val="0081264E"/>
    <w:rsid w:val="0081277F"/>
    <w:rsid w:val="0081289F"/>
    <w:rsid w:val="0081308D"/>
    <w:rsid w:val="00813371"/>
    <w:rsid w:val="0081351E"/>
    <w:rsid w:val="00813558"/>
    <w:rsid w:val="008135EF"/>
    <w:rsid w:val="0081363B"/>
    <w:rsid w:val="00813679"/>
    <w:rsid w:val="0081383B"/>
    <w:rsid w:val="00813B33"/>
    <w:rsid w:val="00813BC0"/>
    <w:rsid w:val="00813BE0"/>
    <w:rsid w:val="008143CF"/>
    <w:rsid w:val="0081459D"/>
    <w:rsid w:val="00814668"/>
    <w:rsid w:val="0081473C"/>
    <w:rsid w:val="008147F0"/>
    <w:rsid w:val="00814830"/>
    <w:rsid w:val="00814AC5"/>
    <w:rsid w:val="00814BE5"/>
    <w:rsid w:val="00814E42"/>
    <w:rsid w:val="00814ECE"/>
    <w:rsid w:val="0081529E"/>
    <w:rsid w:val="008155D0"/>
    <w:rsid w:val="00815602"/>
    <w:rsid w:val="00815613"/>
    <w:rsid w:val="008156A3"/>
    <w:rsid w:val="008157F7"/>
    <w:rsid w:val="008158D4"/>
    <w:rsid w:val="008159A5"/>
    <w:rsid w:val="00815BA8"/>
    <w:rsid w:val="00815DE5"/>
    <w:rsid w:val="00815F6A"/>
    <w:rsid w:val="00815FB0"/>
    <w:rsid w:val="0081620F"/>
    <w:rsid w:val="008162CD"/>
    <w:rsid w:val="00816A82"/>
    <w:rsid w:val="00816ADD"/>
    <w:rsid w:val="00816AFD"/>
    <w:rsid w:val="00817E09"/>
    <w:rsid w:val="0082031C"/>
    <w:rsid w:val="00820619"/>
    <w:rsid w:val="0082067C"/>
    <w:rsid w:val="00820D14"/>
    <w:rsid w:val="00820E14"/>
    <w:rsid w:val="00820EB5"/>
    <w:rsid w:val="00821268"/>
    <w:rsid w:val="008217F2"/>
    <w:rsid w:val="008218C7"/>
    <w:rsid w:val="00821962"/>
    <w:rsid w:val="008219BB"/>
    <w:rsid w:val="00821B05"/>
    <w:rsid w:val="00821CDA"/>
    <w:rsid w:val="0082222A"/>
    <w:rsid w:val="0082237F"/>
    <w:rsid w:val="0082266C"/>
    <w:rsid w:val="00822AE5"/>
    <w:rsid w:val="00822B63"/>
    <w:rsid w:val="00822D4B"/>
    <w:rsid w:val="008232D2"/>
    <w:rsid w:val="00823325"/>
    <w:rsid w:val="00823580"/>
    <w:rsid w:val="008236AD"/>
    <w:rsid w:val="0082382A"/>
    <w:rsid w:val="00823D02"/>
    <w:rsid w:val="00823D76"/>
    <w:rsid w:val="00823D9F"/>
    <w:rsid w:val="00824078"/>
    <w:rsid w:val="008241BC"/>
    <w:rsid w:val="0082454B"/>
    <w:rsid w:val="0082469F"/>
    <w:rsid w:val="008246AF"/>
    <w:rsid w:val="0082477D"/>
    <w:rsid w:val="0082493F"/>
    <w:rsid w:val="00824A27"/>
    <w:rsid w:val="00824BA2"/>
    <w:rsid w:val="00824F82"/>
    <w:rsid w:val="00825199"/>
    <w:rsid w:val="008252A1"/>
    <w:rsid w:val="00825357"/>
    <w:rsid w:val="0082573F"/>
    <w:rsid w:val="00825892"/>
    <w:rsid w:val="008258E4"/>
    <w:rsid w:val="00825A39"/>
    <w:rsid w:val="008260C4"/>
    <w:rsid w:val="00826101"/>
    <w:rsid w:val="0082626D"/>
    <w:rsid w:val="0082642A"/>
    <w:rsid w:val="00826508"/>
    <w:rsid w:val="00826703"/>
    <w:rsid w:val="008267CD"/>
    <w:rsid w:val="00826EE6"/>
    <w:rsid w:val="0082765D"/>
    <w:rsid w:val="00827F4B"/>
    <w:rsid w:val="00830124"/>
    <w:rsid w:val="0083030A"/>
    <w:rsid w:val="0083045D"/>
    <w:rsid w:val="0083056E"/>
    <w:rsid w:val="00830DBC"/>
    <w:rsid w:val="008310B6"/>
    <w:rsid w:val="00831170"/>
    <w:rsid w:val="00831416"/>
    <w:rsid w:val="008314D6"/>
    <w:rsid w:val="00831CDE"/>
    <w:rsid w:val="00831DA2"/>
    <w:rsid w:val="008323FA"/>
    <w:rsid w:val="008324BC"/>
    <w:rsid w:val="0083343A"/>
    <w:rsid w:val="00833550"/>
    <w:rsid w:val="0083360E"/>
    <w:rsid w:val="00833A54"/>
    <w:rsid w:val="008346B8"/>
    <w:rsid w:val="00834813"/>
    <w:rsid w:val="00835214"/>
    <w:rsid w:val="00835511"/>
    <w:rsid w:val="00835514"/>
    <w:rsid w:val="00835A43"/>
    <w:rsid w:val="00835AC3"/>
    <w:rsid w:val="00835BF7"/>
    <w:rsid w:val="008361CF"/>
    <w:rsid w:val="008362B3"/>
    <w:rsid w:val="008368E1"/>
    <w:rsid w:val="00836E9A"/>
    <w:rsid w:val="00836EE8"/>
    <w:rsid w:val="008373AE"/>
    <w:rsid w:val="00837C5A"/>
    <w:rsid w:val="0084011B"/>
    <w:rsid w:val="00840234"/>
    <w:rsid w:val="008402DE"/>
    <w:rsid w:val="00840A45"/>
    <w:rsid w:val="00840F30"/>
    <w:rsid w:val="00840F38"/>
    <w:rsid w:val="008411D7"/>
    <w:rsid w:val="008419EA"/>
    <w:rsid w:val="00841BA8"/>
    <w:rsid w:val="0084219A"/>
    <w:rsid w:val="00842606"/>
    <w:rsid w:val="00842977"/>
    <w:rsid w:val="00842F90"/>
    <w:rsid w:val="00843154"/>
    <w:rsid w:val="0084333F"/>
    <w:rsid w:val="008438A8"/>
    <w:rsid w:val="00844218"/>
    <w:rsid w:val="00844605"/>
    <w:rsid w:val="008447EE"/>
    <w:rsid w:val="0084487D"/>
    <w:rsid w:val="00844A0B"/>
    <w:rsid w:val="00844A1B"/>
    <w:rsid w:val="00844BDB"/>
    <w:rsid w:val="00844C9E"/>
    <w:rsid w:val="00844DC4"/>
    <w:rsid w:val="00844DE2"/>
    <w:rsid w:val="00845468"/>
    <w:rsid w:val="00845581"/>
    <w:rsid w:val="0084578E"/>
    <w:rsid w:val="00845969"/>
    <w:rsid w:val="00845C74"/>
    <w:rsid w:val="00845E81"/>
    <w:rsid w:val="008466F2"/>
    <w:rsid w:val="008467FB"/>
    <w:rsid w:val="00846F2A"/>
    <w:rsid w:val="008473E2"/>
    <w:rsid w:val="008474B4"/>
    <w:rsid w:val="008503B4"/>
    <w:rsid w:val="0085079C"/>
    <w:rsid w:val="008508D1"/>
    <w:rsid w:val="00850B79"/>
    <w:rsid w:val="00850CA3"/>
    <w:rsid w:val="00850DD4"/>
    <w:rsid w:val="0085124A"/>
    <w:rsid w:val="008512B2"/>
    <w:rsid w:val="008512D1"/>
    <w:rsid w:val="0085149F"/>
    <w:rsid w:val="00851795"/>
    <w:rsid w:val="00851C4C"/>
    <w:rsid w:val="00851C9C"/>
    <w:rsid w:val="00851D4B"/>
    <w:rsid w:val="00852050"/>
    <w:rsid w:val="008520B5"/>
    <w:rsid w:val="0085222D"/>
    <w:rsid w:val="00852251"/>
    <w:rsid w:val="00852512"/>
    <w:rsid w:val="0085288A"/>
    <w:rsid w:val="008529A7"/>
    <w:rsid w:val="00852B5A"/>
    <w:rsid w:val="00852BDE"/>
    <w:rsid w:val="00852BF4"/>
    <w:rsid w:val="00852C7E"/>
    <w:rsid w:val="008531D7"/>
    <w:rsid w:val="0085350C"/>
    <w:rsid w:val="0085356B"/>
    <w:rsid w:val="00854210"/>
    <w:rsid w:val="008544EF"/>
    <w:rsid w:val="00854622"/>
    <w:rsid w:val="0085484F"/>
    <w:rsid w:val="00854928"/>
    <w:rsid w:val="00854A46"/>
    <w:rsid w:val="00854CA0"/>
    <w:rsid w:val="008551CE"/>
    <w:rsid w:val="00855629"/>
    <w:rsid w:val="00855FAD"/>
    <w:rsid w:val="00856123"/>
    <w:rsid w:val="008567DA"/>
    <w:rsid w:val="00856E02"/>
    <w:rsid w:val="00857309"/>
    <w:rsid w:val="00857B7B"/>
    <w:rsid w:val="00857C04"/>
    <w:rsid w:val="00857F30"/>
    <w:rsid w:val="008603A3"/>
    <w:rsid w:val="008604C9"/>
    <w:rsid w:val="00860908"/>
    <w:rsid w:val="00860DEB"/>
    <w:rsid w:val="00861111"/>
    <w:rsid w:val="0086118B"/>
    <w:rsid w:val="008611D8"/>
    <w:rsid w:val="0086182D"/>
    <w:rsid w:val="00861A43"/>
    <w:rsid w:val="00861AFC"/>
    <w:rsid w:val="00861B30"/>
    <w:rsid w:val="00861CAE"/>
    <w:rsid w:val="0086218D"/>
    <w:rsid w:val="00862DC6"/>
    <w:rsid w:val="00862F02"/>
    <w:rsid w:val="008634A7"/>
    <w:rsid w:val="008637E9"/>
    <w:rsid w:val="00863A02"/>
    <w:rsid w:val="00863B9C"/>
    <w:rsid w:val="00863F37"/>
    <w:rsid w:val="008643F3"/>
    <w:rsid w:val="00864DB8"/>
    <w:rsid w:val="00864FE5"/>
    <w:rsid w:val="00865102"/>
    <w:rsid w:val="00865875"/>
    <w:rsid w:val="00865A3C"/>
    <w:rsid w:val="0086601C"/>
    <w:rsid w:val="008661D8"/>
    <w:rsid w:val="008664C9"/>
    <w:rsid w:val="0086694F"/>
    <w:rsid w:val="008669CA"/>
    <w:rsid w:val="00866A9A"/>
    <w:rsid w:val="00866AD3"/>
    <w:rsid w:val="00866C1E"/>
    <w:rsid w:val="00867E50"/>
    <w:rsid w:val="0087086D"/>
    <w:rsid w:val="008708C8"/>
    <w:rsid w:val="008715D8"/>
    <w:rsid w:val="00871640"/>
    <w:rsid w:val="00871A00"/>
    <w:rsid w:val="00871C0C"/>
    <w:rsid w:val="00871DBD"/>
    <w:rsid w:val="00871F4A"/>
    <w:rsid w:val="00872049"/>
    <w:rsid w:val="00872474"/>
    <w:rsid w:val="008729C7"/>
    <w:rsid w:val="00872CA0"/>
    <w:rsid w:val="00872E99"/>
    <w:rsid w:val="00873303"/>
    <w:rsid w:val="0087333C"/>
    <w:rsid w:val="008734A5"/>
    <w:rsid w:val="00873843"/>
    <w:rsid w:val="00873A8F"/>
    <w:rsid w:val="00873BEA"/>
    <w:rsid w:val="0087413E"/>
    <w:rsid w:val="00874212"/>
    <w:rsid w:val="00874591"/>
    <w:rsid w:val="0087468F"/>
    <w:rsid w:val="00874941"/>
    <w:rsid w:val="00875189"/>
    <w:rsid w:val="008759E5"/>
    <w:rsid w:val="00876436"/>
    <w:rsid w:val="008766D8"/>
    <w:rsid w:val="008768DE"/>
    <w:rsid w:val="00876B58"/>
    <w:rsid w:val="00876CC4"/>
    <w:rsid w:val="00876E7A"/>
    <w:rsid w:val="0087706A"/>
    <w:rsid w:val="00877559"/>
    <w:rsid w:val="00877E74"/>
    <w:rsid w:val="00877F39"/>
    <w:rsid w:val="00880255"/>
    <w:rsid w:val="008804A5"/>
    <w:rsid w:val="00880B5F"/>
    <w:rsid w:val="00880BC1"/>
    <w:rsid w:val="00881463"/>
    <w:rsid w:val="008816FD"/>
    <w:rsid w:val="00881AAD"/>
    <w:rsid w:val="00881D41"/>
    <w:rsid w:val="00881EE8"/>
    <w:rsid w:val="0088205A"/>
    <w:rsid w:val="00882684"/>
    <w:rsid w:val="008828BA"/>
    <w:rsid w:val="00882A56"/>
    <w:rsid w:val="00882EF9"/>
    <w:rsid w:val="00883158"/>
    <w:rsid w:val="0088397C"/>
    <w:rsid w:val="00883B36"/>
    <w:rsid w:val="00883E1C"/>
    <w:rsid w:val="008841C6"/>
    <w:rsid w:val="0088429F"/>
    <w:rsid w:val="008844CD"/>
    <w:rsid w:val="00884945"/>
    <w:rsid w:val="00884C79"/>
    <w:rsid w:val="00884D0D"/>
    <w:rsid w:val="00884F62"/>
    <w:rsid w:val="00885124"/>
    <w:rsid w:val="008853F6"/>
    <w:rsid w:val="0088551C"/>
    <w:rsid w:val="00885745"/>
    <w:rsid w:val="00885B61"/>
    <w:rsid w:val="00885C27"/>
    <w:rsid w:val="00885DE5"/>
    <w:rsid w:val="008860A1"/>
    <w:rsid w:val="00886245"/>
    <w:rsid w:val="008865F3"/>
    <w:rsid w:val="00886672"/>
    <w:rsid w:val="00886A5A"/>
    <w:rsid w:val="008871E4"/>
    <w:rsid w:val="008877DC"/>
    <w:rsid w:val="008879A4"/>
    <w:rsid w:val="00887DDA"/>
    <w:rsid w:val="00887E60"/>
    <w:rsid w:val="0089004B"/>
    <w:rsid w:val="0089006F"/>
    <w:rsid w:val="0089013A"/>
    <w:rsid w:val="00890407"/>
    <w:rsid w:val="00890FFE"/>
    <w:rsid w:val="008917EC"/>
    <w:rsid w:val="00891829"/>
    <w:rsid w:val="00891EF4"/>
    <w:rsid w:val="00891F01"/>
    <w:rsid w:val="00892412"/>
    <w:rsid w:val="00892466"/>
    <w:rsid w:val="00892508"/>
    <w:rsid w:val="00892D8C"/>
    <w:rsid w:val="00893047"/>
    <w:rsid w:val="008930F9"/>
    <w:rsid w:val="00893181"/>
    <w:rsid w:val="0089327B"/>
    <w:rsid w:val="0089333B"/>
    <w:rsid w:val="008933B7"/>
    <w:rsid w:val="00893B2E"/>
    <w:rsid w:val="00893FA3"/>
    <w:rsid w:val="00894396"/>
    <w:rsid w:val="00894564"/>
    <w:rsid w:val="00894751"/>
    <w:rsid w:val="00894A66"/>
    <w:rsid w:val="00894B4E"/>
    <w:rsid w:val="00894FFA"/>
    <w:rsid w:val="00894FFF"/>
    <w:rsid w:val="00895138"/>
    <w:rsid w:val="00895555"/>
    <w:rsid w:val="008955E4"/>
    <w:rsid w:val="00895710"/>
    <w:rsid w:val="00895BFC"/>
    <w:rsid w:val="00895F63"/>
    <w:rsid w:val="00895F72"/>
    <w:rsid w:val="00896276"/>
    <w:rsid w:val="0089637A"/>
    <w:rsid w:val="008963F6"/>
    <w:rsid w:val="008964D5"/>
    <w:rsid w:val="008966D8"/>
    <w:rsid w:val="00897313"/>
    <w:rsid w:val="00897372"/>
    <w:rsid w:val="008974EC"/>
    <w:rsid w:val="008976CD"/>
    <w:rsid w:val="00897732"/>
    <w:rsid w:val="008A016D"/>
    <w:rsid w:val="008A097C"/>
    <w:rsid w:val="008A0BA8"/>
    <w:rsid w:val="008A0CA2"/>
    <w:rsid w:val="008A0CD8"/>
    <w:rsid w:val="008A0F7E"/>
    <w:rsid w:val="008A1329"/>
    <w:rsid w:val="008A16EA"/>
    <w:rsid w:val="008A1A66"/>
    <w:rsid w:val="008A1B07"/>
    <w:rsid w:val="008A1B4C"/>
    <w:rsid w:val="008A1BB1"/>
    <w:rsid w:val="008A1C5A"/>
    <w:rsid w:val="008A1E0C"/>
    <w:rsid w:val="008A2506"/>
    <w:rsid w:val="008A29C0"/>
    <w:rsid w:val="008A2A92"/>
    <w:rsid w:val="008A2BEA"/>
    <w:rsid w:val="008A2F40"/>
    <w:rsid w:val="008A3092"/>
    <w:rsid w:val="008A33FF"/>
    <w:rsid w:val="008A3543"/>
    <w:rsid w:val="008A3639"/>
    <w:rsid w:val="008A379D"/>
    <w:rsid w:val="008A4025"/>
    <w:rsid w:val="008A4059"/>
    <w:rsid w:val="008A42F9"/>
    <w:rsid w:val="008A46E8"/>
    <w:rsid w:val="008A4A0E"/>
    <w:rsid w:val="008A532A"/>
    <w:rsid w:val="008A56AF"/>
    <w:rsid w:val="008A5845"/>
    <w:rsid w:val="008A5BA3"/>
    <w:rsid w:val="008A603C"/>
    <w:rsid w:val="008A7006"/>
    <w:rsid w:val="008A703E"/>
    <w:rsid w:val="008A788E"/>
    <w:rsid w:val="008B0020"/>
    <w:rsid w:val="008B006E"/>
    <w:rsid w:val="008B03A6"/>
    <w:rsid w:val="008B03F5"/>
    <w:rsid w:val="008B0993"/>
    <w:rsid w:val="008B0FB7"/>
    <w:rsid w:val="008B17E2"/>
    <w:rsid w:val="008B1B2E"/>
    <w:rsid w:val="008B1BC0"/>
    <w:rsid w:val="008B2166"/>
    <w:rsid w:val="008B22A0"/>
    <w:rsid w:val="008B2591"/>
    <w:rsid w:val="008B2917"/>
    <w:rsid w:val="008B2F6A"/>
    <w:rsid w:val="008B33BD"/>
    <w:rsid w:val="008B3421"/>
    <w:rsid w:val="008B3870"/>
    <w:rsid w:val="008B3DBB"/>
    <w:rsid w:val="008B3F6E"/>
    <w:rsid w:val="008B40A9"/>
    <w:rsid w:val="008B4F83"/>
    <w:rsid w:val="008B5325"/>
    <w:rsid w:val="008B5711"/>
    <w:rsid w:val="008B5727"/>
    <w:rsid w:val="008B5916"/>
    <w:rsid w:val="008B5B6A"/>
    <w:rsid w:val="008B5C3A"/>
    <w:rsid w:val="008B5CBF"/>
    <w:rsid w:val="008B5EAC"/>
    <w:rsid w:val="008B5EC8"/>
    <w:rsid w:val="008B6155"/>
    <w:rsid w:val="008B620F"/>
    <w:rsid w:val="008B654E"/>
    <w:rsid w:val="008B669D"/>
    <w:rsid w:val="008B6CE0"/>
    <w:rsid w:val="008B77C2"/>
    <w:rsid w:val="008B7921"/>
    <w:rsid w:val="008B7BF7"/>
    <w:rsid w:val="008B7C96"/>
    <w:rsid w:val="008C0020"/>
    <w:rsid w:val="008C0317"/>
    <w:rsid w:val="008C0359"/>
    <w:rsid w:val="008C047A"/>
    <w:rsid w:val="008C0541"/>
    <w:rsid w:val="008C077E"/>
    <w:rsid w:val="008C09A4"/>
    <w:rsid w:val="008C122B"/>
    <w:rsid w:val="008C1CC6"/>
    <w:rsid w:val="008C1CF7"/>
    <w:rsid w:val="008C1D10"/>
    <w:rsid w:val="008C1D8B"/>
    <w:rsid w:val="008C20E3"/>
    <w:rsid w:val="008C2772"/>
    <w:rsid w:val="008C27FA"/>
    <w:rsid w:val="008C29CF"/>
    <w:rsid w:val="008C2ACB"/>
    <w:rsid w:val="008C2C2D"/>
    <w:rsid w:val="008C2EE5"/>
    <w:rsid w:val="008C3432"/>
    <w:rsid w:val="008C34B0"/>
    <w:rsid w:val="008C37DD"/>
    <w:rsid w:val="008C394D"/>
    <w:rsid w:val="008C3BFE"/>
    <w:rsid w:val="008C3CD9"/>
    <w:rsid w:val="008C401D"/>
    <w:rsid w:val="008C438D"/>
    <w:rsid w:val="008C44A3"/>
    <w:rsid w:val="008C48A2"/>
    <w:rsid w:val="008C4C89"/>
    <w:rsid w:val="008C517E"/>
    <w:rsid w:val="008C57DF"/>
    <w:rsid w:val="008C59F5"/>
    <w:rsid w:val="008C5F3D"/>
    <w:rsid w:val="008C619A"/>
    <w:rsid w:val="008C6352"/>
    <w:rsid w:val="008C637D"/>
    <w:rsid w:val="008C6F79"/>
    <w:rsid w:val="008C6FA4"/>
    <w:rsid w:val="008C77AD"/>
    <w:rsid w:val="008C78D0"/>
    <w:rsid w:val="008C7CC5"/>
    <w:rsid w:val="008C7D9C"/>
    <w:rsid w:val="008D0024"/>
    <w:rsid w:val="008D01E1"/>
    <w:rsid w:val="008D0614"/>
    <w:rsid w:val="008D06E4"/>
    <w:rsid w:val="008D070D"/>
    <w:rsid w:val="008D086B"/>
    <w:rsid w:val="008D0F70"/>
    <w:rsid w:val="008D1A30"/>
    <w:rsid w:val="008D1A6D"/>
    <w:rsid w:val="008D1D87"/>
    <w:rsid w:val="008D1DB1"/>
    <w:rsid w:val="008D1F4D"/>
    <w:rsid w:val="008D2160"/>
    <w:rsid w:val="008D2252"/>
    <w:rsid w:val="008D2419"/>
    <w:rsid w:val="008D2570"/>
    <w:rsid w:val="008D27E1"/>
    <w:rsid w:val="008D29EA"/>
    <w:rsid w:val="008D2A6F"/>
    <w:rsid w:val="008D2CC2"/>
    <w:rsid w:val="008D37B7"/>
    <w:rsid w:val="008D3D80"/>
    <w:rsid w:val="008D4010"/>
    <w:rsid w:val="008D45B7"/>
    <w:rsid w:val="008D4843"/>
    <w:rsid w:val="008D4B96"/>
    <w:rsid w:val="008D4C32"/>
    <w:rsid w:val="008D4CBF"/>
    <w:rsid w:val="008D4E9B"/>
    <w:rsid w:val="008D53FB"/>
    <w:rsid w:val="008D54D6"/>
    <w:rsid w:val="008D5741"/>
    <w:rsid w:val="008D6163"/>
    <w:rsid w:val="008D681B"/>
    <w:rsid w:val="008D6E1C"/>
    <w:rsid w:val="008D7008"/>
    <w:rsid w:val="008D731C"/>
    <w:rsid w:val="008D7B59"/>
    <w:rsid w:val="008D7BC7"/>
    <w:rsid w:val="008D7D6B"/>
    <w:rsid w:val="008D7E2B"/>
    <w:rsid w:val="008E0194"/>
    <w:rsid w:val="008E0605"/>
    <w:rsid w:val="008E0752"/>
    <w:rsid w:val="008E07CD"/>
    <w:rsid w:val="008E0E8F"/>
    <w:rsid w:val="008E0FFF"/>
    <w:rsid w:val="008E1016"/>
    <w:rsid w:val="008E1121"/>
    <w:rsid w:val="008E1611"/>
    <w:rsid w:val="008E1957"/>
    <w:rsid w:val="008E1B12"/>
    <w:rsid w:val="008E1BF2"/>
    <w:rsid w:val="008E1BF6"/>
    <w:rsid w:val="008E1EB2"/>
    <w:rsid w:val="008E200B"/>
    <w:rsid w:val="008E2135"/>
    <w:rsid w:val="008E24FE"/>
    <w:rsid w:val="008E2DF9"/>
    <w:rsid w:val="008E3438"/>
    <w:rsid w:val="008E37F2"/>
    <w:rsid w:val="008E3B4B"/>
    <w:rsid w:val="008E3DB4"/>
    <w:rsid w:val="008E43F0"/>
    <w:rsid w:val="008E449D"/>
    <w:rsid w:val="008E44AE"/>
    <w:rsid w:val="008E4873"/>
    <w:rsid w:val="008E5818"/>
    <w:rsid w:val="008E5902"/>
    <w:rsid w:val="008E5946"/>
    <w:rsid w:val="008E5D8F"/>
    <w:rsid w:val="008E5F12"/>
    <w:rsid w:val="008E63E8"/>
    <w:rsid w:val="008E692A"/>
    <w:rsid w:val="008E6947"/>
    <w:rsid w:val="008E6A3D"/>
    <w:rsid w:val="008E6CCF"/>
    <w:rsid w:val="008E70EC"/>
    <w:rsid w:val="008E7138"/>
    <w:rsid w:val="008E756A"/>
    <w:rsid w:val="008E7CBB"/>
    <w:rsid w:val="008E7F5E"/>
    <w:rsid w:val="008E7FAA"/>
    <w:rsid w:val="008F0066"/>
    <w:rsid w:val="008F031D"/>
    <w:rsid w:val="008F0493"/>
    <w:rsid w:val="008F0530"/>
    <w:rsid w:val="008F07DF"/>
    <w:rsid w:val="008F0915"/>
    <w:rsid w:val="008F0A12"/>
    <w:rsid w:val="008F0AA9"/>
    <w:rsid w:val="008F1962"/>
    <w:rsid w:val="008F1D36"/>
    <w:rsid w:val="008F220A"/>
    <w:rsid w:val="008F2267"/>
    <w:rsid w:val="008F243A"/>
    <w:rsid w:val="008F27E1"/>
    <w:rsid w:val="008F2929"/>
    <w:rsid w:val="008F2E1D"/>
    <w:rsid w:val="008F3018"/>
    <w:rsid w:val="008F3D96"/>
    <w:rsid w:val="008F434A"/>
    <w:rsid w:val="008F47BF"/>
    <w:rsid w:val="008F4BE1"/>
    <w:rsid w:val="008F4F20"/>
    <w:rsid w:val="008F5086"/>
    <w:rsid w:val="008F5128"/>
    <w:rsid w:val="008F5529"/>
    <w:rsid w:val="008F5825"/>
    <w:rsid w:val="008F594E"/>
    <w:rsid w:val="008F5E58"/>
    <w:rsid w:val="008F62E1"/>
    <w:rsid w:val="008F6325"/>
    <w:rsid w:val="008F68A9"/>
    <w:rsid w:val="008F69BC"/>
    <w:rsid w:val="008F6A36"/>
    <w:rsid w:val="008F6C90"/>
    <w:rsid w:val="008F6F8E"/>
    <w:rsid w:val="008F77D4"/>
    <w:rsid w:val="008F77D7"/>
    <w:rsid w:val="0090019C"/>
    <w:rsid w:val="0090060E"/>
    <w:rsid w:val="009007E2"/>
    <w:rsid w:val="0090087F"/>
    <w:rsid w:val="00900908"/>
    <w:rsid w:val="00900B80"/>
    <w:rsid w:val="00900D19"/>
    <w:rsid w:val="00900E72"/>
    <w:rsid w:val="009011FD"/>
    <w:rsid w:val="009012A5"/>
    <w:rsid w:val="00901652"/>
    <w:rsid w:val="00901717"/>
    <w:rsid w:val="0090186D"/>
    <w:rsid w:val="00901B5A"/>
    <w:rsid w:val="00901DCB"/>
    <w:rsid w:val="00901F86"/>
    <w:rsid w:val="0090230E"/>
    <w:rsid w:val="00902C61"/>
    <w:rsid w:val="00903551"/>
    <w:rsid w:val="00903819"/>
    <w:rsid w:val="00903990"/>
    <w:rsid w:val="00903D21"/>
    <w:rsid w:val="00903FB2"/>
    <w:rsid w:val="00904044"/>
    <w:rsid w:val="009042FA"/>
    <w:rsid w:val="00904435"/>
    <w:rsid w:val="009044BA"/>
    <w:rsid w:val="0090466E"/>
    <w:rsid w:val="00904752"/>
    <w:rsid w:val="009047DC"/>
    <w:rsid w:val="009048B1"/>
    <w:rsid w:val="00904CC4"/>
    <w:rsid w:val="00904D12"/>
    <w:rsid w:val="009050D2"/>
    <w:rsid w:val="00905281"/>
    <w:rsid w:val="0090533F"/>
    <w:rsid w:val="00905480"/>
    <w:rsid w:val="009056DD"/>
    <w:rsid w:val="00905D30"/>
    <w:rsid w:val="00905DC9"/>
    <w:rsid w:val="0090624C"/>
    <w:rsid w:val="009068B0"/>
    <w:rsid w:val="009068FA"/>
    <w:rsid w:val="00906C50"/>
    <w:rsid w:val="00906E89"/>
    <w:rsid w:val="00906FF5"/>
    <w:rsid w:val="009072C1"/>
    <w:rsid w:val="00907479"/>
    <w:rsid w:val="00907611"/>
    <w:rsid w:val="00907688"/>
    <w:rsid w:val="00907814"/>
    <w:rsid w:val="0090783A"/>
    <w:rsid w:val="0090790E"/>
    <w:rsid w:val="0090794A"/>
    <w:rsid w:val="0090798E"/>
    <w:rsid w:val="00907A8E"/>
    <w:rsid w:val="00907BFE"/>
    <w:rsid w:val="00907E79"/>
    <w:rsid w:val="00907E9F"/>
    <w:rsid w:val="00910577"/>
    <w:rsid w:val="009109A3"/>
    <w:rsid w:val="00910A54"/>
    <w:rsid w:val="00910BDC"/>
    <w:rsid w:val="00910BF0"/>
    <w:rsid w:val="009112AA"/>
    <w:rsid w:val="0091137F"/>
    <w:rsid w:val="009114FF"/>
    <w:rsid w:val="0091177E"/>
    <w:rsid w:val="00911802"/>
    <w:rsid w:val="00911ADC"/>
    <w:rsid w:val="0091257C"/>
    <w:rsid w:val="0091277F"/>
    <w:rsid w:val="00912ACF"/>
    <w:rsid w:val="00912C4F"/>
    <w:rsid w:val="00912EBF"/>
    <w:rsid w:val="00912EE3"/>
    <w:rsid w:val="009130A6"/>
    <w:rsid w:val="009131D1"/>
    <w:rsid w:val="0091333F"/>
    <w:rsid w:val="0091367F"/>
    <w:rsid w:val="00913A4F"/>
    <w:rsid w:val="009142C5"/>
    <w:rsid w:val="009144F5"/>
    <w:rsid w:val="00914AE0"/>
    <w:rsid w:val="00914BCC"/>
    <w:rsid w:val="00914C61"/>
    <w:rsid w:val="00915028"/>
    <w:rsid w:val="00915E16"/>
    <w:rsid w:val="00915FB2"/>
    <w:rsid w:val="00916149"/>
    <w:rsid w:val="009162F0"/>
    <w:rsid w:val="00916370"/>
    <w:rsid w:val="0091689D"/>
    <w:rsid w:val="0091696D"/>
    <w:rsid w:val="00916D2F"/>
    <w:rsid w:val="00916DC0"/>
    <w:rsid w:val="009172AD"/>
    <w:rsid w:val="00917BBC"/>
    <w:rsid w:val="00920293"/>
    <w:rsid w:val="00920471"/>
    <w:rsid w:val="0092088B"/>
    <w:rsid w:val="009208FB"/>
    <w:rsid w:val="00920926"/>
    <w:rsid w:val="00920A8F"/>
    <w:rsid w:val="00920CF3"/>
    <w:rsid w:val="00920F91"/>
    <w:rsid w:val="00920FA8"/>
    <w:rsid w:val="0092186A"/>
    <w:rsid w:val="009218C5"/>
    <w:rsid w:val="00921E02"/>
    <w:rsid w:val="00921EB0"/>
    <w:rsid w:val="00922242"/>
    <w:rsid w:val="009224D2"/>
    <w:rsid w:val="009225EC"/>
    <w:rsid w:val="009226BC"/>
    <w:rsid w:val="009228BF"/>
    <w:rsid w:val="0092291D"/>
    <w:rsid w:val="00922959"/>
    <w:rsid w:val="00922BF4"/>
    <w:rsid w:val="00923089"/>
    <w:rsid w:val="00923311"/>
    <w:rsid w:val="00923381"/>
    <w:rsid w:val="009233B0"/>
    <w:rsid w:val="00923515"/>
    <w:rsid w:val="009236A0"/>
    <w:rsid w:val="00923754"/>
    <w:rsid w:val="0092386F"/>
    <w:rsid w:val="00923993"/>
    <w:rsid w:val="00923CFA"/>
    <w:rsid w:val="00924184"/>
    <w:rsid w:val="00924353"/>
    <w:rsid w:val="009243FF"/>
    <w:rsid w:val="00924BE2"/>
    <w:rsid w:val="00924F5B"/>
    <w:rsid w:val="0092511D"/>
    <w:rsid w:val="00925379"/>
    <w:rsid w:val="009255CA"/>
    <w:rsid w:val="00925731"/>
    <w:rsid w:val="00925BDC"/>
    <w:rsid w:val="00926546"/>
    <w:rsid w:val="00926733"/>
    <w:rsid w:val="009267FE"/>
    <w:rsid w:val="0092697E"/>
    <w:rsid w:val="00926B0D"/>
    <w:rsid w:val="00926CB2"/>
    <w:rsid w:val="00926CB4"/>
    <w:rsid w:val="00926CFB"/>
    <w:rsid w:val="009270F9"/>
    <w:rsid w:val="009270FB"/>
    <w:rsid w:val="009275F4"/>
    <w:rsid w:val="00927A2F"/>
    <w:rsid w:val="00927AFE"/>
    <w:rsid w:val="00927B19"/>
    <w:rsid w:val="00930398"/>
    <w:rsid w:val="009307AB"/>
    <w:rsid w:val="009310E6"/>
    <w:rsid w:val="009315A6"/>
    <w:rsid w:val="009316CD"/>
    <w:rsid w:val="00931B00"/>
    <w:rsid w:val="00931E17"/>
    <w:rsid w:val="0093200E"/>
    <w:rsid w:val="0093224C"/>
    <w:rsid w:val="009323EF"/>
    <w:rsid w:val="00933404"/>
    <w:rsid w:val="00933635"/>
    <w:rsid w:val="009336CD"/>
    <w:rsid w:val="0093370F"/>
    <w:rsid w:val="00933850"/>
    <w:rsid w:val="009338D3"/>
    <w:rsid w:val="00933CE2"/>
    <w:rsid w:val="00933D9A"/>
    <w:rsid w:val="00933E32"/>
    <w:rsid w:val="00933EA4"/>
    <w:rsid w:val="00934068"/>
    <w:rsid w:val="00934470"/>
    <w:rsid w:val="009346AB"/>
    <w:rsid w:val="0093479A"/>
    <w:rsid w:val="00934D72"/>
    <w:rsid w:val="00934E5D"/>
    <w:rsid w:val="00934FA5"/>
    <w:rsid w:val="0093526D"/>
    <w:rsid w:val="0093551B"/>
    <w:rsid w:val="0093587A"/>
    <w:rsid w:val="00935941"/>
    <w:rsid w:val="00935AED"/>
    <w:rsid w:val="00936098"/>
    <w:rsid w:val="00936285"/>
    <w:rsid w:val="00936500"/>
    <w:rsid w:val="009365BE"/>
    <w:rsid w:val="00936671"/>
    <w:rsid w:val="009370D2"/>
    <w:rsid w:val="009370E9"/>
    <w:rsid w:val="00937482"/>
    <w:rsid w:val="00937508"/>
    <w:rsid w:val="009375BA"/>
    <w:rsid w:val="00937987"/>
    <w:rsid w:val="00937A2A"/>
    <w:rsid w:val="00937B06"/>
    <w:rsid w:val="00937F00"/>
    <w:rsid w:val="00937FBC"/>
    <w:rsid w:val="009401E7"/>
    <w:rsid w:val="00940844"/>
    <w:rsid w:val="009408A0"/>
    <w:rsid w:val="00940F3C"/>
    <w:rsid w:val="00940F85"/>
    <w:rsid w:val="00941002"/>
    <w:rsid w:val="0094130F"/>
    <w:rsid w:val="0094132E"/>
    <w:rsid w:val="0094135B"/>
    <w:rsid w:val="0094159A"/>
    <w:rsid w:val="00941BDB"/>
    <w:rsid w:val="00941DE8"/>
    <w:rsid w:val="00941EDA"/>
    <w:rsid w:val="00941F5D"/>
    <w:rsid w:val="00942754"/>
    <w:rsid w:val="009427AF"/>
    <w:rsid w:val="00942CF9"/>
    <w:rsid w:val="00942E13"/>
    <w:rsid w:val="00942F35"/>
    <w:rsid w:val="009432B2"/>
    <w:rsid w:val="00943438"/>
    <w:rsid w:val="0094355F"/>
    <w:rsid w:val="00943662"/>
    <w:rsid w:val="009439CA"/>
    <w:rsid w:val="00943BB3"/>
    <w:rsid w:val="009444FC"/>
    <w:rsid w:val="00944615"/>
    <w:rsid w:val="00944932"/>
    <w:rsid w:val="00944B84"/>
    <w:rsid w:val="00944DBC"/>
    <w:rsid w:val="00945450"/>
    <w:rsid w:val="009457C6"/>
    <w:rsid w:val="00945AD2"/>
    <w:rsid w:val="009460CA"/>
    <w:rsid w:val="00946202"/>
    <w:rsid w:val="00946679"/>
    <w:rsid w:val="00946762"/>
    <w:rsid w:val="00946999"/>
    <w:rsid w:val="00946B59"/>
    <w:rsid w:val="009472FF"/>
    <w:rsid w:val="00947847"/>
    <w:rsid w:val="00947C98"/>
    <w:rsid w:val="00947C99"/>
    <w:rsid w:val="00947D1B"/>
    <w:rsid w:val="00947D29"/>
    <w:rsid w:val="0095070F"/>
    <w:rsid w:val="009507DF"/>
    <w:rsid w:val="00950AA8"/>
    <w:rsid w:val="00951223"/>
    <w:rsid w:val="0095134B"/>
    <w:rsid w:val="00951577"/>
    <w:rsid w:val="009517E2"/>
    <w:rsid w:val="00951DDE"/>
    <w:rsid w:val="009525F7"/>
    <w:rsid w:val="0095281A"/>
    <w:rsid w:val="009529E2"/>
    <w:rsid w:val="00952B97"/>
    <w:rsid w:val="00952C59"/>
    <w:rsid w:val="00952F3A"/>
    <w:rsid w:val="00953189"/>
    <w:rsid w:val="0095376D"/>
    <w:rsid w:val="009539BF"/>
    <w:rsid w:val="00953DA6"/>
    <w:rsid w:val="00953EE2"/>
    <w:rsid w:val="00953EEA"/>
    <w:rsid w:val="009545B1"/>
    <w:rsid w:val="00954734"/>
    <w:rsid w:val="009547D7"/>
    <w:rsid w:val="00954A9A"/>
    <w:rsid w:val="00954B69"/>
    <w:rsid w:val="00954FD3"/>
    <w:rsid w:val="009552DB"/>
    <w:rsid w:val="0095537D"/>
    <w:rsid w:val="0095574B"/>
    <w:rsid w:val="00955BB4"/>
    <w:rsid w:val="00955C4C"/>
    <w:rsid w:val="00955F7E"/>
    <w:rsid w:val="009561FD"/>
    <w:rsid w:val="00956551"/>
    <w:rsid w:val="009568B1"/>
    <w:rsid w:val="00957077"/>
    <w:rsid w:val="009574A4"/>
    <w:rsid w:val="009578C6"/>
    <w:rsid w:val="0095796E"/>
    <w:rsid w:val="00957D31"/>
    <w:rsid w:val="00957F5B"/>
    <w:rsid w:val="0096040E"/>
    <w:rsid w:val="0096046D"/>
    <w:rsid w:val="009606DA"/>
    <w:rsid w:val="009608CF"/>
    <w:rsid w:val="00960B2F"/>
    <w:rsid w:val="0096196B"/>
    <w:rsid w:val="00961CDA"/>
    <w:rsid w:val="00961E14"/>
    <w:rsid w:val="00961E36"/>
    <w:rsid w:val="0096249E"/>
    <w:rsid w:val="009624AB"/>
    <w:rsid w:val="00963382"/>
    <w:rsid w:val="00963550"/>
    <w:rsid w:val="00963E06"/>
    <w:rsid w:val="009640E5"/>
    <w:rsid w:val="009642E4"/>
    <w:rsid w:val="0096451C"/>
    <w:rsid w:val="009647BC"/>
    <w:rsid w:val="00964A82"/>
    <w:rsid w:val="00964AE5"/>
    <w:rsid w:val="00964D39"/>
    <w:rsid w:val="009650FF"/>
    <w:rsid w:val="0096539C"/>
    <w:rsid w:val="009654A4"/>
    <w:rsid w:val="009658A8"/>
    <w:rsid w:val="00965AD1"/>
    <w:rsid w:val="00965BE6"/>
    <w:rsid w:val="00965BEE"/>
    <w:rsid w:val="00965EA4"/>
    <w:rsid w:val="00966187"/>
    <w:rsid w:val="00966329"/>
    <w:rsid w:val="00966549"/>
    <w:rsid w:val="00967051"/>
    <w:rsid w:val="0096717F"/>
    <w:rsid w:val="009671A1"/>
    <w:rsid w:val="009671A2"/>
    <w:rsid w:val="0096773E"/>
    <w:rsid w:val="009678DE"/>
    <w:rsid w:val="00970405"/>
    <w:rsid w:val="009708E9"/>
    <w:rsid w:val="00970A19"/>
    <w:rsid w:val="00970A5E"/>
    <w:rsid w:val="00970B3A"/>
    <w:rsid w:val="00970BBD"/>
    <w:rsid w:val="00970DA5"/>
    <w:rsid w:val="00971189"/>
    <w:rsid w:val="00971212"/>
    <w:rsid w:val="009713FC"/>
    <w:rsid w:val="009716CA"/>
    <w:rsid w:val="009716DE"/>
    <w:rsid w:val="0097172C"/>
    <w:rsid w:val="00971A9D"/>
    <w:rsid w:val="00971AAC"/>
    <w:rsid w:val="0097204A"/>
    <w:rsid w:val="009722AE"/>
    <w:rsid w:val="00972633"/>
    <w:rsid w:val="0097272E"/>
    <w:rsid w:val="0097276B"/>
    <w:rsid w:val="00972CF7"/>
    <w:rsid w:val="00972E11"/>
    <w:rsid w:val="00972E82"/>
    <w:rsid w:val="0097319C"/>
    <w:rsid w:val="0097320D"/>
    <w:rsid w:val="009742AD"/>
    <w:rsid w:val="00974AD0"/>
    <w:rsid w:val="00974D8A"/>
    <w:rsid w:val="00974E92"/>
    <w:rsid w:val="009756E6"/>
    <w:rsid w:val="0097578D"/>
    <w:rsid w:val="0097584D"/>
    <w:rsid w:val="00975BCD"/>
    <w:rsid w:val="00975C43"/>
    <w:rsid w:val="00975CE5"/>
    <w:rsid w:val="00976371"/>
    <w:rsid w:val="00976447"/>
    <w:rsid w:val="009764C9"/>
    <w:rsid w:val="00976751"/>
    <w:rsid w:val="00976D24"/>
    <w:rsid w:val="00976DED"/>
    <w:rsid w:val="00976E2A"/>
    <w:rsid w:val="00977613"/>
    <w:rsid w:val="0097772C"/>
    <w:rsid w:val="00977D8B"/>
    <w:rsid w:val="00977DEB"/>
    <w:rsid w:val="0098046E"/>
    <w:rsid w:val="00980747"/>
    <w:rsid w:val="009809F1"/>
    <w:rsid w:val="009819E8"/>
    <w:rsid w:val="00981B2A"/>
    <w:rsid w:val="00981B43"/>
    <w:rsid w:val="00981B5D"/>
    <w:rsid w:val="00981CCC"/>
    <w:rsid w:val="00981E63"/>
    <w:rsid w:val="00981FB9"/>
    <w:rsid w:val="009820DA"/>
    <w:rsid w:val="009820EF"/>
    <w:rsid w:val="0098213B"/>
    <w:rsid w:val="009825BC"/>
    <w:rsid w:val="00982651"/>
    <w:rsid w:val="0098282F"/>
    <w:rsid w:val="00982C84"/>
    <w:rsid w:val="00982C8C"/>
    <w:rsid w:val="00983199"/>
    <w:rsid w:val="0098332B"/>
    <w:rsid w:val="0098373F"/>
    <w:rsid w:val="00983C67"/>
    <w:rsid w:val="0098425E"/>
    <w:rsid w:val="0098452B"/>
    <w:rsid w:val="0098472B"/>
    <w:rsid w:val="00984796"/>
    <w:rsid w:val="00984820"/>
    <w:rsid w:val="00984F95"/>
    <w:rsid w:val="00985014"/>
    <w:rsid w:val="009851BB"/>
    <w:rsid w:val="00985749"/>
    <w:rsid w:val="009858CE"/>
    <w:rsid w:val="0098648A"/>
    <w:rsid w:val="0098653A"/>
    <w:rsid w:val="009865E2"/>
    <w:rsid w:val="00986FC8"/>
    <w:rsid w:val="0098723C"/>
    <w:rsid w:val="009873B5"/>
    <w:rsid w:val="009873F9"/>
    <w:rsid w:val="00987680"/>
    <w:rsid w:val="00987693"/>
    <w:rsid w:val="00987718"/>
    <w:rsid w:val="0098772F"/>
    <w:rsid w:val="0098796A"/>
    <w:rsid w:val="00987A81"/>
    <w:rsid w:val="00987A93"/>
    <w:rsid w:val="00987E2B"/>
    <w:rsid w:val="00990360"/>
    <w:rsid w:val="00990AD4"/>
    <w:rsid w:val="00990ECE"/>
    <w:rsid w:val="0099120F"/>
    <w:rsid w:val="009917D1"/>
    <w:rsid w:val="00991963"/>
    <w:rsid w:val="00991B4C"/>
    <w:rsid w:val="00992102"/>
    <w:rsid w:val="00992634"/>
    <w:rsid w:val="00992777"/>
    <w:rsid w:val="009928FA"/>
    <w:rsid w:val="009931AF"/>
    <w:rsid w:val="009931E2"/>
    <w:rsid w:val="00993285"/>
    <w:rsid w:val="0099377E"/>
    <w:rsid w:val="00993BDA"/>
    <w:rsid w:val="00993E60"/>
    <w:rsid w:val="00993ED9"/>
    <w:rsid w:val="00994741"/>
    <w:rsid w:val="0099479F"/>
    <w:rsid w:val="009949BC"/>
    <w:rsid w:val="00994A68"/>
    <w:rsid w:val="0099509F"/>
    <w:rsid w:val="009957B2"/>
    <w:rsid w:val="0099656E"/>
    <w:rsid w:val="0099657C"/>
    <w:rsid w:val="009965AE"/>
    <w:rsid w:val="00996625"/>
    <w:rsid w:val="00996F86"/>
    <w:rsid w:val="0099703E"/>
    <w:rsid w:val="00997214"/>
    <w:rsid w:val="00997761"/>
    <w:rsid w:val="009977F6"/>
    <w:rsid w:val="00997AFA"/>
    <w:rsid w:val="00997B34"/>
    <w:rsid w:val="00997C36"/>
    <w:rsid w:val="00997EB6"/>
    <w:rsid w:val="009A01B9"/>
    <w:rsid w:val="009A065F"/>
    <w:rsid w:val="009A0682"/>
    <w:rsid w:val="009A083A"/>
    <w:rsid w:val="009A091F"/>
    <w:rsid w:val="009A1212"/>
    <w:rsid w:val="009A14AD"/>
    <w:rsid w:val="009A178C"/>
    <w:rsid w:val="009A1897"/>
    <w:rsid w:val="009A196E"/>
    <w:rsid w:val="009A1B50"/>
    <w:rsid w:val="009A2179"/>
    <w:rsid w:val="009A2865"/>
    <w:rsid w:val="009A3180"/>
    <w:rsid w:val="009A3295"/>
    <w:rsid w:val="009A3370"/>
    <w:rsid w:val="009A36F7"/>
    <w:rsid w:val="009A3789"/>
    <w:rsid w:val="009A3C5E"/>
    <w:rsid w:val="009A3CCE"/>
    <w:rsid w:val="009A3E56"/>
    <w:rsid w:val="009A43AE"/>
    <w:rsid w:val="009A465F"/>
    <w:rsid w:val="009A47E2"/>
    <w:rsid w:val="009A4C5A"/>
    <w:rsid w:val="009A4F8B"/>
    <w:rsid w:val="009A52AC"/>
    <w:rsid w:val="009A543F"/>
    <w:rsid w:val="009A5453"/>
    <w:rsid w:val="009A561D"/>
    <w:rsid w:val="009A5AE5"/>
    <w:rsid w:val="009A5AE7"/>
    <w:rsid w:val="009A5E9E"/>
    <w:rsid w:val="009A634B"/>
    <w:rsid w:val="009A67A6"/>
    <w:rsid w:val="009A6ECF"/>
    <w:rsid w:val="009A6F75"/>
    <w:rsid w:val="009A6FD2"/>
    <w:rsid w:val="009A70CE"/>
    <w:rsid w:val="009A73A3"/>
    <w:rsid w:val="009A7509"/>
    <w:rsid w:val="009A7820"/>
    <w:rsid w:val="009A79C2"/>
    <w:rsid w:val="009A7BD1"/>
    <w:rsid w:val="009B0844"/>
    <w:rsid w:val="009B1320"/>
    <w:rsid w:val="009B1A8F"/>
    <w:rsid w:val="009B1AF0"/>
    <w:rsid w:val="009B1AF9"/>
    <w:rsid w:val="009B1B58"/>
    <w:rsid w:val="009B1D31"/>
    <w:rsid w:val="009B1D5D"/>
    <w:rsid w:val="009B1EED"/>
    <w:rsid w:val="009B237B"/>
    <w:rsid w:val="009B23AA"/>
    <w:rsid w:val="009B24DB"/>
    <w:rsid w:val="009B2C14"/>
    <w:rsid w:val="009B2D5F"/>
    <w:rsid w:val="009B2FFB"/>
    <w:rsid w:val="009B305B"/>
    <w:rsid w:val="009B356F"/>
    <w:rsid w:val="009B3AD3"/>
    <w:rsid w:val="009B3C3C"/>
    <w:rsid w:val="009B3D1B"/>
    <w:rsid w:val="009B4B9D"/>
    <w:rsid w:val="009B5154"/>
    <w:rsid w:val="009B518C"/>
    <w:rsid w:val="009B6425"/>
    <w:rsid w:val="009B64B3"/>
    <w:rsid w:val="009B65A2"/>
    <w:rsid w:val="009B69C9"/>
    <w:rsid w:val="009B71B7"/>
    <w:rsid w:val="009B76ED"/>
    <w:rsid w:val="009B7957"/>
    <w:rsid w:val="009B7C45"/>
    <w:rsid w:val="009B7C9B"/>
    <w:rsid w:val="009B7CD1"/>
    <w:rsid w:val="009B7D65"/>
    <w:rsid w:val="009C000F"/>
    <w:rsid w:val="009C0062"/>
    <w:rsid w:val="009C007A"/>
    <w:rsid w:val="009C03CD"/>
    <w:rsid w:val="009C0411"/>
    <w:rsid w:val="009C0791"/>
    <w:rsid w:val="009C0ADF"/>
    <w:rsid w:val="009C0E5E"/>
    <w:rsid w:val="009C1256"/>
    <w:rsid w:val="009C12D0"/>
    <w:rsid w:val="009C1824"/>
    <w:rsid w:val="009C1852"/>
    <w:rsid w:val="009C191A"/>
    <w:rsid w:val="009C1B6A"/>
    <w:rsid w:val="009C1D29"/>
    <w:rsid w:val="009C1DC8"/>
    <w:rsid w:val="009C1E45"/>
    <w:rsid w:val="009C1E76"/>
    <w:rsid w:val="009C1F15"/>
    <w:rsid w:val="009C2096"/>
    <w:rsid w:val="009C2591"/>
    <w:rsid w:val="009C25A2"/>
    <w:rsid w:val="009C26E6"/>
    <w:rsid w:val="009C28FE"/>
    <w:rsid w:val="009C29C5"/>
    <w:rsid w:val="009C2C60"/>
    <w:rsid w:val="009C2FC4"/>
    <w:rsid w:val="009C398C"/>
    <w:rsid w:val="009C3BBF"/>
    <w:rsid w:val="009C3CDF"/>
    <w:rsid w:val="009C3D1F"/>
    <w:rsid w:val="009C3F89"/>
    <w:rsid w:val="009C3FD2"/>
    <w:rsid w:val="009C456C"/>
    <w:rsid w:val="009C47A4"/>
    <w:rsid w:val="009C47ED"/>
    <w:rsid w:val="009C4B02"/>
    <w:rsid w:val="009C4C54"/>
    <w:rsid w:val="009C4C70"/>
    <w:rsid w:val="009C4CDB"/>
    <w:rsid w:val="009C520E"/>
    <w:rsid w:val="009C539D"/>
    <w:rsid w:val="009C53B4"/>
    <w:rsid w:val="009C5838"/>
    <w:rsid w:val="009C583A"/>
    <w:rsid w:val="009C5F2E"/>
    <w:rsid w:val="009C616A"/>
    <w:rsid w:val="009C62DD"/>
    <w:rsid w:val="009C631F"/>
    <w:rsid w:val="009C67D5"/>
    <w:rsid w:val="009C690A"/>
    <w:rsid w:val="009C6BC3"/>
    <w:rsid w:val="009C6E81"/>
    <w:rsid w:val="009C70FB"/>
    <w:rsid w:val="009C7600"/>
    <w:rsid w:val="009C7809"/>
    <w:rsid w:val="009C79EE"/>
    <w:rsid w:val="009C7F7A"/>
    <w:rsid w:val="009D0261"/>
    <w:rsid w:val="009D056C"/>
    <w:rsid w:val="009D05B2"/>
    <w:rsid w:val="009D075C"/>
    <w:rsid w:val="009D0779"/>
    <w:rsid w:val="009D0C0C"/>
    <w:rsid w:val="009D1306"/>
    <w:rsid w:val="009D13D2"/>
    <w:rsid w:val="009D17ED"/>
    <w:rsid w:val="009D1C81"/>
    <w:rsid w:val="009D1D5E"/>
    <w:rsid w:val="009D1E6B"/>
    <w:rsid w:val="009D20F8"/>
    <w:rsid w:val="009D2804"/>
    <w:rsid w:val="009D2D66"/>
    <w:rsid w:val="009D2EE9"/>
    <w:rsid w:val="009D331B"/>
    <w:rsid w:val="009D33AC"/>
    <w:rsid w:val="009D38A0"/>
    <w:rsid w:val="009D390E"/>
    <w:rsid w:val="009D3C71"/>
    <w:rsid w:val="009D4718"/>
    <w:rsid w:val="009D4936"/>
    <w:rsid w:val="009D512E"/>
    <w:rsid w:val="009D5882"/>
    <w:rsid w:val="009D597C"/>
    <w:rsid w:val="009D5989"/>
    <w:rsid w:val="009D5A65"/>
    <w:rsid w:val="009D5E21"/>
    <w:rsid w:val="009D6071"/>
    <w:rsid w:val="009D625E"/>
    <w:rsid w:val="009D6E74"/>
    <w:rsid w:val="009D6FF8"/>
    <w:rsid w:val="009D7493"/>
    <w:rsid w:val="009D7761"/>
    <w:rsid w:val="009E02F4"/>
    <w:rsid w:val="009E0C35"/>
    <w:rsid w:val="009E0E4F"/>
    <w:rsid w:val="009E10D8"/>
    <w:rsid w:val="009E1487"/>
    <w:rsid w:val="009E1574"/>
    <w:rsid w:val="009E188A"/>
    <w:rsid w:val="009E1B08"/>
    <w:rsid w:val="009E20DE"/>
    <w:rsid w:val="009E29F3"/>
    <w:rsid w:val="009E2F81"/>
    <w:rsid w:val="009E397F"/>
    <w:rsid w:val="009E3BD5"/>
    <w:rsid w:val="009E3F0B"/>
    <w:rsid w:val="009E42C4"/>
    <w:rsid w:val="009E46C5"/>
    <w:rsid w:val="009E4B8D"/>
    <w:rsid w:val="009E4EE1"/>
    <w:rsid w:val="009E5256"/>
    <w:rsid w:val="009E5264"/>
    <w:rsid w:val="009E578A"/>
    <w:rsid w:val="009E5D84"/>
    <w:rsid w:val="009E60EF"/>
    <w:rsid w:val="009E6165"/>
    <w:rsid w:val="009E61F5"/>
    <w:rsid w:val="009E623C"/>
    <w:rsid w:val="009E669C"/>
    <w:rsid w:val="009E676B"/>
    <w:rsid w:val="009E6EE7"/>
    <w:rsid w:val="009E73DF"/>
    <w:rsid w:val="009E78D5"/>
    <w:rsid w:val="009E79F0"/>
    <w:rsid w:val="009E7AF4"/>
    <w:rsid w:val="009E7C63"/>
    <w:rsid w:val="009F005A"/>
    <w:rsid w:val="009F030E"/>
    <w:rsid w:val="009F0357"/>
    <w:rsid w:val="009F09CD"/>
    <w:rsid w:val="009F17FB"/>
    <w:rsid w:val="009F1BCF"/>
    <w:rsid w:val="009F1E5A"/>
    <w:rsid w:val="009F1E87"/>
    <w:rsid w:val="009F2113"/>
    <w:rsid w:val="009F2213"/>
    <w:rsid w:val="009F2313"/>
    <w:rsid w:val="009F2329"/>
    <w:rsid w:val="009F26BB"/>
    <w:rsid w:val="009F2D31"/>
    <w:rsid w:val="009F2E07"/>
    <w:rsid w:val="009F2E24"/>
    <w:rsid w:val="009F303D"/>
    <w:rsid w:val="009F317D"/>
    <w:rsid w:val="009F3411"/>
    <w:rsid w:val="009F3742"/>
    <w:rsid w:val="009F3A4A"/>
    <w:rsid w:val="009F3BDC"/>
    <w:rsid w:val="009F3EB8"/>
    <w:rsid w:val="009F40CB"/>
    <w:rsid w:val="009F41BB"/>
    <w:rsid w:val="009F429C"/>
    <w:rsid w:val="009F475E"/>
    <w:rsid w:val="009F4A56"/>
    <w:rsid w:val="009F4E20"/>
    <w:rsid w:val="009F5061"/>
    <w:rsid w:val="009F5073"/>
    <w:rsid w:val="009F50E3"/>
    <w:rsid w:val="009F529F"/>
    <w:rsid w:val="009F563B"/>
    <w:rsid w:val="009F590F"/>
    <w:rsid w:val="009F597E"/>
    <w:rsid w:val="009F5B7D"/>
    <w:rsid w:val="009F5C4C"/>
    <w:rsid w:val="009F5D68"/>
    <w:rsid w:val="009F5E4B"/>
    <w:rsid w:val="009F6334"/>
    <w:rsid w:val="009F66B2"/>
    <w:rsid w:val="009F69B9"/>
    <w:rsid w:val="009F6E00"/>
    <w:rsid w:val="009F6E54"/>
    <w:rsid w:val="009F7079"/>
    <w:rsid w:val="009F74BD"/>
    <w:rsid w:val="009F757F"/>
    <w:rsid w:val="009F75CC"/>
    <w:rsid w:val="009F7AC7"/>
    <w:rsid w:val="009F7DD0"/>
    <w:rsid w:val="009F7E27"/>
    <w:rsid w:val="00A00389"/>
    <w:rsid w:val="00A00A6F"/>
    <w:rsid w:val="00A011B7"/>
    <w:rsid w:val="00A014FB"/>
    <w:rsid w:val="00A01708"/>
    <w:rsid w:val="00A01C3A"/>
    <w:rsid w:val="00A01D09"/>
    <w:rsid w:val="00A0237A"/>
    <w:rsid w:val="00A0240A"/>
    <w:rsid w:val="00A025A1"/>
    <w:rsid w:val="00A02A76"/>
    <w:rsid w:val="00A0329B"/>
    <w:rsid w:val="00A0334C"/>
    <w:rsid w:val="00A0364F"/>
    <w:rsid w:val="00A03E14"/>
    <w:rsid w:val="00A0409A"/>
    <w:rsid w:val="00A0434F"/>
    <w:rsid w:val="00A0446E"/>
    <w:rsid w:val="00A047B7"/>
    <w:rsid w:val="00A04F11"/>
    <w:rsid w:val="00A0535A"/>
    <w:rsid w:val="00A05888"/>
    <w:rsid w:val="00A05FF5"/>
    <w:rsid w:val="00A06644"/>
    <w:rsid w:val="00A0677D"/>
    <w:rsid w:val="00A06E33"/>
    <w:rsid w:val="00A06F18"/>
    <w:rsid w:val="00A06F86"/>
    <w:rsid w:val="00A0716F"/>
    <w:rsid w:val="00A0731B"/>
    <w:rsid w:val="00A07632"/>
    <w:rsid w:val="00A07687"/>
    <w:rsid w:val="00A079D3"/>
    <w:rsid w:val="00A07E5C"/>
    <w:rsid w:val="00A1012A"/>
    <w:rsid w:val="00A1036E"/>
    <w:rsid w:val="00A10640"/>
    <w:rsid w:val="00A1067F"/>
    <w:rsid w:val="00A10781"/>
    <w:rsid w:val="00A10B6B"/>
    <w:rsid w:val="00A10FAF"/>
    <w:rsid w:val="00A112CE"/>
    <w:rsid w:val="00A11450"/>
    <w:rsid w:val="00A11D48"/>
    <w:rsid w:val="00A11E4E"/>
    <w:rsid w:val="00A128D2"/>
    <w:rsid w:val="00A12D0A"/>
    <w:rsid w:val="00A12D5C"/>
    <w:rsid w:val="00A130FE"/>
    <w:rsid w:val="00A13140"/>
    <w:rsid w:val="00A131F0"/>
    <w:rsid w:val="00A13549"/>
    <w:rsid w:val="00A13B02"/>
    <w:rsid w:val="00A13B60"/>
    <w:rsid w:val="00A13CA0"/>
    <w:rsid w:val="00A13CAC"/>
    <w:rsid w:val="00A140CE"/>
    <w:rsid w:val="00A1429D"/>
    <w:rsid w:val="00A14314"/>
    <w:rsid w:val="00A14719"/>
    <w:rsid w:val="00A149E0"/>
    <w:rsid w:val="00A14A3B"/>
    <w:rsid w:val="00A14F71"/>
    <w:rsid w:val="00A15348"/>
    <w:rsid w:val="00A153C7"/>
    <w:rsid w:val="00A15554"/>
    <w:rsid w:val="00A15607"/>
    <w:rsid w:val="00A158D4"/>
    <w:rsid w:val="00A15B00"/>
    <w:rsid w:val="00A15B8C"/>
    <w:rsid w:val="00A15D5A"/>
    <w:rsid w:val="00A15DC0"/>
    <w:rsid w:val="00A15DFA"/>
    <w:rsid w:val="00A15E60"/>
    <w:rsid w:val="00A161FA"/>
    <w:rsid w:val="00A164DC"/>
    <w:rsid w:val="00A16562"/>
    <w:rsid w:val="00A16604"/>
    <w:rsid w:val="00A16624"/>
    <w:rsid w:val="00A17AF4"/>
    <w:rsid w:val="00A17E8B"/>
    <w:rsid w:val="00A2013F"/>
    <w:rsid w:val="00A20370"/>
    <w:rsid w:val="00A207F1"/>
    <w:rsid w:val="00A20845"/>
    <w:rsid w:val="00A20B4D"/>
    <w:rsid w:val="00A21216"/>
    <w:rsid w:val="00A213D4"/>
    <w:rsid w:val="00A21815"/>
    <w:rsid w:val="00A21A1B"/>
    <w:rsid w:val="00A21A53"/>
    <w:rsid w:val="00A21A8F"/>
    <w:rsid w:val="00A21B55"/>
    <w:rsid w:val="00A22081"/>
    <w:rsid w:val="00A2224C"/>
    <w:rsid w:val="00A2226E"/>
    <w:rsid w:val="00A224FF"/>
    <w:rsid w:val="00A22602"/>
    <w:rsid w:val="00A22691"/>
    <w:rsid w:val="00A22B06"/>
    <w:rsid w:val="00A22DE2"/>
    <w:rsid w:val="00A22F4F"/>
    <w:rsid w:val="00A23368"/>
    <w:rsid w:val="00A23436"/>
    <w:rsid w:val="00A2365E"/>
    <w:rsid w:val="00A236D5"/>
    <w:rsid w:val="00A237E3"/>
    <w:rsid w:val="00A238B5"/>
    <w:rsid w:val="00A2392B"/>
    <w:rsid w:val="00A23E4E"/>
    <w:rsid w:val="00A2451E"/>
    <w:rsid w:val="00A24661"/>
    <w:rsid w:val="00A24959"/>
    <w:rsid w:val="00A24F6D"/>
    <w:rsid w:val="00A24FD8"/>
    <w:rsid w:val="00A253A5"/>
    <w:rsid w:val="00A259DC"/>
    <w:rsid w:val="00A25A01"/>
    <w:rsid w:val="00A25BDB"/>
    <w:rsid w:val="00A25E39"/>
    <w:rsid w:val="00A26075"/>
    <w:rsid w:val="00A268BB"/>
    <w:rsid w:val="00A269A2"/>
    <w:rsid w:val="00A26DEE"/>
    <w:rsid w:val="00A27025"/>
    <w:rsid w:val="00A27067"/>
    <w:rsid w:val="00A27125"/>
    <w:rsid w:val="00A2782E"/>
    <w:rsid w:val="00A278EB"/>
    <w:rsid w:val="00A27A5B"/>
    <w:rsid w:val="00A3020A"/>
    <w:rsid w:val="00A30429"/>
    <w:rsid w:val="00A309E0"/>
    <w:rsid w:val="00A30AA2"/>
    <w:rsid w:val="00A30CC5"/>
    <w:rsid w:val="00A30CD1"/>
    <w:rsid w:val="00A3144F"/>
    <w:rsid w:val="00A314D2"/>
    <w:rsid w:val="00A316A4"/>
    <w:rsid w:val="00A31C50"/>
    <w:rsid w:val="00A31CD4"/>
    <w:rsid w:val="00A31DE3"/>
    <w:rsid w:val="00A31FAC"/>
    <w:rsid w:val="00A329CD"/>
    <w:rsid w:val="00A32A2A"/>
    <w:rsid w:val="00A330A5"/>
    <w:rsid w:val="00A3319B"/>
    <w:rsid w:val="00A331DC"/>
    <w:rsid w:val="00A3387A"/>
    <w:rsid w:val="00A33F69"/>
    <w:rsid w:val="00A34208"/>
    <w:rsid w:val="00A34304"/>
    <w:rsid w:val="00A343F4"/>
    <w:rsid w:val="00A345DE"/>
    <w:rsid w:val="00A348DE"/>
    <w:rsid w:val="00A34B3E"/>
    <w:rsid w:val="00A34C80"/>
    <w:rsid w:val="00A34C98"/>
    <w:rsid w:val="00A34D3D"/>
    <w:rsid w:val="00A34D8E"/>
    <w:rsid w:val="00A34F6E"/>
    <w:rsid w:val="00A3509B"/>
    <w:rsid w:val="00A353AE"/>
    <w:rsid w:val="00A35604"/>
    <w:rsid w:val="00A359FA"/>
    <w:rsid w:val="00A35A3E"/>
    <w:rsid w:val="00A35F37"/>
    <w:rsid w:val="00A360F6"/>
    <w:rsid w:val="00A3629C"/>
    <w:rsid w:val="00A365B6"/>
    <w:rsid w:val="00A36671"/>
    <w:rsid w:val="00A3699B"/>
    <w:rsid w:val="00A36B42"/>
    <w:rsid w:val="00A36C0D"/>
    <w:rsid w:val="00A36D0D"/>
    <w:rsid w:val="00A36D0E"/>
    <w:rsid w:val="00A36E2A"/>
    <w:rsid w:val="00A373FE"/>
    <w:rsid w:val="00A37432"/>
    <w:rsid w:val="00A376E8"/>
    <w:rsid w:val="00A37759"/>
    <w:rsid w:val="00A37CB3"/>
    <w:rsid w:val="00A37D86"/>
    <w:rsid w:val="00A37DF5"/>
    <w:rsid w:val="00A37EE4"/>
    <w:rsid w:val="00A40130"/>
    <w:rsid w:val="00A402C9"/>
    <w:rsid w:val="00A402E0"/>
    <w:rsid w:val="00A40514"/>
    <w:rsid w:val="00A405A9"/>
    <w:rsid w:val="00A40F61"/>
    <w:rsid w:val="00A410E2"/>
    <w:rsid w:val="00A410F9"/>
    <w:rsid w:val="00A4123A"/>
    <w:rsid w:val="00A41352"/>
    <w:rsid w:val="00A41D2C"/>
    <w:rsid w:val="00A41FAA"/>
    <w:rsid w:val="00A42509"/>
    <w:rsid w:val="00A4255D"/>
    <w:rsid w:val="00A42572"/>
    <w:rsid w:val="00A429D0"/>
    <w:rsid w:val="00A42C21"/>
    <w:rsid w:val="00A4326A"/>
    <w:rsid w:val="00A433DA"/>
    <w:rsid w:val="00A433F9"/>
    <w:rsid w:val="00A435EF"/>
    <w:rsid w:val="00A4361B"/>
    <w:rsid w:val="00A43CEC"/>
    <w:rsid w:val="00A43CF8"/>
    <w:rsid w:val="00A43D94"/>
    <w:rsid w:val="00A43FC0"/>
    <w:rsid w:val="00A44272"/>
    <w:rsid w:val="00A446BF"/>
    <w:rsid w:val="00A449F7"/>
    <w:rsid w:val="00A44B5D"/>
    <w:rsid w:val="00A44E5D"/>
    <w:rsid w:val="00A4502E"/>
    <w:rsid w:val="00A452CC"/>
    <w:rsid w:val="00A4557C"/>
    <w:rsid w:val="00A45864"/>
    <w:rsid w:val="00A45CD5"/>
    <w:rsid w:val="00A45DFB"/>
    <w:rsid w:val="00A460D8"/>
    <w:rsid w:val="00A463C8"/>
    <w:rsid w:val="00A46640"/>
    <w:rsid w:val="00A4666D"/>
    <w:rsid w:val="00A466DD"/>
    <w:rsid w:val="00A46D91"/>
    <w:rsid w:val="00A46EBC"/>
    <w:rsid w:val="00A47031"/>
    <w:rsid w:val="00A47155"/>
    <w:rsid w:val="00A47398"/>
    <w:rsid w:val="00A47429"/>
    <w:rsid w:val="00A47625"/>
    <w:rsid w:val="00A477A5"/>
    <w:rsid w:val="00A47827"/>
    <w:rsid w:val="00A47A8E"/>
    <w:rsid w:val="00A47A9C"/>
    <w:rsid w:val="00A5000B"/>
    <w:rsid w:val="00A50238"/>
    <w:rsid w:val="00A50399"/>
    <w:rsid w:val="00A5050E"/>
    <w:rsid w:val="00A505E2"/>
    <w:rsid w:val="00A5063C"/>
    <w:rsid w:val="00A506B2"/>
    <w:rsid w:val="00A50AAC"/>
    <w:rsid w:val="00A50AFF"/>
    <w:rsid w:val="00A511D6"/>
    <w:rsid w:val="00A51267"/>
    <w:rsid w:val="00A51776"/>
    <w:rsid w:val="00A518DB"/>
    <w:rsid w:val="00A51A06"/>
    <w:rsid w:val="00A51F69"/>
    <w:rsid w:val="00A52AAF"/>
    <w:rsid w:val="00A53207"/>
    <w:rsid w:val="00A53663"/>
    <w:rsid w:val="00A53B4C"/>
    <w:rsid w:val="00A53B89"/>
    <w:rsid w:val="00A550D7"/>
    <w:rsid w:val="00A551A9"/>
    <w:rsid w:val="00A5537D"/>
    <w:rsid w:val="00A55500"/>
    <w:rsid w:val="00A55A7F"/>
    <w:rsid w:val="00A55B30"/>
    <w:rsid w:val="00A55C97"/>
    <w:rsid w:val="00A55E53"/>
    <w:rsid w:val="00A55E6F"/>
    <w:rsid w:val="00A55FBE"/>
    <w:rsid w:val="00A56246"/>
    <w:rsid w:val="00A56425"/>
    <w:rsid w:val="00A5658C"/>
    <w:rsid w:val="00A5664D"/>
    <w:rsid w:val="00A56737"/>
    <w:rsid w:val="00A5677A"/>
    <w:rsid w:val="00A568BA"/>
    <w:rsid w:val="00A56B68"/>
    <w:rsid w:val="00A5717A"/>
    <w:rsid w:val="00A5739D"/>
    <w:rsid w:val="00A578B7"/>
    <w:rsid w:val="00A578E6"/>
    <w:rsid w:val="00A57E20"/>
    <w:rsid w:val="00A57E90"/>
    <w:rsid w:val="00A57EA5"/>
    <w:rsid w:val="00A60016"/>
    <w:rsid w:val="00A602B9"/>
    <w:rsid w:val="00A605E7"/>
    <w:rsid w:val="00A6153D"/>
    <w:rsid w:val="00A61578"/>
    <w:rsid w:val="00A615C9"/>
    <w:rsid w:val="00A616B7"/>
    <w:rsid w:val="00A61B02"/>
    <w:rsid w:val="00A61BAB"/>
    <w:rsid w:val="00A61EA8"/>
    <w:rsid w:val="00A61F18"/>
    <w:rsid w:val="00A620D3"/>
    <w:rsid w:val="00A627A9"/>
    <w:rsid w:val="00A6346A"/>
    <w:rsid w:val="00A63BCE"/>
    <w:rsid w:val="00A64139"/>
    <w:rsid w:val="00A646FC"/>
    <w:rsid w:val="00A647BF"/>
    <w:rsid w:val="00A64A2E"/>
    <w:rsid w:val="00A64A35"/>
    <w:rsid w:val="00A64FDB"/>
    <w:rsid w:val="00A6517D"/>
    <w:rsid w:val="00A65400"/>
    <w:rsid w:val="00A65532"/>
    <w:rsid w:val="00A6597E"/>
    <w:rsid w:val="00A65A4E"/>
    <w:rsid w:val="00A65BF8"/>
    <w:rsid w:val="00A65E28"/>
    <w:rsid w:val="00A6659A"/>
    <w:rsid w:val="00A66801"/>
    <w:rsid w:val="00A66912"/>
    <w:rsid w:val="00A6692B"/>
    <w:rsid w:val="00A6693E"/>
    <w:rsid w:val="00A66F38"/>
    <w:rsid w:val="00A67748"/>
    <w:rsid w:val="00A6788E"/>
    <w:rsid w:val="00A678BA"/>
    <w:rsid w:val="00A67C3C"/>
    <w:rsid w:val="00A67C94"/>
    <w:rsid w:val="00A67C9A"/>
    <w:rsid w:val="00A700BD"/>
    <w:rsid w:val="00A707B6"/>
    <w:rsid w:val="00A70BAA"/>
    <w:rsid w:val="00A70F4C"/>
    <w:rsid w:val="00A70FE1"/>
    <w:rsid w:val="00A7104D"/>
    <w:rsid w:val="00A711F1"/>
    <w:rsid w:val="00A7154E"/>
    <w:rsid w:val="00A71736"/>
    <w:rsid w:val="00A71796"/>
    <w:rsid w:val="00A7229A"/>
    <w:rsid w:val="00A72913"/>
    <w:rsid w:val="00A72CF0"/>
    <w:rsid w:val="00A72EA4"/>
    <w:rsid w:val="00A7354F"/>
    <w:rsid w:val="00A7356A"/>
    <w:rsid w:val="00A7365D"/>
    <w:rsid w:val="00A737A5"/>
    <w:rsid w:val="00A73942"/>
    <w:rsid w:val="00A73E57"/>
    <w:rsid w:val="00A7416D"/>
    <w:rsid w:val="00A7468F"/>
    <w:rsid w:val="00A74CDD"/>
    <w:rsid w:val="00A74D9A"/>
    <w:rsid w:val="00A7555A"/>
    <w:rsid w:val="00A75719"/>
    <w:rsid w:val="00A759BA"/>
    <w:rsid w:val="00A75AD7"/>
    <w:rsid w:val="00A75B11"/>
    <w:rsid w:val="00A75B80"/>
    <w:rsid w:val="00A75DF0"/>
    <w:rsid w:val="00A762EF"/>
    <w:rsid w:val="00A766DE"/>
    <w:rsid w:val="00A76AC4"/>
    <w:rsid w:val="00A76D25"/>
    <w:rsid w:val="00A76DFD"/>
    <w:rsid w:val="00A770DC"/>
    <w:rsid w:val="00A779BD"/>
    <w:rsid w:val="00A77A49"/>
    <w:rsid w:val="00A77ABD"/>
    <w:rsid w:val="00A77B28"/>
    <w:rsid w:val="00A77E02"/>
    <w:rsid w:val="00A80407"/>
    <w:rsid w:val="00A805AF"/>
    <w:rsid w:val="00A80DA2"/>
    <w:rsid w:val="00A8121B"/>
    <w:rsid w:val="00A81272"/>
    <w:rsid w:val="00A81540"/>
    <w:rsid w:val="00A8159B"/>
    <w:rsid w:val="00A81914"/>
    <w:rsid w:val="00A81DA0"/>
    <w:rsid w:val="00A82006"/>
    <w:rsid w:val="00A8228E"/>
    <w:rsid w:val="00A825A3"/>
    <w:rsid w:val="00A827AD"/>
    <w:rsid w:val="00A828BA"/>
    <w:rsid w:val="00A82C74"/>
    <w:rsid w:val="00A82CE1"/>
    <w:rsid w:val="00A82D99"/>
    <w:rsid w:val="00A82F8A"/>
    <w:rsid w:val="00A83396"/>
    <w:rsid w:val="00A83BEB"/>
    <w:rsid w:val="00A83FAE"/>
    <w:rsid w:val="00A84564"/>
    <w:rsid w:val="00A848E6"/>
    <w:rsid w:val="00A84B25"/>
    <w:rsid w:val="00A850D8"/>
    <w:rsid w:val="00A8536C"/>
    <w:rsid w:val="00A85790"/>
    <w:rsid w:val="00A857B5"/>
    <w:rsid w:val="00A85ADA"/>
    <w:rsid w:val="00A85C31"/>
    <w:rsid w:val="00A85D5D"/>
    <w:rsid w:val="00A85EBC"/>
    <w:rsid w:val="00A85EF6"/>
    <w:rsid w:val="00A85F44"/>
    <w:rsid w:val="00A8603D"/>
    <w:rsid w:val="00A860A8"/>
    <w:rsid w:val="00A8648D"/>
    <w:rsid w:val="00A86606"/>
    <w:rsid w:val="00A86DA8"/>
    <w:rsid w:val="00A86E8C"/>
    <w:rsid w:val="00A8700D"/>
    <w:rsid w:val="00A87492"/>
    <w:rsid w:val="00A87628"/>
    <w:rsid w:val="00A87FEF"/>
    <w:rsid w:val="00A905CE"/>
    <w:rsid w:val="00A905F0"/>
    <w:rsid w:val="00A90644"/>
    <w:rsid w:val="00A90C75"/>
    <w:rsid w:val="00A90CF4"/>
    <w:rsid w:val="00A90F29"/>
    <w:rsid w:val="00A91221"/>
    <w:rsid w:val="00A91231"/>
    <w:rsid w:val="00A91481"/>
    <w:rsid w:val="00A91599"/>
    <w:rsid w:val="00A915F8"/>
    <w:rsid w:val="00A918B4"/>
    <w:rsid w:val="00A918EC"/>
    <w:rsid w:val="00A91AAA"/>
    <w:rsid w:val="00A91D5C"/>
    <w:rsid w:val="00A926A9"/>
    <w:rsid w:val="00A92C43"/>
    <w:rsid w:val="00A92D47"/>
    <w:rsid w:val="00A92E30"/>
    <w:rsid w:val="00A93611"/>
    <w:rsid w:val="00A9399C"/>
    <w:rsid w:val="00A93E45"/>
    <w:rsid w:val="00A93E64"/>
    <w:rsid w:val="00A93FC4"/>
    <w:rsid w:val="00A9405B"/>
    <w:rsid w:val="00A94169"/>
    <w:rsid w:val="00A94243"/>
    <w:rsid w:val="00A94705"/>
    <w:rsid w:val="00A94721"/>
    <w:rsid w:val="00A9499A"/>
    <w:rsid w:val="00A94A6F"/>
    <w:rsid w:val="00A94E7A"/>
    <w:rsid w:val="00A951AB"/>
    <w:rsid w:val="00A95456"/>
    <w:rsid w:val="00A9567F"/>
    <w:rsid w:val="00A958BE"/>
    <w:rsid w:val="00A95DD7"/>
    <w:rsid w:val="00A95F53"/>
    <w:rsid w:val="00A96190"/>
    <w:rsid w:val="00A9623D"/>
    <w:rsid w:val="00A962B2"/>
    <w:rsid w:val="00A9634D"/>
    <w:rsid w:val="00A96399"/>
    <w:rsid w:val="00A9682E"/>
    <w:rsid w:val="00A96928"/>
    <w:rsid w:val="00A96990"/>
    <w:rsid w:val="00A969BA"/>
    <w:rsid w:val="00A96C80"/>
    <w:rsid w:val="00A96E08"/>
    <w:rsid w:val="00A9702E"/>
    <w:rsid w:val="00A971C0"/>
    <w:rsid w:val="00A97278"/>
    <w:rsid w:val="00A97383"/>
    <w:rsid w:val="00A975E7"/>
    <w:rsid w:val="00A97775"/>
    <w:rsid w:val="00A97787"/>
    <w:rsid w:val="00A977AE"/>
    <w:rsid w:val="00A9787B"/>
    <w:rsid w:val="00A97C8B"/>
    <w:rsid w:val="00AA016E"/>
    <w:rsid w:val="00AA0380"/>
    <w:rsid w:val="00AA03D6"/>
    <w:rsid w:val="00AA0518"/>
    <w:rsid w:val="00AA08B9"/>
    <w:rsid w:val="00AA0B02"/>
    <w:rsid w:val="00AA0CED"/>
    <w:rsid w:val="00AA0EA0"/>
    <w:rsid w:val="00AA131A"/>
    <w:rsid w:val="00AA16D2"/>
    <w:rsid w:val="00AA1B0C"/>
    <w:rsid w:val="00AA21D0"/>
    <w:rsid w:val="00AA2440"/>
    <w:rsid w:val="00AA24DD"/>
    <w:rsid w:val="00AA2607"/>
    <w:rsid w:val="00AA263D"/>
    <w:rsid w:val="00AA2756"/>
    <w:rsid w:val="00AA2784"/>
    <w:rsid w:val="00AA2A96"/>
    <w:rsid w:val="00AA2B36"/>
    <w:rsid w:val="00AA31B8"/>
    <w:rsid w:val="00AA345C"/>
    <w:rsid w:val="00AA3E36"/>
    <w:rsid w:val="00AA3E7A"/>
    <w:rsid w:val="00AA43A6"/>
    <w:rsid w:val="00AA4593"/>
    <w:rsid w:val="00AA48F2"/>
    <w:rsid w:val="00AA4B71"/>
    <w:rsid w:val="00AA4FFE"/>
    <w:rsid w:val="00AA5221"/>
    <w:rsid w:val="00AA5893"/>
    <w:rsid w:val="00AA5CEB"/>
    <w:rsid w:val="00AA65BC"/>
    <w:rsid w:val="00AA6727"/>
    <w:rsid w:val="00AA686E"/>
    <w:rsid w:val="00AA6CCF"/>
    <w:rsid w:val="00AA6D7B"/>
    <w:rsid w:val="00AA71D7"/>
    <w:rsid w:val="00AA72C8"/>
    <w:rsid w:val="00AA72FD"/>
    <w:rsid w:val="00AA73EC"/>
    <w:rsid w:val="00AA7700"/>
    <w:rsid w:val="00AA7930"/>
    <w:rsid w:val="00AA7A60"/>
    <w:rsid w:val="00AA7C21"/>
    <w:rsid w:val="00AB049C"/>
    <w:rsid w:val="00AB0514"/>
    <w:rsid w:val="00AB0551"/>
    <w:rsid w:val="00AB09D2"/>
    <w:rsid w:val="00AB1448"/>
    <w:rsid w:val="00AB1BBC"/>
    <w:rsid w:val="00AB26C6"/>
    <w:rsid w:val="00AB2D32"/>
    <w:rsid w:val="00AB2D3E"/>
    <w:rsid w:val="00AB2F4C"/>
    <w:rsid w:val="00AB32FB"/>
    <w:rsid w:val="00AB37C4"/>
    <w:rsid w:val="00AB38CE"/>
    <w:rsid w:val="00AB3DD8"/>
    <w:rsid w:val="00AB3E68"/>
    <w:rsid w:val="00AB402A"/>
    <w:rsid w:val="00AB42B9"/>
    <w:rsid w:val="00AB437C"/>
    <w:rsid w:val="00AB4747"/>
    <w:rsid w:val="00AB479A"/>
    <w:rsid w:val="00AB4A14"/>
    <w:rsid w:val="00AB4A64"/>
    <w:rsid w:val="00AB4FCA"/>
    <w:rsid w:val="00AB5317"/>
    <w:rsid w:val="00AB5337"/>
    <w:rsid w:val="00AB5A86"/>
    <w:rsid w:val="00AB5CC5"/>
    <w:rsid w:val="00AB5F1B"/>
    <w:rsid w:val="00AB610F"/>
    <w:rsid w:val="00AB63ED"/>
    <w:rsid w:val="00AB64A3"/>
    <w:rsid w:val="00AB64F7"/>
    <w:rsid w:val="00AB683B"/>
    <w:rsid w:val="00AB6A9C"/>
    <w:rsid w:val="00AB6C70"/>
    <w:rsid w:val="00AB6E54"/>
    <w:rsid w:val="00AB70A3"/>
    <w:rsid w:val="00AB7871"/>
    <w:rsid w:val="00AB792A"/>
    <w:rsid w:val="00AB7C8A"/>
    <w:rsid w:val="00AB7E95"/>
    <w:rsid w:val="00AB7EFB"/>
    <w:rsid w:val="00AB7FE6"/>
    <w:rsid w:val="00AC05EE"/>
    <w:rsid w:val="00AC074A"/>
    <w:rsid w:val="00AC0893"/>
    <w:rsid w:val="00AC0F10"/>
    <w:rsid w:val="00AC10C0"/>
    <w:rsid w:val="00AC1216"/>
    <w:rsid w:val="00AC165B"/>
    <w:rsid w:val="00AC1681"/>
    <w:rsid w:val="00AC1895"/>
    <w:rsid w:val="00AC1918"/>
    <w:rsid w:val="00AC1938"/>
    <w:rsid w:val="00AC19E8"/>
    <w:rsid w:val="00AC1FAA"/>
    <w:rsid w:val="00AC206C"/>
    <w:rsid w:val="00AC212B"/>
    <w:rsid w:val="00AC21AB"/>
    <w:rsid w:val="00AC21C4"/>
    <w:rsid w:val="00AC21C8"/>
    <w:rsid w:val="00AC23D2"/>
    <w:rsid w:val="00AC2584"/>
    <w:rsid w:val="00AC2AB1"/>
    <w:rsid w:val="00AC303E"/>
    <w:rsid w:val="00AC3477"/>
    <w:rsid w:val="00AC36C6"/>
    <w:rsid w:val="00AC3745"/>
    <w:rsid w:val="00AC396C"/>
    <w:rsid w:val="00AC3C5C"/>
    <w:rsid w:val="00AC3DAA"/>
    <w:rsid w:val="00AC3E99"/>
    <w:rsid w:val="00AC42B0"/>
    <w:rsid w:val="00AC4376"/>
    <w:rsid w:val="00AC47D7"/>
    <w:rsid w:val="00AC495E"/>
    <w:rsid w:val="00AC4D82"/>
    <w:rsid w:val="00AC6684"/>
    <w:rsid w:val="00AC6818"/>
    <w:rsid w:val="00AC6AE3"/>
    <w:rsid w:val="00AC6BF2"/>
    <w:rsid w:val="00AC6EF6"/>
    <w:rsid w:val="00AC705C"/>
    <w:rsid w:val="00AC70DF"/>
    <w:rsid w:val="00AC70F5"/>
    <w:rsid w:val="00AC7398"/>
    <w:rsid w:val="00AC7D8F"/>
    <w:rsid w:val="00AC7E79"/>
    <w:rsid w:val="00AD0065"/>
    <w:rsid w:val="00AD00ED"/>
    <w:rsid w:val="00AD0375"/>
    <w:rsid w:val="00AD06A3"/>
    <w:rsid w:val="00AD07D3"/>
    <w:rsid w:val="00AD1221"/>
    <w:rsid w:val="00AD16B1"/>
    <w:rsid w:val="00AD1869"/>
    <w:rsid w:val="00AD1E44"/>
    <w:rsid w:val="00AD207F"/>
    <w:rsid w:val="00AD222E"/>
    <w:rsid w:val="00AD224E"/>
    <w:rsid w:val="00AD2A00"/>
    <w:rsid w:val="00AD2AAE"/>
    <w:rsid w:val="00AD2EA8"/>
    <w:rsid w:val="00AD3041"/>
    <w:rsid w:val="00AD31D1"/>
    <w:rsid w:val="00AD3A7F"/>
    <w:rsid w:val="00AD3C3E"/>
    <w:rsid w:val="00AD3EEF"/>
    <w:rsid w:val="00AD40E1"/>
    <w:rsid w:val="00AD433D"/>
    <w:rsid w:val="00AD46AA"/>
    <w:rsid w:val="00AD4704"/>
    <w:rsid w:val="00AD47E4"/>
    <w:rsid w:val="00AD48D9"/>
    <w:rsid w:val="00AD4A77"/>
    <w:rsid w:val="00AD4AE1"/>
    <w:rsid w:val="00AD4B4A"/>
    <w:rsid w:val="00AD4CF3"/>
    <w:rsid w:val="00AD4D43"/>
    <w:rsid w:val="00AD4EDA"/>
    <w:rsid w:val="00AD5066"/>
    <w:rsid w:val="00AD5123"/>
    <w:rsid w:val="00AD5297"/>
    <w:rsid w:val="00AD532F"/>
    <w:rsid w:val="00AD5563"/>
    <w:rsid w:val="00AD5BF1"/>
    <w:rsid w:val="00AD5C04"/>
    <w:rsid w:val="00AD5D30"/>
    <w:rsid w:val="00AD66F4"/>
    <w:rsid w:val="00AD6988"/>
    <w:rsid w:val="00AD6B89"/>
    <w:rsid w:val="00AD6D5E"/>
    <w:rsid w:val="00AD7360"/>
    <w:rsid w:val="00AD74DD"/>
    <w:rsid w:val="00AD76FA"/>
    <w:rsid w:val="00AD78A6"/>
    <w:rsid w:val="00AE007F"/>
    <w:rsid w:val="00AE029C"/>
    <w:rsid w:val="00AE0590"/>
    <w:rsid w:val="00AE0996"/>
    <w:rsid w:val="00AE09A7"/>
    <w:rsid w:val="00AE0F20"/>
    <w:rsid w:val="00AE1163"/>
    <w:rsid w:val="00AE1344"/>
    <w:rsid w:val="00AE1388"/>
    <w:rsid w:val="00AE1692"/>
    <w:rsid w:val="00AE16C9"/>
    <w:rsid w:val="00AE18A2"/>
    <w:rsid w:val="00AE1A2D"/>
    <w:rsid w:val="00AE1A4B"/>
    <w:rsid w:val="00AE1B08"/>
    <w:rsid w:val="00AE1D17"/>
    <w:rsid w:val="00AE2606"/>
    <w:rsid w:val="00AE27D7"/>
    <w:rsid w:val="00AE2967"/>
    <w:rsid w:val="00AE2BE5"/>
    <w:rsid w:val="00AE3236"/>
    <w:rsid w:val="00AE32BE"/>
    <w:rsid w:val="00AE332D"/>
    <w:rsid w:val="00AE334A"/>
    <w:rsid w:val="00AE3360"/>
    <w:rsid w:val="00AE3560"/>
    <w:rsid w:val="00AE3588"/>
    <w:rsid w:val="00AE36A4"/>
    <w:rsid w:val="00AE36E7"/>
    <w:rsid w:val="00AE3776"/>
    <w:rsid w:val="00AE4119"/>
    <w:rsid w:val="00AE41D2"/>
    <w:rsid w:val="00AE420D"/>
    <w:rsid w:val="00AE456B"/>
    <w:rsid w:val="00AE459F"/>
    <w:rsid w:val="00AE49DE"/>
    <w:rsid w:val="00AE49E1"/>
    <w:rsid w:val="00AE4A81"/>
    <w:rsid w:val="00AE524E"/>
    <w:rsid w:val="00AE5256"/>
    <w:rsid w:val="00AE5989"/>
    <w:rsid w:val="00AE5CB4"/>
    <w:rsid w:val="00AE5DA0"/>
    <w:rsid w:val="00AE5F6C"/>
    <w:rsid w:val="00AE6163"/>
    <w:rsid w:val="00AE65FB"/>
    <w:rsid w:val="00AE6760"/>
    <w:rsid w:val="00AE6913"/>
    <w:rsid w:val="00AE6D71"/>
    <w:rsid w:val="00AE7151"/>
    <w:rsid w:val="00AE74BD"/>
    <w:rsid w:val="00AE78B0"/>
    <w:rsid w:val="00AE78ED"/>
    <w:rsid w:val="00AE7A14"/>
    <w:rsid w:val="00AE7ECB"/>
    <w:rsid w:val="00AF001C"/>
    <w:rsid w:val="00AF0431"/>
    <w:rsid w:val="00AF0B78"/>
    <w:rsid w:val="00AF0F8A"/>
    <w:rsid w:val="00AF0FBA"/>
    <w:rsid w:val="00AF10F6"/>
    <w:rsid w:val="00AF1262"/>
    <w:rsid w:val="00AF1387"/>
    <w:rsid w:val="00AF153C"/>
    <w:rsid w:val="00AF158A"/>
    <w:rsid w:val="00AF1817"/>
    <w:rsid w:val="00AF1B83"/>
    <w:rsid w:val="00AF1C01"/>
    <w:rsid w:val="00AF1D5D"/>
    <w:rsid w:val="00AF2152"/>
    <w:rsid w:val="00AF2CD2"/>
    <w:rsid w:val="00AF2F06"/>
    <w:rsid w:val="00AF2F64"/>
    <w:rsid w:val="00AF2FD9"/>
    <w:rsid w:val="00AF334B"/>
    <w:rsid w:val="00AF3477"/>
    <w:rsid w:val="00AF3C43"/>
    <w:rsid w:val="00AF4037"/>
    <w:rsid w:val="00AF4538"/>
    <w:rsid w:val="00AF4711"/>
    <w:rsid w:val="00AF4731"/>
    <w:rsid w:val="00AF47BF"/>
    <w:rsid w:val="00AF4CEE"/>
    <w:rsid w:val="00AF4EE7"/>
    <w:rsid w:val="00AF5F0E"/>
    <w:rsid w:val="00AF6217"/>
    <w:rsid w:val="00AF692E"/>
    <w:rsid w:val="00AF692F"/>
    <w:rsid w:val="00AF696B"/>
    <w:rsid w:val="00AF6BF6"/>
    <w:rsid w:val="00AF6F8B"/>
    <w:rsid w:val="00AF7246"/>
    <w:rsid w:val="00AF7BAC"/>
    <w:rsid w:val="00B00189"/>
    <w:rsid w:val="00B00258"/>
    <w:rsid w:val="00B00304"/>
    <w:rsid w:val="00B004D7"/>
    <w:rsid w:val="00B00AB6"/>
    <w:rsid w:val="00B010D1"/>
    <w:rsid w:val="00B01211"/>
    <w:rsid w:val="00B016B9"/>
    <w:rsid w:val="00B01824"/>
    <w:rsid w:val="00B01941"/>
    <w:rsid w:val="00B01D78"/>
    <w:rsid w:val="00B02BE0"/>
    <w:rsid w:val="00B02C2F"/>
    <w:rsid w:val="00B03757"/>
    <w:rsid w:val="00B03971"/>
    <w:rsid w:val="00B03ABA"/>
    <w:rsid w:val="00B03E10"/>
    <w:rsid w:val="00B03ED1"/>
    <w:rsid w:val="00B041E0"/>
    <w:rsid w:val="00B04306"/>
    <w:rsid w:val="00B04488"/>
    <w:rsid w:val="00B044F8"/>
    <w:rsid w:val="00B0465C"/>
    <w:rsid w:val="00B04EBF"/>
    <w:rsid w:val="00B0534A"/>
    <w:rsid w:val="00B054B2"/>
    <w:rsid w:val="00B05A77"/>
    <w:rsid w:val="00B05A86"/>
    <w:rsid w:val="00B06276"/>
    <w:rsid w:val="00B06557"/>
    <w:rsid w:val="00B066B5"/>
    <w:rsid w:val="00B06B1F"/>
    <w:rsid w:val="00B06B3D"/>
    <w:rsid w:val="00B06BD9"/>
    <w:rsid w:val="00B06CCF"/>
    <w:rsid w:val="00B06FBE"/>
    <w:rsid w:val="00B076AA"/>
    <w:rsid w:val="00B07CB9"/>
    <w:rsid w:val="00B07E27"/>
    <w:rsid w:val="00B07F61"/>
    <w:rsid w:val="00B10547"/>
    <w:rsid w:val="00B1065E"/>
    <w:rsid w:val="00B10C69"/>
    <w:rsid w:val="00B10F6E"/>
    <w:rsid w:val="00B111D4"/>
    <w:rsid w:val="00B111FB"/>
    <w:rsid w:val="00B1140F"/>
    <w:rsid w:val="00B1146B"/>
    <w:rsid w:val="00B11915"/>
    <w:rsid w:val="00B1214E"/>
    <w:rsid w:val="00B1271C"/>
    <w:rsid w:val="00B1299F"/>
    <w:rsid w:val="00B12BC8"/>
    <w:rsid w:val="00B12E94"/>
    <w:rsid w:val="00B12FA3"/>
    <w:rsid w:val="00B1329B"/>
    <w:rsid w:val="00B133B2"/>
    <w:rsid w:val="00B13F56"/>
    <w:rsid w:val="00B141DE"/>
    <w:rsid w:val="00B14231"/>
    <w:rsid w:val="00B14259"/>
    <w:rsid w:val="00B14470"/>
    <w:rsid w:val="00B14769"/>
    <w:rsid w:val="00B14850"/>
    <w:rsid w:val="00B14A8F"/>
    <w:rsid w:val="00B14ACF"/>
    <w:rsid w:val="00B14AE7"/>
    <w:rsid w:val="00B14C7F"/>
    <w:rsid w:val="00B150BF"/>
    <w:rsid w:val="00B156E4"/>
    <w:rsid w:val="00B15FBA"/>
    <w:rsid w:val="00B16080"/>
    <w:rsid w:val="00B160E2"/>
    <w:rsid w:val="00B16272"/>
    <w:rsid w:val="00B1678B"/>
    <w:rsid w:val="00B16803"/>
    <w:rsid w:val="00B169A4"/>
    <w:rsid w:val="00B16AE3"/>
    <w:rsid w:val="00B16B9F"/>
    <w:rsid w:val="00B16F62"/>
    <w:rsid w:val="00B1719C"/>
    <w:rsid w:val="00B17283"/>
    <w:rsid w:val="00B174B3"/>
    <w:rsid w:val="00B17CB0"/>
    <w:rsid w:val="00B17E9F"/>
    <w:rsid w:val="00B20187"/>
    <w:rsid w:val="00B2020F"/>
    <w:rsid w:val="00B203EF"/>
    <w:rsid w:val="00B20C09"/>
    <w:rsid w:val="00B21108"/>
    <w:rsid w:val="00B2112B"/>
    <w:rsid w:val="00B2165C"/>
    <w:rsid w:val="00B21668"/>
    <w:rsid w:val="00B21C35"/>
    <w:rsid w:val="00B21D39"/>
    <w:rsid w:val="00B21DBD"/>
    <w:rsid w:val="00B21E3F"/>
    <w:rsid w:val="00B21FEF"/>
    <w:rsid w:val="00B2230D"/>
    <w:rsid w:val="00B22638"/>
    <w:rsid w:val="00B22C48"/>
    <w:rsid w:val="00B22CF5"/>
    <w:rsid w:val="00B22E28"/>
    <w:rsid w:val="00B2344E"/>
    <w:rsid w:val="00B236DE"/>
    <w:rsid w:val="00B23897"/>
    <w:rsid w:val="00B23C26"/>
    <w:rsid w:val="00B23E89"/>
    <w:rsid w:val="00B23F36"/>
    <w:rsid w:val="00B23F5A"/>
    <w:rsid w:val="00B24283"/>
    <w:rsid w:val="00B2432F"/>
    <w:rsid w:val="00B24709"/>
    <w:rsid w:val="00B24A42"/>
    <w:rsid w:val="00B24EAB"/>
    <w:rsid w:val="00B2568B"/>
    <w:rsid w:val="00B257D7"/>
    <w:rsid w:val="00B25D7A"/>
    <w:rsid w:val="00B26277"/>
    <w:rsid w:val="00B26376"/>
    <w:rsid w:val="00B26494"/>
    <w:rsid w:val="00B265DC"/>
    <w:rsid w:val="00B26829"/>
    <w:rsid w:val="00B26DE4"/>
    <w:rsid w:val="00B26F62"/>
    <w:rsid w:val="00B26FF7"/>
    <w:rsid w:val="00B2728D"/>
    <w:rsid w:val="00B27526"/>
    <w:rsid w:val="00B2777D"/>
    <w:rsid w:val="00B277FF"/>
    <w:rsid w:val="00B27CA7"/>
    <w:rsid w:val="00B27DBE"/>
    <w:rsid w:val="00B27DF2"/>
    <w:rsid w:val="00B303BE"/>
    <w:rsid w:val="00B30404"/>
    <w:rsid w:val="00B304E0"/>
    <w:rsid w:val="00B3093D"/>
    <w:rsid w:val="00B30EC6"/>
    <w:rsid w:val="00B30F8C"/>
    <w:rsid w:val="00B31048"/>
    <w:rsid w:val="00B3108B"/>
    <w:rsid w:val="00B311EA"/>
    <w:rsid w:val="00B318C5"/>
    <w:rsid w:val="00B3207B"/>
    <w:rsid w:val="00B32227"/>
    <w:rsid w:val="00B322D5"/>
    <w:rsid w:val="00B323AC"/>
    <w:rsid w:val="00B3271D"/>
    <w:rsid w:val="00B32EE2"/>
    <w:rsid w:val="00B32EFA"/>
    <w:rsid w:val="00B33711"/>
    <w:rsid w:val="00B33A04"/>
    <w:rsid w:val="00B33B92"/>
    <w:rsid w:val="00B343F8"/>
    <w:rsid w:val="00B34521"/>
    <w:rsid w:val="00B34561"/>
    <w:rsid w:val="00B3494B"/>
    <w:rsid w:val="00B349CD"/>
    <w:rsid w:val="00B3502B"/>
    <w:rsid w:val="00B3537D"/>
    <w:rsid w:val="00B35725"/>
    <w:rsid w:val="00B35750"/>
    <w:rsid w:val="00B35753"/>
    <w:rsid w:val="00B359BE"/>
    <w:rsid w:val="00B359D0"/>
    <w:rsid w:val="00B35A4A"/>
    <w:rsid w:val="00B35B05"/>
    <w:rsid w:val="00B35C80"/>
    <w:rsid w:val="00B35ED5"/>
    <w:rsid w:val="00B362AA"/>
    <w:rsid w:val="00B3663C"/>
    <w:rsid w:val="00B366FA"/>
    <w:rsid w:val="00B36F11"/>
    <w:rsid w:val="00B3728F"/>
    <w:rsid w:val="00B37CC3"/>
    <w:rsid w:val="00B40611"/>
    <w:rsid w:val="00B4062B"/>
    <w:rsid w:val="00B4071B"/>
    <w:rsid w:val="00B4073A"/>
    <w:rsid w:val="00B40AD7"/>
    <w:rsid w:val="00B414CF"/>
    <w:rsid w:val="00B41510"/>
    <w:rsid w:val="00B415F9"/>
    <w:rsid w:val="00B4176E"/>
    <w:rsid w:val="00B41911"/>
    <w:rsid w:val="00B41957"/>
    <w:rsid w:val="00B41BBF"/>
    <w:rsid w:val="00B41DB6"/>
    <w:rsid w:val="00B41ECC"/>
    <w:rsid w:val="00B423E8"/>
    <w:rsid w:val="00B424DD"/>
    <w:rsid w:val="00B42A17"/>
    <w:rsid w:val="00B42AE2"/>
    <w:rsid w:val="00B42CD6"/>
    <w:rsid w:val="00B42D04"/>
    <w:rsid w:val="00B42D8F"/>
    <w:rsid w:val="00B43348"/>
    <w:rsid w:val="00B436D4"/>
    <w:rsid w:val="00B43984"/>
    <w:rsid w:val="00B43CEB"/>
    <w:rsid w:val="00B44370"/>
    <w:rsid w:val="00B443BC"/>
    <w:rsid w:val="00B44BCD"/>
    <w:rsid w:val="00B44FA9"/>
    <w:rsid w:val="00B452BD"/>
    <w:rsid w:val="00B454DF"/>
    <w:rsid w:val="00B45928"/>
    <w:rsid w:val="00B45AF7"/>
    <w:rsid w:val="00B45EF7"/>
    <w:rsid w:val="00B46154"/>
    <w:rsid w:val="00B4624E"/>
    <w:rsid w:val="00B463E1"/>
    <w:rsid w:val="00B4655E"/>
    <w:rsid w:val="00B466F3"/>
    <w:rsid w:val="00B4698E"/>
    <w:rsid w:val="00B46A63"/>
    <w:rsid w:val="00B46DCC"/>
    <w:rsid w:val="00B46FFC"/>
    <w:rsid w:val="00B47184"/>
    <w:rsid w:val="00B50672"/>
    <w:rsid w:val="00B50896"/>
    <w:rsid w:val="00B509C5"/>
    <w:rsid w:val="00B50DC4"/>
    <w:rsid w:val="00B50E4C"/>
    <w:rsid w:val="00B5139A"/>
    <w:rsid w:val="00B513EA"/>
    <w:rsid w:val="00B515CB"/>
    <w:rsid w:val="00B516CD"/>
    <w:rsid w:val="00B516F2"/>
    <w:rsid w:val="00B51AB2"/>
    <w:rsid w:val="00B51C5D"/>
    <w:rsid w:val="00B520BE"/>
    <w:rsid w:val="00B5223D"/>
    <w:rsid w:val="00B52401"/>
    <w:rsid w:val="00B52798"/>
    <w:rsid w:val="00B52998"/>
    <w:rsid w:val="00B52C54"/>
    <w:rsid w:val="00B52D05"/>
    <w:rsid w:val="00B52E71"/>
    <w:rsid w:val="00B533E5"/>
    <w:rsid w:val="00B5398F"/>
    <w:rsid w:val="00B53D74"/>
    <w:rsid w:val="00B53EF1"/>
    <w:rsid w:val="00B5443B"/>
    <w:rsid w:val="00B54D22"/>
    <w:rsid w:val="00B55503"/>
    <w:rsid w:val="00B5591C"/>
    <w:rsid w:val="00B55B2F"/>
    <w:rsid w:val="00B55CA0"/>
    <w:rsid w:val="00B55F97"/>
    <w:rsid w:val="00B56752"/>
    <w:rsid w:val="00B567B6"/>
    <w:rsid w:val="00B5687A"/>
    <w:rsid w:val="00B56BC2"/>
    <w:rsid w:val="00B56C77"/>
    <w:rsid w:val="00B5765D"/>
    <w:rsid w:val="00B57688"/>
    <w:rsid w:val="00B579BA"/>
    <w:rsid w:val="00B57E98"/>
    <w:rsid w:val="00B57F39"/>
    <w:rsid w:val="00B602F1"/>
    <w:rsid w:val="00B6053D"/>
    <w:rsid w:val="00B6080B"/>
    <w:rsid w:val="00B60BCF"/>
    <w:rsid w:val="00B60CB5"/>
    <w:rsid w:val="00B61233"/>
    <w:rsid w:val="00B61655"/>
    <w:rsid w:val="00B6167A"/>
    <w:rsid w:val="00B61F58"/>
    <w:rsid w:val="00B61FCC"/>
    <w:rsid w:val="00B61FFD"/>
    <w:rsid w:val="00B6221B"/>
    <w:rsid w:val="00B627B0"/>
    <w:rsid w:val="00B62811"/>
    <w:rsid w:val="00B628E3"/>
    <w:rsid w:val="00B62A74"/>
    <w:rsid w:val="00B62C72"/>
    <w:rsid w:val="00B637FE"/>
    <w:rsid w:val="00B639D8"/>
    <w:rsid w:val="00B64212"/>
    <w:rsid w:val="00B643C3"/>
    <w:rsid w:val="00B64A2B"/>
    <w:rsid w:val="00B64F79"/>
    <w:rsid w:val="00B6533F"/>
    <w:rsid w:val="00B655EF"/>
    <w:rsid w:val="00B6577D"/>
    <w:rsid w:val="00B65A2C"/>
    <w:rsid w:val="00B65BD4"/>
    <w:rsid w:val="00B65C68"/>
    <w:rsid w:val="00B65DE0"/>
    <w:rsid w:val="00B65E6F"/>
    <w:rsid w:val="00B6607A"/>
    <w:rsid w:val="00B66342"/>
    <w:rsid w:val="00B66AC2"/>
    <w:rsid w:val="00B66DE4"/>
    <w:rsid w:val="00B66FE5"/>
    <w:rsid w:val="00B670B8"/>
    <w:rsid w:val="00B672CF"/>
    <w:rsid w:val="00B679E7"/>
    <w:rsid w:val="00B67D4E"/>
    <w:rsid w:val="00B7019F"/>
    <w:rsid w:val="00B70A87"/>
    <w:rsid w:val="00B70A8F"/>
    <w:rsid w:val="00B70F0A"/>
    <w:rsid w:val="00B71403"/>
    <w:rsid w:val="00B717CA"/>
    <w:rsid w:val="00B719AC"/>
    <w:rsid w:val="00B71B70"/>
    <w:rsid w:val="00B71B79"/>
    <w:rsid w:val="00B720FB"/>
    <w:rsid w:val="00B7211E"/>
    <w:rsid w:val="00B72228"/>
    <w:rsid w:val="00B7260D"/>
    <w:rsid w:val="00B72B16"/>
    <w:rsid w:val="00B72CCD"/>
    <w:rsid w:val="00B72E80"/>
    <w:rsid w:val="00B731D9"/>
    <w:rsid w:val="00B7347A"/>
    <w:rsid w:val="00B73627"/>
    <w:rsid w:val="00B736B5"/>
    <w:rsid w:val="00B737E2"/>
    <w:rsid w:val="00B73975"/>
    <w:rsid w:val="00B73BF8"/>
    <w:rsid w:val="00B73C1D"/>
    <w:rsid w:val="00B74066"/>
    <w:rsid w:val="00B74076"/>
    <w:rsid w:val="00B744EB"/>
    <w:rsid w:val="00B74591"/>
    <w:rsid w:val="00B74716"/>
    <w:rsid w:val="00B74BDE"/>
    <w:rsid w:val="00B74C57"/>
    <w:rsid w:val="00B75162"/>
    <w:rsid w:val="00B75324"/>
    <w:rsid w:val="00B75944"/>
    <w:rsid w:val="00B75DCA"/>
    <w:rsid w:val="00B75FB9"/>
    <w:rsid w:val="00B76013"/>
    <w:rsid w:val="00B7666C"/>
    <w:rsid w:val="00B767ED"/>
    <w:rsid w:val="00B768F8"/>
    <w:rsid w:val="00B769FF"/>
    <w:rsid w:val="00B76B27"/>
    <w:rsid w:val="00B76B3D"/>
    <w:rsid w:val="00B76DFD"/>
    <w:rsid w:val="00B777CB"/>
    <w:rsid w:val="00B77B68"/>
    <w:rsid w:val="00B77D6E"/>
    <w:rsid w:val="00B80A6B"/>
    <w:rsid w:val="00B80BCA"/>
    <w:rsid w:val="00B8182C"/>
    <w:rsid w:val="00B8192D"/>
    <w:rsid w:val="00B81FC7"/>
    <w:rsid w:val="00B81FE5"/>
    <w:rsid w:val="00B82523"/>
    <w:rsid w:val="00B82AA8"/>
    <w:rsid w:val="00B82B08"/>
    <w:rsid w:val="00B83534"/>
    <w:rsid w:val="00B83907"/>
    <w:rsid w:val="00B8391F"/>
    <w:rsid w:val="00B83C62"/>
    <w:rsid w:val="00B83F9F"/>
    <w:rsid w:val="00B841DA"/>
    <w:rsid w:val="00B8440A"/>
    <w:rsid w:val="00B84568"/>
    <w:rsid w:val="00B84EF9"/>
    <w:rsid w:val="00B851D2"/>
    <w:rsid w:val="00B85274"/>
    <w:rsid w:val="00B85953"/>
    <w:rsid w:val="00B85CFE"/>
    <w:rsid w:val="00B85E19"/>
    <w:rsid w:val="00B85E21"/>
    <w:rsid w:val="00B85F02"/>
    <w:rsid w:val="00B85F70"/>
    <w:rsid w:val="00B86772"/>
    <w:rsid w:val="00B86887"/>
    <w:rsid w:val="00B868F9"/>
    <w:rsid w:val="00B8697F"/>
    <w:rsid w:val="00B86B64"/>
    <w:rsid w:val="00B86D7E"/>
    <w:rsid w:val="00B87147"/>
    <w:rsid w:val="00B87210"/>
    <w:rsid w:val="00B8782D"/>
    <w:rsid w:val="00B87AB2"/>
    <w:rsid w:val="00B87ACE"/>
    <w:rsid w:val="00B90299"/>
    <w:rsid w:val="00B90371"/>
    <w:rsid w:val="00B90484"/>
    <w:rsid w:val="00B90562"/>
    <w:rsid w:val="00B90658"/>
    <w:rsid w:val="00B90732"/>
    <w:rsid w:val="00B90798"/>
    <w:rsid w:val="00B907C0"/>
    <w:rsid w:val="00B90832"/>
    <w:rsid w:val="00B9099B"/>
    <w:rsid w:val="00B90D19"/>
    <w:rsid w:val="00B912F1"/>
    <w:rsid w:val="00B913F0"/>
    <w:rsid w:val="00B9162C"/>
    <w:rsid w:val="00B91B51"/>
    <w:rsid w:val="00B91DB9"/>
    <w:rsid w:val="00B92002"/>
    <w:rsid w:val="00B920A1"/>
    <w:rsid w:val="00B920B7"/>
    <w:rsid w:val="00B927F8"/>
    <w:rsid w:val="00B928B3"/>
    <w:rsid w:val="00B93863"/>
    <w:rsid w:val="00B939D0"/>
    <w:rsid w:val="00B9408A"/>
    <w:rsid w:val="00B94364"/>
    <w:rsid w:val="00B946B0"/>
    <w:rsid w:val="00B94778"/>
    <w:rsid w:val="00B9499C"/>
    <w:rsid w:val="00B94D7B"/>
    <w:rsid w:val="00B94DB7"/>
    <w:rsid w:val="00B95126"/>
    <w:rsid w:val="00B954E1"/>
    <w:rsid w:val="00B957E8"/>
    <w:rsid w:val="00B95A0B"/>
    <w:rsid w:val="00B95D78"/>
    <w:rsid w:val="00B95EB3"/>
    <w:rsid w:val="00B963D1"/>
    <w:rsid w:val="00B96498"/>
    <w:rsid w:val="00B96730"/>
    <w:rsid w:val="00B96895"/>
    <w:rsid w:val="00B968AD"/>
    <w:rsid w:val="00B96BA1"/>
    <w:rsid w:val="00B96BE0"/>
    <w:rsid w:val="00B96ED7"/>
    <w:rsid w:val="00B96FE2"/>
    <w:rsid w:val="00B974B0"/>
    <w:rsid w:val="00B97648"/>
    <w:rsid w:val="00B976D1"/>
    <w:rsid w:val="00B97A34"/>
    <w:rsid w:val="00BA003F"/>
    <w:rsid w:val="00BA069D"/>
    <w:rsid w:val="00BA09FB"/>
    <w:rsid w:val="00BA0AF5"/>
    <w:rsid w:val="00BA0BC6"/>
    <w:rsid w:val="00BA0D5A"/>
    <w:rsid w:val="00BA0F7C"/>
    <w:rsid w:val="00BA1882"/>
    <w:rsid w:val="00BA19E8"/>
    <w:rsid w:val="00BA2060"/>
    <w:rsid w:val="00BA23F7"/>
    <w:rsid w:val="00BA26F3"/>
    <w:rsid w:val="00BA28A1"/>
    <w:rsid w:val="00BA2B52"/>
    <w:rsid w:val="00BA2C46"/>
    <w:rsid w:val="00BA2CA3"/>
    <w:rsid w:val="00BA2E3B"/>
    <w:rsid w:val="00BA2E64"/>
    <w:rsid w:val="00BA36D8"/>
    <w:rsid w:val="00BA38D2"/>
    <w:rsid w:val="00BA3AD6"/>
    <w:rsid w:val="00BA3E80"/>
    <w:rsid w:val="00BA4123"/>
    <w:rsid w:val="00BA43C6"/>
    <w:rsid w:val="00BA495F"/>
    <w:rsid w:val="00BA4CE1"/>
    <w:rsid w:val="00BA4D30"/>
    <w:rsid w:val="00BA4D4E"/>
    <w:rsid w:val="00BA5057"/>
    <w:rsid w:val="00BA556E"/>
    <w:rsid w:val="00BA562D"/>
    <w:rsid w:val="00BA6127"/>
    <w:rsid w:val="00BA6190"/>
    <w:rsid w:val="00BA61AC"/>
    <w:rsid w:val="00BA647D"/>
    <w:rsid w:val="00BA65A7"/>
    <w:rsid w:val="00BA6640"/>
    <w:rsid w:val="00BA6667"/>
    <w:rsid w:val="00BA6887"/>
    <w:rsid w:val="00BA6994"/>
    <w:rsid w:val="00BA6F00"/>
    <w:rsid w:val="00BA6F2F"/>
    <w:rsid w:val="00BA6F92"/>
    <w:rsid w:val="00BA703A"/>
    <w:rsid w:val="00BA72CD"/>
    <w:rsid w:val="00BA7957"/>
    <w:rsid w:val="00BA7AD9"/>
    <w:rsid w:val="00BA7C5C"/>
    <w:rsid w:val="00BA7D8D"/>
    <w:rsid w:val="00BB05E7"/>
    <w:rsid w:val="00BB090D"/>
    <w:rsid w:val="00BB092E"/>
    <w:rsid w:val="00BB09B5"/>
    <w:rsid w:val="00BB0BAC"/>
    <w:rsid w:val="00BB0D50"/>
    <w:rsid w:val="00BB0DDC"/>
    <w:rsid w:val="00BB0FD1"/>
    <w:rsid w:val="00BB10C9"/>
    <w:rsid w:val="00BB1309"/>
    <w:rsid w:val="00BB1318"/>
    <w:rsid w:val="00BB1861"/>
    <w:rsid w:val="00BB1A81"/>
    <w:rsid w:val="00BB1B0A"/>
    <w:rsid w:val="00BB1F86"/>
    <w:rsid w:val="00BB26D8"/>
    <w:rsid w:val="00BB26FD"/>
    <w:rsid w:val="00BB278B"/>
    <w:rsid w:val="00BB2811"/>
    <w:rsid w:val="00BB386E"/>
    <w:rsid w:val="00BB3886"/>
    <w:rsid w:val="00BB39AA"/>
    <w:rsid w:val="00BB4146"/>
    <w:rsid w:val="00BB43DF"/>
    <w:rsid w:val="00BB4624"/>
    <w:rsid w:val="00BB4A21"/>
    <w:rsid w:val="00BB4CA4"/>
    <w:rsid w:val="00BB4D51"/>
    <w:rsid w:val="00BB5029"/>
    <w:rsid w:val="00BB5542"/>
    <w:rsid w:val="00BB56B1"/>
    <w:rsid w:val="00BB5790"/>
    <w:rsid w:val="00BB59E0"/>
    <w:rsid w:val="00BB5C2C"/>
    <w:rsid w:val="00BB5FBF"/>
    <w:rsid w:val="00BB6286"/>
    <w:rsid w:val="00BB6289"/>
    <w:rsid w:val="00BB657F"/>
    <w:rsid w:val="00BB671F"/>
    <w:rsid w:val="00BB6BA3"/>
    <w:rsid w:val="00BB6D26"/>
    <w:rsid w:val="00BB755E"/>
    <w:rsid w:val="00BB777E"/>
    <w:rsid w:val="00BB7E54"/>
    <w:rsid w:val="00BC07BA"/>
    <w:rsid w:val="00BC09ED"/>
    <w:rsid w:val="00BC0E6C"/>
    <w:rsid w:val="00BC0F2C"/>
    <w:rsid w:val="00BC130C"/>
    <w:rsid w:val="00BC1388"/>
    <w:rsid w:val="00BC145D"/>
    <w:rsid w:val="00BC1879"/>
    <w:rsid w:val="00BC1ADC"/>
    <w:rsid w:val="00BC1CF7"/>
    <w:rsid w:val="00BC259A"/>
    <w:rsid w:val="00BC29CD"/>
    <w:rsid w:val="00BC2B63"/>
    <w:rsid w:val="00BC322D"/>
    <w:rsid w:val="00BC343A"/>
    <w:rsid w:val="00BC35C4"/>
    <w:rsid w:val="00BC3631"/>
    <w:rsid w:val="00BC38DC"/>
    <w:rsid w:val="00BC3964"/>
    <w:rsid w:val="00BC3AB0"/>
    <w:rsid w:val="00BC3C3E"/>
    <w:rsid w:val="00BC3CEA"/>
    <w:rsid w:val="00BC3D97"/>
    <w:rsid w:val="00BC3E9A"/>
    <w:rsid w:val="00BC407F"/>
    <w:rsid w:val="00BC42FE"/>
    <w:rsid w:val="00BC4376"/>
    <w:rsid w:val="00BC440F"/>
    <w:rsid w:val="00BC4523"/>
    <w:rsid w:val="00BC4572"/>
    <w:rsid w:val="00BC459E"/>
    <w:rsid w:val="00BC4736"/>
    <w:rsid w:val="00BC4CAD"/>
    <w:rsid w:val="00BC4CEF"/>
    <w:rsid w:val="00BC5469"/>
    <w:rsid w:val="00BC5A59"/>
    <w:rsid w:val="00BC5A82"/>
    <w:rsid w:val="00BC5C84"/>
    <w:rsid w:val="00BC5DD7"/>
    <w:rsid w:val="00BC61EB"/>
    <w:rsid w:val="00BC6221"/>
    <w:rsid w:val="00BC6222"/>
    <w:rsid w:val="00BC638B"/>
    <w:rsid w:val="00BC64FB"/>
    <w:rsid w:val="00BC6536"/>
    <w:rsid w:val="00BC6A21"/>
    <w:rsid w:val="00BC6C7C"/>
    <w:rsid w:val="00BC6F91"/>
    <w:rsid w:val="00BC70B9"/>
    <w:rsid w:val="00BC72FE"/>
    <w:rsid w:val="00BC73B9"/>
    <w:rsid w:val="00BC76B7"/>
    <w:rsid w:val="00BC7B6E"/>
    <w:rsid w:val="00BC7E97"/>
    <w:rsid w:val="00BD04F5"/>
    <w:rsid w:val="00BD09F4"/>
    <w:rsid w:val="00BD1089"/>
    <w:rsid w:val="00BD13BA"/>
    <w:rsid w:val="00BD1DEE"/>
    <w:rsid w:val="00BD1F56"/>
    <w:rsid w:val="00BD204D"/>
    <w:rsid w:val="00BD206F"/>
    <w:rsid w:val="00BD23D4"/>
    <w:rsid w:val="00BD265D"/>
    <w:rsid w:val="00BD27DE"/>
    <w:rsid w:val="00BD2A6F"/>
    <w:rsid w:val="00BD2CD5"/>
    <w:rsid w:val="00BD3615"/>
    <w:rsid w:val="00BD3764"/>
    <w:rsid w:val="00BD3A1E"/>
    <w:rsid w:val="00BD408A"/>
    <w:rsid w:val="00BD4494"/>
    <w:rsid w:val="00BD4682"/>
    <w:rsid w:val="00BD47F7"/>
    <w:rsid w:val="00BD4995"/>
    <w:rsid w:val="00BD4A67"/>
    <w:rsid w:val="00BD4B69"/>
    <w:rsid w:val="00BD4CEF"/>
    <w:rsid w:val="00BD4E9D"/>
    <w:rsid w:val="00BD4F59"/>
    <w:rsid w:val="00BD4F7B"/>
    <w:rsid w:val="00BD5721"/>
    <w:rsid w:val="00BD5870"/>
    <w:rsid w:val="00BD5898"/>
    <w:rsid w:val="00BD5B1E"/>
    <w:rsid w:val="00BD7375"/>
    <w:rsid w:val="00BD7482"/>
    <w:rsid w:val="00BD758E"/>
    <w:rsid w:val="00BD7AC1"/>
    <w:rsid w:val="00BD7AD7"/>
    <w:rsid w:val="00BD7DCB"/>
    <w:rsid w:val="00BE0363"/>
    <w:rsid w:val="00BE04EE"/>
    <w:rsid w:val="00BE06F3"/>
    <w:rsid w:val="00BE0C02"/>
    <w:rsid w:val="00BE1332"/>
    <w:rsid w:val="00BE1451"/>
    <w:rsid w:val="00BE1821"/>
    <w:rsid w:val="00BE19D3"/>
    <w:rsid w:val="00BE1A81"/>
    <w:rsid w:val="00BE1E0F"/>
    <w:rsid w:val="00BE1E50"/>
    <w:rsid w:val="00BE1FC9"/>
    <w:rsid w:val="00BE255C"/>
    <w:rsid w:val="00BE2A2A"/>
    <w:rsid w:val="00BE2C6D"/>
    <w:rsid w:val="00BE3BB2"/>
    <w:rsid w:val="00BE3BF8"/>
    <w:rsid w:val="00BE3C13"/>
    <w:rsid w:val="00BE3CC1"/>
    <w:rsid w:val="00BE3E24"/>
    <w:rsid w:val="00BE3EF2"/>
    <w:rsid w:val="00BE3FF0"/>
    <w:rsid w:val="00BE414C"/>
    <w:rsid w:val="00BE4424"/>
    <w:rsid w:val="00BE453B"/>
    <w:rsid w:val="00BE45BB"/>
    <w:rsid w:val="00BE4800"/>
    <w:rsid w:val="00BE4855"/>
    <w:rsid w:val="00BE4A21"/>
    <w:rsid w:val="00BE4C91"/>
    <w:rsid w:val="00BE4D4A"/>
    <w:rsid w:val="00BE4D5A"/>
    <w:rsid w:val="00BE510B"/>
    <w:rsid w:val="00BE53CF"/>
    <w:rsid w:val="00BE54DD"/>
    <w:rsid w:val="00BE5B67"/>
    <w:rsid w:val="00BE5BDC"/>
    <w:rsid w:val="00BE5F6A"/>
    <w:rsid w:val="00BE60D1"/>
    <w:rsid w:val="00BE60E3"/>
    <w:rsid w:val="00BE6C2A"/>
    <w:rsid w:val="00BE6ECB"/>
    <w:rsid w:val="00BE73BE"/>
    <w:rsid w:val="00BE74D0"/>
    <w:rsid w:val="00BE791B"/>
    <w:rsid w:val="00BF0640"/>
    <w:rsid w:val="00BF0DC5"/>
    <w:rsid w:val="00BF0FC9"/>
    <w:rsid w:val="00BF0FFD"/>
    <w:rsid w:val="00BF13DD"/>
    <w:rsid w:val="00BF15DC"/>
    <w:rsid w:val="00BF1695"/>
    <w:rsid w:val="00BF16CE"/>
    <w:rsid w:val="00BF1BB0"/>
    <w:rsid w:val="00BF2255"/>
    <w:rsid w:val="00BF234A"/>
    <w:rsid w:val="00BF285D"/>
    <w:rsid w:val="00BF2A11"/>
    <w:rsid w:val="00BF2A3B"/>
    <w:rsid w:val="00BF2D0D"/>
    <w:rsid w:val="00BF3667"/>
    <w:rsid w:val="00BF3737"/>
    <w:rsid w:val="00BF384C"/>
    <w:rsid w:val="00BF39DB"/>
    <w:rsid w:val="00BF3A53"/>
    <w:rsid w:val="00BF3C1F"/>
    <w:rsid w:val="00BF414E"/>
    <w:rsid w:val="00BF41FB"/>
    <w:rsid w:val="00BF4773"/>
    <w:rsid w:val="00BF4E9D"/>
    <w:rsid w:val="00BF526E"/>
    <w:rsid w:val="00BF5452"/>
    <w:rsid w:val="00BF5455"/>
    <w:rsid w:val="00BF5860"/>
    <w:rsid w:val="00BF58DC"/>
    <w:rsid w:val="00BF5C1F"/>
    <w:rsid w:val="00BF5C84"/>
    <w:rsid w:val="00BF629E"/>
    <w:rsid w:val="00BF65A8"/>
    <w:rsid w:val="00BF6780"/>
    <w:rsid w:val="00BF681B"/>
    <w:rsid w:val="00BF69DA"/>
    <w:rsid w:val="00BF6B92"/>
    <w:rsid w:val="00BF6D16"/>
    <w:rsid w:val="00BF6E96"/>
    <w:rsid w:val="00BF6F60"/>
    <w:rsid w:val="00BF72E5"/>
    <w:rsid w:val="00BF7859"/>
    <w:rsid w:val="00BF78A8"/>
    <w:rsid w:val="00BF7C0A"/>
    <w:rsid w:val="00BF7CAD"/>
    <w:rsid w:val="00BF7E53"/>
    <w:rsid w:val="00C008FD"/>
    <w:rsid w:val="00C0108D"/>
    <w:rsid w:val="00C010A3"/>
    <w:rsid w:val="00C018AF"/>
    <w:rsid w:val="00C0196E"/>
    <w:rsid w:val="00C01A9E"/>
    <w:rsid w:val="00C01AB4"/>
    <w:rsid w:val="00C01B49"/>
    <w:rsid w:val="00C01E65"/>
    <w:rsid w:val="00C02221"/>
    <w:rsid w:val="00C0238A"/>
    <w:rsid w:val="00C023A4"/>
    <w:rsid w:val="00C023BD"/>
    <w:rsid w:val="00C0252B"/>
    <w:rsid w:val="00C02EAF"/>
    <w:rsid w:val="00C04035"/>
    <w:rsid w:val="00C04981"/>
    <w:rsid w:val="00C0533A"/>
    <w:rsid w:val="00C05372"/>
    <w:rsid w:val="00C060FC"/>
    <w:rsid w:val="00C06521"/>
    <w:rsid w:val="00C06628"/>
    <w:rsid w:val="00C069C1"/>
    <w:rsid w:val="00C06BB4"/>
    <w:rsid w:val="00C06C6E"/>
    <w:rsid w:val="00C070A9"/>
    <w:rsid w:val="00C0719B"/>
    <w:rsid w:val="00C07508"/>
    <w:rsid w:val="00C07771"/>
    <w:rsid w:val="00C07861"/>
    <w:rsid w:val="00C079F4"/>
    <w:rsid w:val="00C07AE9"/>
    <w:rsid w:val="00C07F1C"/>
    <w:rsid w:val="00C10165"/>
    <w:rsid w:val="00C10502"/>
    <w:rsid w:val="00C10900"/>
    <w:rsid w:val="00C109B2"/>
    <w:rsid w:val="00C10FF3"/>
    <w:rsid w:val="00C1169D"/>
    <w:rsid w:val="00C11813"/>
    <w:rsid w:val="00C11BCC"/>
    <w:rsid w:val="00C11CA1"/>
    <w:rsid w:val="00C12555"/>
    <w:rsid w:val="00C1255A"/>
    <w:rsid w:val="00C12670"/>
    <w:rsid w:val="00C12916"/>
    <w:rsid w:val="00C12919"/>
    <w:rsid w:val="00C12E26"/>
    <w:rsid w:val="00C12FED"/>
    <w:rsid w:val="00C13177"/>
    <w:rsid w:val="00C137E4"/>
    <w:rsid w:val="00C1392A"/>
    <w:rsid w:val="00C13C61"/>
    <w:rsid w:val="00C13CE1"/>
    <w:rsid w:val="00C13DBC"/>
    <w:rsid w:val="00C14001"/>
    <w:rsid w:val="00C144F3"/>
    <w:rsid w:val="00C1454E"/>
    <w:rsid w:val="00C14E2C"/>
    <w:rsid w:val="00C1536D"/>
    <w:rsid w:val="00C157F3"/>
    <w:rsid w:val="00C15916"/>
    <w:rsid w:val="00C15940"/>
    <w:rsid w:val="00C15A3F"/>
    <w:rsid w:val="00C15A6F"/>
    <w:rsid w:val="00C15D61"/>
    <w:rsid w:val="00C15FF1"/>
    <w:rsid w:val="00C160A3"/>
    <w:rsid w:val="00C16106"/>
    <w:rsid w:val="00C1679E"/>
    <w:rsid w:val="00C169EA"/>
    <w:rsid w:val="00C16D03"/>
    <w:rsid w:val="00C16D79"/>
    <w:rsid w:val="00C17090"/>
    <w:rsid w:val="00C1712E"/>
    <w:rsid w:val="00C1716C"/>
    <w:rsid w:val="00C1745F"/>
    <w:rsid w:val="00C175E4"/>
    <w:rsid w:val="00C17628"/>
    <w:rsid w:val="00C17CD4"/>
    <w:rsid w:val="00C2017F"/>
    <w:rsid w:val="00C20A84"/>
    <w:rsid w:val="00C20B29"/>
    <w:rsid w:val="00C20E20"/>
    <w:rsid w:val="00C210F0"/>
    <w:rsid w:val="00C214A2"/>
    <w:rsid w:val="00C216D4"/>
    <w:rsid w:val="00C217DF"/>
    <w:rsid w:val="00C21A69"/>
    <w:rsid w:val="00C21D90"/>
    <w:rsid w:val="00C21F66"/>
    <w:rsid w:val="00C22272"/>
    <w:rsid w:val="00C228AB"/>
    <w:rsid w:val="00C228DB"/>
    <w:rsid w:val="00C228F1"/>
    <w:rsid w:val="00C22D71"/>
    <w:rsid w:val="00C23652"/>
    <w:rsid w:val="00C23891"/>
    <w:rsid w:val="00C23A53"/>
    <w:rsid w:val="00C23A56"/>
    <w:rsid w:val="00C23A8F"/>
    <w:rsid w:val="00C23B1F"/>
    <w:rsid w:val="00C23EBC"/>
    <w:rsid w:val="00C24873"/>
    <w:rsid w:val="00C24EC7"/>
    <w:rsid w:val="00C24F7C"/>
    <w:rsid w:val="00C252DF"/>
    <w:rsid w:val="00C253E8"/>
    <w:rsid w:val="00C2548E"/>
    <w:rsid w:val="00C257ED"/>
    <w:rsid w:val="00C25DB8"/>
    <w:rsid w:val="00C25F42"/>
    <w:rsid w:val="00C26B78"/>
    <w:rsid w:val="00C273ED"/>
    <w:rsid w:val="00C27431"/>
    <w:rsid w:val="00C2798D"/>
    <w:rsid w:val="00C279F5"/>
    <w:rsid w:val="00C27A3D"/>
    <w:rsid w:val="00C27D8B"/>
    <w:rsid w:val="00C301D7"/>
    <w:rsid w:val="00C30457"/>
    <w:rsid w:val="00C304F1"/>
    <w:rsid w:val="00C30DA9"/>
    <w:rsid w:val="00C30E95"/>
    <w:rsid w:val="00C3103D"/>
    <w:rsid w:val="00C311C7"/>
    <w:rsid w:val="00C314F8"/>
    <w:rsid w:val="00C3169B"/>
    <w:rsid w:val="00C31B13"/>
    <w:rsid w:val="00C32270"/>
    <w:rsid w:val="00C323CC"/>
    <w:rsid w:val="00C3250B"/>
    <w:rsid w:val="00C327A6"/>
    <w:rsid w:val="00C32AA5"/>
    <w:rsid w:val="00C32F2F"/>
    <w:rsid w:val="00C32F7D"/>
    <w:rsid w:val="00C332FD"/>
    <w:rsid w:val="00C33430"/>
    <w:rsid w:val="00C338E6"/>
    <w:rsid w:val="00C339CD"/>
    <w:rsid w:val="00C33D6B"/>
    <w:rsid w:val="00C33E15"/>
    <w:rsid w:val="00C344B7"/>
    <w:rsid w:val="00C3465E"/>
    <w:rsid w:val="00C34E5D"/>
    <w:rsid w:val="00C34E69"/>
    <w:rsid w:val="00C34E9B"/>
    <w:rsid w:val="00C35455"/>
    <w:rsid w:val="00C3546C"/>
    <w:rsid w:val="00C35D3F"/>
    <w:rsid w:val="00C35F3E"/>
    <w:rsid w:val="00C3617B"/>
    <w:rsid w:val="00C361C6"/>
    <w:rsid w:val="00C36404"/>
    <w:rsid w:val="00C3675E"/>
    <w:rsid w:val="00C36AD7"/>
    <w:rsid w:val="00C36CDE"/>
    <w:rsid w:val="00C370CA"/>
    <w:rsid w:val="00C37415"/>
    <w:rsid w:val="00C37516"/>
    <w:rsid w:val="00C37533"/>
    <w:rsid w:val="00C375C4"/>
    <w:rsid w:val="00C37D90"/>
    <w:rsid w:val="00C37DC3"/>
    <w:rsid w:val="00C37F4D"/>
    <w:rsid w:val="00C4045A"/>
    <w:rsid w:val="00C4061C"/>
    <w:rsid w:val="00C406E4"/>
    <w:rsid w:val="00C40926"/>
    <w:rsid w:val="00C40BBB"/>
    <w:rsid w:val="00C40CBB"/>
    <w:rsid w:val="00C40CCB"/>
    <w:rsid w:val="00C411AD"/>
    <w:rsid w:val="00C42432"/>
    <w:rsid w:val="00C424E3"/>
    <w:rsid w:val="00C428D3"/>
    <w:rsid w:val="00C429F0"/>
    <w:rsid w:val="00C42B6A"/>
    <w:rsid w:val="00C42CF6"/>
    <w:rsid w:val="00C42CFE"/>
    <w:rsid w:val="00C42DC8"/>
    <w:rsid w:val="00C42E2A"/>
    <w:rsid w:val="00C43779"/>
    <w:rsid w:val="00C43988"/>
    <w:rsid w:val="00C43DD2"/>
    <w:rsid w:val="00C43E9D"/>
    <w:rsid w:val="00C43EDA"/>
    <w:rsid w:val="00C43F7D"/>
    <w:rsid w:val="00C44675"/>
    <w:rsid w:val="00C446AC"/>
    <w:rsid w:val="00C446AF"/>
    <w:rsid w:val="00C447BD"/>
    <w:rsid w:val="00C44888"/>
    <w:rsid w:val="00C44A79"/>
    <w:rsid w:val="00C44E17"/>
    <w:rsid w:val="00C44F24"/>
    <w:rsid w:val="00C4517D"/>
    <w:rsid w:val="00C451CE"/>
    <w:rsid w:val="00C4525E"/>
    <w:rsid w:val="00C452A6"/>
    <w:rsid w:val="00C45750"/>
    <w:rsid w:val="00C45EED"/>
    <w:rsid w:val="00C46030"/>
    <w:rsid w:val="00C4619B"/>
    <w:rsid w:val="00C46B68"/>
    <w:rsid w:val="00C46E65"/>
    <w:rsid w:val="00C47003"/>
    <w:rsid w:val="00C47015"/>
    <w:rsid w:val="00C47301"/>
    <w:rsid w:val="00C475FD"/>
    <w:rsid w:val="00C47BA7"/>
    <w:rsid w:val="00C50247"/>
    <w:rsid w:val="00C506B9"/>
    <w:rsid w:val="00C5086E"/>
    <w:rsid w:val="00C51433"/>
    <w:rsid w:val="00C519FB"/>
    <w:rsid w:val="00C51A2D"/>
    <w:rsid w:val="00C51EC3"/>
    <w:rsid w:val="00C51FDC"/>
    <w:rsid w:val="00C52122"/>
    <w:rsid w:val="00C52134"/>
    <w:rsid w:val="00C52160"/>
    <w:rsid w:val="00C52569"/>
    <w:rsid w:val="00C52663"/>
    <w:rsid w:val="00C52AD6"/>
    <w:rsid w:val="00C52BA8"/>
    <w:rsid w:val="00C52CCF"/>
    <w:rsid w:val="00C52E09"/>
    <w:rsid w:val="00C52E26"/>
    <w:rsid w:val="00C52EA2"/>
    <w:rsid w:val="00C5333F"/>
    <w:rsid w:val="00C53400"/>
    <w:rsid w:val="00C534A3"/>
    <w:rsid w:val="00C534DF"/>
    <w:rsid w:val="00C53767"/>
    <w:rsid w:val="00C537FD"/>
    <w:rsid w:val="00C53973"/>
    <w:rsid w:val="00C53D36"/>
    <w:rsid w:val="00C53EE1"/>
    <w:rsid w:val="00C53F17"/>
    <w:rsid w:val="00C53FD3"/>
    <w:rsid w:val="00C542CA"/>
    <w:rsid w:val="00C542DF"/>
    <w:rsid w:val="00C543CB"/>
    <w:rsid w:val="00C54CDD"/>
    <w:rsid w:val="00C54D44"/>
    <w:rsid w:val="00C54E5E"/>
    <w:rsid w:val="00C550EB"/>
    <w:rsid w:val="00C554E0"/>
    <w:rsid w:val="00C5556F"/>
    <w:rsid w:val="00C55724"/>
    <w:rsid w:val="00C557F5"/>
    <w:rsid w:val="00C55998"/>
    <w:rsid w:val="00C55B57"/>
    <w:rsid w:val="00C55F0A"/>
    <w:rsid w:val="00C560B8"/>
    <w:rsid w:val="00C56435"/>
    <w:rsid w:val="00C5667A"/>
    <w:rsid w:val="00C56B8D"/>
    <w:rsid w:val="00C571D1"/>
    <w:rsid w:val="00C5733D"/>
    <w:rsid w:val="00C57AC0"/>
    <w:rsid w:val="00C57B46"/>
    <w:rsid w:val="00C57BD0"/>
    <w:rsid w:val="00C57F5F"/>
    <w:rsid w:val="00C60FB9"/>
    <w:rsid w:val="00C61260"/>
    <w:rsid w:val="00C61270"/>
    <w:rsid w:val="00C6142A"/>
    <w:rsid w:val="00C61615"/>
    <w:rsid w:val="00C619DF"/>
    <w:rsid w:val="00C61AC6"/>
    <w:rsid w:val="00C61D05"/>
    <w:rsid w:val="00C61E94"/>
    <w:rsid w:val="00C61EBE"/>
    <w:rsid w:val="00C61FB3"/>
    <w:rsid w:val="00C61FC8"/>
    <w:rsid w:val="00C62099"/>
    <w:rsid w:val="00C62615"/>
    <w:rsid w:val="00C629E4"/>
    <w:rsid w:val="00C62FD0"/>
    <w:rsid w:val="00C63382"/>
    <w:rsid w:val="00C6341D"/>
    <w:rsid w:val="00C63741"/>
    <w:rsid w:val="00C6377C"/>
    <w:rsid w:val="00C637CE"/>
    <w:rsid w:val="00C6385A"/>
    <w:rsid w:val="00C638E7"/>
    <w:rsid w:val="00C63A4E"/>
    <w:rsid w:val="00C63AE7"/>
    <w:rsid w:val="00C63B0E"/>
    <w:rsid w:val="00C63B97"/>
    <w:rsid w:val="00C63BB1"/>
    <w:rsid w:val="00C63D23"/>
    <w:rsid w:val="00C63D9E"/>
    <w:rsid w:val="00C640D7"/>
    <w:rsid w:val="00C643B8"/>
    <w:rsid w:val="00C6441B"/>
    <w:rsid w:val="00C6456D"/>
    <w:rsid w:val="00C645F6"/>
    <w:rsid w:val="00C64B13"/>
    <w:rsid w:val="00C6511C"/>
    <w:rsid w:val="00C654DD"/>
    <w:rsid w:val="00C65784"/>
    <w:rsid w:val="00C65787"/>
    <w:rsid w:val="00C65858"/>
    <w:rsid w:val="00C658AF"/>
    <w:rsid w:val="00C65ED5"/>
    <w:rsid w:val="00C664F1"/>
    <w:rsid w:val="00C669F7"/>
    <w:rsid w:val="00C66BC2"/>
    <w:rsid w:val="00C66F1D"/>
    <w:rsid w:val="00C67091"/>
    <w:rsid w:val="00C671B6"/>
    <w:rsid w:val="00C673D4"/>
    <w:rsid w:val="00C676C0"/>
    <w:rsid w:val="00C67D6E"/>
    <w:rsid w:val="00C7007E"/>
    <w:rsid w:val="00C7061F"/>
    <w:rsid w:val="00C706E4"/>
    <w:rsid w:val="00C70AEA"/>
    <w:rsid w:val="00C70B61"/>
    <w:rsid w:val="00C710CA"/>
    <w:rsid w:val="00C71681"/>
    <w:rsid w:val="00C716C9"/>
    <w:rsid w:val="00C71ABB"/>
    <w:rsid w:val="00C71BAA"/>
    <w:rsid w:val="00C720C3"/>
    <w:rsid w:val="00C72181"/>
    <w:rsid w:val="00C72789"/>
    <w:rsid w:val="00C7298C"/>
    <w:rsid w:val="00C72A24"/>
    <w:rsid w:val="00C72B25"/>
    <w:rsid w:val="00C72C91"/>
    <w:rsid w:val="00C73021"/>
    <w:rsid w:val="00C73244"/>
    <w:rsid w:val="00C7370B"/>
    <w:rsid w:val="00C74039"/>
    <w:rsid w:val="00C7405B"/>
    <w:rsid w:val="00C74327"/>
    <w:rsid w:val="00C744A5"/>
    <w:rsid w:val="00C74714"/>
    <w:rsid w:val="00C74738"/>
    <w:rsid w:val="00C74757"/>
    <w:rsid w:val="00C748D3"/>
    <w:rsid w:val="00C757A2"/>
    <w:rsid w:val="00C757C0"/>
    <w:rsid w:val="00C75CB0"/>
    <w:rsid w:val="00C761FD"/>
    <w:rsid w:val="00C7653D"/>
    <w:rsid w:val="00C767EB"/>
    <w:rsid w:val="00C76A8E"/>
    <w:rsid w:val="00C76C17"/>
    <w:rsid w:val="00C76C7A"/>
    <w:rsid w:val="00C76D2D"/>
    <w:rsid w:val="00C76F23"/>
    <w:rsid w:val="00C76F69"/>
    <w:rsid w:val="00C7731B"/>
    <w:rsid w:val="00C77574"/>
    <w:rsid w:val="00C77701"/>
    <w:rsid w:val="00C778DB"/>
    <w:rsid w:val="00C77B0D"/>
    <w:rsid w:val="00C77CA6"/>
    <w:rsid w:val="00C77D2E"/>
    <w:rsid w:val="00C77D95"/>
    <w:rsid w:val="00C80426"/>
    <w:rsid w:val="00C80A0D"/>
    <w:rsid w:val="00C80C22"/>
    <w:rsid w:val="00C80CFE"/>
    <w:rsid w:val="00C80DEF"/>
    <w:rsid w:val="00C812DA"/>
    <w:rsid w:val="00C814E7"/>
    <w:rsid w:val="00C816AD"/>
    <w:rsid w:val="00C817FC"/>
    <w:rsid w:val="00C81AA6"/>
    <w:rsid w:val="00C823A6"/>
    <w:rsid w:val="00C827E0"/>
    <w:rsid w:val="00C82AD3"/>
    <w:rsid w:val="00C82E00"/>
    <w:rsid w:val="00C82E27"/>
    <w:rsid w:val="00C82F6F"/>
    <w:rsid w:val="00C83130"/>
    <w:rsid w:val="00C8334E"/>
    <w:rsid w:val="00C833B4"/>
    <w:rsid w:val="00C834F2"/>
    <w:rsid w:val="00C83AC7"/>
    <w:rsid w:val="00C83F7D"/>
    <w:rsid w:val="00C847E3"/>
    <w:rsid w:val="00C84AE9"/>
    <w:rsid w:val="00C84C6D"/>
    <w:rsid w:val="00C8570D"/>
    <w:rsid w:val="00C857FE"/>
    <w:rsid w:val="00C861BE"/>
    <w:rsid w:val="00C8648F"/>
    <w:rsid w:val="00C864E2"/>
    <w:rsid w:val="00C864F4"/>
    <w:rsid w:val="00C865D9"/>
    <w:rsid w:val="00C86820"/>
    <w:rsid w:val="00C8690E"/>
    <w:rsid w:val="00C86AFA"/>
    <w:rsid w:val="00C86F72"/>
    <w:rsid w:val="00C871C1"/>
    <w:rsid w:val="00C87546"/>
    <w:rsid w:val="00C8758F"/>
    <w:rsid w:val="00C87673"/>
    <w:rsid w:val="00C876BE"/>
    <w:rsid w:val="00C879D4"/>
    <w:rsid w:val="00C87F10"/>
    <w:rsid w:val="00C90958"/>
    <w:rsid w:val="00C90ED2"/>
    <w:rsid w:val="00C911A6"/>
    <w:rsid w:val="00C915AC"/>
    <w:rsid w:val="00C918A6"/>
    <w:rsid w:val="00C92316"/>
    <w:rsid w:val="00C92614"/>
    <w:rsid w:val="00C926FA"/>
    <w:rsid w:val="00C927AC"/>
    <w:rsid w:val="00C92F34"/>
    <w:rsid w:val="00C93440"/>
    <w:rsid w:val="00C93442"/>
    <w:rsid w:val="00C9358B"/>
    <w:rsid w:val="00C93D2F"/>
    <w:rsid w:val="00C9407B"/>
    <w:rsid w:val="00C9429F"/>
    <w:rsid w:val="00C942B7"/>
    <w:rsid w:val="00C943D4"/>
    <w:rsid w:val="00C94410"/>
    <w:rsid w:val="00C948F1"/>
    <w:rsid w:val="00C94A69"/>
    <w:rsid w:val="00C94ED3"/>
    <w:rsid w:val="00C95039"/>
    <w:rsid w:val="00C9509D"/>
    <w:rsid w:val="00C952D1"/>
    <w:rsid w:val="00C9557B"/>
    <w:rsid w:val="00C95582"/>
    <w:rsid w:val="00C95738"/>
    <w:rsid w:val="00C95A8C"/>
    <w:rsid w:val="00C9600D"/>
    <w:rsid w:val="00C9623D"/>
    <w:rsid w:val="00C96673"/>
    <w:rsid w:val="00C9667E"/>
    <w:rsid w:val="00C96A5D"/>
    <w:rsid w:val="00C96D57"/>
    <w:rsid w:val="00C96DF2"/>
    <w:rsid w:val="00C9764B"/>
    <w:rsid w:val="00C97BCD"/>
    <w:rsid w:val="00C97D6F"/>
    <w:rsid w:val="00CA03D3"/>
    <w:rsid w:val="00CA059D"/>
    <w:rsid w:val="00CA067D"/>
    <w:rsid w:val="00CA0910"/>
    <w:rsid w:val="00CA0927"/>
    <w:rsid w:val="00CA0CB9"/>
    <w:rsid w:val="00CA0E3D"/>
    <w:rsid w:val="00CA1835"/>
    <w:rsid w:val="00CA187F"/>
    <w:rsid w:val="00CA1B97"/>
    <w:rsid w:val="00CA1BCA"/>
    <w:rsid w:val="00CA1BF8"/>
    <w:rsid w:val="00CA22C7"/>
    <w:rsid w:val="00CA23E6"/>
    <w:rsid w:val="00CA23F0"/>
    <w:rsid w:val="00CA2982"/>
    <w:rsid w:val="00CA2A97"/>
    <w:rsid w:val="00CA2C03"/>
    <w:rsid w:val="00CA2E78"/>
    <w:rsid w:val="00CA3042"/>
    <w:rsid w:val="00CA304B"/>
    <w:rsid w:val="00CA30A3"/>
    <w:rsid w:val="00CA324C"/>
    <w:rsid w:val="00CA37A3"/>
    <w:rsid w:val="00CA463B"/>
    <w:rsid w:val="00CA4AB3"/>
    <w:rsid w:val="00CA4F52"/>
    <w:rsid w:val="00CA5169"/>
    <w:rsid w:val="00CA51D2"/>
    <w:rsid w:val="00CA5898"/>
    <w:rsid w:val="00CA5ADF"/>
    <w:rsid w:val="00CA5D24"/>
    <w:rsid w:val="00CA624E"/>
    <w:rsid w:val="00CA68A5"/>
    <w:rsid w:val="00CA6CDF"/>
    <w:rsid w:val="00CA6EE6"/>
    <w:rsid w:val="00CA7232"/>
    <w:rsid w:val="00CA73F5"/>
    <w:rsid w:val="00CA79B0"/>
    <w:rsid w:val="00CB01BB"/>
    <w:rsid w:val="00CB0456"/>
    <w:rsid w:val="00CB04F6"/>
    <w:rsid w:val="00CB089C"/>
    <w:rsid w:val="00CB0A3B"/>
    <w:rsid w:val="00CB0BB1"/>
    <w:rsid w:val="00CB0E61"/>
    <w:rsid w:val="00CB1010"/>
    <w:rsid w:val="00CB1036"/>
    <w:rsid w:val="00CB10C2"/>
    <w:rsid w:val="00CB15C2"/>
    <w:rsid w:val="00CB16C2"/>
    <w:rsid w:val="00CB1CD1"/>
    <w:rsid w:val="00CB2028"/>
    <w:rsid w:val="00CB241D"/>
    <w:rsid w:val="00CB254E"/>
    <w:rsid w:val="00CB277A"/>
    <w:rsid w:val="00CB277E"/>
    <w:rsid w:val="00CB291D"/>
    <w:rsid w:val="00CB2D19"/>
    <w:rsid w:val="00CB30BA"/>
    <w:rsid w:val="00CB32C7"/>
    <w:rsid w:val="00CB35CB"/>
    <w:rsid w:val="00CB374A"/>
    <w:rsid w:val="00CB3F7E"/>
    <w:rsid w:val="00CB44C2"/>
    <w:rsid w:val="00CB4507"/>
    <w:rsid w:val="00CB4651"/>
    <w:rsid w:val="00CB473A"/>
    <w:rsid w:val="00CB501F"/>
    <w:rsid w:val="00CB50E5"/>
    <w:rsid w:val="00CB5349"/>
    <w:rsid w:val="00CB5F0F"/>
    <w:rsid w:val="00CB5F78"/>
    <w:rsid w:val="00CB6011"/>
    <w:rsid w:val="00CB634D"/>
    <w:rsid w:val="00CB6B6E"/>
    <w:rsid w:val="00CB6F7F"/>
    <w:rsid w:val="00CB7538"/>
    <w:rsid w:val="00CB783E"/>
    <w:rsid w:val="00CB79D8"/>
    <w:rsid w:val="00CB7B70"/>
    <w:rsid w:val="00CB7BB6"/>
    <w:rsid w:val="00CB7C77"/>
    <w:rsid w:val="00CB7EF2"/>
    <w:rsid w:val="00CB7F59"/>
    <w:rsid w:val="00CB7FE4"/>
    <w:rsid w:val="00CC09AC"/>
    <w:rsid w:val="00CC0D62"/>
    <w:rsid w:val="00CC0DED"/>
    <w:rsid w:val="00CC11B9"/>
    <w:rsid w:val="00CC13A2"/>
    <w:rsid w:val="00CC16F6"/>
    <w:rsid w:val="00CC2914"/>
    <w:rsid w:val="00CC291F"/>
    <w:rsid w:val="00CC29F0"/>
    <w:rsid w:val="00CC2B3F"/>
    <w:rsid w:val="00CC2C35"/>
    <w:rsid w:val="00CC2CD2"/>
    <w:rsid w:val="00CC2D32"/>
    <w:rsid w:val="00CC2EC2"/>
    <w:rsid w:val="00CC30F8"/>
    <w:rsid w:val="00CC34A0"/>
    <w:rsid w:val="00CC36BE"/>
    <w:rsid w:val="00CC3A69"/>
    <w:rsid w:val="00CC3BE1"/>
    <w:rsid w:val="00CC3CEF"/>
    <w:rsid w:val="00CC3D6F"/>
    <w:rsid w:val="00CC3F30"/>
    <w:rsid w:val="00CC4058"/>
    <w:rsid w:val="00CC484A"/>
    <w:rsid w:val="00CC4CCA"/>
    <w:rsid w:val="00CC55F2"/>
    <w:rsid w:val="00CC5724"/>
    <w:rsid w:val="00CC5815"/>
    <w:rsid w:val="00CC5944"/>
    <w:rsid w:val="00CC5C5D"/>
    <w:rsid w:val="00CC60F6"/>
    <w:rsid w:val="00CC63C0"/>
    <w:rsid w:val="00CC671E"/>
    <w:rsid w:val="00CC6FB5"/>
    <w:rsid w:val="00CC7097"/>
    <w:rsid w:val="00CC74D2"/>
    <w:rsid w:val="00CC77AE"/>
    <w:rsid w:val="00CC7922"/>
    <w:rsid w:val="00CC7B69"/>
    <w:rsid w:val="00CD035B"/>
    <w:rsid w:val="00CD03FE"/>
    <w:rsid w:val="00CD0C74"/>
    <w:rsid w:val="00CD0E73"/>
    <w:rsid w:val="00CD0EEA"/>
    <w:rsid w:val="00CD1026"/>
    <w:rsid w:val="00CD13AE"/>
    <w:rsid w:val="00CD13BB"/>
    <w:rsid w:val="00CD16FB"/>
    <w:rsid w:val="00CD179C"/>
    <w:rsid w:val="00CD1838"/>
    <w:rsid w:val="00CD1AFA"/>
    <w:rsid w:val="00CD1C7E"/>
    <w:rsid w:val="00CD1D0B"/>
    <w:rsid w:val="00CD24D4"/>
    <w:rsid w:val="00CD2ADF"/>
    <w:rsid w:val="00CD2F1F"/>
    <w:rsid w:val="00CD302B"/>
    <w:rsid w:val="00CD31FF"/>
    <w:rsid w:val="00CD323F"/>
    <w:rsid w:val="00CD36EB"/>
    <w:rsid w:val="00CD3EB1"/>
    <w:rsid w:val="00CD4194"/>
    <w:rsid w:val="00CD4815"/>
    <w:rsid w:val="00CD49FC"/>
    <w:rsid w:val="00CD4DF9"/>
    <w:rsid w:val="00CD4E25"/>
    <w:rsid w:val="00CD548D"/>
    <w:rsid w:val="00CD58BD"/>
    <w:rsid w:val="00CD59A0"/>
    <w:rsid w:val="00CD623A"/>
    <w:rsid w:val="00CD6298"/>
    <w:rsid w:val="00CD66E7"/>
    <w:rsid w:val="00CD6B44"/>
    <w:rsid w:val="00CD6CC3"/>
    <w:rsid w:val="00CD6CD6"/>
    <w:rsid w:val="00CD6E5B"/>
    <w:rsid w:val="00CD7899"/>
    <w:rsid w:val="00CD7A0C"/>
    <w:rsid w:val="00CD7C6B"/>
    <w:rsid w:val="00CD7F8E"/>
    <w:rsid w:val="00CE025C"/>
    <w:rsid w:val="00CE0652"/>
    <w:rsid w:val="00CE0D1F"/>
    <w:rsid w:val="00CE0E66"/>
    <w:rsid w:val="00CE10AD"/>
    <w:rsid w:val="00CE11CF"/>
    <w:rsid w:val="00CE1268"/>
    <w:rsid w:val="00CE1F03"/>
    <w:rsid w:val="00CE2731"/>
    <w:rsid w:val="00CE286D"/>
    <w:rsid w:val="00CE2AEF"/>
    <w:rsid w:val="00CE2E70"/>
    <w:rsid w:val="00CE2FA5"/>
    <w:rsid w:val="00CE330E"/>
    <w:rsid w:val="00CE33A0"/>
    <w:rsid w:val="00CE3665"/>
    <w:rsid w:val="00CE380F"/>
    <w:rsid w:val="00CE3889"/>
    <w:rsid w:val="00CE3A23"/>
    <w:rsid w:val="00CE4A7A"/>
    <w:rsid w:val="00CE4AC0"/>
    <w:rsid w:val="00CE4CF7"/>
    <w:rsid w:val="00CE4DFB"/>
    <w:rsid w:val="00CE4E59"/>
    <w:rsid w:val="00CE4ECF"/>
    <w:rsid w:val="00CE5130"/>
    <w:rsid w:val="00CE53D7"/>
    <w:rsid w:val="00CE53F7"/>
    <w:rsid w:val="00CE541F"/>
    <w:rsid w:val="00CE5503"/>
    <w:rsid w:val="00CE5512"/>
    <w:rsid w:val="00CE5A33"/>
    <w:rsid w:val="00CE5C46"/>
    <w:rsid w:val="00CE5E13"/>
    <w:rsid w:val="00CE5F7C"/>
    <w:rsid w:val="00CE73A4"/>
    <w:rsid w:val="00CE76D8"/>
    <w:rsid w:val="00CE798B"/>
    <w:rsid w:val="00CF00D2"/>
    <w:rsid w:val="00CF0146"/>
    <w:rsid w:val="00CF069C"/>
    <w:rsid w:val="00CF1434"/>
    <w:rsid w:val="00CF1645"/>
    <w:rsid w:val="00CF172A"/>
    <w:rsid w:val="00CF19C6"/>
    <w:rsid w:val="00CF1C52"/>
    <w:rsid w:val="00CF1C78"/>
    <w:rsid w:val="00CF1D47"/>
    <w:rsid w:val="00CF1E3D"/>
    <w:rsid w:val="00CF20AA"/>
    <w:rsid w:val="00CF230B"/>
    <w:rsid w:val="00CF25F6"/>
    <w:rsid w:val="00CF29D1"/>
    <w:rsid w:val="00CF2DD3"/>
    <w:rsid w:val="00CF2E90"/>
    <w:rsid w:val="00CF3199"/>
    <w:rsid w:val="00CF3BC9"/>
    <w:rsid w:val="00CF3C3C"/>
    <w:rsid w:val="00CF3E20"/>
    <w:rsid w:val="00CF401A"/>
    <w:rsid w:val="00CF405D"/>
    <w:rsid w:val="00CF41B8"/>
    <w:rsid w:val="00CF4597"/>
    <w:rsid w:val="00CF4627"/>
    <w:rsid w:val="00CF4910"/>
    <w:rsid w:val="00CF4A33"/>
    <w:rsid w:val="00CF4DAF"/>
    <w:rsid w:val="00CF4E79"/>
    <w:rsid w:val="00CF5314"/>
    <w:rsid w:val="00CF5943"/>
    <w:rsid w:val="00CF5AEB"/>
    <w:rsid w:val="00CF5EB0"/>
    <w:rsid w:val="00CF5EFE"/>
    <w:rsid w:val="00CF5FBC"/>
    <w:rsid w:val="00CF601C"/>
    <w:rsid w:val="00CF60EC"/>
    <w:rsid w:val="00CF6390"/>
    <w:rsid w:val="00CF645C"/>
    <w:rsid w:val="00CF69AE"/>
    <w:rsid w:val="00CF714A"/>
    <w:rsid w:val="00CF76ED"/>
    <w:rsid w:val="00CF76FF"/>
    <w:rsid w:val="00CF7845"/>
    <w:rsid w:val="00CF78F4"/>
    <w:rsid w:val="00CF7BB0"/>
    <w:rsid w:val="00CF7C2F"/>
    <w:rsid w:val="00CF7DEA"/>
    <w:rsid w:val="00CF7E8B"/>
    <w:rsid w:val="00CF7F4F"/>
    <w:rsid w:val="00D00039"/>
    <w:rsid w:val="00D008A8"/>
    <w:rsid w:val="00D0090C"/>
    <w:rsid w:val="00D00935"/>
    <w:rsid w:val="00D00D91"/>
    <w:rsid w:val="00D01001"/>
    <w:rsid w:val="00D0125A"/>
    <w:rsid w:val="00D019E2"/>
    <w:rsid w:val="00D01A8F"/>
    <w:rsid w:val="00D01D3E"/>
    <w:rsid w:val="00D02092"/>
    <w:rsid w:val="00D0229C"/>
    <w:rsid w:val="00D0264C"/>
    <w:rsid w:val="00D02769"/>
    <w:rsid w:val="00D02AD2"/>
    <w:rsid w:val="00D02E5B"/>
    <w:rsid w:val="00D02F48"/>
    <w:rsid w:val="00D03281"/>
    <w:rsid w:val="00D03BF4"/>
    <w:rsid w:val="00D03F6D"/>
    <w:rsid w:val="00D0402D"/>
    <w:rsid w:val="00D04106"/>
    <w:rsid w:val="00D04CE0"/>
    <w:rsid w:val="00D05005"/>
    <w:rsid w:val="00D0511D"/>
    <w:rsid w:val="00D0523B"/>
    <w:rsid w:val="00D055F4"/>
    <w:rsid w:val="00D05620"/>
    <w:rsid w:val="00D05B0C"/>
    <w:rsid w:val="00D063E7"/>
    <w:rsid w:val="00D0657C"/>
    <w:rsid w:val="00D06970"/>
    <w:rsid w:val="00D06C58"/>
    <w:rsid w:val="00D06F58"/>
    <w:rsid w:val="00D06F75"/>
    <w:rsid w:val="00D0731E"/>
    <w:rsid w:val="00D074FF"/>
    <w:rsid w:val="00D07787"/>
    <w:rsid w:val="00D10377"/>
    <w:rsid w:val="00D10C22"/>
    <w:rsid w:val="00D10D53"/>
    <w:rsid w:val="00D1104A"/>
    <w:rsid w:val="00D11BB4"/>
    <w:rsid w:val="00D11BFB"/>
    <w:rsid w:val="00D11E43"/>
    <w:rsid w:val="00D1242A"/>
    <w:rsid w:val="00D125E7"/>
    <w:rsid w:val="00D12848"/>
    <w:rsid w:val="00D12A6E"/>
    <w:rsid w:val="00D12DDE"/>
    <w:rsid w:val="00D12E09"/>
    <w:rsid w:val="00D1302F"/>
    <w:rsid w:val="00D1315F"/>
    <w:rsid w:val="00D13540"/>
    <w:rsid w:val="00D13554"/>
    <w:rsid w:val="00D13582"/>
    <w:rsid w:val="00D13EBD"/>
    <w:rsid w:val="00D1412D"/>
    <w:rsid w:val="00D142B5"/>
    <w:rsid w:val="00D14465"/>
    <w:rsid w:val="00D147E1"/>
    <w:rsid w:val="00D14834"/>
    <w:rsid w:val="00D15AC3"/>
    <w:rsid w:val="00D1626F"/>
    <w:rsid w:val="00D1666A"/>
    <w:rsid w:val="00D16CEC"/>
    <w:rsid w:val="00D16D9D"/>
    <w:rsid w:val="00D1789D"/>
    <w:rsid w:val="00D17943"/>
    <w:rsid w:val="00D17EFE"/>
    <w:rsid w:val="00D205DF"/>
    <w:rsid w:val="00D205EC"/>
    <w:rsid w:val="00D2089D"/>
    <w:rsid w:val="00D20A27"/>
    <w:rsid w:val="00D20A7B"/>
    <w:rsid w:val="00D20B43"/>
    <w:rsid w:val="00D20B48"/>
    <w:rsid w:val="00D20F7E"/>
    <w:rsid w:val="00D215CB"/>
    <w:rsid w:val="00D21845"/>
    <w:rsid w:val="00D21E91"/>
    <w:rsid w:val="00D222F5"/>
    <w:rsid w:val="00D223C7"/>
    <w:rsid w:val="00D229CE"/>
    <w:rsid w:val="00D22B6E"/>
    <w:rsid w:val="00D22F3B"/>
    <w:rsid w:val="00D22FDB"/>
    <w:rsid w:val="00D2304E"/>
    <w:rsid w:val="00D2353D"/>
    <w:rsid w:val="00D23585"/>
    <w:rsid w:val="00D24428"/>
    <w:rsid w:val="00D24DA5"/>
    <w:rsid w:val="00D24DD2"/>
    <w:rsid w:val="00D2530F"/>
    <w:rsid w:val="00D25435"/>
    <w:rsid w:val="00D25452"/>
    <w:rsid w:val="00D2577B"/>
    <w:rsid w:val="00D259C7"/>
    <w:rsid w:val="00D25E17"/>
    <w:rsid w:val="00D25FBD"/>
    <w:rsid w:val="00D2683A"/>
    <w:rsid w:val="00D26973"/>
    <w:rsid w:val="00D269C7"/>
    <w:rsid w:val="00D278D7"/>
    <w:rsid w:val="00D3014F"/>
    <w:rsid w:val="00D301E1"/>
    <w:rsid w:val="00D302A7"/>
    <w:rsid w:val="00D30E9B"/>
    <w:rsid w:val="00D31091"/>
    <w:rsid w:val="00D311B2"/>
    <w:rsid w:val="00D316B1"/>
    <w:rsid w:val="00D3192B"/>
    <w:rsid w:val="00D31A29"/>
    <w:rsid w:val="00D31AFA"/>
    <w:rsid w:val="00D31B49"/>
    <w:rsid w:val="00D31C65"/>
    <w:rsid w:val="00D32266"/>
    <w:rsid w:val="00D328AC"/>
    <w:rsid w:val="00D32B14"/>
    <w:rsid w:val="00D32D5F"/>
    <w:rsid w:val="00D32EB9"/>
    <w:rsid w:val="00D331B7"/>
    <w:rsid w:val="00D33352"/>
    <w:rsid w:val="00D335F9"/>
    <w:rsid w:val="00D33896"/>
    <w:rsid w:val="00D33A92"/>
    <w:rsid w:val="00D34514"/>
    <w:rsid w:val="00D34784"/>
    <w:rsid w:val="00D35700"/>
    <w:rsid w:val="00D35783"/>
    <w:rsid w:val="00D357EA"/>
    <w:rsid w:val="00D3597B"/>
    <w:rsid w:val="00D35B76"/>
    <w:rsid w:val="00D35BEC"/>
    <w:rsid w:val="00D360BA"/>
    <w:rsid w:val="00D3616F"/>
    <w:rsid w:val="00D3659E"/>
    <w:rsid w:val="00D368B3"/>
    <w:rsid w:val="00D36C8D"/>
    <w:rsid w:val="00D36CD6"/>
    <w:rsid w:val="00D37288"/>
    <w:rsid w:val="00D3745C"/>
    <w:rsid w:val="00D374FE"/>
    <w:rsid w:val="00D37807"/>
    <w:rsid w:val="00D37990"/>
    <w:rsid w:val="00D37A74"/>
    <w:rsid w:val="00D37B22"/>
    <w:rsid w:val="00D400AA"/>
    <w:rsid w:val="00D401B0"/>
    <w:rsid w:val="00D4020F"/>
    <w:rsid w:val="00D403D8"/>
    <w:rsid w:val="00D412B1"/>
    <w:rsid w:val="00D414C8"/>
    <w:rsid w:val="00D4196B"/>
    <w:rsid w:val="00D41D04"/>
    <w:rsid w:val="00D42172"/>
    <w:rsid w:val="00D42480"/>
    <w:rsid w:val="00D42493"/>
    <w:rsid w:val="00D42F56"/>
    <w:rsid w:val="00D42FEF"/>
    <w:rsid w:val="00D430EA"/>
    <w:rsid w:val="00D4310E"/>
    <w:rsid w:val="00D433F8"/>
    <w:rsid w:val="00D434C1"/>
    <w:rsid w:val="00D434EA"/>
    <w:rsid w:val="00D435C6"/>
    <w:rsid w:val="00D437B8"/>
    <w:rsid w:val="00D439F9"/>
    <w:rsid w:val="00D43F06"/>
    <w:rsid w:val="00D4428F"/>
    <w:rsid w:val="00D44323"/>
    <w:rsid w:val="00D44356"/>
    <w:rsid w:val="00D44A52"/>
    <w:rsid w:val="00D44B78"/>
    <w:rsid w:val="00D455D1"/>
    <w:rsid w:val="00D4569B"/>
    <w:rsid w:val="00D4569E"/>
    <w:rsid w:val="00D45F2D"/>
    <w:rsid w:val="00D4639A"/>
    <w:rsid w:val="00D46434"/>
    <w:rsid w:val="00D46611"/>
    <w:rsid w:val="00D4662F"/>
    <w:rsid w:val="00D46A14"/>
    <w:rsid w:val="00D46AC2"/>
    <w:rsid w:val="00D46DBB"/>
    <w:rsid w:val="00D47A54"/>
    <w:rsid w:val="00D47EAC"/>
    <w:rsid w:val="00D5007D"/>
    <w:rsid w:val="00D500A3"/>
    <w:rsid w:val="00D501E7"/>
    <w:rsid w:val="00D5083C"/>
    <w:rsid w:val="00D50B61"/>
    <w:rsid w:val="00D50C4E"/>
    <w:rsid w:val="00D50C66"/>
    <w:rsid w:val="00D50EFA"/>
    <w:rsid w:val="00D50FA2"/>
    <w:rsid w:val="00D50FD5"/>
    <w:rsid w:val="00D51682"/>
    <w:rsid w:val="00D5192A"/>
    <w:rsid w:val="00D51971"/>
    <w:rsid w:val="00D51D66"/>
    <w:rsid w:val="00D52030"/>
    <w:rsid w:val="00D52136"/>
    <w:rsid w:val="00D5217F"/>
    <w:rsid w:val="00D52488"/>
    <w:rsid w:val="00D524F5"/>
    <w:rsid w:val="00D5251F"/>
    <w:rsid w:val="00D52717"/>
    <w:rsid w:val="00D52815"/>
    <w:rsid w:val="00D52EB3"/>
    <w:rsid w:val="00D52F21"/>
    <w:rsid w:val="00D532EC"/>
    <w:rsid w:val="00D53452"/>
    <w:rsid w:val="00D53B55"/>
    <w:rsid w:val="00D53BCE"/>
    <w:rsid w:val="00D53EF2"/>
    <w:rsid w:val="00D541CE"/>
    <w:rsid w:val="00D543FB"/>
    <w:rsid w:val="00D54950"/>
    <w:rsid w:val="00D54967"/>
    <w:rsid w:val="00D54F2E"/>
    <w:rsid w:val="00D55285"/>
    <w:rsid w:val="00D55484"/>
    <w:rsid w:val="00D55863"/>
    <w:rsid w:val="00D55B4C"/>
    <w:rsid w:val="00D55BD9"/>
    <w:rsid w:val="00D565E6"/>
    <w:rsid w:val="00D56E87"/>
    <w:rsid w:val="00D5707E"/>
    <w:rsid w:val="00D572A2"/>
    <w:rsid w:val="00D57480"/>
    <w:rsid w:val="00D5754F"/>
    <w:rsid w:val="00D57669"/>
    <w:rsid w:val="00D5772F"/>
    <w:rsid w:val="00D57796"/>
    <w:rsid w:val="00D60565"/>
    <w:rsid w:val="00D60566"/>
    <w:rsid w:val="00D60FE5"/>
    <w:rsid w:val="00D612E2"/>
    <w:rsid w:val="00D61531"/>
    <w:rsid w:val="00D615B2"/>
    <w:rsid w:val="00D61692"/>
    <w:rsid w:val="00D61863"/>
    <w:rsid w:val="00D61AD1"/>
    <w:rsid w:val="00D61CEF"/>
    <w:rsid w:val="00D62434"/>
    <w:rsid w:val="00D62648"/>
    <w:rsid w:val="00D62BAA"/>
    <w:rsid w:val="00D6372D"/>
    <w:rsid w:val="00D63E27"/>
    <w:rsid w:val="00D63E3C"/>
    <w:rsid w:val="00D63F24"/>
    <w:rsid w:val="00D640A5"/>
    <w:rsid w:val="00D641C8"/>
    <w:rsid w:val="00D6433A"/>
    <w:rsid w:val="00D6474F"/>
    <w:rsid w:val="00D6485E"/>
    <w:rsid w:val="00D64979"/>
    <w:rsid w:val="00D64B25"/>
    <w:rsid w:val="00D64DD9"/>
    <w:rsid w:val="00D65021"/>
    <w:rsid w:val="00D65025"/>
    <w:rsid w:val="00D65172"/>
    <w:rsid w:val="00D65400"/>
    <w:rsid w:val="00D6568C"/>
    <w:rsid w:val="00D65786"/>
    <w:rsid w:val="00D657FF"/>
    <w:rsid w:val="00D65813"/>
    <w:rsid w:val="00D661DF"/>
    <w:rsid w:val="00D6625E"/>
    <w:rsid w:val="00D66329"/>
    <w:rsid w:val="00D6649F"/>
    <w:rsid w:val="00D66536"/>
    <w:rsid w:val="00D66A27"/>
    <w:rsid w:val="00D66AA5"/>
    <w:rsid w:val="00D66B61"/>
    <w:rsid w:val="00D66D3F"/>
    <w:rsid w:val="00D670FC"/>
    <w:rsid w:val="00D67463"/>
    <w:rsid w:val="00D67AAB"/>
    <w:rsid w:val="00D67B9D"/>
    <w:rsid w:val="00D67EC3"/>
    <w:rsid w:val="00D7061F"/>
    <w:rsid w:val="00D707B6"/>
    <w:rsid w:val="00D70BA5"/>
    <w:rsid w:val="00D719CE"/>
    <w:rsid w:val="00D719D8"/>
    <w:rsid w:val="00D71AA3"/>
    <w:rsid w:val="00D71AFC"/>
    <w:rsid w:val="00D71ED6"/>
    <w:rsid w:val="00D72160"/>
    <w:rsid w:val="00D72593"/>
    <w:rsid w:val="00D727B5"/>
    <w:rsid w:val="00D72930"/>
    <w:rsid w:val="00D72A39"/>
    <w:rsid w:val="00D72ABA"/>
    <w:rsid w:val="00D72F29"/>
    <w:rsid w:val="00D73972"/>
    <w:rsid w:val="00D73975"/>
    <w:rsid w:val="00D73AFE"/>
    <w:rsid w:val="00D73B37"/>
    <w:rsid w:val="00D73F3D"/>
    <w:rsid w:val="00D73FE6"/>
    <w:rsid w:val="00D741C7"/>
    <w:rsid w:val="00D742CB"/>
    <w:rsid w:val="00D7486D"/>
    <w:rsid w:val="00D7494D"/>
    <w:rsid w:val="00D74A17"/>
    <w:rsid w:val="00D74A28"/>
    <w:rsid w:val="00D74CFC"/>
    <w:rsid w:val="00D75295"/>
    <w:rsid w:val="00D752D8"/>
    <w:rsid w:val="00D75EA0"/>
    <w:rsid w:val="00D76FA0"/>
    <w:rsid w:val="00D77462"/>
    <w:rsid w:val="00D77587"/>
    <w:rsid w:val="00D77B94"/>
    <w:rsid w:val="00D77C92"/>
    <w:rsid w:val="00D77F12"/>
    <w:rsid w:val="00D77F6D"/>
    <w:rsid w:val="00D805F0"/>
    <w:rsid w:val="00D8082A"/>
    <w:rsid w:val="00D80840"/>
    <w:rsid w:val="00D80868"/>
    <w:rsid w:val="00D809C7"/>
    <w:rsid w:val="00D80C92"/>
    <w:rsid w:val="00D80E12"/>
    <w:rsid w:val="00D80FFD"/>
    <w:rsid w:val="00D81121"/>
    <w:rsid w:val="00D8119B"/>
    <w:rsid w:val="00D81362"/>
    <w:rsid w:val="00D815C8"/>
    <w:rsid w:val="00D81928"/>
    <w:rsid w:val="00D81B7B"/>
    <w:rsid w:val="00D81BF6"/>
    <w:rsid w:val="00D81C5B"/>
    <w:rsid w:val="00D824F0"/>
    <w:rsid w:val="00D82C90"/>
    <w:rsid w:val="00D83245"/>
    <w:rsid w:val="00D834C1"/>
    <w:rsid w:val="00D838F2"/>
    <w:rsid w:val="00D83A90"/>
    <w:rsid w:val="00D83C5E"/>
    <w:rsid w:val="00D840B1"/>
    <w:rsid w:val="00D842B4"/>
    <w:rsid w:val="00D84385"/>
    <w:rsid w:val="00D8448E"/>
    <w:rsid w:val="00D84A4C"/>
    <w:rsid w:val="00D84AB5"/>
    <w:rsid w:val="00D84B9C"/>
    <w:rsid w:val="00D84C8C"/>
    <w:rsid w:val="00D851D1"/>
    <w:rsid w:val="00D85485"/>
    <w:rsid w:val="00D8595F"/>
    <w:rsid w:val="00D85FBB"/>
    <w:rsid w:val="00D86305"/>
    <w:rsid w:val="00D87269"/>
    <w:rsid w:val="00D874C5"/>
    <w:rsid w:val="00D87740"/>
    <w:rsid w:val="00D9034D"/>
    <w:rsid w:val="00D90606"/>
    <w:rsid w:val="00D90B43"/>
    <w:rsid w:val="00D90C0E"/>
    <w:rsid w:val="00D90D72"/>
    <w:rsid w:val="00D90EB3"/>
    <w:rsid w:val="00D90F96"/>
    <w:rsid w:val="00D91067"/>
    <w:rsid w:val="00D9113A"/>
    <w:rsid w:val="00D91307"/>
    <w:rsid w:val="00D914D9"/>
    <w:rsid w:val="00D91668"/>
    <w:rsid w:val="00D91D87"/>
    <w:rsid w:val="00D920B6"/>
    <w:rsid w:val="00D92444"/>
    <w:rsid w:val="00D92B69"/>
    <w:rsid w:val="00D92CBC"/>
    <w:rsid w:val="00D92E77"/>
    <w:rsid w:val="00D92F9A"/>
    <w:rsid w:val="00D93056"/>
    <w:rsid w:val="00D930DD"/>
    <w:rsid w:val="00D93BC8"/>
    <w:rsid w:val="00D93CA6"/>
    <w:rsid w:val="00D93D01"/>
    <w:rsid w:val="00D93FA4"/>
    <w:rsid w:val="00D9411D"/>
    <w:rsid w:val="00D94324"/>
    <w:rsid w:val="00D94FB8"/>
    <w:rsid w:val="00D951B7"/>
    <w:rsid w:val="00D951D5"/>
    <w:rsid w:val="00D9525C"/>
    <w:rsid w:val="00D95547"/>
    <w:rsid w:val="00D955B7"/>
    <w:rsid w:val="00D95A5F"/>
    <w:rsid w:val="00D95B97"/>
    <w:rsid w:val="00D95DBB"/>
    <w:rsid w:val="00D95EC9"/>
    <w:rsid w:val="00D960BE"/>
    <w:rsid w:val="00D96B24"/>
    <w:rsid w:val="00D96CB2"/>
    <w:rsid w:val="00D971D8"/>
    <w:rsid w:val="00D97484"/>
    <w:rsid w:val="00D9752F"/>
    <w:rsid w:val="00D978CB"/>
    <w:rsid w:val="00D97D6C"/>
    <w:rsid w:val="00DA0263"/>
    <w:rsid w:val="00DA08F7"/>
    <w:rsid w:val="00DA0C61"/>
    <w:rsid w:val="00DA0D67"/>
    <w:rsid w:val="00DA104E"/>
    <w:rsid w:val="00DA10A9"/>
    <w:rsid w:val="00DA13D7"/>
    <w:rsid w:val="00DA1549"/>
    <w:rsid w:val="00DA1B90"/>
    <w:rsid w:val="00DA1BB5"/>
    <w:rsid w:val="00DA1FBB"/>
    <w:rsid w:val="00DA2079"/>
    <w:rsid w:val="00DA207A"/>
    <w:rsid w:val="00DA236D"/>
    <w:rsid w:val="00DA24F2"/>
    <w:rsid w:val="00DA2503"/>
    <w:rsid w:val="00DA2640"/>
    <w:rsid w:val="00DA26C7"/>
    <w:rsid w:val="00DA2A60"/>
    <w:rsid w:val="00DA2D93"/>
    <w:rsid w:val="00DA2EDA"/>
    <w:rsid w:val="00DA2EEE"/>
    <w:rsid w:val="00DA31B6"/>
    <w:rsid w:val="00DA3621"/>
    <w:rsid w:val="00DA377A"/>
    <w:rsid w:val="00DA3BCA"/>
    <w:rsid w:val="00DA3D14"/>
    <w:rsid w:val="00DA3DFF"/>
    <w:rsid w:val="00DA3E25"/>
    <w:rsid w:val="00DA3E71"/>
    <w:rsid w:val="00DA3ECE"/>
    <w:rsid w:val="00DA3F8A"/>
    <w:rsid w:val="00DA46BF"/>
    <w:rsid w:val="00DA47B2"/>
    <w:rsid w:val="00DA4F4E"/>
    <w:rsid w:val="00DA5105"/>
    <w:rsid w:val="00DA5757"/>
    <w:rsid w:val="00DA5816"/>
    <w:rsid w:val="00DA5A29"/>
    <w:rsid w:val="00DA5CC6"/>
    <w:rsid w:val="00DA5E31"/>
    <w:rsid w:val="00DA5F49"/>
    <w:rsid w:val="00DA5F6C"/>
    <w:rsid w:val="00DA6188"/>
    <w:rsid w:val="00DA666F"/>
    <w:rsid w:val="00DA67C6"/>
    <w:rsid w:val="00DA6A62"/>
    <w:rsid w:val="00DA6DD2"/>
    <w:rsid w:val="00DA767B"/>
    <w:rsid w:val="00DB01D8"/>
    <w:rsid w:val="00DB02FE"/>
    <w:rsid w:val="00DB045A"/>
    <w:rsid w:val="00DB08C9"/>
    <w:rsid w:val="00DB09E4"/>
    <w:rsid w:val="00DB0AE4"/>
    <w:rsid w:val="00DB0B47"/>
    <w:rsid w:val="00DB126A"/>
    <w:rsid w:val="00DB13D7"/>
    <w:rsid w:val="00DB1434"/>
    <w:rsid w:val="00DB143E"/>
    <w:rsid w:val="00DB14CA"/>
    <w:rsid w:val="00DB14E0"/>
    <w:rsid w:val="00DB14FB"/>
    <w:rsid w:val="00DB16F8"/>
    <w:rsid w:val="00DB17AB"/>
    <w:rsid w:val="00DB1D2A"/>
    <w:rsid w:val="00DB1F30"/>
    <w:rsid w:val="00DB1F73"/>
    <w:rsid w:val="00DB23F7"/>
    <w:rsid w:val="00DB2425"/>
    <w:rsid w:val="00DB2AC7"/>
    <w:rsid w:val="00DB2B92"/>
    <w:rsid w:val="00DB2FD6"/>
    <w:rsid w:val="00DB3249"/>
    <w:rsid w:val="00DB34D8"/>
    <w:rsid w:val="00DB35B9"/>
    <w:rsid w:val="00DB3735"/>
    <w:rsid w:val="00DB37F9"/>
    <w:rsid w:val="00DB3844"/>
    <w:rsid w:val="00DB39FF"/>
    <w:rsid w:val="00DB438A"/>
    <w:rsid w:val="00DB4549"/>
    <w:rsid w:val="00DB4670"/>
    <w:rsid w:val="00DB4AFA"/>
    <w:rsid w:val="00DB4C2F"/>
    <w:rsid w:val="00DB501D"/>
    <w:rsid w:val="00DB5270"/>
    <w:rsid w:val="00DB5455"/>
    <w:rsid w:val="00DB55C2"/>
    <w:rsid w:val="00DB5729"/>
    <w:rsid w:val="00DB57DB"/>
    <w:rsid w:val="00DB58F5"/>
    <w:rsid w:val="00DB5AB6"/>
    <w:rsid w:val="00DB5CC7"/>
    <w:rsid w:val="00DB5E25"/>
    <w:rsid w:val="00DB64B6"/>
    <w:rsid w:val="00DB6DEB"/>
    <w:rsid w:val="00DB7CF5"/>
    <w:rsid w:val="00DC05EC"/>
    <w:rsid w:val="00DC06C6"/>
    <w:rsid w:val="00DC07C8"/>
    <w:rsid w:val="00DC0885"/>
    <w:rsid w:val="00DC0CFF"/>
    <w:rsid w:val="00DC0DC3"/>
    <w:rsid w:val="00DC143B"/>
    <w:rsid w:val="00DC1468"/>
    <w:rsid w:val="00DC184E"/>
    <w:rsid w:val="00DC1C7B"/>
    <w:rsid w:val="00DC1CB7"/>
    <w:rsid w:val="00DC1D08"/>
    <w:rsid w:val="00DC1D20"/>
    <w:rsid w:val="00DC2252"/>
    <w:rsid w:val="00DC2290"/>
    <w:rsid w:val="00DC22E1"/>
    <w:rsid w:val="00DC2AE1"/>
    <w:rsid w:val="00DC2C40"/>
    <w:rsid w:val="00DC2CEE"/>
    <w:rsid w:val="00DC305D"/>
    <w:rsid w:val="00DC34CD"/>
    <w:rsid w:val="00DC3B34"/>
    <w:rsid w:val="00DC3C7D"/>
    <w:rsid w:val="00DC3D0F"/>
    <w:rsid w:val="00DC3DFA"/>
    <w:rsid w:val="00DC4294"/>
    <w:rsid w:val="00DC43A3"/>
    <w:rsid w:val="00DC43E2"/>
    <w:rsid w:val="00DC45A7"/>
    <w:rsid w:val="00DC46A8"/>
    <w:rsid w:val="00DC4B2A"/>
    <w:rsid w:val="00DC4B5A"/>
    <w:rsid w:val="00DC4DEA"/>
    <w:rsid w:val="00DC5211"/>
    <w:rsid w:val="00DC528E"/>
    <w:rsid w:val="00DC53A3"/>
    <w:rsid w:val="00DC53DD"/>
    <w:rsid w:val="00DC574F"/>
    <w:rsid w:val="00DC5AB5"/>
    <w:rsid w:val="00DC5B46"/>
    <w:rsid w:val="00DC5E69"/>
    <w:rsid w:val="00DC6690"/>
    <w:rsid w:val="00DC6726"/>
    <w:rsid w:val="00DC6A05"/>
    <w:rsid w:val="00DC6B89"/>
    <w:rsid w:val="00DC6C37"/>
    <w:rsid w:val="00DC6DC0"/>
    <w:rsid w:val="00DC6F43"/>
    <w:rsid w:val="00DC6FE3"/>
    <w:rsid w:val="00DC71B3"/>
    <w:rsid w:val="00DC730B"/>
    <w:rsid w:val="00DC7593"/>
    <w:rsid w:val="00DC79D4"/>
    <w:rsid w:val="00DC7D75"/>
    <w:rsid w:val="00DD057B"/>
    <w:rsid w:val="00DD0972"/>
    <w:rsid w:val="00DD0C83"/>
    <w:rsid w:val="00DD0D56"/>
    <w:rsid w:val="00DD0EAF"/>
    <w:rsid w:val="00DD1027"/>
    <w:rsid w:val="00DD10AF"/>
    <w:rsid w:val="00DD13C7"/>
    <w:rsid w:val="00DD1974"/>
    <w:rsid w:val="00DD1CFD"/>
    <w:rsid w:val="00DD1F64"/>
    <w:rsid w:val="00DD249C"/>
    <w:rsid w:val="00DD24B0"/>
    <w:rsid w:val="00DD257A"/>
    <w:rsid w:val="00DD272F"/>
    <w:rsid w:val="00DD2CDA"/>
    <w:rsid w:val="00DD2E59"/>
    <w:rsid w:val="00DD3484"/>
    <w:rsid w:val="00DD3564"/>
    <w:rsid w:val="00DD3A91"/>
    <w:rsid w:val="00DD3B89"/>
    <w:rsid w:val="00DD3BCF"/>
    <w:rsid w:val="00DD3C31"/>
    <w:rsid w:val="00DD3CF1"/>
    <w:rsid w:val="00DD4A77"/>
    <w:rsid w:val="00DD4B55"/>
    <w:rsid w:val="00DD50D6"/>
    <w:rsid w:val="00DD5196"/>
    <w:rsid w:val="00DD5252"/>
    <w:rsid w:val="00DD5366"/>
    <w:rsid w:val="00DD5757"/>
    <w:rsid w:val="00DD64BE"/>
    <w:rsid w:val="00DD6F63"/>
    <w:rsid w:val="00DD731E"/>
    <w:rsid w:val="00DD74AE"/>
    <w:rsid w:val="00DD7524"/>
    <w:rsid w:val="00DD767E"/>
    <w:rsid w:val="00DD76AF"/>
    <w:rsid w:val="00DD7902"/>
    <w:rsid w:val="00DD7C56"/>
    <w:rsid w:val="00DD7D4F"/>
    <w:rsid w:val="00DD7DAE"/>
    <w:rsid w:val="00DD7F5C"/>
    <w:rsid w:val="00DE037F"/>
    <w:rsid w:val="00DE0CCB"/>
    <w:rsid w:val="00DE0D13"/>
    <w:rsid w:val="00DE0DFD"/>
    <w:rsid w:val="00DE11C3"/>
    <w:rsid w:val="00DE1318"/>
    <w:rsid w:val="00DE1563"/>
    <w:rsid w:val="00DE185E"/>
    <w:rsid w:val="00DE1EA4"/>
    <w:rsid w:val="00DE1F1B"/>
    <w:rsid w:val="00DE2026"/>
    <w:rsid w:val="00DE20F1"/>
    <w:rsid w:val="00DE243D"/>
    <w:rsid w:val="00DE26C0"/>
    <w:rsid w:val="00DE2FAE"/>
    <w:rsid w:val="00DE2FC3"/>
    <w:rsid w:val="00DE34F0"/>
    <w:rsid w:val="00DE363F"/>
    <w:rsid w:val="00DE36C1"/>
    <w:rsid w:val="00DE3925"/>
    <w:rsid w:val="00DE3D61"/>
    <w:rsid w:val="00DE406C"/>
    <w:rsid w:val="00DE44FE"/>
    <w:rsid w:val="00DE4632"/>
    <w:rsid w:val="00DE4940"/>
    <w:rsid w:val="00DE49E5"/>
    <w:rsid w:val="00DE5062"/>
    <w:rsid w:val="00DE5824"/>
    <w:rsid w:val="00DE587E"/>
    <w:rsid w:val="00DE5AA1"/>
    <w:rsid w:val="00DE5BA8"/>
    <w:rsid w:val="00DE5E1A"/>
    <w:rsid w:val="00DE5E40"/>
    <w:rsid w:val="00DE6375"/>
    <w:rsid w:val="00DE648F"/>
    <w:rsid w:val="00DE6D17"/>
    <w:rsid w:val="00DE6F3C"/>
    <w:rsid w:val="00DE741D"/>
    <w:rsid w:val="00DE7706"/>
    <w:rsid w:val="00DE7AD6"/>
    <w:rsid w:val="00DE7D40"/>
    <w:rsid w:val="00DF0201"/>
    <w:rsid w:val="00DF03C7"/>
    <w:rsid w:val="00DF06BC"/>
    <w:rsid w:val="00DF07E1"/>
    <w:rsid w:val="00DF09C4"/>
    <w:rsid w:val="00DF0AD1"/>
    <w:rsid w:val="00DF0B34"/>
    <w:rsid w:val="00DF0EFE"/>
    <w:rsid w:val="00DF10B5"/>
    <w:rsid w:val="00DF14BC"/>
    <w:rsid w:val="00DF15B4"/>
    <w:rsid w:val="00DF1CD0"/>
    <w:rsid w:val="00DF1F9F"/>
    <w:rsid w:val="00DF21AF"/>
    <w:rsid w:val="00DF2256"/>
    <w:rsid w:val="00DF2301"/>
    <w:rsid w:val="00DF2480"/>
    <w:rsid w:val="00DF249D"/>
    <w:rsid w:val="00DF2B5C"/>
    <w:rsid w:val="00DF3177"/>
    <w:rsid w:val="00DF324A"/>
    <w:rsid w:val="00DF3557"/>
    <w:rsid w:val="00DF3611"/>
    <w:rsid w:val="00DF3649"/>
    <w:rsid w:val="00DF364D"/>
    <w:rsid w:val="00DF3D0D"/>
    <w:rsid w:val="00DF3DB0"/>
    <w:rsid w:val="00DF3F23"/>
    <w:rsid w:val="00DF4E55"/>
    <w:rsid w:val="00DF5257"/>
    <w:rsid w:val="00DF569C"/>
    <w:rsid w:val="00DF584E"/>
    <w:rsid w:val="00DF5BD9"/>
    <w:rsid w:val="00DF5BEA"/>
    <w:rsid w:val="00DF5C1F"/>
    <w:rsid w:val="00DF60D7"/>
    <w:rsid w:val="00DF63F2"/>
    <w:rsid w:val="00DF679C"/>
    <w:rsid w:val="00DF68A1"/>
    <w:rsid w:val="00DF6CAE"/>
    <w:rsid w:val="00DF6F46"/>
    <w:rsid w:val="00DF707F"/>
    <w:rsid w:val="00DF709A"/>
    <w:rsid w:val="00DF732F"/>
    <w:rsid w:val="00DF7418"/>
    <w:rsid w:val="00DF758C"/>
    <w:rsid w:val="00DF7769"/>
    <w:rsid w:val="00DF7BF6"/>
    <w:rsid w:val="00E0009C"/>
    <w:rsid w:val="00E002F1"/>
    <w:rsid w:val="00E006CB"/>
    <w:rsid w:val="00E006D9"/>
    <w:rsid w:val="00E00DFD"/>
    <w:rsid w:val="00E01172"/>
    <w:rsid w:val="00E0177F"/>
    <w:rsid w:val="00E017DF"/>
    <w:rsid w:val="00E01891"/>
    <w:rsid w:val="00E01B28"/>
    <w:rsid w:val="00E01B5E"/>
    <w:rsid w:val="00E01CA8"/>
    <w:rsid w:val="00E01CF2"/>
    <w:rsid w:val="00E01E2E"/>
    <w:rsid w:val="00E023A1"/>
    <w:rsid w:val="00E02F64"/>
    <w:rsid w:val="00E02F83"/>
    <w:rsid w:val="00E03226"/>
    <w:rsid w:val="00E032E8"/>
    <w:rsid w:val="00E033A7"/>
    <w:rsid w:val="00E03407"/>
    <w:rsid w:val="00E034CD"/>
    <w:rsid w:val="00E03799"/>
    <w:rsid w:val="00E0393E"/>
    <w:rsid w:val="00E03DD3"/>
    <w:rsid w:val="00E03DF9"/>
    <w:rsid w:val="00E0441D"/>
    <w:rsid w:val="00E04478"/>
    <w:rsid w:val="00E046D4"/>
    <w:rsid w:val="00E04FD3"/>
    <w:rsid w:val="00E05346"/>
    <w:rsid w:val="00E0577A"/>
    <w:rsid w:val="00E05C46"/>
    <w:rsid w:val="00E05D1F"/>
    <w:rsid w:val="00E06569"/>
    <w:rsid w:val="00E06D6D"/>
    <w:rsid w:val="00E075A5"/>
    <w:rsid w:val="00E076E4"/>
    <w:rsid w:val="00E0796A"/>
    <w:rsid w:val="00E079E6"/>
    <w:rsid w:val="00E07B85"/>
    <w:rsid w:val="00E07C07"/>
    <w:rsid w:val="00E07D2B"/>
    <w:rsid w:val="00E100CA"/>
    <w:rsid w:val="00E10EAB"/>
    <w:rsid w:val="00E1155B"/>
    <w:rsid w:val="00E119AF"/>
    <w:rsid w:val="00E121F2"/>
    <w:rsid w:val="00E12572"/>
    <w:rsid w:val="00E126FE"/>
    <w:rsid w:val="00E12A5B"/>
    <w:rsid w:val="00E1312C"/>
    <w:rsid w:val="00E13431"/>
    <w:rsid w:val="00E13C4E"/>
    <w:rsid w:val="00E13EF3"/>
    <w:rsid w:val="00E1439E"/>
    <w:rsid w:val="00E14663"/>
    <w:rsid w:val="00E14B3D"/>
    <w:rsid w:val="00E14D2C"/>
    <w:rsid w:val="00E15182"/>
    <w:rsid w:val="00E151E5"/>
    <w:rsid w:val="00E15229"/>
    <w:rsid w:val="00E153AE"/>
    <w:rsid w:val="00E157BB"/>
    <w:rsid w:val="00E15841"/>
    <w:rsid w:val="00E1586C"/>
    <w:rsid w:val="00E15B30"/>
    <w:rsid w:val="00E15D66"/>
    <w:rsid w:val="00E1617C"/>
    <w:rsid w:val="00E163EE"/>
    <w:rsid w:val="00E1664E"/>
    <w:rsid w:val="00E168D7"/>
    <w:rsid w:val="00E16AC0"/>
    <w:rsid w:val="00E16CD7"/>
    <w:rsid w:val="00E16D57"/>
    <w:rsid w:val="00E16E6A"/>
    <w:rsid w:val="00E17571"/>
    <w:rsid w:val="00E1763F"/>
    <w:rsid w:val="00E176E1"/>
    <w:rsid w:val="00E17C16"/>
    <w:rsid w:val="00E17D6F"/>
    <w:rsid w:val="00E17E1F"/>
    <w:rsid w:val="00E2003A"/>
    <w:rsid w:val="00E201BF"/>
    <w:rsid w:val="00E2026D"/>
    <w:rsid w:val="00E203E3"/>
    <w:rsid w:val="00E2075F"/>
    <w:rsid w:val="00E210BD"/>
    <w:rsid w:val="00E21442"/>
    <w:rsid w:val="00E215BA"/>
    <w:rsid w:val="00E21671"/>
    <w:rsid w:val="00E21808"/>
    <w:rsid w:val="00E2181B"/>
    <w:rsid w:val="00E21F99"/>
    <w:rsid w:val="00E22005"/>
    <w:rsid w:val="00E2216A"/>
    <w:rsid w:val="00E223F4"/>
    <w:rsid w:val="00E22421"/>
    <w:rsid w:val="00E22519"/>
    <w:rsid w:val="00E225EB"/>
    <w:rsid w:val="00E22F63"/>
    <w:rsid w:val="00E233A4"/>
    <w:rsid w:val="00E2344C"/>
    <w:rsid w:val="00E234E8"/>
    <w:rsid w:val="00E236CD"/>
    <w:rsid w:val="00E23947"/>
    <w:rsid w:val="00E242B8"/>
    <w:rsid w:val="00E246E9"/>
    <w:rsid w:val="00E24836"/>
    <w:rsid w:val="00E248CE"/>
    <w:rsid w:val="00E24FD8"/>
    <w:rsid w:val="00E2504B"/>
    <w:rsid w:val="00E25078"/>
    <w:rsid w:val="00E250D6"/>
    <w:rsid w:val="00E2548C"/>
    <w:rsid w:val="00E25A43"/>
    <w:rsid w:val="00E25E6A"/>
    <w:rsid w:val="00E25E84"/>
    <w:rsid w:val="00E260BE"/>
    <w:rsid w:val="00E27094"/>
    <w:rsid w:val="00E274C5"/>
    <w:rsid w:val="00E27626"/>
    <w:rsid w:val="00E27B12"/>
    <w:rsid w:val="00E27CD0"/>
    <w:rsid w:val="00E3007A"/>
    <w:rsid w:val="00E300A8"/>
    <w:rsid w:val="00E30555"/>
    <w:rsid w:val="00E30B00"/>
    <w:rsid w:val="00E30CB6"/>
    <w:rsid w:val="00E3114A"/>
    <w:rsid w:val="00E31200"/>
    <w:rsid w:val="00E317C1"/>
    <w:rsid w:val="00E31C47"/>
    <w:rsid w:val="00E31F69"/>
    <w:rsid w:val="00E32046"/>
    <w:rsid w:val="00E321B2"/>
    <w:rsid w:val="00E328DA"/>
    <w:rsid w:val="00E32903"/>
    <w:rsid w:val="00E3294A"/>
    <w:rsid w:val="00E329C5"/>
    <w:rsid w:val="00E32FC8"/>
    <w:rsid w:val="00E331A9"/>
    <w:rsid w:val="00E33CA9"/>
    <w:rsid w:val="00E34206"/>
    <w:rsid w:val="00E34544"/>
    <w:rsid w:val="00E34832"/>
    <w:rsid w:val="00E348A9"/>
    <w:rsid w:val="00E348F4"/>
    <w:rsid w:val="00E34A09"/>
    <w:rsid w:val="00E34DFC"/>
    <w:rsid w:val="00E3585A"/>
    <w:rsid w:val="00E3586E"/>
    <w:rsid w:val="00E35960"/>
    <w:rsid w:val="00E35CB9"/>
    <w:rsid w:val="00E36712"/>
    <w:rsid w:val="00E36950"/>
    <w:rsid w:val="00E36DFD"/>
    <w:rsid w:val="00E37280"/>
    <w:rsid w:val="00E37793"/>
    <w:rsid w:val="00E3787B"/>
    <w:rsid w:val="00E37D4D"/>
    <w:rsid w:val="00E37DAE"/>
    <w:rsid w:val="00E40187"/>
    <w:rsid w:val="00E402F0"/>
    <w:rsid w:val="00E40573"/>
    <w:rsid w:val="00E40588"/>
    <w:rsid w:val="00E40A7A"/>
    <w:rsid w:val="00E40F2C"/>
    <w:rsid w:val="00E41001"/>
    <w:rsid w:val="00E412D0"/>
    <w:rsid w:val="00E414C9"/>
    <w:rsid w:val="00E41534"/>
    <w:rsid w:val="00E415A3"/>
    <w:rsid w:val="00E4185F"/>
    <w:rsid w:val="00E4193F"/>
    <w:rsid w:val="00E41BB0"/>
    <w:rsid w:val="00E41BF0"/>
    <w:rsid w:val="00E41CE9"/>
    <w:rsid w:val="00E41E0E"/>
    <w:rsid w:val="00E41E1A"/>
    <w:rsid w:val="00E428B5"/>
    <w:rsid w:val="00E42DF9"/>
    <w:rsid w:val="00E42F4F"/>
    <w:rsid w:val="00E42FC1"/>
    <w:rsid w:val="00E42FC2"/>
    <w:rsid w:val="00E42FF9"/>
    <w:rsid w:val="00E43064"/>
    <w:rsid w:val="00E43397"/>
    <w:rsid w:val="00E434CF"/>
    <w:rsid w:val="00E43AA9"/>
    <w:rsid w:val="00E43D66"/>
    <w:rsid w:val="00E43E03"/>
    <w:rsid w:val="00E440E4"/>
    <w:rsid w:val="00E440FB"/>
    <w:rsid w:val="00E44119"/>
    <w:rsid w:val="00E4419E"/>
    <w:rsid w:val="00E4423A"/>
    <w:rsid w:val="00E446DC"/>
    <w:rsid w:val="00E44C0A"/>
    <w:rsid w:val="00E45059"/>
    <w:rsid w:val="00E453A4"/>
    <w:rsid w:val="00E45AF7"/>
    <w:rsid w:val="00E45B0E"/>
    <w:rsid w:val="00E45C44"/>
    <w:rsid w:val="00E45F2D"/>
    <w:rsid w:val="00E4605A"/>
    <w:rsid w:val="00E46082"/>
    <w:rsid w:val="00E460E8"/>
    <w:rsid w:val="00E46394"/>
    <w:rsid w:val="00E463F3"/>
    <w:rsid w:val="00E46467"/>
    <w:rsid w:val="00E4663E"/>
    <w:rsid w:val="00E46A9B"/>
    <w:rsid w:val="00E46FCF"/>
    <w:rsid w:val="00E4706B"/>
    <w:rsid w:val="00E47131"/>
    <w:rsid w:val="00E471F1"/>
    <w:rsid w:val="00E4774B"/>
    <w:rsid w:val="00E4775F"/>
    <w:rsid w:val="00E47ED4"/>
    <w:rsid w:val="00E5008E"/>
    <w:rsid w:val="00E5015E"/>
    <w:rsid w:val="00E50757"/>
    <w:rsid w:val="00E50A78"/>
    <w:rsid w:val="00E50F39"/>
    <w:rsid w:val="00E50F7C"/>
    <w:rsid w:val="00E51560"/>
    <w:rsid w:val="00E518C3"/>
    <w:rsid w:val="00E51A13"/>
    <w:rsid w:val="00E52B14"/>
    <w:rsid w:val="00E52D21"/>
    <w:rsid w:val="00E52D84"/>
    <w:rsid w:val="00E532A8"/>
    <w:rsid w:val="00E5337B"/>
    <w:rsid w:val="00E53451"/>
    <w:rsid w:val="00E5399C"/>
    <w:rsid w:val="00E53D4C"/>
    <w:rsid w:val="00E53D61"/>
    <w:rsid w:val="00E53EED"/>
    <w:rsid w:val="00E542FC"/>
    <w:rsid w:val="00E542FF"/>
    <w:rsid w:val="00E5446C"/>
    <w:rsid w:val="00E54544"/>
    <w:rsid w:val="00E54D37"/>
    <w:rsid w:val="00E55244"/>
    <w:rsid w:val="00E5549C"/>
    <w:rsid w:val="00E55A70"/>
    <w:rsid w:val="00E55B93"/>
    <w:rsid w:val="00E560AE"/>
    <w:rsid w:val="00E5647B"/>
    <w:rsid w:val="00E5683B"/>
    <w:rsid w:val="00E568C6"/>
    <w:rsid w:val="00E569A9"/>
    <w:rsid w:val="00E56B02"/>
    <w:rsid w:val="00E56DD5"/>
    <w:rsid w:val="00E57289"/>
    <w:rsid w:val="00E572F7"/>
    <w:rsid w:val="00E57506"/>
    <w:rsid w:val="00E57BEF"/>
    <w:rsid w:val="00E57F2C"/>
    <w:rsid w:val="00E601A0"/>
    <w:rsid w:val="00E60381"/>
    <w:rsid w:val="00E60AD4"/>
    <w:rsid w:val="00E6106C"/>
    <w:rsid w:val="00E611AB"/>
    <w:rsid w:val="00E611D9"/>
    <w:rsid w:val="00E612B0"/>
    <w:rsid w:val="00E614EC"/>
    <w:rsid w:val="00E61731"/>
    <w:rsid w:val="00E61836"/>
    <w:rsid w:val="00E61A4F"/>
    <w:rsid w:val="00E61EBF"/>
    <w:rsid w:val="00E61ED6"/>
    <w:rsid w:val="00E61F49"/>
    <w:rsid w:val="00E62157"/>
    <w:rsid w:val="00E6237D"/>
    <w:rsid w:val="00E62994"/>
    <w:rsid w:val="00E62A1C"/>
    <w:rsid w:val="00E62A6D"/>
    <w:rsid w:val="00E63024"/>
    <w:rsid w:val="00E6307A"/>
    <w:rsid w:val="00E633A2"/>
    <w:rsid w:val="00E6344C"/>
    <w:rsid w:val="00E634A0"/>
    <w:rsid w:val="00E63AAD"/>
    <w:rsid w:val="00E6464A"/>
    <w:rsid w:val="00E64E2C"/>
    <w:rsid w:val="00E65007"/>
    <w:rsid w:val="00E65335"/>
    <w:rsid w:val="00E65943"/>
    <w:rsid w:val="00E6597F"/>
    <w:rsid w:val="00E65C18"/>
    <w:rsid w:val="00E65D4F"/>
    <w:rsid w:val="00E65E93"/>
    <w:rsid w:val="00E662CC"/>
    <w:rsid w:val="00E66415"/>
    <w:rsid w:val="00E664DA"/>
    <w:rsid w:val="00E666D6"/>
    <w:rsid w:val="00E6698B"/>
    <w:rsid w:val="00E67138"/>
    <w:rsid w:val="00E67226"/>
    <w:rsid w:val="00E673DB"/>
    <w:rsid w:val="00E674F1"/>
    <w:rsid w:val="00E6760E"/>
    <w:rsid w:val="00E6775E"/>
    <w:rsid w:val="00E6777C"/>
    <w:rsid w:val="00E67CD8"/>
    <w:rsid w:val="00E705D9"/>
    <w:rsid w:val="00E7065A"/>
    <w:rsid w:val="00E707C3"/>
    <w:rsid w:val="00E70D4C"/>
    <w:rsid w:val="00E71183"/>
    <w:rsid w:val="00E71594"/>
    <w:rsid w:val="00E71939"/>
    <w:rsid w:val="00E71C3D"/>
    <w:rsid w:val="00E71E6F"/>
    <w:rsid w:val="00E72AF9"/>
    <w:rsid w:val="00E72EE5"/>
    <w:rsid w:val="00E730BB"/>
    <w:rsid w:val="00E733D6"/>
    <w:rsid w:val="00E739BA"/>
    <w:rsid w:val="00E73B52"/>
    <w:rsid w:val="00E74068"/>
    <w:rsid w:val="00E74120"/>
    <w:rsid w:val="00E7428B"/>
    <w:rsid w:val="00E749AA"/>
    <w:rsid w:val="00E74C1F"/>
    <w:rsid w:val="00E74F55"/>
    <w:rsid w:val="00E75D5F"/>
    <w:rsid w:val="00E76385"/>
    <w:rsid w:val="00E76AC7"/>
    <w:rsid w:val="00E76F90"/>
    <w:rsid w:val="00E770DA"/>
    <w:rsid w:val="00E779E9"/>
    <w:rsid w:val="00E77CCE"/>
    <w:rsid w:val="00E77F9F"/>
    <w:rsid w:val="00E8021E"/>
    <w:rsid w:val="00E80872"/>
    <w:rsid w:val="00E808AB"/>
    <w:rsid w:val="00E809C2"/>
    <w:rsid w:val="00E80BC2"/>
    <w:rsid w:val="00E80F09"/>
    <w:rsid w:val="00E81060"/>
    <w:rsid w:val="00E813C3"/>
    <w:rsid w:val="00E816FA"/>
    <w:rsid w:val="00E81B2A"/>
    <w:rsid w:val="00E81BFF"/>
    <w:rsid w:val="00E81CDB"/>
    <w:rsid w:val="00E81E11"/>
    <w:rsid w:val="00E82342"/>
    <w:rsid w:val="00E8271A"/>
    <w:rsid w:val="00E82841"/>
    <w:rsid w:val="00E82A44"/>
    <w:rsid w:val="00E82E51"/>
    <w:rsid w:val="00E8347F"/>
    <w:rsid w:val="00E83531"/>
    <w:rsid w:val="00E838AC"/>
    <w:rsid w:val="00E83BC4"/>
    <w:rsid w:val="00E83C2C"/>
    <w:rsid w:val="00E83FDA"/>
    <w:rsid w:val="00E83FE0"/>
    <w:rsid w:val="00E84125"/>
    <w:rsid w:val="00E846F8"/>
    <w:rsid w:val="00E8473A"/>
    <w:rsid w:val="00E84743"/>
    <w:rsid w:val="00E8495B"/>
    <w:rsid w:val="00E84B44"/>
    <w:rsid w:val="00E84C28"/>
    <w:rsid w:val="00E84F7A"/>
    <w:rsid w:val="00E852E1"/>
    <w:rsid w:val="00E85AD7"/>
    <w:rsid w:val="00E85DEE"/>
    <w:rsid w:val="00E85FCB"/>
    <w:rsid w:val="00E8630E"/>
    <w:rsid w:val="00E86713"/>
    <w:rsid w:val="00E868D9"/>
    <w:rsid w:val="00E8699F"/>
    <w:rsid w:val="00E86C12"/>
    <w:rsid w:val="00E86EB4"/>
    <w:rsid w:val="00E86F04"/>
    <w:rsid w:val="00E875D3"/>
    <w:rsid w:val="00E877F5"/>
    <w:rsid w:val="00E87D7C"/>
    <w:rsid w:val="00E87EA4"/>
    <w:rsid w:val="00E87F9D"/>
    <w:rsid w:val="00E903E0"/>
    <w:rsid w:val="00E9053D"/>
    <w:rsid w:val="00E9078A"/>
    <w:rsid w:val="00E90AA2"/>
    <w:rsid w:val="00E911F3"/>
    <w:rsid w:val="00E913AF"/>
    <w:rsid w:val="00E913E3"/>
    <w:rsid w:val="00E915C7"/>
    <w:rsid w:val="00E915E2"/>
    <w:rsid w:val="00E91E89"/>
    <w:rsid w:val="00E92569"/>
    <w:rsid w:val="00E927A6"/>
    <w:rsid w:val="00E92931"/>
    <w:rsid w:val="00E92BEA"/>
    <w:rsid w:val="00E92D96"/>
    <w:rsid w:val="00E935A9"/>
    <w:rsid w:val="00E935C7"/>
    <w:rsid w:val="00E93995"/>
    <w:rsid w:val="00E93BFA"/>
    <w:rsid w:val="00E93EFC"/>
    <w:rsid w:val="00E93F8E"/>
    <w:rsid w:val="00E94016"/>
    <w:rsid w:val="00E94418"/>
    <w:rsid w:val="00E947E6"/>
    <w:rsid w:val="00E94923"/>
    <w:rsid w:val="00E94B55"/>
    <w:rsid w:val="00E94BA5"/>
    <w:rsid w:val="00E95315"/>
    <w:rsid w:val="00E95B47"/>
    <w:rsid w:val="00E95B96"/>
    <w:rsid w:val="00E95BAD"/>
    <w:rsid w:val="00E95CD5"/>
    <w:rsid w:val="00E96164"/>
    <w:rsid w:val="00E9642A"/>
    <w:rsid w:val="00E964B2"/>
    <w:rsid w:val="00E9657A"/>
    <w:rsid w:val="00E9717A"/>
    <w:rsid w:val="00E97B46"/>
    <w:rsid w:val="00EA05B8"/>
    <w:rsid w:val="00EA0C0E"/>
    <w:rsid w:val="00EA0FE5"/>
    <w:rsid w:val="00EA1032"/>
    <w:rsid w:val="00EA1868"/>
    <w:rsid w:val="00EA1ABC"/>
    <w:rsid w:val="00EA1AC9"/>
    <w:rsid w:val="00EA1D5E"/>
    <w:rsid w:val="00EA1EEF"/>
    <w:rsid w:val="00EA2010"/>
    <w:rsid w:val="00EA20A9"/>
    <w:rsid w:val="00EA25DE"/>
    <w:rsid w:val="00EA26CE"/>
    <w:rsid w:val="00EA2809"/>
    <w:rsid w:val="00EA2881"/>
    <w:rsid w:val="00EA2B86"/>
    <w:rsid w:val="00EA2E9C"/>
    <w:rsid w:val="00EA3283"/>
    <w:rsid w:val="00EA369E"/>
    <w:rsid w:val="00EA37C9"/>
    <w:rsid w:val="00EA3882"/>
    <w:rsid w:val="00EA3A32"/>
    <w:rsid w:val="00EA3A41"/>
    <w:rsid w:val="00EA3C1E"/>
    <w:rsid w:val="00EA3F56"/>
    <w:rsid w:val="00EA4192"/>
    <w:rsid w:val="00EA4253"/>
    <w:rsid w:val="00EA44E7"/>
    <w:rsid w:val="00EA4970"/>
    <w:rsid w:val="00EA498C"/>
    <w:rsid w:val="00EA49DD"/>
    <w:rsid w:val="00EA4A19"/>
    <w:rsid w:val="00EA4A46"/>
    <w:rsid w:val="00EA4B5F"/>
    <w:rsid w:val="00EA5075"/>
    <w:rsid w:val="00EA5356"/>
    <w:rsid w:val="00EA5621"/>
    <w:rsid w:val="00EA5C27"/>
    <w:rsid w:val="00EA6096"/>
    <w:rsid w:val="00EA6B06"/>
    <w:rsid w:val="00EA6B09"/>
    <w:rsid w:val="00EA6FED"/>
    <w:rsid w:val="00EA707C"/>
    <w:rsid w:val="00EA727E"/>
    <w:rsid w:val="00EB00BC"/>
    <w:rsid w:val="00EB0118"/>
    <w:rsid w:val="00EB0BE8"/>
    <w:rsid w:val="00EB0BFC"/>
    <w:rsid w:val="00EB0D15"/>
    <w:rsid w:val="00EB1011"/>
    <w:rsid w:val="00EB14E2"/>
    <w:rsid w:val="00EB14FD"/>
    <w:rsid w:val="00EB1526"/>
    <w:rsid w:val="00EB178E"/>
    <w:rsid w:val="00EB1A71"/>
    <w:rsid w:val="00EB1D09"/>
    <w:rsid w:val="00EB1E55"/>
    <w:rsid w:val="00EB1EF6"/>
    <w:rsid w:val="00EB1FD0"/>
    <w:rsid w:val="00EB2012"/>
    <w:rsid w:val="00EB2355"/>
    <w:rsid w:val="00EB23B3"/>
    <w:rsid w:val="00EB249A"/>
    <w:rsid w:val="00EB266F"/>
    <w:rsid w:val="00EB2A5D"/>
    <w:rsid w:val="00EB2D22"/>
    <w:rsid w:val="00EB2FAC"/>
    <w:rsid w:val="00EB3204"/>
    <w:rsid w:val="00EB32DD"/>
    <w:rsid w:val="00EB37D1"/>
    <w:rsid w:val="00EB40F1"/>
    <w:rsid w:val="00EB41FA"/>
    <w:rsid w:val="00EB45CF"/>
    <w:rsid w:val="00EB4A35"/>
    <w:rsid w:val="00EB51F4"/>
    <w:rsid w:val="00EB53D6"/>
    <w:rsid w:val="00EB5524"/>
    <w:rsid w:val="00EB57C1"/>
    <w:rsid w:val="00EB5BAA"/>
    <w:rsid w:val="00EB6140"/>
    <w:rsid w:val="00EB64CF"/>
    <w:rsid w:val="00EB6765"/>
    <w:rsid w:val="00EB6AD1"/>
    <w:rsid w:val="00EB73D4"/>
    <w:rsid w:val="00EB78C4"/>
    <w:rsid w:val="00EB7E78"/>
    <w:rsid w:val="00EB7E88"/>
    <w:rsid w:val="00EC022E"/>
    <w:rsid w:val="00EC06C6"/>
    <w:rsid w:val="00EC073F"/>
    <w:rsid w:val="00EC07CE"/>
    <w:rsid w:val="00EC0C33"/>
    <w:rsid w:val="00EC0CBB"/>
    <w:rsid w:val="00EC0EBC"/>
    <w:rsid w:val="00EC0F35"/>
    <w:rsid w:val="00EC1037"/>
    <w:rsid w:val="00EC12A9"/>
    <w:rsid w:val="00EC1344"/>
    <w:rsid w:val="00EC1453"/>
    <w:rsid w:val="00EC14AF"/>
    <w:rsid w:val="00EC1506"/>
    <w:rsid w:val="00EC1658"/>
    <w:rsid w:val="00EC168A"/>
    <w:rsid w:val="00EC1828"/>
    <w:rsid w:val="00EC1D8E"/>
    <w:rsid w:val="00EC2160"/>
    <w:rsid w:val="00EC21EB"/>
    <w:rsid w:val="00EC2D68"/>
    <w:rsid w:val="00EC3474"/>
    <w:rsid w:val="00EC3876"/>
    <w:rsid w:val="00EC3922"/>
    <w:rsid w:val="00EC3F58"/>
    <w:rsid w:val="00EC4077"/>
    <w:rsid w:val="00EC44A1"/>
    <w:rsid w:val="00EC458F"/>
    <w:rsid w:val="00EC4806"/>
    <w:rsid w:val="00EC48B2"/>
    <w:rsid w:val="00EC4EB0"/>
    <w:rsid w:val="00EC520F"/>
    <w:rsid w:val="00EC538F"/>
    <w:rsid w:val="00EC5F6A"/>
    <w:rsid w:val="00EC5FB5"/>
    <w:rsid w:val="00EC61C8"/>
    <w:rsid w:val="00EC63FE"/>
    <w:rsid w:val="00EC6522"/>
    <w:rsid w:val="00EC6955"/>
    <w:rsid w:val="00EC6DDB"/>
    <w:rsid w:val="00EC7547"/>
    <w:rsid w:val="00EC7743"/>
    <w:rsid w:val="00EC79AD"/>
    <w:rsid w:val="00EC7A03"/>
    <w:rsid w:val="00EC7B6D"/>
    <w:rsid w:val="00EC7D6B"/>
    <w:rsid w:val="00ED03A8"/>
    <w:rsid w:val="00ED0869"/>
    <w:rsid w:val="00ED09D2"/>
    <w:rsid w:val="00ED0E83"/>
    <w:rsid w:val="00ED1143"/>
    <w:rsid w:val="00ED15F6"/>
    <w:rsid w:val="00ED1B9D"/>
    <w:rsid w:val="00ED1CB1"/>
    <w:rsid w:val="00ED1F46"/>
    <w:rsid w:val="00ED22E2"/>
    <w:rsid w:val="00ED27BA"/>
    <w:rsid w:val="00ED2D90"/>
    <w:rsid w:val="00ED2FD4"/>
    <w:rsid w:val="00ED30B3"/>
    <w:rsid w:val="00ED329C"/>
    <w:rsid w:val="00ED376A"/>
    <w:rsid w:val="00ED37BF"/>
    <w:rsid w:val="00ED39B5"/>
    <w:rsid w:val="00ED3B7C"/>
    <w:rsid w:val="00ED4227"/>
    <w:rsid w:val="00ED4370"/>
    <w:rsid w:val="00ED4608"/>
    <w:rsid w:val="00ED464E"/>
    <w:rsid w:val="00ED4929"/>
    <w:rsid w:val="00ED525D"/>
    <w:rsid w:val="00ED550B"/>
    <w:rsid w:val="00ED5671"/>
    <w:rsid w:val="00ED5731"/>
    <w:rsid w:val="00ED5C0A"/>
    <w:rsid w:val="00ED5E15"/>
    <w:rsid w:val="00ED6002"/>
    <w:rsid w:val="00ED6197"/>
    <w:rsid w:val="00ED6632"/>
    <w:rsid w:val="00ED66B2"/>
    <w:rsid w:val="00ED6BF3"/>
    <w:rsid w:val="00ED6DCC"/>
    <w:rsid w:val="00ED6E5E"/>
    <w:rsid w:val="00ED6FF8"/>
    <w:rsid w:val="00ED7003"/>
    <w:rsid w:val="00ED732C"/>
    <w:rsid w:val="00ED741E"/>
    <w:rsid w:val="00ED75A9"/>
    <w:rsid w:val="00ED7A79"/>
    <w:rsid w:val="00ED7BA1"/>
    <w:rsid w:val="00ED7C3F"/>
    <w:rsid w:val="00ED7D53"/>
    <w:rsid w:val="00ED7D54"/>
    <w:rsid w:val="00ED7E1A"/>
    <w:rsid w:val="00ED7F1E"/>
    <w:rsid w:val="00EE03A5"/>
    <w:rsid w:val="00EE0665"/>
    <w:rsid w:val="00EE079E"/>
    <w:rsid w:val="00EE0DBE"/>
    <w:rsid w:val="00EE18AA"/>
    <w:rsid w:val="00EE1BD5"/>
    <w:rsid w:val="00EE20DA"/>
    <w:rsid w:val="00EE21FE"/>
    <w:rsid w:val="00EE24E6"/>
    <w:rsid w:val="00EE270E"/>
    <w:rsid w:val="00EE2BFB"/>
    <w:rsid w:val="00EE2C9C"/>
    <w:rsid w:val="00EE2FB2"/>
    <w:rsid w:val="00EE327F"/>
    <w:rsid w:val="00EE3E0F"/>
    <w:rsid w:val="00EE3E58"/>
    <w:rsid w:val="00EE3EB0"/>
    <w:rsid w:val="00EE41D6"/>
    <w:rsid w:val="00EE43A5"/>
    <w:rsid w:val="00EE4507"/>
    <w:rsid w:val="00EE4CB9"/>
    <w:rsid w:val="00EE54BA"/>
    <w:rsid w:val="00EE554F"/>
    <w:rsid w:val="00EE57BC"/>
    <w:rsid w:val="00EE5CC7"/>
    <w:rsid w:val="00EE60B0"/>
    <w:rsid w:val="00EE61F8"/>
    <w:rsid w:val="00EE62D6"/>
    <w:rsid w:val="00EE633E"/>
    <w:rsid w:val="00EE6345"/>
    <w:rsid w:val="00EE648F"/>
    <w:rsid w:val="00EE66DD"/>
    <w:rsid w:val="00EE6B98"/>
    <w:rsid w:val="00EE6CC8"/>
    <w:rsid w:val="00EE6E52"/>
    <w:rsid w:val="00EE721E"/>
    <w:rsid w:val="00EE740A"/>
    <w:rsid w:val="00EE74D0"/>
    <w:rsid w:val="00EE76D9"/>
    <w:rsid w:val="00EE7C82"/>
    <w:rsid w:val="00EE7E1A"/>
    <w:rsid w:val="00EE7F4E"/>
    <w:rsid w:val="00EE7FF9"/>
    <w:rsid w:val="00EF0781"/>
    <w:rsid w:val="00EF07C0"/>
    <w:rsid w:val="00EF0FB0"/>
    <w:rsid w:val="00EF13CC"/>
    <w:rsid w:val="00EF197F"/>
    <w:rsid w:val="00EF1B21"/>
    <w:rsid w:val="00EF1BEC"/>
    <w:rsid w:val="00EF1DF7"/>
    <w:rsid w:val="00EF1E87"/>
    <w:rsid w:val="00EF1FAE"/>
    <w:rsid w:val="00EF233C"/>
    <w:rsid w:val="00EF2654"/>
    <w:rsid w:val="00EF2A32"/>
    <w:rsid w:val="00EF2BDA"/>
    <w:rsid w:val="00EF2F9E"/>
    <w:rsid w:val="00EF30F5"/>
    <w:rsid w:val="00EF32DB"/>
    <w:rsid w:val="00EF370A"/>
    <w:rsid w:val="00EF3996"/>
    <w:rsid w:val="00EF3A86"/>
    <w:rsid w:val="00EF3B4B"/>
    <w:rsid w:val="00EF3C7B"/>
    <w:rsid w:val="00EF473B"/>
    <w:rsid w:val="00EF4BD2"/>
    <w:rsid w:val="00EF4EEB"/>
    <w:rsid w:val="00EF5696"/>
    <w:rsid w:val="00EF5826"/>
    <w:rsid w:val="00EF61C0"/>
    <w:rsid w:val="00EF62CB"/>
    <w:rsid w:val="00EF6377"/>
    <w:rsid w:val="00EF63E2"/>
    <w:rsid w:val="00EF6435"/>
    <w:rsid w:val="00EF645F"/>
    <w:rsid w:val="00EF6643"/>
    <w:rsid w:val="00EF67E2"/>
    <w:rsid w:val="00EF6932"/>
    <w:rsid w:val="00EF6C61"/>
    <w:rsid w:val="00EF6C7A"/>
    <w:rsid w:val="00EF6D69"/>
    <w:rsid w:val="00EF6D89"/>
    <w:rsid w:val="00EF7149"/>
    <w:rsid w:val="00EF7480"/>
    <w:rsid w:val="00EF74E3"/>
    <w:rsid w:val="00EF7842"/>
    <w:rsid w:val="00F00231"/>
    <w:rsid w:val="00F0091D"/>
    <w:rsid w:val="00F00C43"/>
    <w:rsid w:val="00F00D34"/>
    <w:rsid w:val="00F00DC0"/>
    <w:rsid w:val="00F015B5"/>
    <w:rsid w:val="00F01C2E"/>
    <w:rsid w:val="00F028A8"/>
    <w:rsid w:val="00F02C9B"/>
    <w:rsid w:val="00F02F38"/>
    <w:rsid w:val="00F02F48"/>
    <w:rsid w:val="00F0335D"/>
    <w:rsid w:val="00F0341A"/>
    <w:rsid w:val="00F036C4"/>
    <w:rsid w:val="00F0387C"/>
    <w:rsid w:val="00F03B2B"/>
    <w:rsid w:val="00F03BEE"/>
    <w:rsid w:val="00F03C44"/>
    <w:rsid w:val="00F04464"/>
    <w:rsid w:val="00F04475"/>
    <w:rsid w:val="00F048D2"/>
    <w:rsid w:val="00F04B1C"/>
    <w:rsid w:val="00F05008"/>
    <w:rsid w:val="00F0543B"/>
    <w:rsid w:val="00F05D63"/>
    <w:rsid w:val="00F069C8"/>
    <w:rsid w:val="00F071EB"/>
    <w:rsid w:val="00F075A8"/>
    <w:rsid w:val="00F076BF"/>
    <w:rsid w:val="00F078E4"/>
    <w:rsid w:val="00F10266"/>
    <w:rsid w:val="00F1070C"/>
    <w:rsid w:val="00F10774"/>
    <w:rsid w:val="00F10DC5"/>
    <w:rsid w:val="00F1118B"/>
    <w:rsid w:val="00F1130D"/>
    <w:rsid w:val="00F114FB"/>
    <w:rsid w:val="00F11926"/>
    <w:rsid w:val="00F11CFC"/>
    <w:rsid w:val="00F11D49"/>
    <w:rsid w:val="00F11FF8"/>
    <w:rsid w:val="00F120AB"/>
    <w:rsid w:val="00F12126"/>
    <w:rsid w:val="00F121A3"/>
    <w:rsid w:val="00F12303"/>
    <w:rsid w:val="00F12A4D"/>
    <w:rsid w:val="00F12E85"/>
    <w:rsid w:val="00F13074"/>
    <w:rsid w:val="00F13262"/>
    <w:rsid w:val="00F134CD"/>
    <w:rsid w:val="00F13A9F"/>
    <w:rsid w:val="00F13CAB"/>
    <w:rsid w:val="00F13CD7"/>
    <w:rsid w:val="00F13D5F"/>
    <w:rsid w:val="00F13E65"/>
    <w:rsid w:val="00F140A6"/>
    <w:rsid w:val="00F144C0"/>
    <w:rsid w:val="00F14BC9"/>
    <w:rsid w:val="00F15233"/>
    <w:rsid w:val="00F15402"/>
    <w:rsid w:val="00F1578F"/>
    <w:rsid w:val="00F15CD3"/>
    <w:rsid w:val="00F15EAF"/>
    <w:rsid w:val="00F1624C"/>
    <w:rsid w:val="00F1643B"/>
    <w:rsid w:val="00F165AF"/>
    <w:rsid w:val="00F166B3"/>
    <w:rsid w:val="00F166B8"/>
    <w:rsid w:val="00F167A0"/>
    <w:rsid w:val="00F16D6F"/>
    <w:rsid w:val="00F17138"/>
    <w:rsid w:val="00F17185"/>
    <w:rsid w:val="00F17664"/>
    <w:rsid w:val="00F176A0"/>
    <w:rsid w:val="00F201D2"/>
    <w:rsid w:val="00F20407"/>
    <w:rsid w:val="00F20D5A"/>
    <w:rsid w:val="00F20EC9"/>
    <w:rsid w:val="00F2106F"/>
    <w:rsid w:val="00F21642"/>
    <w:rsid w:val="00F21B4A"/>
    <w:rsid w:val="00F21DA0"/>
    <w:rsid w:val="00F21E41"/>
    <w:rsid w:val="00F2248A"/>
    <w:rsid w:val="00F22516"/>
    <w:rsid w:val="00F22762"/>
    <w:rsid w:val="00F22A65"/>
    <w:rsid w:val="00F2344B"/>
    <w:rsid w:val="00F23593"/>
    <w:rsid w:val="00F2439B"/>
    <w:rsid w:val="00F2454E"/>
    <w:rsid w:val="00F247EF"/>
    <w:rsid w:val="00F24854"/>
    <w:rsid w:val="00F24926"/>
    <w:rsid w:val="00F24C0B"/>
    <w:rsid w:val="00F25053"/>
    <w:rsid w:val="00F2582E"/>
    <w:rsid w:val="00F25F15"/>
    <w:rsid w:val="00F26655"/>
    <w:rsid w:val="00F26675"/>
    <w:rsid w:val="00F2681C"/>
    <w:rsid w:val="00F268F2"/>
    <w:rsid w:val="00F26AF6"/>
    <w:rsid w:val="00F26BB5"/>
    <w:rsid w:val="00F26CC1"/>
    <w:rsid w:val="00F26CCB"/>
    <w:rsid w:val="00F26ED7"/>
    <w:rsid w:val="00F2707F"/>
    <w:rsid w:val="00F2749B"/>
    <w:rsid w:val="00F3021A"/>
    <w:rsid w:val="00F3026A"/>
    <w:rsid w:val="00F30408"/>
    <w:rsid w:val="00F30582"/>
    <w:rsid w:val="00F3073C"/>
    <w:rsid w:val="00F3079B"/>
    <w:rsid w:val="00F3088C"/>
    <w:rsid w:val="00F30A59"/>
    <w:rsid w:val="00F30AD9"/>
    <w:rsid w:val="00F30B7C"/>
    <w:rsid w:val="00F30E3A"/>
    <w:rsid w:val="00F31361"/>
    <w:rsid w:val="00F313A6"/>
    <w:rsid w:val="00F31BEE"/>
    <w:rsid w:val="00F31CAF"/>
    <w:rsid w:val="00F320BD"/>
    <w:rsid w:val="00F3233C"/>
    <w:rsid w:val="00F325DB"/>
    <w:rsid w:val="00F32B65"/>
    <w:rsid w:val="00F32D8E"/>
    <w:rsid w:val="00F32EB6"/>
    <w:rsid w:val="00F33114"/>
    <w:rsid w:val="00F33215"/>
    <w:rsid w:val="00F33351"/>
    <w:rsid w:val="00F333FD"/>
    <w:rsid w:val="00F33723"/>
    <w:rsid w:val="00F33D49"/>
    <w:rsid w:val="00F340B1"/>
    <w:rsid w:val="00F3413C"/>
    <w:rsid w:val="00F34304"/>
    <w:rsid w:val="00F34355"/>
    <w:rsid w:val="00F34464"/>
    <w:rsid w:val="00F3466D"/>
    <w:rsid w:val="00F34897"/>
    <w:rsid w:val="00F34AED"/>
    <w:rsid w:val="00F34F65"/>
    <w:rsid w:val="00F351DA"/>
    <w:rsid w:val="00F35A2F"/>
    <w:rsid w:val="00F35CC6"/>
    <w:rsid w:val="00F35ED4"/>
    <w:rsid w:val="00F36340"/>
    <w:rsid w:val="00F36474"/>
    <w:rsid w:val="00F364FD"/>
    <w:rsid w:val="00F36506"/>
    <w:rsid w:val="00F369A5"/>
    <w:rsid w:val="00F36FA3"/>
    <w:rsid w:val="00F374FD"/>
    <w:rsid w:val="00F37E7C"/>
    <w:rsid w:val="00F37ED4"/>
    <w:rsid w:val="00F37ED7"/>
    <w:rsid w:val="00F40666"/>
    <w:rsid w:val="00F40C73"/>
    <w:rsid w:val="00F41035"/>
    <w:rsid w:val="00F410C8"/>
    <w:rsid w:val="00F411ED"/>
    <w:rsid w:val="00F41275"/>
    <w:rsid w:val="00F4148C"/>
    <w:rsid w:val="00F41520"/>
    <w:rsid w:val="00F415DA"/>
    <w:rsid w:val="00F4191B"/>
    <w:rsid w:val="00F41AA8"/>
    <w:rsid w:val="00F41C4C"/>
    <w:rsid w:val="00F41F6C"/>
    <w:rsid w:val="00F422AC"/>
    <w:rsid w:val="00F422E4"/>
    <w:rsid w:val="00F42672"/>
    <w:rsid w:val="00F426AC"/>
    <w:rsid w:val="00F428B2"/>
    <w:rsid w:val="00F4294A"/>
    <w:rsid w:val="00F429CD"/>
    <w:rsid w:val="00F42CC7"/>
    <w:rsid w:val="00F42D76"/>
    <w:rsid w:val="00F42F42"/>
    <w:rsid w:val="00F42FA7"/>
    <w:rsid w:val="00F43086"/>
    <w:rsid w:val="00F430C2"/>
    <w:rsid w:val="00F430FB"/>
    <w:rsid w:val="00F43291"/>
    <w:rsid w:val="00F43756"/>
    <w:rsid w:val="00F437B9"/>
    <w:rsid w:val="00F4389C"/>
    <w:rsid w:val="00F44009"/>
    <w:rsid w:val="00F44282"/>
    <w:rsid w:val="00F443DF"/>
    <w:rsid w:val="00F4452D"/>
    <w:rsid w:val="00F4477D"/>
    <w:rsid w:val="00F449EF"/>
    <w:rsid w:val="00F44BC4"/>
    <w:rsid w:val="00F44DC5"/>
    <w:rsid w:val="00F4523E"/>
    <w:rsid w:val="00F4525E"/>
    <w:rsid w:val="00F4532B"/>
    <w:rsid w:val="00F4534E"/>
    <w:rsid w:val="00F45AE4"/>
    <w:rsid w:val="00F46297"/>
    <w:rsid w:val="00F4636A"/>
    <w:rsid w:val="00F46903"/>
    <w:rsid w:val="00F46A95"/>
    <w:rsid w:val="00F46DC6"/>
    <w:rsid w:val="00F46F39"/>
    <w:rsid w:val="00F47152"/>
    <w:rsid w:val="00F47359"/>
    <w:rsid w:val="00F47603"/>
    <w:rsid w:val="00F476A7"/>
    <w:rsid w:val="00F47974"/>
    <w:rsid w:val="00F47E57"/>
    <w:rsid w:val="00F503BD"/>
    <w:rsid w:val="00F5053D"/>
    <w:rsid w:val="00F505FF"/>
    <w:rsid w:val="00F50B67"/>
    <w:rsid w:val="00F50EAA"/>
    <w:rsid w:val="00F50F2D"/>
    <w:rsid w:val="00F5112A"/>
    <w:rsid w:val="00F51298"/>
    <w:rsid w:val="00F5141F"/>
    <w:rsid w:val="00F5142F"/>
    <w:rsid w:val="00F515E7"/>
    <w:rsid w:val="00F51AD9"/>
    <w:rsid w:val="00F51D4D"/>
    <w:rsid w:val="00F52387"/>
    <w:rsid w:val="00F52481"/>
    <w:rsid w:val="00F52579"/>
    <w:rsid w:val="00F526F4"/>
    <w:rsid w:val="00F52EF3"/>
    <w:rsid w:val="00F52F18"/>
    <w:rsid w:val="00F5311E"/>
    <w:rsid w:val="00F53125"/>
    <w:rsid w:val="00F53915"/>
    <w:rsid w:val="00F53B75"/>
    <w:rsid w:val="00F54102"/>
    <w:rsid w:val="00F5428D"/>
    <w:rsid w:val="00F542BE"/>
    <w:rsid w:val="00F543D8"/>
    <w:rsid w:val="00F5472B"/>
    <w:rsid w:val="00F55361"/>
    <w:rsid w:val="00F55387"/>
    <w:rsid w:val="00F55DD2"/>
    <w:rsid w:val="00F55F35"/>
    <w:rsid w:val="00F5619C"/>
    <w:rsid w:val="00F564CA"/>
    <w:rsid w:val="00F56E81"/>
    <w:rsid w:val="00F57571"/>
    <w:rsid w:val="00F575A8"/>
    <w:rsid w:val="00F576D0"/>
    <w:rsid w:val="00F577F2"/>
    <w:rsid w:val="00F57802"/>
    <w:rsid w:val="00F5790F"/>
    <w:rsid w:val="00F603C6"/>
    <w:rsid w:val="00F603E2"/>
    <w:rsid w:val="00F60C24"/>
    <w:rsid w:val="00F60C47"/>
    <w:rsid w:val="00F617BF"/>
    <w:rsid w:val="00F61D4C"/>
    <w:rsid w:val="00F62697"/>
    <w:rsid w:val="00F626B2"/>
    <w:rsid w:val="00F62812"/>
    <w:rsid w:val="00F63154"/>
    <w:rsid w:val="00F63271"/>
    <w:rsid w:val="00F6374C"/>
    <w:rsid w:val="00F63975"/>
    <w:rsid w:val="00F63EDC"/>
    <w:rsid w:val="00F645CA"/>
    <w:rsid w:val="00F64751"/>
    <w:rsid w:val="00F64931"/>
    <w:rsid w:val="00F64A60"/>
    <w:rsid w:val="00F64C1F"/>
    <w:rsid w:val="00F64E9D"/>
    <w:rsid w:val="00F64EA0"/>
    <w:rsid w:val="00F652C2"/>
    <w:rsid w:val="00F65763"/>
    <w:rsid w:val="00F65B1A"/>
    <w:rsid w:val="00F65E95"/>
    <w:rsid w:val="00F661CF"/>
    <w:rsid w:val="00F662C3"/>
    <w:rsid w:val="00F664E0"/>
    <w:rsid w:val="00F66538"/>
    <w:rsid w:val="00F66818"/>
    <w:rsid w:val="00F669A9"/>
    <w:rsid w:val="00F66B0F"/>
    <w:rsid w:val="00F66B17"/>
    <w:rsid w:val="00F66B42"/>
    <w:rsid w:val="00F66D81"/>
    <w:rsid w:val="00F6753A"/>
    <w:rsid w:val="00F675AC"/>
    <w:rsid w:val="00F67A31"/>
    <w:rsid w:val="00F67CD1"/>
    <w:rsid w:val="00F703B8"/>
    <w:rsid w:val="00F708AD"/>
    <w:rsid w:val="00F715DA"/>
    <w:rsid w:val="00F718B1"/>
    <w:rsid w:val="00F71ABD"/>
    <w:rsid w:val="00F71E33"/>
    <w:rsid w:val="00F71EBD"/>
    <w:rsid w:val="00F71F3B"/>
    <w:rsid w:val="00F72299"/>
    <w:rsid w:val="00F72328"/>
    <w:rsid w:val="00F72448"/>
    <w:rsid w:val="00F72543"/>
    <w:rsid w:val="00F726CB"/>
    <w:rsid w:val="00F726DA"/>
    <w:rsid w:val="00F72C6A"/>
    <w:rsid w:val="00F72D1B"/>
    <w:rsid w:val="00F73640"/>
    <w:rsid w:val="00F73646"/>
    <w:rsid w:val="00F73EB2"/>
    <w:rsid w:val="00F73F01"/>
    <w:rsid w:val="00F74A8A"/>
    <w:rsid w:val="00F74EA8"/>
    <w:rsid w:val="00F74F4E"/>
    <w:rsid w:val="00F75391"/>
    <w:rsid w:val="00F7580C"/>
    <w:rsid w:val="00F75838"/>
    <w:rsid w:val="00F75B68"/>
    <w:rsid w:val="00F75CBF"/>
    <w:rsid w:val="00F75D89"/>
    <w:rsid w:val="00F75E67"/>
    <w:rsid w:val="00F76361"/>
    <w:rsid w:val="00F76429"/>
    <w:rsid w:val="00F76468"/>
    <w:rsid w:val="00F764BB"/>
    <w:rsid w:val="00F767F6"/>
    <w:rsid w:val="00F76A74"/>
    <w:rsid w:val="00F76BF0"/>
    <w:rsid w:val="00F775C6"/>
    <w:rsid w:val="00F77E3C"/>
    <w:rsid w:val="00F8011F"/>
    <w:rsid w:val="00F804CC"/>
    <w:rsid w:val="00F809E6"/>
    <w:rsid w:val="00F80B2C"/>
    <w:rsid w:val="00F80BA1"/>
    <w:rsid w:val="00F81B65"/>
    <w:rsid w:val="00F824C8"/>
    <w:rsid w:val="00F824F0"/>
    <w:rsid w:val="00F82E16"/>
    <w:rsid w:val="00F83172"/>
    <w:rsid w:val="00F831C4"/>
    <w:rsid w:val="00F831F1"/>
    <w:rsid w:val="00F8324F"/>
    <w:rsid w:val="00F83423"/>
    <w:rsid w:val="00F84238"/>
    <w:rsid w:val="00F844C8"/>
    <w:rsid w:val="00F84B4A"/>
    <w:rsid w:val="00F84D57"/>
    <w:rsid w:val="00F84E90"/>
    <w:rsid w:val="00F85442"/>
    <w:rsid w:val="00F8549E"/>
    <w:rsid w:val="00F854C2"/>
    <w:rsid w:val="00F85786"/>
    <w:rsid w:val="00F85CE2"/>
    <w:rsid w:val="00F865A0"/>
    <w:rsid w:val="00F86AF2"/>
    <w:rsid w:val="00F87022"/>
    <w:rsid w:val="00F871BB"/>
    <w:rsid w:val="00F875F8"/>
    <w:rsid w:val="00F87752"/>
    <w:rsid w:val="00F87B05"/>
    <w:rsid w:val="00F87ED6"/>
    <w:rsid w:val="00F87FD7"/>
    <w:rsid w:val="00F90139"/>
    <w:rsid w:val="00F90366"/>
    <w:rsid w:val="00F90626"/>
    <w:rsid w:val="00F90A72"/>
    <w:rsid w:val="00F90C23"/>
    <w:rsid w:val="00F9105B"/>
    <w:rsid w:val="00F91CCC"/>
    <w:rsid w:val="00F91CD4"/>
    <w:rsid w:val="00F91D1F"/>
    <w:rsid w:val="00F91D9C"/>
    <w:rsid w:val="00F91E87"/>
    <w:rsid w:val="00F92613"/>
    <w:rsid w:val="00F92847"/>
    <w:rsid w:val="00F92FA9"/>
    <w:rsid w:val="00F92FCF"/>
    <w:rsid w:val="00F93161"/>
    <w:rsid w:val="00F93542"/>
    <w:rsid w:val="00F9354D"/>
    <w:rsid w:val="00F9357E"/>
    <w:rsid w:val="00F93688"/>
    <w:rsid w:val="00F93C7F"/>
    <w:rsid w:val="00F944C5"/>
    <w:rsid w:val="00F94544"/>
    <w:rsid w:val="00F94649"/>
    <w:rsid w:val="00F948C4"/>
    <w:rsid w:val="00F949A7"/>
    <w:rsid w:val="00F949B5"/>
    <w:rsid w:val="00F949F7"/>
    <w:rsid w:val="00F94A85"/>
    <w:rsid w:val="00F94FFE"/>
    <w:rsid w:val="00F95030"/>
    <w:rsid w:val="00F9547B"/>
    <w:rsid w:val="00F95A0E"/>
    <w:rsid w:val="00F95A69"/>
    <w:rsid w:val="00F95AD2"/>
    <w:rsid w:val="00F95D0A"/>
    <w:rsid w:val="00F9601A"/>
    <w:rsid w:val="00F960CB"/>
    <w:rsid w:val="00F96137"/>
    <w:rsid w:val="00F965B0"/>
    <w:rsid w:val="00F965BE"/>
    <w:rsid w:val="00F96823"/>
    <w:rsid w:val="00F969C6"/>
    <w:rsid w:val="00F96D29"/>
    <w:rsid w:val="00F9700D"/>
    <w:rsid w:val="00F970A9"/>
    <w:rsid w:val="00F97459"/>
    <w:rsid w:val="00F974F6"/>
    <w:rsid w:val="00F975BC"/>
    <w:rsid w:val="00F97706"/>
    <w:rsid w:val="00F97A7A"/>
    <w:rsid w:val="00F97C3C"/>
    <w:rsid w:val="00FA0224"/>
    <w:rsid w:val="00FA02DB"/>
    <w:rsid w:val="00FA07D5"/>
    <w:rsid w:val="00FA0C3D"/>
    <w:rsid w:val="00FA0D30"/>
    <w:rsid w:val="00FA0D63"/>
    <w:rsid w:val="00FA0D7B"/>
    <w:rsid w:val="00FA1206"/>
    <w:rsid w:val="00FA180F"/>
    <w:rsid w:val="00FA1A65"/>
    <w:rsid w:val="00FA1D84"/>
    <w:rsid w:val="00FA1DBF"/>
    <w:rsid w:val="00FA1E95"/>
    <w:rsid w:val="00FA20A6"/>
    <w:rsid w:val="00FA2322"/>
    <w:rsid w:val="00FA23EF"/>
    <w:rsid w:val="00FA2506"/>
    <w:rsid w:val="00FA256C"/>
    <w:rsid w:val="00FA2726"/>
    <w:rsid w:val="00FA2986"/>
    <w:rsid w:val="00FA29CB"/>
    <w:rsid w:val="00FA2A30"/>
    <w:rsid w:val="00FA2BA7"/>
    <w:rsid w:val="00FA2BCE"/>
    <w:rsid w:val="00FA3053"/>
    <w:rsid w:val="00FA336F"/>
    <w:rsid w:val="00FA355B"/>
    <w:rsid w:val="00FA3631"/>
    <w:rsid w:val="00FA373D"/>
    <w:rsid w:val="00FA377A"/>
    <w:rsid w:val="00FA3972"/>
    <w:rsid w:val="00FA3C23"/>
    <w:rsid w:val="00FA3C94"/>
    <w:rsid w:val="00FA3EBA"/>
    <w:rsid w:val="00FA3F65"/>
    <w:rsid w:val="00FA4114"/>
    <w:rsid w:val="00FA41A1"/>
    <w:rsid w:val="00FA41D4"/>
    <w:rsid w:val="00FA43A0"/>
    <w:rsid w:val="00FA4953"/>
    <w:rsid w:val="00FA49A3"/>
    <w:rsid w:val="00FA4A2F"/>
    <w:rsid w:val="00FA4A43"/>
    <w:rsid w:val="00FA4FCA"/>
    <w:rsid w:val="00FA502D"/>
    <w:rsid w:val="00FA504E"/>
    <w:rsid w:val="00FA51D6"/>
    <w:rsid w:val="00FA54A1"/>
    <w:rsid w:val="00FA5607"/>
    <w:rsid w:val="00FA5BC0"/>
    <w:rsid w:val="00FA5FF0"/>
    <w:rsid w:val="00FA6258"/>
    <w:rsid w:val="00FA6341"/>
    <w:rsid w:val="00FA6875"/>
    <w:rsid w:val="00FA6DAF"/>
    <w:rsid w:val="00FA6E8F"/>
    <w:rsid w:val="00FA6EE9"/>
    <w:rsid w:val="00FA72F0"/>
    <w:rsid w:val="00FA77FA"/>
    <w:rsid w:val="00FA7C19"/>
    <w:rsid w:val="00FA7CE4"/>
    <w:rsid w:val="00FB0128"/>
    <w:rsid w:val="00FB0684"/>
    <w:rsid w:val="00FB0BF3"/>
    <w:rsid w:val="00FB0CA7"/>
    <w:rsid w:val="00FB0D1D"/>
    <w:rsid w:val="00FB1158"/>
    <w:rsid w:val="00FB146E"/>
    <w:rsid w:val="00FB1526"/>
    <w:rsid w:val="00FB1AE1"/>
    <w:rsid w:val="00FB1DFD"/>
    <w:rsid w:val="00FB1E9E"/>
    <w:rsid w:val="00FB2AB8"/>
    <w:rsid w:val="00FB2E4A"/>
    <w:rsid w:val="00FB316E"/>
    <w:rsid w:val="00FB31C5"/>
    <w:rsid w:val="00FB3BAE"/>
    <w:rsid w:val="00FB3BCF"/>
    <w:rsid w:val="00FB3D25"/>
    <w:rsid w:val="00FB3E89"/>
    <w:rsid w:val="00FB4015"/>
    <w:rsid w:val="00FB4063"/>
    <w:rsid w:val="00FB45C8"/>
    <w:rsid w:val="00FB4B0B"/>
    <w:rsid w:val="00FB4CDB"/>
    <w:rsid w:val="00FB4E94"/>
    <w:rsid w:val="00FB4F31"/>
    <w:rsid w:val="00FB4FB0"/>
    <w:rsid w:val="00FB5122"/>
    <w:rsid w:val="00FB5141"/>
    <w:rsid w:val="00FB530F"/>
    <w:rsid w:val="00FB54F2"/>
    <w:rsid w:val="00FB559A"/>
    <w:rsid w:val="00FB599F"/>
    <w:rsid w:val="00FB5A14"/>
    <w:rsid w:val="00FB5A7C"/>
    <w:rsid w:val="00FB5B10"/>
    <w:rsid w:val="00FB60B7"/>
    <w:rsid w:val="00FB67BE"/>
    <w:rsid w:val="00FB69CF"/>
    <w:rsid w:val="00FB6DAE"/>
    <w:rsid w:val="00FB703C"/>
    <w:rsid w:val="00FB7310"/>
    <w:rsid w:val="00FB73ED"/>
    <w:rsid w:val="00FB77F6"/>
    <w:rsid w:val="00FC0019"/>
    <w:rsid w:val="00FC00D6"/>
    <w:rsid w:val="00FC1022"/>
    <w:rsid w:val="00FC11D4"/>
    <w:rsid w:val="00FC1524"/>
    <w:rsid w:val="00FC1D17"/>
    <w:rsid w:val="00FC1E3A"/>
    <w:rsid w:val="00FC1E61"/>
    <w:rsid w:val="00FC23D6"/>
    <w:rsid w:val="00FC2533"/>
    <w:rsid w:val="00FC2684"/>
    <w:rsid w:val="00FC2882"/>
    <w:rsid w:val="00FC2AF1"/>
    <w:rsid w:val="00FC2BC9"/>
    <w:rsid w:val="00FC2E96"/>
    <w:rsid w:val="00FC3061"/>
    <w:rsid w:val="00FC3514"/>
    <w:rsid w:val="00FC359B"/>
    <w:rsid w:val="00FC3A80"/>
    <w:rsid w:val="00FC3D35"/>
    <w:rsid w:val="00FC3F8F"/>
    <w:rsid w:val="00FC4317"/>
    <w:rsid w:val="00FC4387"/>
    <w:rsid w:val="00FC440E"/>
    <w:rsid w:val="00FC45B1"/>
    <w:rsid w:val="00FC4795"/>
    <w:rsid w:val="00FC47D9"/>
    <w:rsid w:val="00FC547D"/>
    <w:rsid w:val="00FC5549"/>
    <w:rsid w:val="00FC5889"/>
    <w:rsid w:val="00FC6481"/>
    <w:rsid w:val="00FC6BB7"/>
    <w:rsid w:val="00FC6F50"/>
    <w:rsid w:val="00FC7063"/>
    <w:rsid w:val="00FC706A"/>
    <w:rsid w:val="00FC72EB"/>
    <w:rsid w:val="00FC7310"/>
    <w:rsid w:val="00FC7398"/>
    <w:rsid w:val="00FC766E"/>
    <w:rsid w:val="00FC79CB"/>
    <w:rsid w:val="00FC7B4E"/>
    <w:rsid w:val="00FC7F57"/>
    <w:rsid w:val="00FD0436"/>
    <w:rsid w:val="00FD0A8C"/>
    <w:rsid w:val="00FD0D12"/>
    <w:rsid w:val="00FD13E6"/>
    <w:rsid w:val="00FD1C48"/>
    <w:rsid w:val="00FD1F2C"/>
    <w:rsid w:val="00FD1FDB"/>
    <w:rsid w:val="00FD20BF"/>
    <w:rsid w:val="00FD218C"/>
    <w:rsid w:val="00FD2198"/>
    <w:rsid w:val="00FD2944"/>
    <w:rsid w:val="00FD2C3E"/>
    <w:rsid w:val="00FD33CF"/>
    <w:rsid w:val="00FD3690"/>
    <w:rsid w:val="00FD3733"/>
    <w:rsid w:val="00FD3758"/>
    <w:rsid w:val="00FD38D1"/>
    <w:rsid w:val="00FD3930"/>
    <w:rsid w:val="00FD3A33"/>
    <w:rsid w:val="00FD3DB9"/>
    <w:rsid w:val="00FD4008"/>
    <w:rsid w:val="00FD4169"/>
    <w:rsid w:val="00FD41C0"/>
    <w:rsid w:val="00FD41DD"/>
    <w:rsid w:val="00FD43BD"/>
    <w:rsid w:val="00FD43D6"/>
    <w:rsid w:val="00FD4C8A"/>
    <w:rsid w:val="00FD4DBD"/>
    <w:rsid w:val="00FD4E21"/>
    <w:rsid w:val="00FD518D"/>
    <w:rsid w:val="00FD53B9"/>
    <w:rsid w:val="00FD548B"/>
    <w:rsid w:val="00FD5C82"/>
    <w:rsid w:val="00FD5F89"/>
    <w:rsid w:val="00FD6432"/>
    <w:rsid w:val="00FD6593"/>
    <w:rsid w:val="00FD6BCB"/>
    <w:rsid w:val="00FD6C99"/>
    <w:rsid w:val="00FD6E97"/>
    <w:rsid w:val="00FD7239"/>
    <w:rsid w:val="00FD7737"/>
    <w:rsid w:val="00FD7802"/>
    <w:rsid w:val="00FD799D"/>
    <w:rsid w:val="00FD7B7A"/>
    <w:rsid w:val="00FD7F4A"/>
    <w:rsid w:val="00FD7FF4"/>
    <w:rsid w:val="00FE046C"/>
    <w:rsid w:val="00FE047C"/>
    <w:rsid w:val="00FE0493"/>
    <w:rsid w:val="00FE066F"/>
    <w:rsid w:val="00FE082F"/>
    <w:rsid w:val="00FE085D"/>
    <w:rsid w:val="00FE0DD0"/>
    <w:rsid w:val="00FE1289"/>
    <w:rsid w:val="00FE12A8"/>
    <w:rsid w:val="00FE1431"/>
    <w:rsid w:val="00FE1B29"/>
    <w:rsid w:val="00FE2312"/>
    <w:rsid w:val="00FE2628"/>
    <w:rsid w:val="00FE272B"/>
    <w:rsid w:val="00FE27B5"/>
    <w:rsid w:val="00FE27F4"/>
    <w:rsid w:val="00FE2E2B"/>
    <w:rsid w:val="00FE2E5D"/>
    <w:rsid w:val="00FE3343"/>
    <w:rsid w:val="00FE37E4"/>
    <w:rsid w:val="00FE37EA"/>
    <w:rsid w:val="00FE3A5F"/>
    <w:rsid w:val="00FE3BBC"/>
    <w:rsid w:val="00FE3DAF"/>
    <w:rsid w:val="00FE4137"/>
    <w:rsid w:val="00FE41AF"/>
    <w:rsid w:val="00FE42FD"/>
    <w:rsid w:val="00FE451D"/>
    <w:rsid w:val="00FE507F"/>
    <w:rsid w:val="00FE5AC4"/>
    <w:rsid w:val="00FE5F50"/>
    <w:rsid w:val="00FE6068"/>
    <w:rsid w:val="00FE6140"/>
    <w:rsid w:val="00FE663E"/>
    <w:rsid w:val="00FE6696"/>
    <w:rsid w:val="00FE6906"/>
    <w:rsid w:val="00FE6A7E"/>
    <w:rsid w:val="00FE6D1F"/>
    <w:rsid w:val="00FE7219"/>
    <w:rsid w:val="00FE7326"/>
    <w:rsid w:val="00FE7482"/>
    <w:rsid w:val="00FE7544"/>
    <w:rsid w:val="00FE7676"/>
    <w:rsid w:val="00FE795A"/>
    <w:rsid w:val="00FE7BF3"/>
    <w:rsid w:val="00FE7E4B"/>
    <w:rsid w:val="00FE7F63"/>
    <w:rsid w:val="00FF0216"/>
    <w:rsid w:val="00FF0450"/>
    <w:rsid w:val="00FF0AEA"/>
    <w:rsid w:val="00FF0B38"/>
    <w:rsid w:val="00FF0D9C"/>
    <w:rsid w:val="00FF1A42"/>
    <w:rsid w:val="00FF1C92"/>
    <w:rsid w:val="00FF1EBC"/>
    <w:rsid w:val="00FF208F"/>
    <w:rsid w:val="00FF260C"/>
    <w:rsid w:val="00FF2A83"/>
    <w:rsid w:val="00FF2B73"/>
    <w:rsid w:val="00FF2BE9"/>
    <w:rsid w:val="00FF2F0A"/>
    <w:rsid w:val="00FF34EC"/>
    <w:rsid w:val="00FF3A3A"/>
    <w:rsid w:val="00FF3A4B"/>
    <w:rsid w:val="00FF3A8E"/>
    <w:rsid w:val="00FF3E4C"/>
    <w:rsid w:val="00FF4271"/>
    <w:rsid w:val="00FF4408"/>
    <w:rsid w:val="00FF470A"/>
    <w:rsid w:val="00FF4E2C"/>
    <w:rsid w:val="00FF522F"/>
    <w:rsid w:val="00FF544D"/>
    <w:rsid w:val="00FF5747"/>
    <w:rsid w:val="00FF57EE"/>
    <w:rsid w:val="00FF582E"/>
    <w:rsid w:val="00FF5849"/>
    <w:rsid w:val="00FF5896"/>
    <w:rsid w:val="00FF5ADD"/>
    <w:rsid w:val="00FF5C08"/>
    <w:rsid w:val="00FF5CB6"/>
    <w:rsid w:val="00FF5D0B"/>
    <w:rsid w:val="00FF5F7E"/>
    <w:rsid w:val="00FF65D1"/>
    <w:rsid w:val="00FF6669"/>
    <w:rsid w:val="00FF6976"/>
    <w:rsid w:val="00FF6E2D"/>
    <w:rsid w:val="00FF6EEC"/>
    <w:rsid w:val="00FF72F6"/>
    <w:rsid w:val="00FF75C1"/>
    <w:rsid w:val="00FF76CC"/>
    <w:rsid w:val="00FF793F"/>
    <w:rsid w:val="00FF7C3D"/>
    <w:rsid w:val="00FF7E45"/>
    <w:rsid w:val="00FF7E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4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600" w:lineRule="exact"/>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97FB0"/>
    <w:pPr>
      <w:overflowPunct w:val="0"/>
      <w:autoSpaceDE w:val="0"/>
      <w:autoSpaceDN w:val="0"/>
      <w:adjustRightInd w:val="0"/>
      <w:textAlignment w:val="baseline"/>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rsid w:val="003B68E0"/>
    <w:pPr>
      <w:framePr w:w="7920" w:h="1980" w:hRule="exact" w:hSpace="180" w:wrap="auto" w:hAnchor="page" w:xAlign="center" w:yAlign="bottom"/>
      <w:ind w:left="2880"/>
    </w:pPr>
    <w:rPr>
      <w:sz w:val="26"/>
      <w:szCs w:val="26"/>
    </w:rPr>
  </w:style>
  <w:style w:type="paragraph" w:styleId="FootnoteText">
    <w:name w:val="footnote text"/>
    <w:basedOn w:val="Normal"/>
    <w:link w:val="FootnoteTextChar"/>
    <w:rsid w:val="002C6E61"/>
    <w:pPr>
      <w:spacing w:line="240" w:lineRule="auto"/>
    </w:pPr>
  </w:style>
  <w:style w:type="character" w:customStyle="1" w:styleId="FootnoteTextChar">
    <w:name w:val="Footnote Text Char"/>
    <w:basedOn w:val="DefaultParagraphFont"/>
    <w:link w:val="FootnoteText"/>
    <w:rsid w:val="002C6E61"/>
    <w:rPr>
      <w:sz w:val="26"/>
    </w:rPr>
  </w:style>
  <w:style w:type="character" w:styleId="FootnoteReference">
    <w:name w:val="footnote reference"/>
    <w:basedOn w:val="DefaultParagraphFont"/>
    <w:rsid w:val="002960DB"/>
    <w:rPr>
      <w:rFonts w:ascii="Times New Roman" w:hAnsi="Times New Roman"/>
      <w:b/>
      <w:kern w:val="0"/>
      <w:position w:val="8"/>
      <w:sz w:val="20"/>
      <w:vertAlign w:val="baseline"/>
    </w:rPr>
  </w:style>
  <w:style w:type="paragraph" w:styleId="Header">
    <w:name w:val="header"/>
    <w:basedOn w:val="Normal"/>
    <w:link w:val="HeaderChar"/>
    <w:uiPriority w:val="99"/>
    <w:unhideWhenUsed/>
    <w:rsid w:val="009A47E2"/>
    <w:pPr>
      <w:tabs>
        <w:tab w:val="center" w:pos="4680"/>
        <w:tab w:val="right" w:pos="9360"/>
      </w:tabs>
      <w:spacing w:line="240" w:lineRule="auto"/>
    </w:pPr>
  </w:style>
  <w:style w:type="character" w:customStyle="1" w:styleId="HeaderChar">
    <w:name w:val="Header Char"/>
    <w:basedOn w:val="DefaultParagraphFont"/>
    <w:link w:val="Header"/>
    <w:uiPriority w:val="99"/>
    <w:rsid w:val="009A47E2"/>
    <w:rPr>
      <w:sz w:val="26"/>
    </w:rPr>
  </w:style>
  <w:style w:type="paragraph" w:styleId="Footer">
    <w:name w:val="footer"/>
    <w:basedOn w:val="Normal"/>
    <w:link w:val="FooterChar"/>
    <w:uiPriority w:val="99"/>
    <w:unhideWhenUsed/>
    <w:rsid w:val="009A47E2"/>
    <w:pPr>
      <w:tabs>
        <w:tab w:val="center" w:pos="4680"/>
        <w:tab w:val="right" w:pos="9360"/>
      </w:tabs>
      <w:spacing w:line="240" w:lineRule="auto"/>
    </w:pPr>
  </w:style>
  <w:style w:type="character" w:customStyle="1" w:styleId="FooterChar">
    <w:name w:val="Footer Char"/>
    <w:basedOn w:val="DefaultParagraphFont"/>
    <w:link w:val="Footer"/>
    <w:uiPriority w:val="99"/>
    <w:rsid w:val="009A47E2"/>
    <w:rPr>
      <w:sz w:val="26"/>
    </w:rPr>
  </w:style>
  <w:style w:type="paragraph" w:styleId="ListParagraph">
    <w:name w:val="List Paragraph"/>
    <w:basedOn w:val="Normal"/>
    <w:uiPriority w:val="34"/>
    <w:qFormat/>
    <w:rsid w:val="001C6D1F"/>
    <w:pPr>
      <w:ind w:left="720"/>
      <w:contextualSpacing/>
    </w:pPr>
  </w:style>
  <w:style w:type="paragraph" w:styleId="BodyText">
    <w:name w:val="Body Text"/>
    <w:basedOn w:val="Normal"/>
    <w:link w:val="BodyTextChar"/>
    <w:uiPriority w:val="1"/>
    <w:qFormat/>
    <w:rsid w:val="006F60A6"/>
    <w:pPr>
      <w:widowControl w:val="0"/>
      <w:overflowPunct/>
      <w:adjustRightInd/>
      <w:spacing w:line="240" w:lineRule="auto"/>
      <w:textAlignment w:val="auto"/>
    </w:pPr>
    <w:rPr>
      <w:szCs w:val="26"/>
      <w:lang w:bidi="en-US"/>
    </w:rPr>
  </w:style>
  <w:style w:type="character" w:customStyle="1" w:styleId="BodyTextChar">
    <w:name w:val="Body Text Char"/>
    <w:basedOn w:val="DefaultParagraphFont"/>
    <w:link w:val="BodyText"/>
    <w:uiPriority w:val="1"/>
    <w:rsid w:val="006F60A6"/>
    <w:rPr>
      <w:sz w:val="26"/>
      <w:szCs w:val="26"/>
      <w:lang w:bidi="en-US"/>
    </w:rPr>
  </w:style>
  <w:style w:type="paragraph" w:styleId="BalloonText">
    <w:name w:val="Balloon Text"/>
    <w:basedOn w:val="Normal"/>
    <w:link w:val="BalloonTextChar"/>
    <w:unhideWhenUsed/>
    <w:rsid w:val="00A91A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A91AAA"/>
    <w:rPr>
      <w:rFonts w:ascii="Segoe UI" w:hAnsi="Segoe UI" w:cs="Segoe UI"/>
      <w:sz w:val="18"/>
      <w:szCs w:val="18"/>
    </w:rPr>
  </w:style>
  <w:style w:type="character" w:styleId="PageNumber">
    <w:name w:val="page number"/>
    <w:basedOn w:val="DefaultParagraphFont"/>
    <w:unhideWhenUsed/>
    <w:rsid w:val="00A91AAA"/>
  </w:style>
  <w:style w:type="character" w:styleId="Hyperlink">
    <w:name w:val="Hyperlink"/>
    <w:basedOn w:val="DefaultParagraphFont"/>
    <w:uiPriority w:val="99"/>
    <w:rsid w:val="00EF2F9E"/>
    <w:rPr>
      <w:color w:val="0000FF"/>
      <w:u w:val="single"/>
    </w:rPr>
  </w:style>
  <w:style w:type="character" w:styleId="Emphasis">
    <w:name w:val="Emphasis"/>
    <w:basedOn w:val="DefaultParagraphFont"/>
    <w:uiPriority w:val="20"/>
    <w:rsid w:val="00EF2F9E"/>
    <w:rPr>
      <w:i/>
    </w:rPr>
  </w:style>
  <w:style w:type="character" w:customStyle="1" w:styleId="cosearchtermcoconcept2730multicolor--default">
    <w:name w:val="co_searchterm co_concept_27_30 multicolor--default"/>
    <w:basedOn w:val="DefaultParagraphFont"/>
    <w:rsid w:val="00EF2F9E"/>
  </w:style>
  <w:style w:type="character" w:customStyle="1" w:styleId="cosearchtermcoconcept4652multicolor--default">
    <w:name w:val="co_searchterm co_concept_46_52 multicolor--default"/>
    <w:basedOn w:val="DefaultParagraphFont"/>
    <w:rsid w:val="00EF2F9E"/>
  </w:style>
  <w:style w:type="character" w:customStyle="1" w:styleId="cosearchtermcoconcept5052coconcept4652multicolor--default">
    <w:name w:val="co_searchterm co_concept_50_52 co_concept_46_52 multicolor--default"/>
    <w:basedOn w:val="DefaultParagraphFont"/>
    <w:rsid w:val="00EF2F9E"/>
  </w:style>
  <w:style w:type="character" w:customStyle="1" w:styleId="cosearchtermcoconcept5462multicolor--default">
    <w:name w:val="co_searchterm co_concept_54_62 multicolor--default"/>
    <w:basedOn w:val="DefaultParagraphFont"/>
    <w:rsid w:val="00EF2F9E"/>
  </w:style>
  <w:style w:type="character" w:customStyle="1" w:styleId="cosearchtermcoconcept1724multicolor--default">
    <w:name w:val="co_searchterm co_concept_17_24 multicolor--default"/>
    <w:basedOn w:val="DefaultParagraphFont"/>
    <w:rsid w:val="005915DD"/>
  </w:style>
  <w:style w:type="character" w:styleId="UnresolvedMention">
    <w:name w:val="Unresolved Mention"/>
    <w:basedOn w:val="DefaultParagraphFont"/>
    <w:uiPriority w:val="99"/>
    <w:semiHidden/>
    <w:unhideWhenUsed/>
    <w:rsid w:val="00095A34"/>
    <w:rPr>
      <w:color w:val="605E5C"/>
      <w:shd w:val="clear" w:color="auto" w:fill="E1DFDD"/>
    </w:rPr>
  </w:style>
  <w:style w:type="paragraph" w:customStyle="1" w:styleId="xmsonormal">
    <w:name w:val="x_msonormal"/>
    <w:basedOn w:val="Normal"/>
    <w:rsid w:val="00917BBC"/>
    <w:pPr>
      <w:overflowPunct/>
      <w:autoSpaceDE/>
      <w:autoSpaceDN/>
      <w:adjustRightInd/>
      <w:spacing w:beforeLines="1" w:afterLines="1" w:line="240" w:lineRule="auto"/>
      <w:textAlignment w:val="auto"/>
    </w:pPr>
    <w:rPr>
      <w:rFonts w:ascii="Times" w:hAnsi="Times"/>
      <w:sz w:val="20"/>
      <w:szCs w:val="20"/>
    </w:rPr>
  </w:style>
  <w:style w:type="character" w:customStyle="1" w:styleId="xspelle">
    <w:name w:val="x_spelle"/>
    <w:basedOn w:val="DefaultParagraphFont"/>
    <w:rsid w:val="00917BBC"/>
  </w:style>
  <w:style w:type="paragraph" w:styleId="Revision">
    <w:name w:val="Revision"/>
    <w:hidden/>
    <w:semiHidden/>
    <w:rsid w:val="002F7AF3"/>
    <w:pPr>
      <w:spacing w:line="240" w:lineRule="auto"/>
    </w:pPr>
    <w:rPr>
      <w:sz w:val="26"/>
    </w:rPr>
  </w:style>
  <w:style w:type="table" w:styleId="TableGrid">
    <w:name w:val="Table Grid"/>
    <w:basedOn w:val="TableNormal"/>
    <w:rsid w:val="00884D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Page1">
    <w:name w:val="Sig.Page.1"/>
    <w:basedOn w:val="Normal"/>
    <w:rsid w:val="0017747F"/>
    <w:pPr>
      <w:tabs>
        <w:tab w:val="left" w:pos="2880"/>
      </w:tabs>
      <w:suppressAutoHyphens/>
      <w:spacing w:line="240" w:lineRule="auto"/>
    </w:pPr>
    <w:rPr>
      <w:rFonts w:ascii="Courier" w:hAnsi="Courier"/>
      <w:sz w:val="24"/>
      <w:szCs w:val="20"/>
    </w:rPr>
  </w:style>
  <w:style w:type="paragraph" w:customStyle="1" w:styleId="SigPage2">
    <w:name w:val="Sig.Page.2"/>
    <w:basedOn w:val="SigPage1"/>
    <w:rsid w:val="0017747F"/>
    <w:pPr>
      <w:tabs>
        <w:tab w:val="right"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2382">
      <w:bodyDiv w:val="1"/>
      <w:marLeft w:val="0"/>
      <w:marRight w:val="0"/>
      <w:marTop w:val="0"/>
      <w:marBottom w:val="0"/>
      <w:divBdr>
        <w:top w:val="none" w:sz="0" w:space="0" w:color="auto"/>
        <w:left w:val="none" w:sz="0" w:space="0" w:color="auto"/>
        <w:bottom w:val="none" w:sz="0" w:space="0" w:color="auto"/>
        <w:right w:val="none" w:sz="0" w:space="0" w:color="auto"/>
      </w:divBdr>
    </w:div>
    <w:div w:id="232204698">
      <w:bodyDiv w:val="1"/>
      <w:marLeft w:val="0"/>
      <w:marRight w:val="0"/>
      <w:marTop w:val="0"/>
      <w:marBottom w:val="0"/>
      <w:divBdr>
        <w:top w:val="none" w:sz="0" w:space="0" w:color="auto"/>
        <w:left w:val="none" w:sz="0" w:space="0" w:color="auto"/>
        <w:bottom w:val="none" w:sz="0" w:space="0" w:color="auto"/>
        <w:right w:val="none" w:sz="0" w:space="0" w:color="auto"/>
      </w:divBdr>
    </w:div>
    <w:div w:id="232855598">
      <w:bodyDiv w:val="1"/>
      <w:marLeft w:val="0"/>
      <w:marRight w:val="0"/>
      <w:marTop w:val="0"/>
      <w:marBottom w:val="0"/>
      <w:divBdr>
        <w:top w:val="none" w:sz="0" w:space="0" w:color="auto"/>
        <w:left w:val="none" w:sz="0" w:space="0" w:color="auto"/>
        <w:bottom w:val="none" w:sz="0" w:space="0" w:color="auto"/>
        <w:right w:val="none" w:sz="0" w:space="0" w:color="auto"/>
      </w:divBdr>
    </w:div>
    <w:div w:id="709378371">
      <w:bodyDiv w:val="1"/>
      <w:marLeft w:val="0"/>
      <w:marRight w:val="0"/>
      <w:marTop w:val="0"/>
      <w:marBottom w:val="0"/>
      <w:divBdr>
        <w:top w:val="none" w:sz="0" w:space="0" w:color="auto"/>
        <w:left w:val="none" w:sz="0" w:space="0" w:color="auto"/>
        <w:bottom w:val="none" w:sz="0" w:space="0" w:color="auto"/>
        <w:right w:val="none" w:sz="0" w:space="0" w:color="auto"/>
      </w:divBdr>
      <w:divsChild>
        <w:div w:id="1163158189">
          <w:marLeft w:val="0"/>
          <w:marRight w:val="0"/>
          <w:marTop w:val="0"/>
          <w:marBottom w:val="0"/>
          <w:divBdr>
            <w:top w:val="none" w:sz="0" w:space="0" w:color="auto"/>
            <w:left w:val="none" w:sz="0" w:space="0" w:color="auto"/>
            <w:bottom w:val="none" w:sz="0" w:space="0" w:color="auto"/>
            <w:right w:val="none" w:sz="0" w:space="0" w:color="auto"/>
          </w:divBdr>
          <w:divsChild>
            <w:div w:id="1926301718">
              <w:marLeft w:val="0"/>
              <w:marRight w:val="0"/>
              <w:marTop w:val="0"/>
              <w:marBottom w:val="0"/>
              <w:divBdr>
                <w:top w:val="none" w:sz="0" w:space="0" w:color="auto"/>
                <w:left w:val="none" w:sz="0" w:space="0" w:color="auto"/>
                <w:bottom w:val="none" w:sz="0" w:space="0" w:color="auto"/>
                <w:right w:val="none" w:sz="0" w:space="0" w:color="auto"/>
              </w:divBdr>
              <w:divsChild>
                <w:div w:id="2024696782">
                  <w:marLeft w:val="0"/>
                  <w:marRight w:val="0"/>
                  <w:marTop w:val="0"/>
                  <w:marBottom w:val="0"/>
                  <w:divBdr>
                    <w:top w:val="none" w:sz="0" w:space="0" w:color="auto"/>
                    <w:left w:val="none" w:sz="0" w:space="0" w:color="auto"/>
                    <w:bottom w:val="none" w:sz="0" w:space="0" w:color="auto"/>
                    <w:right w:val="none" w:sz="0" w:space="0" w:color="auto"/>
                  </w:divBdr>
                  <w:divsChild>
                    <w:div w:id="186918467">
                      <w:marLeft w:val="0"/>
                      <w:marRight w:val="0"/>
                      <w:marTop w:val="0"/>
                      <w:marBottom w:val="0"/>
                      <w:divBdr>
                        <w:top w:val="none" w:sz="0" w:space="0" w:color="auto"/>
                        <w:left w:val="none" w:sz="0" w:space="0" w:color="auto"/>
                        <w:bottom w:val="none" w:sz="0" w:space="0" w:color="auto"/>
                        <w:right w:val="none" w:sz="0" w:space="0" w:color="auto"/>
                      </w:divBdr>
                      <w:divsChild>
                        <w:div w:id="17079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644417">
      <w:bodyDiv w:val="1"/>
      <w:marLeft w:val="0"/>
      <w:marRight w:val="0"/>
      <w:marTop w:val="0"/>
      <w:marBottom w:val="0"/>
      <w:divBdr>
        <w:top w:val="none" w:sz="0" w:space="0" w:color="auto"/>
        <w:left w:val="none" w:sz="0" w:space="0" w:color="auto"/>
        <w:bottom w:val="none" w:sz="0" w:space="0" w:color="auto"/>
        <w:right w:val="none" w:sz="0" w:space="0" w:color="auto"/>
      </w:divBdr>
    </w:div>
    <w:div w:id="1069570390">
      <w:bodyDiv w:val="1"/>
      <w:marLeft w:val="0"/>
      <w:marRight w:val="0"/>
      <w:marTop w:val="0"/>
      <w:marBottom w:val="0"/>
      <w:divBdr>
        <w:top w:val="none" w:sz="0" w:space="0" w:color="auto"/>
        <w:left w:val="none" w:sz="0" w:space="0" w:color="auto"/>
        <w:bottom w:val="none" w:sz="0" w:space="0" w:color="auto"/>
        <w:right w:val="none" w:sz="0" w:space="0" w:color="auto"/>
      </w:divBdr>
    </w:div>
    <w:div w:id="1227103948">
      <w:bodyDiv w:val="1"/>
      <w:marLeft w:val="0"/>
      <w:marRight w:val="0"/>
      <w:marTop w:val="0"/>
      <w:marBottom w:val="0"/>
      <w:divBdr>
        <w:top w:val="none" w:sz="0" w:space="0" w:color="auto"/>
        <w:left w:val="none" w:sz="0" w:space="0" w:color="auto"/>
        <w:bottom w:val="none" w:sz="0" w:space="0" w:color="auto"/>
        <w:right w:val="none" w:sz="0" w:space="0" w:color="auto"/>
      </w:divBdr>
    </w:div>
    <w:div w:id="1389570038">
      <w:bodyDiv w:val="1"/>
      <w:marLeft w:val="0"/>
      <w:marRight w:val="0"/>
      <w:marTop w:val="0"/>
      <w:marBottom w:val="0"/>
      <w:divBdr>
        <w:top w:val="none" w:sz="0" w:space="0" w:color="auto"/>
        <w:left w:val="none" w:sz="0" w:space="0" w:color="auto"/>
        <w:bottom w:val="none" w:sz="0" w:space="0" w:color="auto"/>
        <w:right w:val="none" w:sz="0" w:space="0" w:color="auto"/>
      </w:divBdr>
      <w:divsChild>
        <w:div w:id="1880432127">
          <w:marLeft w:val="0"/>
          <w:marRight w:val="0"/>
          <w:marTop w:val="0"/>
          <w:marBottom w:val="0"/>
          <w:divBdr>
            <w:top w:val="none" w:sz="0" w:space="0" w:color="auto"/>
            <w:left w:val="none" w:sz="0" w:space="0" w:color="auto"/>
            <w:bottom w:val="none" w:sz="0" w:space="0" w:color="auto"/>
            <w:right w:val="none" w:sz="0" w:space="0" w:color="auto"/>
          </w:divBdr>
        </w:div>
      </w:divsChild>
    </w:div>
    <w:div w:id="152810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3277</Words>
  <Characters>17364</Characters>
  <Application>Microsoft Office Word</Application>
  <DocSecurity>0</DocSecurity>
  <Lines>297</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2024-01-17T21:52:00Z</cp:lastPrinted>
  <dcterms:created xsi:type="dcterms:W3CDTF">2024-01-17T21:57:00Z</dcterms:created>
  <dcterms:modified xsi:type="dcterms:W3CDTF">2024-01-17T21:57:00Z</dcterms:modified>
  <cp:category/>
</cp:coreProperties>
</file>