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E76D" w14:textId="618E6FFE" w:rsidR="00E01B37" w:rsidRDefault="00F10634" w:rsidP="00F10634">
      <w:pPr>
        <w:spacing w:line="240" w:lineRule="atLeast"/>
        <w:jc w:val="center"/>
        <w:rPr>
          <w:sz w:val="20"/>
          <w:szCs w:val="20"/>
        </w:rPr>
      </w:pPr>
      <w:r w:rsidRPr="00953C6B">
        <w:rPr>
          <w:sz w:val="20"/>
          <w:szCs w:val="20"/>
        </w:rPr>
        <w:t>Filed 4/11/23</w:t>
      </w:r>
      <w:r w:rsidRPr="00F10634">
        <w:rPr>
          <w:sz w:val="20"/>
          <w:szCs w:val="20"/>
        </w:rPr>
        <w:t>; REVIEW GRANTED.  See Cal. Rules of Court, rules 8.1105 and 8.1115 (and corresponding Comment, par. 2, concerning rule 8.1115(e)(3)).</w:t>
      </w:r>
    </w:p>
    <w:p w14:paraId="7F898B78" w14:textId="2819042A" w:rsidR="00DD2C91" w:rsidRPr="00953C6B" w:rsidRDefault="00F10634" w:rsidP="003D1F49">
      <w:pPr>
        <w:spacing w:line="240" w:lineRule="atLeast"/>
        <w:rPr>
          <w:sz w:val="20"/>
          <w:szCs w:val="20"/>
        </w:rPr>
      </w:pPr>
      <w:r w:rsidRPr="00DD2C91">
        <w:rPr>
          <w:sz w:val="20"/>
          <w:szCs w:val="20"/>
        </w:rPr>
        <w:t>Reposting correct version</w:t>
      </w:r>
    </w:p>
    <w:p w14:paraId="3F74F943" w14:textId="62C183D1" w:rsidR="00915F67" w:rsidRDefault="00F10634" w:rsidP="00DD2C91">
      <w:pPr>
        <w:spacing w:line="240" w:lineRule="atLeast"/>
        <w:jc w:val="center"/>
        <w:rPr>
          <w:u w:val="words"/>
        </w:rPr>
      </w:pPr>
      <w:r w:rsidRPr="00915F67">
        <w:rPr>
          <w:u w:val="words"/>
        </w:rPr>
        <w:t>CERTIFIED FOR PUBLICATION</w:t>
      </w:r>
    </w:p>
    <w:p w14:paraId="1D3C40CB" w14:textId="633BCA49" w:rsidR="00915F67" w:rsidRDefault="00915F67" w:rsidP="00915F67">
      <w:pPr>
        <w:spacing w:line="240" w:lineRule="atLeast"/>
        <w:jc w:val="center"/>
        <w:rPr>
          <w:u w:val="words"/>
        </w:rPr>
      </w:pPr>
    </w:p>
    <w:p w14:paraId="07CC3FFE" w14:textId="77777777" w:rsidR="00974ACD" w:rsidRDefault="00974ACD" w:rsidP="00915F67">
      <w:pPr>
        <w:spacing w:line="240" w:lineRule="atLeast"/>
        <w:jc w:val="center"/>
        <w:rPr>
          <w:u w:val="words"/>
        </w:rPr>
      </w:pPr>
    </w:p>
    <w:p w14:paraId="134358B7" w14:textId="6C764C57" w:rsidR="00915F67" w:rsidRDefault="00F10634" w:rsidP="00915F67">
      <w:pPr>
        <w:jc w:val="center"/>
      </w:pPr>
      <w:r>
        <w:t>IN THE COURT OF APPEAL OF THE STATE OF CALIFORNIA</w:t>
      </w:r>
    </w:p>
    <w:p w14:paraId="115B8691" w14:textId="3FF7D2BD" w:rsidR="00915F67" w:rsidRDefault="00F10634" w:rsidP="00915F67">
      <w:pPr>
        <w:jc w:val="center"/>
      </w:pPr>
      <w:r>
        <w:t>THIRD APPELLATE DISTRICT</w:t>
      </w:r>
    </w:p>
    <w:p w14:paraId="215C6006" w14:textId="79E6002C" w:rsidR="00915F67" w:rsidRDefault="00F10634" w:rsidP="00915F67">
      <w:pPr>
        <w:jc w:val="center"/>
      </w:pPr>
      <w:r>
        <w:t>(Placer)</w:t>
      </w:r>
    </w:p>
    <w:p w14:paraId="07A18F59" w14:textId="486E8B55" w:rsidR="00915F67" w:rsidRDefault="00F10634" w:rsidP="00915F67">
      <w:pPr>
        <w:jc w:val="center"/>
      </w:pPr>
      <w:r>
        <w:t>----</w:t>
      </w:r>
    </w:p>
    <w:p w14:paraId="53E42680" w14:textId="72A5E88B" w:rsidR="00915F67" w:rsidRDefault="00915F67" w:rsidP="00915F67">
      <w:pPr>
        <w:jc w:val="center"/>
      </w:pPr>
    </w:p>
    <w:p w14:paraId="4CCB1A04" w14:textId="7129F5A1" w:rsidR="00915F67" w:rsidRDefault="00915F67" w:rsidP="00915F67">
      <w:pPr>
        <w:spacing w:line="240" w:lineRule="atLeast"/>
      </w:pPr>
    </w:p>
    <w:p w14:paraId="71C11B2B" w14:textId="183C403A" w:rsidR="00974ACD" w:rsidRDefault="00974ACD" w:rsidP="00915F67">
      <w:pPr>
        <w:spacing w:line="240" w:lineRule="atLeast"/>
      </w:pPr>
    </w:p>
    <w:p w14:paraId="5A78B16F" w14:textId="77777777" w:rsidR="00974ACD" w:rsidRDefault="00974ACD" w:rsidP="00915F67">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5056CF" w14:paraId="67904897" w14:textId="77777777" w:rsidTr="00915F67">
        <w:tc>
          <w:tcPr>
            <w:tcW w:w="5904" w:type="dxa"/>
            <w:shd w:val="clear" w:color="auto" w:fill="auto"/>
          </w:tcPr>
          <w:p w14:paraId="62BC7238" w14:textId="77777777" w:rsidR="00915F67" w:rsidRDefault="00F10634" w:rsidP="00915F67">
            <w:pPr>
              <w:spacing w:line="240" w:lineRule="atLeast"/>
            </w:pPr>
            <w:r>
              <w:t>OSCAR J. MADRIGAL et al.,</w:t>
            </w:r>
          </w:p>
          <w:p w14:paraId="5293E5E5" w14:textId="77777777" w:rsidR="00915F67" w:rsidRDefault="00915F67" w:rsidP="00915F67">
            <w:pPr>
              <w:spacing w:line="240" w:lineRule="atLeast"/>
            </w:pPr>
          </w:p>
          <w:p w14:paraId="29CD310C" w14:textId="77777777" w:rsidR="00915F67" w:rsidRDefault="00F10634" w:rsidP="00915F67">
            <w:pPr>
              <w:spacing w:line="240" w:lineRule="atLeast"/>
            </w:pPr>
            <w:r>
              <w:tab/>
            </w:r>
            <w:r>
              <w:tab/>
              <w:t>Plaintiffs and Respondents,</w:t>
            </w:r>
          </w:p>
          <w:p w14:paraId="79D4C2E3" w14:textId="77777777" w:rsidR="00915F67" w:rsidRDefault="00915F67" w:rsidP="00915F67">
            <w:pPr>
              <w:spacing w:line="240" w:lineRule="atLeast"/>
            </w:pPr>
          </w:p>
          <w:p w14:paraId="5158BC0B" w14:textId="77777777" w:rsidR="00915F67" w:rsidRDefault="00F10634" w:rsidP="00915F67">
            <w:pPr>
              <w:spacing w:line="240" w:lineRule="atLeast"/>
            </w:pPr>
            <w:r>
              <w:tab/>
              <w:t>v.</w:t>
            </w:r>
          </w:p>
          <w:p w14:paraId="3DC24B65" w14:textId="77777777" w:rsidR="00915F67" w:rsidRDefault="00915F67" w:rsidP="00915F67">
            <w:pPr>
              <w:spacing w:line="240" w:lineRule="atLeast"/>
            </w:pPr>
          </w:p>
          <w:p w14:paraId="5F659217" w14:textId="77777777" w:rsidR="00915F67" w:rsidRDefault="00F10634" w:rsidP="00915F67">
            <w:pPr>
              <w:spacing w:line="240" w:lineRule="atLeast"/>
            </w:pPr>
            <w:r>
              <w:t>HYUNDAI MOTOR AMERICA,</w:t>
            </w:r>
          </w:p>
          <w:p w14:paraId="2D054B82" w14:textId="77777777" w:rsidR="00915F67" w:rsidRDefault="00915F67" w:rsidP="00915F67">
            <w:pPr>
              <w:spacing w:line="240" w:lineRule="atLeast"/>
            </w:pPr>
          </w:p>
          <w:p w14:paraId="281F2DB0" w14:textId="77777777" w:rsidR="00915F67" w:rsidRDefault="00F10634" w:rsidP="00915F67">
            <w:pPr>
              <w:spacing w:line="240" w:lineRule="atLeast"/>
            </w:pPr>
            <w:r>
              <w:tab/>
            </w:r>
            <w:r>
              <w:tab/>
            </w:r>
            <w:r>
              <w:t>Defendant and Appellant.</w:t>
            </w:r>
          </w:p>
          <w:p w14:paraId="02C17219" w14:textId="3219F029" w:rsidR="00915F67" w:rsidRDefault="00915F67" w:rsidP="00915F67">
            <w:pPr>
              <w:spacing w:line="240" w:lineRule="atLeast"/>
            </w:pPr>
          </w:p>
        </w:tc>
        <w:tc>
          <w:tcPr>
            <w:tcW w:w="3456" w:type="dxa"/>
            <w:shd w:val="clear" w:color="auto" w:fill="auto"/>
          </w:tcPr>
          <w:p w14:paraId="2213A26F" w14:textId="77777777" w:rsidR="00915F67" w:rsidRDefault="00F10634" w:rsidP="00915F67">
            <w:pPr>
              <w:spacing w:line="240" w:lineRule="atLeast"/>
              <w:jc w:val="center"/>
            </w:pPr>
            <w:r>
              <w:t>C090463</w:t>
            </w:r>
          </w:p>
          <w:p w14:paraId="72BCA05C" w14:textId="77777777" w:rsidR="00915F67" w:rsidRDefault="00915F67" w:rsidP="00915F67">
            <w:pPr>
              <w:spacing w:line="240" w:lineRule="atLeast"/>
              <w:jc w:val="center"/>
            </w:pPr>
          </w:p>
          <w:p w14:paraId="6BA3FC55" w14:textId="77777777" w:rsidR="006C7AAC" w:rsidRDefault="00F10634" w:rsidP="00915F67">
            <w:pPr>
              <w:spacing w:line="240" w:lineRule="atLeast"/>
              <w:jc w:val="center"/>
            </w:pPr>
            <w:r>
              <w:t xml:space="preserve">(Super. Ct. No. </w:t>
            </w:r>
          </w:p>
          <w:p w14:paraId="2760175D" w14:textId="63F93CF2" w:rsidR="00915F67" w:rsidRDefault="00F10634" w:rsidP="00915F67">
            <w:pPr>
              <w:spacing w:line="240" w:lineRule="atLeast"/>
              <w:jc w:val="center"/>
            </w:pPr>
            <w:r>
              <w:t>S-CV-0038395)</w:t>
            </w:r>
          </w:p>
          <w:p w14:paraId="6CE75C0F" w14:textId="77777777" w:rsidR="00915F67" w:rsidRDefault="00915F67" w:rsidP="00915F67">
            <w:pPr>
              <w:spacing w:line="240" w:lineRule="atLeast"/>
              <w:jc w:val="center"/>
            </w:pPr>
          </w:p>
          <w:p w14:paraId="5242CBC6" w14:textId="2C6D01B6" w:rsidR="00915F67" w:rsidRDefault="00915F67" w:rsidP="00915F67">
            <w:pPr>
              <w:spacing w:line="240" w:lineRule="atLeast"/>
              <w:jc w:val="center"/>
            </w:pPr>
          </w:p>
        </w:tc>
      </w:tr>
    </w:tbl>
    <w:p w14:paraId="14E97B10" w14:textId="793D8760" w:rsidR="00915F67" w:rsidRDefault="00915F67" w:rsidP="00915F67">
      <w:pPr>
        <w:spacing w:line="240" w:lineRule="atLeast"/>
      </w:pPr>
    </w:p>
    <w:p w14:paraId="487F60F7" w14:textId="77777777" w:rsidR="00DF5DDF" w:rsidRDefault="00DF5DDF" w:rsidP="00915F67">
      <w:pPr>
        <w:spacing w:line="240" w:lineRule="atLeast"/>
      </w:pPr>
    </w:p>
    <w:p w14:paraId="27E1F450" w14:textId="31A98F7D" w:rsidR="00915F67" w:rsidRDefault="00F10634" w:rsidP="00DC7B0D">
      <w:pPr>
        <w:spacing w:line="240" w:lineRule="atLeast"/>
        <w:ind w:firstLine="720"/>
      </w:pPr>
      <w:r>
        <w:t>APPEAL from a judgment of the Superior Court of Placer County, Michael W. Jones, Judge.  Reversed.</w:t>
      </w:r>
    </w:p>
    <w:p w14:paraId="3B7B6509" w14:textId="77777777" w:rsidR="0000209F" w:rsidRPr="008C02CE" w:rsidRDefault="0000209F" w:rsidP="00DC7B0D">
      <w:pPr>
        <w:spacing w:line="240" w:lineRule="atLeast"/>
        <w:ind w:firstLine="720"/>
      </w:pPr>
    </w:p>
    <w:p w14:paraId="07DFEA8E" w14:textId="7A6F8F91" w:rsidR="0000209F" w:rsidRPr="008C02CE" w:rsidRDefault="00F10634" w:rsidP="00DC7B0D">
      <w:pPr>
        <w:spacing w:line="240" w:lineRule="atLeast"/>
        <w:ind w:firstLine="720"/>
      </w:pPr>
      <w:r w:rsidRPr="008C02CE">
        <w:t>Theta Law Firm</w:t>
      </w:r>
      <w:r>
        <w:t>,</w:t>
      </w:r>
      <w:r w:rsidRPr="008C02CE">
        <w:t xml:space="preserve"> </w:t>
      </w:r>
      <w:proofErr w:type="spellStart"/>
      <w:r w:rsidRPr="008C02CE">
        <w:t>Soheyl</w:t>
      </w:r>
      <w:proofErr w:type="spellEnd"/>
      <w:r w:rsidRPr="008C02CE">
        <w:t xml:space="preserve"> </w:t>
      </w:r>
      <w:proofErr w:type="spellStart"/>
      <w:r w:rsidRPr="008C02CE">
        <w:t>Tahsildoost</w:t>
      </w:r>
      <w:proofErr w:type="spellEnd"/>
      <w:r>
        <w:t xml:space="preserve">, </w:t>
      </w:r>
      <w:proofErr w:type="spellStart"/>
      <w:r w:rsidRPr="008C02CE">
        <w:t>Kainoa</w:t>
      </w:r>
      <w:proofErr w:type="spellEnd"/>
      <w:r w:rsidRPr="008C02CE">
        <w:t xml:space="preserve"> </w:t>
      </w:r>
      <w:proofErr w:type="spellStart"/>
      <w:r w:rsidRPr="008C02CE">
        <w:t>Aliviado</w:t>
      </w:r>
      <w:proofErr w:type="spellEnd"/>
      <w:r>
        <w:t>;</w:t>
      </w:r>
      <w:r w:rsidRPr="008C02CE">
        <w:t xml:space="preserve"> </w:t>
      </w:r>
      <w:proofErr w:type="spellStart"/>
      <w:r w:rsidRPr="008C02CE">
        <w:t>SJL</w:t>
      </w:r>
      <w:proofErr w:type="spellEnd"/>
      <w:r w:rsidRPr="008C02CE">
        <w:t xml:space="preserve"> L</w:t>
      </w:r>
      <w:r>
        <w:t>aw and</w:t>
      </w:r>
      <w:r w:rsidRPr="008C02CE">
        <w:t xml:space="preserve"> Julian G. Senior for Defendant and Appellant.</w:t>
      </w:r>
    </w:p>
    <w:p w14:paraId="34360CB9" w14:textId="77777777" w:rsidR="0000209F" w:rsidRDefault="0000209F" w:rsidP="00DC7B0D">
      <w:pPr>
        <w:spacing w:line="240" w:lineRule="atLeast"/>
        <w:ind w:firstLine="720"/>
      </w:pPr>
    </w:p>
    <w:p w14:paraId="6260FA62" w14:textId="5C862C89" w:rsidR="0000209F" w:rsidRPr="001A1386" w:rsidRDefault="00F10634" w:rsidP="00DC7B0D">
      <w:pPr>
        <w:spacing w:line="240" w:lineRule="atLeast"/>
        <w:ind w:firstLine="720"/>
      </w:pPr>
      <w:r w:rsidRPr="001A1386">
        <w:t xml:space="preserve">Fred J. </w:t>
      </w:r>
      <w:proofErr w:type="spellStart"/>
      <w:r w:rsidRPr="001A1386">
        <w:t>Hiestand</w:t>
      </w:r>
      <w:proofErr w:type="spellEnd"/>
      <w:r>
        <w:t xml:space="preserve"> for </w:t>
      </w:r>
      <w:r w:rsidRPr="001A1386">
        <w:t>Civil</w:t>
      </w:r>
      <w:r>
        <w:t xml:space="preserve"> </w:t>
      </w:r>
      <w:r w:rsidRPr="001A1386">
        <w:t xml:space="preserve">Justice Association </w:t>
      </w:r>
      <w:r>
        <w:t>o</w:t>
      </w:r>
      <w:r w:rsidRPr="001A1386">
        <w:t xml:space="preserve">f California </w:t>
      </w:r>
      <w:r>
        <w:t xml:space="preserve">as </w:t>
      </w:r>
      <w:r w:rsidRPr="001A1386">
        <w:t xml:space="preserve">Amicus Curiae </w:t>
      </w:r>
      <w:r>
        <w:t>on behalf o</w:t>
      </w:r>
      <w:r w:rsidRPr="001A1386">
        <w:t xml:space="preserve">f Defendant </w:t>
      </w:r>
      <w:r w:rsidR="00DC7B0D">
        <w:t>a</w:t>
      </w:r>
      <w:r w:rsidRPr="001A1386">
        <w:t>nd Appell</w:t>
      </w:r>
      <w:r>
        <w:t>a</w:t>
      </w:r>
      <w:r w:rsidRPr="001A1386">
        <w:t>nt</w:t>
      </w:r>
      <w:r>
        <w:t>.</w:t>
      </w:r>
    </w:p>
    <w:p w14:paraId="3D72682E" w14:textId="77777777" w:rsidR="0000209F" w:rsidRDefault="0000209F" w:rsidP="00DC7B0D">
      <w:pPr>
        <w:spacing w:line="240" w:lineRule="atLeast"/>
        <w:ind w:firstLine="720"/>
      </w:pPr>
    </w:p>
    <w:p w14:paraId="1892E575" w14:textId="4CD1CB13" w:rsidR="0000209F" w:rsidRDefault="00F10634" w:rsidP="00DC7B0D">
      <w:pPr>
        <w:spacing w:line="240" w:lineRule="atLeast"/>
        <w:ind w:firstLine="720"/>
      </w:pPr>
      <w:r w:rsidRPr="008C02CE">
        <w:t>Knight Law Group</w:t>
      </w:r>
      <w:r>
        <w:t xml:space="preserve">, </w:t>
      </w:r>
      <w:r w:rsidRPr="008C02CE">
        <w:t xml:space="preserve">Roger </w:t>
      </w:r>
      <w:proofErr w:type="spellStart"/>
      <w:r w:rsidRPr="008C02CE">
        <w:t>Kirnos</w:t>
      </w:r>
      <w:proofErr w:type="spellEnd"/>
      <w:r>
        <w:t xml:space="preserve">; </w:t>
      </w:r>
      <w:r w:rsidRPr="008C02CE">
        <w:t>The Altman Law Group</w:t>
      </w:r>
      <w:r>
        <w:t xml:space="preserve">, </w:t>
      </w:r>
      <w:r w:rsidRPr="008C02CE">
        <w:t>Bryan C. Altman</w:t>
      </w:r>
      <w:r>
        <w:t xml:space="preserve">; </w:t>
      </w:r>
      <w:r w:rsidRPr="008C02CE">
        <w:t xml:space="preserve">Law Office </w:t>
      </w:r>
      <w:r w:rsidR="00097FA3">
        <w:t>o</w:t>
      </w:r>
      <w:r w:rsidRPr="008C02CE">
        <w:t>f Michael H. Rosenstein,</w:t>
      </w:r>
      <w:r>
        <w:t xml:space="preserve"> </w:t>
      </w:r>
      <w:r w:rsidRPr="008C02CE">
        <w:t>Michael H. Rosenstein</w:t>
      </w:r>
      <w:r>
        <w:t>;</w:t>
      </w:r>
      <w:r w:rsidRPr="008C02CE">
        <w:t xml:space="preserve"> </w:t>
      </w:r>
      <w:proofErr w:type="spellStart"/>
      <w:r w:rsidRPr="008C02CE">
        <w:t>Greines</w:t>
      </w:r>
      <w:proofErr w:type="spellEnd"/>
      <w:r w:rsidRPr="008C02CE">
        <w:t>, Martin, Stein &amp; Richland</w:t>
      </w:r>
      <w:r>
        <w:t xml:space="preserve">, </w:t>
      </w:r>
      <w:r w:rsidRPr="008C02CE">
        <w:t xml:space="preserve">Cynthia E. </w:t>
      </w:r>
      <w:proofErr w:type="spellStart"/>
      <w:r w:rsidRPr="008C02CE">
        <w:t>Tobisman</w:t>
      </w:r>
      <w:proofErr w:type="spellEnd"/>
      <w:r>
        <w:t xml:space="preserve"> and </w:t>
      </w:r>
      <w:r w:rsidRPr="008C02CE">
        <w:t>Joseph V. Bui</w:t>
      </w:r>
      <w:r>
        <w:t xml:space="preserve"> </w:t>
      </w:r>
      <w:r w:rsidRPr="008C02CE">
        <w:t>for Plaintiffs and Respondents.</w:t>
      </w:r>
    </w:p>
    <w:p w14:paraId="56798195" w14:textId="77777777" w:rsidR="0000209F" w:rsidRDefault="0000209F" w:rsidP="00DC7B0D">
      <w:pPr>
        <w:spacing w:line="240" w:lineRule="atLeast"/>
        <w:ind w:firstLine="720"/>
      </w:pPr>
    </w:p>
    <w:p w14:paraId="058B9C44" w14:textId="78227241" w:rsidR="0000209F" w:rsidRPr="001A1386" w:rsidRDefault="00F10634" w:rsidP="00DC7B0D">
      <w:pPr>
        <w:spacing w:line="240" w:lineRule="atLeast"/>
        <w:ind w:firstLine="720"/>
      </w:pPr>
      <w:r w:rsidRPr="001A1386">
        <w:lastRenderedPageBreak/>
        <w:t xml:space="preserve">The Arkin Law Firm </w:t>
      </w:r>
      <w:r>
        <w:t xml:space="preserve">and </w:t>
      </w:r>
      <w:r w:rsidRPr="001A1386">
        <w:t>Sharon J. Arkin</w:t>
      </w:r>
      <w:r>
        <w:t xml:space="preserve"> for </w:t>
      </w:r>
      <w:r w:rsidRPr="001A1386">
        <w:t>Consumer</w:t>
      </w:r>
      <w:r>
        <w:t xml:space="preserve"> </w:t>
      </w:r>
      <w:r w:rsidRPr="001A1386">
        <w:t xml:space="preserve">Attorneys </w:t>
      </w:r>
      <w:r>
        <w:t>o</w:t>
      </w:r>
      <w:r w:rsidRPr="001A1386">
        <w:t xml:space="preserve">f California </w:t>
      </w:r>
      <w:r>
        <w:t xml:space="preserve">as </w:t>
      </w:r>
      <w:r w:rsidRPr="001A1386">
        <w:t xml:space="preserve">Amicus </w:t>
      </w:r>
      <w:r w:rsidR="00953C6B">
        <w:t xml:space="preserve">Curiae </w:t>
      </w:r>
      <w:r>
        <w:t xml:space="preserve">on behalf of </w:t>
      </w:r>
      <w:r w:rsidRPr="001A1386">
        <w:t xml:space="preserve">Plaintiffs </w:t>
      </w:r>
      <w:r>
        <w:t>a</w:t>
      </w:r>
      <w:r w:rsidRPr="001A1386">
        <w:t>nd Respondents</w:t>
      </w:r>
      <w:r>
        <w:t>.</w:t>
      </w:r>
    </w:p>
    <w:p w14:paraId="2DC76E6F" w14:textId="26B77CBA" w:rsidR="00866ED0" w:rsidRDefault="00F10634" w:rsidP="007938AC">
      <w:pPr>
        <w:ind w:firstLine="720"/>
      </w:pPr>
      <w:r>
        <w:t xml:space="preserve">Plaintiffs Oscar </w:t>
      </w:r>
      <w:r w:rsidR="00AF74C6">
        <w:t xml:space="preserve">J. </w:t>
      </w:r>
      <w:r>
        <w:t xml:space="preserve">and Audrey </w:t>
      </w:r>
      <w:r w:rsidR="00AF74C6">
        <w:t xml:space="preserve">M. </w:t>
      </w:r>
      <w:r>
        <w:t>Madrigal (plaintiffs) sued defendant Hyundai Motor America (Hyundai) under California’s automobile lemon law</w:t>
      </w:r>
      <w:r w:rsidR="007938AC">
        <w:t>.  Early in the case, Hyundai made two offers to compromise under Code of Civil Procedure section 998</w:t>
      </w:r>
      <w:r w:rsidR="00C35324">
        <w:t>,</w:t>
      </w:r>
      <w:r>
        <w:rPr>
          <w:rStyle w:val="FootnoteReference"/>
        </w:rPr>
        <w:footnoteReference w:id="1"/>
      </w:r>
      <w:r w:rsidR="007938AC">
        <w:t xml:space="preserve"> </w:t>
      </w:r>
      <w:r w:rsidR="001C1327">
        <w:t xml:space="preserve">both of </w:t>
      </w:r>
      <w:r w:rsidR="007938AC">
        <w:t xml:space="preserve">which </w:t>
      </w:r>
      <w:r w:rsidR="001C1327">
        <w:t>were</w:t>
      </w:r>
      <w:r w:rsidR="007938AC">
        <w:t xml:space="preserve"> rejected.  Litigation continued.  After a jury was sworn in, plaintiffs settled with Hyundai for a principal amount that was less than Hyundai’s second section 998 offer.  </w:t>
      </w:r>
      <w:r w:rsidR="00754666">
        <w:t xml:space="preserve">The parties elected to leave the </w:t>
      </w:r>
      <w:r>
        <w:t xml:space="preserve">issue of costs and attorney fees for the </w:t>
      </w:r>
      <w:r w:rsidR="00754666">
        <w:t xml:space="preserve">trial </w:t>
      </w:r>
      <w:r>
        <w:t xml:space="preserve">court to decide upon motion.  </w:t>
      </w:r>
      <w:r w:rsidR="00180385">
        <w:t>Under the settlement agreement, o</w:t>
      </w:r>
      <w:r>
        <w:t xml:space="preserve">nce </w:t>
      </w:r>
      <w:r w:rsidR="00180385">
        <w:t>the issue of costs and attorney fees was resolved</w:t>
      </w:r>
      <w:r>
        <w:t xml:space="preserve"> and payment was made by Hyundai, plaintiffs would dismiss their complaint with prejudice.</w:t>
      </w:r>
      <w:r>
        <w:t xml:space="preserve">  </w:t>
      </w:r>
    </w:p>
    <w:p w14:paraId="66272BC2" w14:textId="55515F72" w:rsidR="007938AC" w:rsidRDefault="00F10634" w:rsidP="007938AC">
      <w:pPr>
        <w:ind w:firstLine="720"/>
      </w:pPr>
      <w:r>
        <w:t xml:space="preserve">This case presents the novel question of whether section 998’s </w:t>
      </w:r>
      <w:r w:rsidR="00D81D9D">
        <w:t xml:space="preserve">cost-shifting penalty </w:t>
      </w:r>
      <w:r>
        <w:t>provisions apply when an offer to compr</w:t>
      </w:r>
      <w:r w:rsidR="00871162">
        <w:t>om</w:t>
      </w:r>
      <w:r>
        <w:t xml:space="preserve">ise is rejected and the case ends in settlement.  Under the facts of this case, we hold that it does and therefore </w:t>
      </w:r>
      <w:r>
        <w:t>reverse the order of the trial court.</w:t>
      </w:r>
    </w:p>
    <w:p w14:paraId="3C562E85" w14:textId="250BD0DF" w:rsidR="00FA7AFA" w:rsidRDefault="00F10634" w:rsidP="004E69F6">
      <w:pPr>
        <w:keepNext/>
        <w:jc w:val="center"/>
      </w:pPr>
      <w:r>
        <w:t>FACTUAL AND PROCEDURAL BACKGROUND</w:t>
      </w:r>
    </w:p>
    <w:p w14:paraId="273B1B2F" w14:textId="04B3DFFF" w:rsidR="0037066C" w:rsidRDefault="00F10634" w:rsidP="00305A97">
      <w:pPr>
        <w:ind w:firstLine="720"/>
      </w:pPr>
      <w:r>
        <w:t xml:space="preserve">Plaintiffs </w:t>
      </w:r>
      <w:r w:rsidR="00E373AE">
        <w:t>sued</w:t>
      </w:r>
      <w:r w:rsidR="00FC6273">
        <w:t xml:space="preserve"> Hyundai </w:t>
      </w:r>
      <w:r>
        <w:t>on September 26, 2016</w:t>
      </w:r>
      <w:r w:rsidR="00FC6273">
        <w:t xml:space="preserve">, </w:t>
      </w:r>
      <w:r w:rsidR="00E373AE">
        <w:t>under the Song-Beverly Consumer Warranty Act (</w:t>
      </w:r>
      <w:r w:rsidR="00E373AE" w:rsidRPr="004879D1">
        <w:t>Civ.</w:t>
      </w:r>
      <w:r w:rsidR="00E373AE">
        <w:t xml:space="preserve"> </w:t>
      </w:r>
      <w:r w:rsidR="00E373AE" w:rsidRPr="004879D1">
        <w:t xml:space="preserve">Code, § 1790 et seq. </w:t>
      </w:r>
      <w:r w:rsidR="00E373AE">
        <w:t>(Song-Beverly Act</w:t>
      </w:r>
      <w:r w:rsidR="00E84CA4">
        <w:t>)</w:t>
      </w:r>
      <w:r w:rsidR="00E373AE">
        <w:t xml:space="preserve">) </w:t>
      </w:r>
      <w:r w:rsidR="00FC6273">
        <w:t>alleging breaches of express and implied warrant</w:t>
      </w:r>
      <w:r w:rsidR="000A4976">
        <w:t>ies</w:t>
      </w:r>
      <w:r w:rsidR="00FC6273">
        <w:t xml:space="preserve"> arising out of plaintiffs’ purchase of a</w:t>
      </w:r>
      <w:r w:rsidR="00C93A92">
        <w:t xml:space="preserve">n allegedly defective </w:t>
      </w:r>
      <w:r w:rsidR="00FC6273">
        <w:t>2012 Hyundai Elantra</w:t>
      </w:r>
      <w:r w:rsidR="009D36FA">
        <w:t xml:space="preserve"> for a total </w:t>
      </w:r>
      <w:r w:rsidR="0054643D">
        <w:t xml:space="preserve">cash </w:t>
      </w:r>
      <w:r w:rsidR="009D36FA">
        <w:t>price of $</w:t>
      </w:r>
      <w:r w:rsidR="009D36FA" w:rsidRPr="009D36FA">
        <w:t>24</w:t>
      </w:r>
      <w:r w:rsidR="009D36FA">
        <w:t>,</w:t>
      </w:r>
      <w:r w:rsidR="009D36FA" w:rsidRPr="009D36FA">
        <w:t>172</w:t>
      </w:r>
      <w:r w:rsidR="009D36FA">
        <w:t>.</w:t>
      </w:r>
      <w:r w:rsidR="009D36FA" w:rsidRPr="009D36FA">
        <w:t>73</w:t>
      </w:r>
      <w:r w:rsidR="00FC6273">
        <w:t xml:space="preserve">.  </w:t>
      </w:r>
      <w:r w:rsidR="00C50AE7">
        <w:t>Approximately five weeks later</w:t>
      </w:r>
      <w:r w:rsidR="00116FC1">
        <w:t xml:space="preserve">, on November 4, 2016, </w:t>
      </w:r>
      <w:r>
        <w:t xml:space="preserve">Hyundai made </w:t>
      </w:r>
      <w:r w:rsidR="00116FC1">
        <w:t xml:space="preserve">an initial offer to compromise under section </w:t>
      </w:r>
      <w:r>
        <w:t>998</w:t>
      </w:r>
      <w:r w:rsidR="00682DAD">
        <w:t>, subdivision (b)</w:t>
      </w:r>
      <w:r>
        <w:t xml:space="preserve">.  </w:t>
      </w:r>
      <w:r w:rsidR="005210D6">
        <w:t xml:space="preserve">Specifically, </w:t>
      </w:r>
      <w:r>
        <w:t xml:space="preserve">Hyundai offered to pay plaintiffs </w:t>
      </w:r>
      <w:r w:rsidR="00305A97">
        <w:t>(1) the total amount paid by plaintiffs for the vehicle at issue, including incidental or consequential damages</w:t>
      </w:r>
      <w:r w:rsidR="005735BE">
        <w:t>,</w:t>
      </w:r>
      <w:r w:rsidR="00305A97">
        <w:t xml:space="preserve"> as well as “an amount equal to one </w:t>
      </w:r>
      <w:proofErr w:type="gramStart"/>
      <w:r w:rsidR="00305A97">
        <w:t>times</w:t>
      </w:r>
      <w:proofErr w:type="gramEnd"/>
      <w:r w:rsidR="00305A97">
        <w:t xml:space="preserve"> the amount of actual damages,” or (2) a fixed amount of </w:t>
      </w:r>
      <w:r>
        <w:t xml:space="preserve">$37,396.60, plus attorney fees of </w:t>
      </w:r>
      <w:r>
        <w:lastRenderedPageBreak/>
        <w:t>$5,000 or</w:t>
      </w:r>
      <w:r w:rsidR="008851F0">
        <w:t>,</w:t>
      </w:r>
      <w:r>
        <w:t xml:space="preserve"> alternatively, </w:t>
      </w:r>
      <w:r w:rsidR="00116FC1">
        <w:t xml:space="preserve">an </w:t>
      </w:r>
      <w:r>
        <w:t xml:space="preserve">amount </w:t>
      </w:r>
      <w:r w:rsidR="00116FC1">
        <w:t xml:space="preserve">of fees </w:t>
      </w:r>
      <w:r>
        <w:t xml:space="preserve">determined by </w:t>
      </w:r>
      <w:r w:rsidR="00116FC1">
        <w:t xml:space="preserve">the trial court upon </w:t>
      </w:r>
      <w:r>
        <w:t xml:space="preserve">motion.  Plaintiffs </w:t>
      </w:r>
      <w:r w:rsidR="00116FC1">
        <w:t>allowed this offer to expire without accepting it</w:t>
      </w:r>
      <w:r>
        <w:t xml:space="preserve">.  </w:t>
      </w:r>
    </w:p>
    <w:p w14:paraId="218E9C17" w14:textId="15446AE7" w:rsidR="0037066C" w:rsidRDefault="00F10634" w:rsidP="0037066C">
      <w:pPr>
        <w:ind w:firstLine="720"/>
      </w:pPr>
      <w:r>
        <w:t xml:space="preserve">On May 26, 2017, Hyundai made </w:t>
      </w:r>
      <w:r w:rsidR="00656A96">
        <w:t>a</w:t>
      </w:r>
      <w:r>
        <w:t xml:space="preserve"> second </w:t>
      </w:r>
      <w:r w:rsidR="005735BE">
        <w:t xml:space="preserve">offer </w:t>
      </w:r>
      <w:r w:rsidR="00846660">
        <w:t xml:space="preserve">to compromise </w:t>
      </w:r>
      <w:r w:rsidR="005735BE">
        <w:t xml:space="preserve">under </w:t>
      </w:r>
      <w:r>
        <w:t xml:space="preserve">section 998, </w:t>
      </w:r>
      <w:r w:rsidR="00305A97">
        <w:t>again offering the total amount paid by plaintiffs for the vehicle, including incidental or consequential damages</w:t>
      </w:r>
      <w:r w:rsidR="005735BE">
        <w:t xml:space="preserve">, plus </w:t>
      </w:r>
      <w:r w:rsidR="00305A97">
        <w:t xml:space="preserve">“an amount equal to one </w:t>
      </w:r>
      <w:proofErr w:type="gramStart"/>
      <w:r w:rsidR="00305A97">
        <w:t>times</w:t>
      </w:r>
      <w:proofErr w:type="gramEnd"/>
      <w:r w:rsidR="00305A97">
        <w:t xml:space="preserve"> the amount of actual damages</w:t>
      </w:r>
      <w:r w:rsidR="005735BE">
        <w:t>.</w:t>
      </w:r>
      <w:r w:rsidR="00305A97">
        <w:t xml:space="preserve">” </w:t>
      </w:r>
      <w:r w:rsidR="005735BE">
        <w:t xml:space="preserve"> Alternatively, </w:t>
      </w:r>
      <w:r>
        <w:t xml:space="preserve">plaintiffs </w:t>
      </w:r>
      <w:r w:rsidR="005735BE">
        <w:t xml:space="preserve">could elect to accept a flat sum of </w:t>
      </w:r>
      <w:r>
        <w:t>$55,556.70, plus attorney fees of $5,000</w:t>
      </w:r>
      <w:r w:rsidR="00842B83">
        <w:t>,</w:t>
      </w:r>
      <w:r>
        <w:t xml:space="preserve"> or as determined by the trial court upon motion.  </w:t>
      </w:r>
      <w:r w:rsidR="003F6CDD">
        <w:t xml:space="preserve">Plaintiffs </w:t>
      </w:r>
      <w:r w:rsidR="005210D6">
        <w:t xml:space="preserve">also allowed this offer to expire without accepting it.  </w:t>
      </w:r>
      <w:r w:rsidR="00C50AE7">
        <w:t xml:space="preserve">Litigation </w:t>
      </w:r>
      <w:r w:rsidR="003818F0">
        <w:t>continued</w:t>
      </w:r>
      <w:r w:rsidR="00C50AE7">
        <w:t>.</w:t>
      </w:r>
    </w:p>
    <w:p w14:paraId="680B617D" w14:textId="11BAC769" w:rsidR="00E373AE" w:rsidRDefault="00F10634" w:rsidP="00E373AE">
      <w:pPr>
        <w:ind w:firstLine="720"/>
      </w:pPr>
      <w:r>
        <w:t xml:space="preserve">On </w:t>
      </w:r>
      <w:r w:rsidR="005210D6">
        <w:t>January 3, 201</w:t>
      </w:r>
      <w:r w:rsidR="0066516A">
        <w:t>9</w:t>
      </w:r>
      <w:r w:rsidR="005210D6">
        <w:t xml:space="preserve">, </w:t>
      </w:r>
      <w:r>
        <w:t xml:space="preserve">the first </w:t>
      </w:r>
      <w:r w:rsidR="000A4976">
        <w:t xml:space="preserve">scheduled </w:t>
      </w:r>
      <w:r>
        <w:t>day of trial</w:t>
      </w:r>
      <w:r w:rsidR="00656A96">
        <w:t>,</w:t>
      </w:r>
      <w:r>
        <w:t xml:space="preserve"> the parties </w:t>
      </w:r>
      <w:r w:rsidR="00C93A92">
        <w:t>reviewed</w:t>
      </w:r>
      <w:r>
        <w:t xml:space="preserve"> their motions in </w:t>
      </w:r>
      <w:proofErr w:type="spellStart"/>
      <w:r>
        <w:t>limine</w:t>
      </w:r>
      <w:proofErr w:type="spellEnd"/>
      <w:r>
        <w:t xml:space="preserve"> with the court</w:t>
      </w:r>
      <w:r w:rsidR="00603D02">
        <w:t xml:space="preserve"> </w:t>
      </w:r>
      <w:r w:rsidR="00CB6A98">
        <w:t>and the trial judge urged the parties to explore settlement</w:t>
      </w:r>
      <w:r>
        <w:t xml:space="preserve">.  </w:t>
      </w:r>
      <w:r w:rsidR="00AF2597">
        <w:t>T</w:t>
      </w:r>
      <w:r w:rsidR="00BD1F34">
        <w:t>o help facilitate settlement talks</w:t>
      </w:r>
      <w:r>
        <w:t xml:space="preserve">, plaintiffs </w:t>
      </w:r>
      <w:r w:rsidR="00CB6A98">
        <w:t xml:space="preserve">specifically requested </w:t>
      </w:r>
      <w:r>
        <w:t xml:space="preserve">tentative rulings on </w:t>
      </w:r>
      <w:r w:rsidR="00F53BCB">
        <w:t xml:space="preserve">Hyundai’s motions </w:t>
      </w:r>
      <w:r w:rsidR="00793A30">
        <w:t xml:space="preserve">in </w:t>
      </w:r>
      <w:proofErr w:type="spellStart"/>
      <w:r w:rsidR="00793A30">
        <w:t>limine</w:t>
      </w:r>
      <w:proofErr w:type="spellEnd"/>
      <w:r w:rsidR="00793A30">
        <w:t xml:space="preserve"> </w:t>
      </w:r>
      <w:r w:rsidR="00F53BCB">
        <w:t xml:space="preserve">to exclude </w:t>
      </w:r>
      <w:r>
        <w:t xml:space="preserve">certain consequential, incidental, and cover damages.  The court </w:t>
      </w:r>
      <w:r w:rsidR="00F53BCB">
        <w:t xml:space="preserve">advised plaintiffs that those motions </w:t>
      </w:r>
      <w:r w:rsidR="00794787">
        <w:t xml:space="preserve">tentatively </w:t>
      </w:r>
      <w:r w:rsidR="00F53BCB">
        <w:t>would be granted</w:t>
      </w:r>
      <w:r w:rsidR="00C93A92">
        <w:t xml:space="preserve"> and then took a recess</w:t>
      </w:r>
      <w:r w:rsidR="00F53BCB">
        <w:t xml:space="preserve">. </w:t>
      </w:r>
      <w:r>
        <w:t xml:space="preserve"> </w:t>
      </w:r>
    </w:p>
    <w:p w14:paraId="1E367732" w14:textId="5BE5967B" w:rsidR="00B26BD7" w:rsidRDefault="00F10634" w:rsidP="00B26BD7">
      <w:pPr>
        <w:ind w:firstLine="720"/>
      </w:pPr>
      <w:r>
        <w:t xml:space="preserve">When the </w:t>
      </w:r>
      <w:r w:rsidR="009E1DAF">
        <w:t xml:space="preserve">trial </w:t>
      </w:r>
      <w:r>
        <w:t xml:space="preserve">court went back on the record, </w:t>
      </w:r>
      <w:r w:rsidR="00FB221C">
        <w:t xml:space="preserve">it </w:t>
      </w:r>
      <w:r>
        <w:t>noted that the jury had been sworn</w:t>
      </w:r>
      <w:r w:rsidR="009E1DAF">
        <w:t>,</w:t>
      </w:r>
      <w:r>
        <w:t xml:space="preserve"> </w:t>
      </w:r>
      <w:r w:rsidR="00FB221C">
        <w:t xml:space="preserve">at which point </w:t>
      </w:r>
      <w:r>
        <w:t xml:space="preserve">Hyundai’s counsel informed the </w:t>
      </w:r>
      <w:r w:rsidR="009E1DAF">
        <w:t xml:space="preserve">judge that </w:t>
      </w:r>
      <w:r>
        <w:t xml:space="preserve">the parties “may have come to a resolution.”  Following a discussion off the record, the parties’ </w:t>
      </w:r>
      <w:r w:rsidR="00E343FD">
        <w:t>attorneys</w:t>
      </w:r>
      <w:r>
        <w:t xml:space="preserve"> agreed</w:t>
      </w:r>
      <w:r w:rsidR="003B70AD">
        <w:t xml:space="preserve"> to </w:t>
      </w:r>
      <w:r w:rsidR="00BA10E1">
        <w:t xml:space="preserve">recite </w:t>
      </w:r>
      <w:r>
        <w:t xml:space="preserve">the terms </w:t>
      </w:r>
      <w:r w:rsidR="003B70AD">
        <w:t xml:space="preserve">of the </w:t>
      </w:r>
      <w:r w:rsidR="00E27283">
        <w:t xml:space="preserve">stipulated </w:t>
      </w:r>
      <w:r w:rsidR="003B70AD">
        <w:t xml:space="preserve">settlement </w:t>
      </w:r>
      <w:r>
        <w:t xml:space="preserve">on the record </w:t>
      </w:r>
      <w:r w:rsidR="003B70AD">
        <w:t xml:space="preserve">pursuant to </w:t>
      </w:r>
      <w:r>
        <w:t>section 664.6</w:t>
      </w:r>
      <w:r w:rsidR="00CF446C">
        <w:t>,</w:t>
      </w:r>
      <w:r>
        <w:rPr>
          <w:rStyle w:val="FootnoteReference"/>
        </w:rPr>
        <w:footnoteReference w:id="2"/>
      </w:r>
      <w:r>
        <w:t xml:space="preserve"> </w:t>
      </w:r>
      <w:r w:rsidR="00CF446C">
        <w:t xml:space="preserve">explaining that </w:t>
      </w:r>
      <w:r w:rsidR="00E343FD">
        <w:t>these recitals</w:t>
      </w:r>
      <w:r w:rsidR="003B70AD">
        <w:t xml:space="preserve"> </w:t>
      </w:r>
      <w:r>
        <w:t xml:space="preserve">would “be the entirety of the settlement release in terms of the agreement.”  </w:t>
      </w:r>
    </w:p>
    <w:p w14:paraId="0E0423B9" w14:textId="20984491" w:rsidR="003C2144" w:rsidRDefault="00F10634" w:rsidP="00846660">
      <w:pPr>
        <w:ind w:firstLine="720"/>
      </w:pPr>
      <w:r>
        <w:t xml:space="preserve">Hyundai’s counsel </w:t>
      </w:r>
      <w:r w:rsidR="00646BAD">
        <w:t xml:space="preserve">verbally </w:t>
      </w:r>
      <w:r>
        <w:t xml:space="preserve">presented the terms </w:t>
      </w:r>
      <w:r w:rsidR="00E27283">
        <w:t xml:space="preserve">of the stipulation for settlement </w:t>
      </w:r>
      <w:r>
        <w:t>to the trial court, as follows:  (1)</w:t>
      </w:r>
      <w:r>
        <w:t xml:space="preserve"> Hyundai would pay plaintiffs $39,000; (2) there would be </w:t>
      </w:r>
      <w:r>
        <w:lastRenderedPageBreak/>
        <w:t xml:space="preserve">no surrender of the vehicle because plaintiffs no longer owned it; (3) plaintiffs would release </w:t>
      </w:r>
      <w:r w:rsidR="0018490B">
        <w:t xml:space="preserve">Hyundai and the selling dealership of </w:t>
      </w:r>
      <w:r>
        <w:t xml:space="preserve">“any claims that arise out of or </w:t>
      </w:r>
      <w:r w:rsidR="00B02BDB">
        <w:t>[</w:t>
      </w:r>
      <w:r>
        <w:t>rela</w:t>
      </w:r>
      <w:r w:rsidR="00B02BDB">
        <w:t>t</w:t>
      </w:r>
      <w:r>
        <w:t>e</w:t>
      </w:r>
      <w:r w:rsidR="00B02BDB">
        <w:t>]</w:t>
      </w:r>
      <w:r>
        <w:t xml:space="preserve"> to the facts and circu</w:t>
      </w:r>
      <w:r>
        <w:t xml:space="preserve">mstances described in the complaint or relating to the sale of the vehicle or relating to the service and repair history of the subject vehicle”; (4) the settlement would be subject to section 664.6; and (5) </w:t>
      </w:r>
      <w:r w:rsidR="004B0B19">
        <w:t xml:space="preserve">plaintiffs could seek </w:t>
      </w:r>
      <w:r w:rsidR="00E343FD">
        <w:t xml:space="preserve">“fees by motion,” to </w:t>
      </w:r>
      <w:r>
        <w:t>“be f</w:t>
      </w:r>
      <w:r>
        <w:t xml:space="preserve">iled within six months” of the date of settlement.  Hyundai’s counsel added </w:t>
      </w:r>
      <w:r w:rsidR="000C278B">
        <w:t xml:space="preserve">that </w:t>
      </w:r>
      <w:r>
        <w:t xml:space="preserve">plaintiffs’ counsel wanted “to make sure that the payment be made and then </w:t>
      </w:r>
      <w:r w:rsidR="000A4976">
        <w:t>.</w:t>
      </w:r>
      <w:r w:rsidR="00842B83">
        <w:t> </w:t>
      </w:r>
      <w:r w:rsidR="000A4976">
        <w:t>.</w:t>
      </w:r>
      <w:r w:rsidR="00842B83">
        <w:t> </w:t>
      </w:r>
      <w:r w:rsidR="000A4976">
        <w:t xml:space="preserve">. </w:t>
      </w:r>
      <w:r>
        <w:t xml:space="preserve">dismissal with prejudice would only happen after payment of the restitution to the Plaintiffs </w:t>
      </w:r>
      <w:r>
        <w:t xml:space="preserve">and the fees which will be </w:t>
      </w:r>
      <w:r w:rsidR="0018490B">
        <w:t>[by</w:t>
      </w:r>
      <w:r>
        <w:t xml:space="preserve">] </w:t>
      </w:r>
      <w:r w:rsidRPr="00117EC5">
        <w:t>motion</w:t>
      </w:r>
      <w:r>
        <w:t xml:space="preserve"> </w:t>
      </w:r>
      <w:r w:rsidR="000C278B">
        <w:t xml:space="preserve">[for] </w:t>
      </w:r>
      <w:r>
        <w:t xml:space="preserve">fees and costs.”  </w:t>
      </w:r>
    </w:p>
    <w:p w14:paraId="1E75B91D" w14:textId="0EF1334C" w:rsidR="007526BC" w:rsidRDefault="00F10634" w:rsidP="00846660">
      <w:pPr>
        <w:ind w:firstLine="720"/>
      </w:pPr>
      <w:r>
        <w:t>The trial court then confirmed the terms of the settlement with the parties, their representatives, and a</w:t>
      </w:r>
      <w:r w:rsidR="001D0CE6">
        <w:t>tto</w:t>
      </w:r>
      <w:r>
        <w:t xml:space="preserve">rneys.  No mention was made during the settlement colloquy </w:t>
      </w:r>
      <w:r w:rsidR="00AA484A">
        <w:t>of</w:t>
      </w:r>
      <w:r>
        <w:t xml:space="preserve"> the effect, if any, of</w:t>
      </w:r>
      <w:r>
        <w:t xml:space="preserve"> Hyundai’s section 998 offers </w:t>
      </w:r>
      <w:r w:rsidR="00846660">
        <w:t xml:space="preserve">upon the recovery of </w:t>
      </w:r>
      <w:r w:rsidR="000C278B">
        <w:t xml:space="preserve">costs or </w:t>
      </w:r>
      <w:r w:rsidR="00846660">
        <w:t>fees</w:t>
      </w:r>
      <w:r w:rsidR="00FB221C">
        <w:t>, nor was there any discussion o</w:t>
      </w:r>
      <w:r w:rsidR="00D307C4">
        <w:t>f</w:t>
      </w:r>
      <w:r w:rsidR="00FB221C">
        <w:t xml:space="preserve"> </w:t>
      </w:r>
      <w:r w:rsidR="00D307C4">
        <w:t>what</w:t>
      </w:r>
      <w:r w:rsidR="009E1DAF">
        <w:t xml:space="preserve"> </w:t>
      </w:r>
      <w:r w:rsidR="00FB221C">
        <w:t>defenses Hyundai could raise in response to the motion</w:t>
      </w:r>
      <w:r w:rsidR="00E050BA">
        <w:t xml:space="preserve"> for costs and attorney fees</w:t>
      </w:r>
      <w:r>
        <w:t>.</w:t>
      </w:r>
      <w:r w:rsidR="00E27283">
        <w:t xml:space="preserve"> </w:t>
      </w:r>
    </w:p>
    <w:p w14:paraId="6AA9B172" w14:textId="6B99C0AE" w:rsidR="00FB221C" w:rsidRDefault="00F10634" w:rsidP="007526BC">
      <w:pPr>
        <w:ind w:firstLine="720"/>
      </w:pPr>
      <w:r>
        <w:t xml:space="preserve">Plaintiffs thereafter filed </w:t>
      </w:r>
      <w:r w:rsidR="00E050BA">
        <w:t>their</w:t>
      </w:r>
      <w:r>
        <w:t xml:space="preserve"> motion </w:t>
      </w:r>
      <w:r>
        <w:t xml:space="preserve">for costs and attorney fees </w:t>
      </w:r>
      <w:r w:rsidR="00A54592">
        <w:t>as prevailing parties under section 1032, subdivision (a)(4)</w:t>
      </w:r>
      <w:r w:rsidR="00546262">
        <w:t>,</w:t>
      </w:r>
      <w:r w:rsidR="00A54592">
        <w:t xml:space="preserve"> and </w:t>
      </w:r>
      <w:r w:rsidR="003C2144">
        <w:t>the Song-Beverly Act (</w:t>
      </w:r>
      <w:r>
        <w:t>Civ</w:t>
      </w:r>
      <w:r w:rsidR="003C2144">
        <w:t>.</w:t>
      </w:r>
      <w:r>
        <w:t xml:space="preserve"> Code</w:t>
      </w:r>
      <w:r w:rsidR="00546262">
        <w:t>,</w:t>
      </w:r>
      <w:r>
        <w:t xml:space="preserve"> </w:t>
      </w:r>
      <w:r w:rsidR="003C2144">
        <w:t>§</w:t>
      </w:r>
      <w:r w:rsidR="00BD1F34">
        <w:t> </w:t>
      </w:r>
      <w:r>
        <w:t>1794, subd</w:t>
      </w:r>
      <w:r w:rsidR="003C2144">
        <w:t>.</w:t>
      </w:r>
      <w:r>
        <w:t xml:space="preserve"> (d)</w:t>
      </w:r>
      <w:r w:rsidR="003C2144">
        <w:t>)</w:t>
      </w:r>
      <w:r>
        <w:t>, seeking $207,438.75 in fees (compris</w:t>
      </w:r>
      <w:r w:rsidR="00954476">
        <w:t>ed</w:t>
      </w:r>
      <w:r>
        <w:t xml:space="preserve"> of $138,292.50 in </w:t>
      </w:r>
      <w:r w:rsidR="000C278B">
        <w:t>base</w:t>
      </w:r>
      <w:r>
        <w:t xml:space="preserve"> fees with a lodestar enhancement of $69,146.25)</w:t>
      </w:r>
      <w:r>
        <w:t xml:space="preserve">, and $20,865.83 in costs and expenses, </w:t>
      </w:r>
      <w:r w:rsidR="009E3D54">
        <w:t>totaling</w:t>
      </w:r>
      <w:r>
        <w:t xml:space="preserve"> $228,304.58.  </w:t>
      </w:r>
    </w:p>
    <w:p w14:paraId="7981B498" w14:textId="447547DB" w:rsidR="00B26BD7" w:rsidRDefault="00F10634" w:rsidP="007526BC">
      <w:pPr>
        <w:ind w:firstLine="720"/>
      </w:pPr>
      <w:r>
        <w:t>In response</w:t>
      </w:r>
      <w:r w:rsidR="00F00B9B">
        <w:t>,</w:t>
      </w:r>
      <w:r>
        <w:t xml:space="preserve"> Hyundai filed a motion to strike or</w:t>
      </w:r>
      <w:r w:rsidR="00546262">
        <w:t>,</w:t>
      </w:r>
      <w:r>
        <w:t xml:space="preserve"> in the alternative, tax plaintiffs’ costs</w:t>
      </w:r>
      <w:r w:rsidR="00DE1625">
        <w:t xml:space="preserve"> and expenses</w:t>
      </w:r>
      <w:r>
        <w:t>.  It argued</w:t>
      </w:r>
      <w:r w:rsidR="0051557C">
        <w:t>, among other things, that</w:t>
      </w:r>
      <w:r>
        <w:t xml:space="preserve"> plaintiffs’ ultimate settlement was for $16,556.7</w:t>
      </w:r>
      <w:r>
        <w:t xml:space="preserve">0 less than </w:t>
      </w:r>
      <w:r w:rsidR="00750099">
        <w:t>its</w:t>
      </w:r>
      <w:r>
        <w:t xml:space="preserve"> second section 998 offer.  In Hyundai’s view, it was “undisputed that </w:t>
      </w:r>
      <w:proofErr w:type="gramStart"/>
      <w:r>
        <w:t>Plaintiffs[</w:t>
      </w:r>
      <w:proofErr w:type="gramEnd"/>
      <w:r>
        <w:t>] failed to obtain a more favorable judgment than the Second 998 Offer.”  It thus</w:t>
      </w:r>
      <w:r w:rsidR="00FE7696">
        <w:t xml:space="preserve"> sought “to have at least all costs incurred after the Second 998 Offer (dated May 26, 2017) stricken.”  </w:t>
      </w:r>
      <w:r w:rsidR="00465E59">
        <w:t xml:space="preserve">In </w:t>
      </w:r>
      <w:r w:rsidR="000C278B">
        <w:t>effect</w:t>
      </w:r>
      <w:r w:rsidR="00465E59">
        <w:t xml:space="preserve">, Hyundai </w:t>
      </w:r>
      <w:bookmarkStart w:id="0" w:name="_Hlk100047278"/>
      <w:r>
        <w:t xml:space="preserve">asked the trial court to </w:t>
      </w:r>
      <w:r w:rsidR="00DE1625">
        <w:t xml:space="preserve">strike or </w:t>
      </w:r>
      <w:r w:rsidR="00FE7696">
        <w:t>tax</w:t>
      </w:r>
      <w:r>
        <w:t xml:space="preserve"> $20,242.88 in plaintiffs’ costs and expenses, leaving only $622.95 recoverable.  </w:t>
      </w:r>
      <w:bookmarkEnd w:id="0"/>
      <w:r>
        <w:t xml:space="preserve">In the </w:t>
      </w:r>
      <w:r>
        <w:lastRenderedPageBreak/>
        <w:t>alternative, Hyundai asked the trial court to tax plaintiffs’ costs as unreasonable</w:t>
      </w:r>
      <w:r>
        <w:t xml:space="preserve"> and unnecessary, providing specific line</w:t>
      </w:r>
      <w:r w:rsidR="00EF1AED">
        <w:t>-</w:t>
      </w:r>
      <w:r>
        <w:t xml:space="preserve">item analyses.  </w:t>
      </w:r>
    </w:p>
    <w:p w14:paraId="0159384E" w14:textId="189D1FE1" w:rsidR="007C04E7" w:rsidRDefault="00F10634" w:rsidP="00B26BD7">
      <w:pPr>
        <w:ind w:firstLine="720"/>
      </w:pPr>
      <w:r>
        <w:t xml:space="preserve">Hyundai also filed an opposition to the motion for attorney fees.  </w:t>
      </w:r>
      <w:r w:rsidR="0074520A">
        <w:t xml:space="preserve">As relevant </w:t>
      </w:r>
      <w:r w:rsidR="0051557C">
        <w:t>here</w:t>
      </w:r>
      <w:r>
        <w:t>, Hyundai argued</w:t>
      </w:r>
      <w:r w:rsidR="0074520A">
        <w:t xml:space="preserve"> that </w:t>
      </w:r>
      <w:r>
        <w:t xml:space="preserve">because plaintiffs failed to obtain a judgment more favorable than Hyundai’s second section </w:t>
      </w:r>
      <w:r>
        <w:t xml:space="preserve">998 offer, plaintiffs could not recover any </w:t>
      </w:r>
      <w:r w:rsidR="00846660">
        <w:t xml:space="preserve">costs or </w:t>
      </w:r>
      <w:r>
        <w:t xml:space="preserve">fees incurred after </w:t>
      </w:r>
      <w:r w:rsidR="004B0B19">
        <w:t xml:space="preserve">May 26, 2017, </w:t>
      </w:r>
      <w:r>
        <w:t xml:space="preserve">the date of </w:t>
      </w:r>
      <w:r w:rsidR="000C278B">
        <w:t>th</w:t>
      </w:r>
      <w:r w:rsidR="002F7D31">
        <w:t>at</w:t>
      </w:r>
      <w:r w:rsidR="000C278B">
        <w:t xml:space="preserve"> </w:t>
      </w:r>
      <w:r>
        <w:t xml:space="preserve">offer.  </w:t>
      </w:r>
    </w:p>
    <w:p w14:paraId="65511602" w14:textId="286B360C" w:rsidR="007679AC" w:rsidRDefault="00F10634" w:rsidP="00B26BD7">
      <w:pPr>
        <w:ind w:firstLine="720"/>
      </w:pPr>
      <w:r>
        <w:t xml:space="preserve">In an order </w:t>
      </w:r>
      <w:r w:rsidR="003C714C">
        <w:t xml:space="preserve">filed on </w:t>
      </w:r>
      <w:r>
        <w:t>July 18, 2019, t</w:t>
      </w:r>
      <w:r w:rsidR="00B26BD7">
        <w:t xml:space="preserve">he trial court </w:t>
      </w:r>
      <w:r w:rsidR="00EB6A6F">
        <w:t xml:space="preserve">summarily </w:t>
      </w:r>
      <w:r w:rsidR="00B26BD7">
        <w:t xml:space="preserve">rejected Hyundai’s </w:t>
      </w:r>
      <w:bookmarkStart w:id="1" w:name="_Hlk100047525"/>
      <w:r w:rsidR="00B26BD7">
        <w:t>section 998 arguments</w:t>
      </w:r>
      <w:bookmarkEnd w:id="1"/>
      <w:r w:rsidR="00954476">
        <w:t xml:space="preserve">, explaining that </w:t>
      </w:r>
      <w:r w:rsidR="00B26BD7">
        <w:t>“</w:t>
      </w:r>
      <w:r w:rsidR="00846660">
        <w:t>[t]</w:t>
      </w:r>
      <w:proofErr w:type="gramStart"/>
      <w:r w:rsidR="00B26BD7">
        <w:t>he</w:t>
      </w:r>
      <w:proofErr w:type="gramEnd"/>
      <w:r w:rsidR="00B26BD7">
        <w:t xml:space="preserve"> purpose of </w:t>
      </w:r>
      <w:r w:rsidR="00CB2BE9">
        <w:t>the statute</w:t>
      </w:r>
      <w:r w:rsidR="00B26BD7">
        <w:t xml:space="preserve"> is to encourage settlement of lawsuits prior to trial.  [Citation.]  In this case, the parties settled the case prior to trial, and as there was no trial</w:t>
      </w:r>
      <w:r w:rsidR="007C04E7">
        <w:t>,</w:t>
      </w:r>
      <w:r w:rsidR="00B26BD7">
        <w:t xml:space="preserve"> no judgment or award was rendered.  Accordingly, </w:t>
      </w:r>
      <w:r w:rsidR="00846660">
        <w:t>.</w:t>
      </w:r>
      <w:r w:rsidR="00546262">
        <w:t> </w:t>
      </w:r>
      <w:r w:rsidR="00846660">
        <w:t>.</w:t>
      </w:r>
      <w:r w:rsidR="00546262">
        <w:t> </w:t>
      </w:r>
      <w:r w:rsidR="00846660">
        <w:t>.</w:t>
      </w:r>
      <w:r w:rsidR="00B26BD7">
        <w:t xml:space="preserve"> section 998 does not apply.”  </w:t>
      </w:r>
    </w:p>
    <w:p w14:paraId="398EF4EF" w14:textId="49DB6707" w:rsidR="00B26BD7" w:rsidRDefault="00F10634" w:rsidP="007679AC">
      <w:pPr>
        <w:ind w:firstLine="720"/>
      </w:pPr>
      <w:r>
        <w:t xml:space="preserve">After reviewing the billing statements submitted by plaintiffs from “three separate law firms and 16 separate attorneys,” the trial court </w:t>
      </w:r>
      <w:r w:rsidR="002C570C">
        <w:t xml:space="preserve">said that it </w:t>
      </w:r>
      <w:r>
        <w:t>“observed numerous instances of duplicative billing, billing for tasks that do not appear reas</w:t>
      </w:r>
      <w:r>
        <w:t>onably necessary to the conduct of the litigation, and unreasonable amounts of time spent on various tasks.</w:t>
      </w:r>
      <w:r w:rsidR="002C570C">
        <w:t>”</w:t>
      </w:r>
      <w:r>
        <w:t xml:space="preserve">  </w:t>
      </w:r>
      <w:r w:rsidR="002C570C">
        <w:t xml:space="preserve">It went on to </w:t>
      </w:r>
      <w:r w:rsidR="00BD1F34">
        <w:t>observe</w:t>
      </w:r>
      <w:r w:rsidR="002C570C">
        <w:t xml:space="preserve"> that “[t]</w:t>
      </w:r>
      <w:r>
        <w:t xml:space="preserve">his </w:t>
      </w:r>
      <w:proofErr w:type="gramStart"/>
      <w:r>
        <w:t>particular case</w:t>
      </w:r>
      <w:proofErr w:type="gramEnd"/>
      <w:r>
        <w:t xml:space="preserve"> did not involve overly complex issues, or unique procedural demands. </w:t>
      </w:r>
      <w:r w:rsidR="002C570C">
        <w:t xml:space="preserve"> </w:t>
      </w:r>
      <w:r>
        <w:t>Litigation of this case i</w:t>
      </w:r>
      <w:r>
        <w:t>nvolved limited written discovery, depositions, and two motions to strike</w:t>
      </w:r>
      <w:proofErr w:type="gramStart"/>
      <w:r>
        <w:t>.</w:t>
      </w:r>
      <w:r w:rsidR="00546262">
        <w:t> </w:t>
      </w:r>
      <w:r>
        <w:t>.</w:t>
      </w:r>
      <w:r w:rsidR="00546262">
        <w:t> </w:t>
      </w:r>
      <w:r>
        <w:t>.</w:t>
      </w:r>
      <w:r w:rsidR="00546262">
        <w:t> </w:t>
      </w:r>
      <w:r>
        <w:t>.</w:t>
      </w:r>
      <w:proofErr w:type="gramEnd"/>
      <w:r>
        <w:t xml:space="preserve">  As noted by the parties, the law firms involved in this action have tried multiple cases against one another, with each following a similar pattern.</w:t>
      </w:r>
      <w:r w:rsidR="0044058D">
        <w:t xml:space="preserve">  The same basic motions in </w:t>
      </w:r>
      <w:proofErr w:type="spellStart"/>
      <w:r w:rsidR="0044058D">
        <w:t>limine</w:t>
      </w:r>
      <w:proofErr w:type="spellEnd"/>
      <w:r w:rsidR="0044058D">
        <w:t xml:space="preserve">, exhibit lists, and other pleadings are used.”  </w:t>
      </w:r>
      <w:r w:rsidR="0078130F">
        <w:t xml:space="preserve">It </w:t>
      </w:r>
      <w:r w:rsidR="00B32E68">
        <w:t xml:space="preserve">ultimately </w:t>
      </w:r>
      <w:r w:rsidR="0044058D">
        <w:t xml:space="preserve">declined to </w:t>
      </w:r>
      <w:r w:rsidR="002F7D31">
        <w:t xml:space="preserve">apply </w:t>
      </w:r>
      <w:r w:rsidR="0044058D">
        <w:t xml:space="preserve">a multiplier and </w:t>
      </w:r>
      <w:r w:rsidR="00B66F3C">
        <w:t xml:space="preserve">reduced </w:t>
      </w:r>
      <w:r w:rsidR="0044058D">
        <w:t xml:space="preserve">substantially the </w:t>
      </w:r>
      <w:r w:rsidR="00AA484A">
        <w:t>base</w:t>
      </w:r>
      <w:r w:rsidR="002F7D31">
        <w:t xml:space="preserve"> </w:t>
      </w:r>
      <w:r w:rsidR="0044058D">
        <w:t xml:space="preserve">amounts sought, awarding </w:t>
      </w:r>
      <w:r>
        <w:t xml:space="preserve">plaintiffs </w:t>
      </w:r>
      <w:r w:rsidR="008E0A43">
        <w:t xml:space="preserve">just </w:t>
      </w:r>
      <w:r>
        <w:t>$</w:t>
      </w:r>
      <w:r w:rsidR="000A0F6A">
        <w:t>81,142.50</w:t>
      </w:r>
      <w:r>
        <w:t xml:space="preserve"> in attorney fees</w:t>
      </w:r>
      <w:r w:rsidR="005605E9">
        <w:t xml:space="preserve"> </w:t>
      </w:r>
      <w:r>
        <w:t xml:space="preserve">and $17,681.05 in costs and expenses.  </w:t>
      </w:r>
    </w:p>
    <w:p w14:paraId="14E423F4" w14:textId="1EE63E86" w:rsidR="008E0A43" w:rsidRDefault="00F10634" w:rsidP="00B574C6">
      <w:pPr>
        <w:ind w:firstLine="720"/>
      </w:pPr>
      <w:r>
        <w:t>Plaintiffs</w:t>
      </w:r>
      <w:r>
        <w:t xml:space="preserve"> served </w:t>
      </w:r>
      <w:r w:rsidR="00B114FF">
        <w:t xml:space="preserve">by mail </w:t>
      </w:r>
      <w:r w:rsidR="009D311E">
        <w:t xml:space="preserve">on August 1, 2019, and filed on August 5, 2019, </w:t>
      </w:r>
      <w:r>
        <w:t>a “notice of entry of judgment or order” form</w:t>
      </w:r>
      <w:r w:rsidR="009D311E">
        <w:t xml:space="preserve">.  </w:t>
      </w:r>
      <w:r>
        <w:t xml:space="preserve">On September 23, 2019, </w:t>
      </w:r>
      <w:r w:rsidR="00344676">
        <w:t xml:space="preserve">Hyundai </w:t>
      </w:r>
      <w:r w:rsidR="009E380F">
        <w:t xml:space="preserve">filed a </w:t>
      </w:r>
      <w:r>
        <w:t xml:space="preserve">notice </w:t>
      </w:r>
      <w:r w:rsidR="009E380F">
        <w:t xml:space="preserve">of appeal </w:t>
      </w:r>
      <w:r w:rsidR="00853A0A">
        <w:t xml:space="preserve">and, after a number of briefing extensions requested by the parties, as well as </w:t>
      </w:r>
      <w:r w:rsidR="00853A0A">
        <w:lastRenderedPageBreak/>
        <w:t xml:space="preserve">supplemental briefing solicited by this court, the case was fully briefed on May 13, </w:t>
      </w:r>
      <w:proofErr w:type="gramStart"/>
      <w:r w:rsidR="00853A0A">
        <w:t>2022</w:t>
      </w:r>
      <w:proofErr w:type="gramEnd"/>
      <w:r w:rsidR="004D2938">
        <w:t xml:space="preserve"> and argued on February 24, 2023</w:t>
      </w:r>
      <w:r w:rsidR="00853A0A">
        <w:t xml:space="preserve">.  </w:t>
      </w:r>
    </w:p>
    <w:p w14:paraId="5307BE0A" w14:textId="4BD74A88" w:rsidR="00C42251" w:rsidRDefault="00F10634" w:rsidP="00006BB4">
      <w:pPr>
        <w:keepNext/>
        <w:jc w:val="center"/>
      </w:pPr>
      <w:r>
        <w:t>DISCUSSION</w:t>
      </w:r>
      <w:r>
        <w:rPr>
          <w:rStyle w:val="FootnoteReference"/>
        </w:rPr>
        <w:footnoteReference w:id="3"/>
      </w:r>
    </w:p>
    <w:p w14:paraId="4D982BD2" w14:textId="7AD324B3" w:rsidR="00A54DC3" w:rsidRDefault="00F10634" w:rsidP="002A354D">
      <w:pPr>
        <w:ind w:firstLine="720"/>
      </w:pPr>
      <w:r>
        <w:t xml:space="preserve">The principal issue before us is whether </w:t>
      </w:r>
      <w:r w:rsidR="007F751F">
        <w:t xml:space="preserve">the penalty provisions of </w:t>
      </w:r>
      <w:r>
        <w:t>section 998 appl</w:t>
      </w:r>
      <w:r w:rsidR="007F751F">
        <w:t>y</w:t>
      </w:r>
      <w:r>
        <w:t xml:space="preserve"> when a case ends</w:t>
      </w:r>
      <w:r w:rsidR="002C570C">
        <w:t>,</w:t>
      </w:r>
      <w:r w:rsidR="004708FD">
        <w:t xml:space="preserve"> </w:t>
      </w:r>
      <w:r w:rsidR="00D81D9D">
        <w:t xml:space="preserve">not </w:t>
      </w:r>
      <w:r w:rsidR="002B665D">
        <w:t xml:space="preserve">with a judgment </w:t>
      </w:r>
      <w:r w:rsidR="004708FD">
        <w:t xml:space="preserve">after trial, but </w:t>
      </w:r>
      <w:r w:rsidR="00D709FD">
        <w:t xml:space="preserve">with </w:t>
      </w:r>
      <w:r w:rsidR="009433E4">
        <w:t xml:space="preserve">a </w:t>
      </w:r>
      <w:r>
        <w:t>settlement</w:t>
      </w:r>
      <w:r w:rsidR="009433E4">
        <w:t xml:space="preserve"> </w:t>
      </w:r>
      <w:r w:rsidR="00731658">
        <w:t xml:space="preserve">that provides for the payment of money </w:t>
      </w:r>
      <w:r w:rsidR="007F751F">
        <w:t xml:space="preserve">by defendant </w:t>
      </w:r>
      <w:r w:rsidR="00731658">
        <w:t>in exchange for a dismissal with prejudice</w:t>
      </w:r>
      <w:r w:rsidR="007F751F">
        <w:t xml:space="preserve"> by the plaintiff</w:t>
      </w:r>
      <w:r w:rsidR="00731658">
        <w:t xml:space="preserve">.  </w:t>
      </w:r>
      <w:r w:rsidR="003818F0">
        <w:t xml:space="preserve">Before we address the merits, however, we consider the threshold question of </w:t>
      </w:r>
      <w:r>
        <w:t xml:space="preserve">whether </w:t>
      </w:r>
      <w:r w:rsidR="00CF446C">
        <w:t xml:space="preserve">we have jurisdiction to entertain this appeal.  </w:t>
      </w:r>
    </w:p>
    <w:p w14:paraId="1AA30BCA" w14:textId="7C08074A" w:rsidR="000C278B" w:rsidRPr="000C278B" w:rsidRDefault="00F10634" w:rsidP="000C278B">
      <w:pPr>
        <w:keepNext/>
        <w:jc w:val="center"/>
      </w:pPr>
      <w:r>
        <w:t>I</w:t>
      </w:r>
    </w:p>
    <w:p w14:paraId="60985E13" w14:textId="64292CA8" w:rsidR="00CB207D" w:rsidRPr="00CB207D" w:rsidRDefault="00F10634" w:rsidP="007E517B">
      <w:pPr>
        <w:keepNext/>
        <w:jc w:val="center"/>
        <w:rPr>
          <w:i/>
          <w:iCs/>
        </w:rPr>
      </w:pPr>
      <w:r>
        <w:rPr>
          <w:i/>
          <w:iCs/>
        </w:rPr>
        <w:t>Appealability</w:t>
      </w:r>
    </w:p>
    <w:p w14:paraId="651C477B" w14:textId="349135CB" w:rsidR="00682C92" w:rsidRDefault="00F10634" w:rsidP="00682C92">
      <w:pPr>
        <w:ind w:firstLine="720"/>
      </w:pPr>
      <w:r>
        <w:t>“</w:t>
      </w:r>
      <w:r w:rsidRPr="004166D2">
        <w:t>An appealable order or judgment is a</w:t>
      </w:r>
      <w:r w:rsidR="009C746B">
        <w:t xml:space="preserve"> </w:t>
      </w:r>
      <w:r w:rsidRPr="004166D2">
        <w:t>jurisdictional</w:t>
      </w:r>
      <w:r w:rsidR="009C746B">
        <w:t xml:space="preserve"> </w:t>
      </w:r>
      <w:r w:rsidRPr="004166D2">
        <w:t>requirement.</w:t>
      </w:r>
      <w:r>
        <w:t xml:space="preserve">  [Citations.]</w:t>
      </w:r>
      <w:r w:rsidRPr="004166D2">
        <w:t xml:space="preserve"> </w:t>
      </w:r>
      <w:r>
        <w:t xml:space="preserve"> ‘</w:t>
      </w:r>
      <w:r w:rsidRPr="004166D2">
        <w:t>The right to appeal is wholly statutory.</w:t>
      </w:r>
      <w:r w:rsidR="009C746B">
        <w:t xml:space="preserve"> </w:t>
      </w:r>
      <w:r>
        <w:t xml:space="preserve"> </w:t>
      </w:r>
      <w:r w:rsidRPr="004166D2">
        <w:t xml:space="preserve">[Citation.] </w:t>
      </w:r>
      <w:r>
        <w:t xml:space="preserve"> </w:t>
      </w:r>
      <w:r w:rsidR="00A7760A">
        <w:t xml:space="preserve">. . . </w:t>
      </w:r>
      <w:r>
        <w:t>[S]</w:t>
      </w:r>
      <w:proofErr w:type="spellStart"/>
      <w:r>
        <w:t>ection</w:t>
      </w:r>
      <w:proofErr w:type="spellEnd"/>
      <w:r w:rsidRPr="004166D2">
        <w:t xml:space="preserve"> 904.1 lists appealable judgments and orders.</w:t>
      </w:r>
      <w:r>
        <w:t>’</w:t>
      </w:r>
      <w:r w:rsidR="00A7760A">
        <w:t xml:space="preserve">  [Citation.]</w:t>
      </w:r>
      <w:r>
        <w:t>”  (</w:t>
      </w:r>
      <w:r>
        <w:rPr>
          <w:i/>
          <w:iCs/>
        </w:rPr>
        <w:t>Sanchez v. Westlake Services, LLC</w:t>
      </w:r>
      <w:r>
        <w:t xml:space="preserve"> (2022) 73 Cal.App.5</w:t>
      </w:r>
      <w:r w:rsidRPr="005E22D0">
        <w:t>th</w:t>
      </w:r>
      <w:r>
        <w:t xml:space="preserve"> 1100, 1105.)  O</w:t>
      </w:r>
      <w:r w:rsidRPr="00C3409F">
        <w:t>rder</w:t>
      </w:r>
      <w:r>
        <w:t>s</w:t>
      </w:r>
      <w:r w:rsidRPr="00C3409F">
        <w:t xml:space="preserve"> </w:t>
      </w:r>
      <w:r>
        <w:t>awarding attorney fees and costs often are</w:t>
      </w:r>
      <w:r w:rsidRPr="00C3409F">
        <w:t xml:space="preserve"> appealable</w:t>
      </w:r>
      <w:r>
        <w:t xml:space="preserve"> under section 904.1, subdivision (a)(2), but not “until the final judgment in the matter has been entered.”  (</w:t>
      </w:r>
      <w:r w:rsidRPr="00585445">
        <w:rPr>
          <w:i/>
          <w:iCs/>
        </w:rPr>
        <w:t>Marsh v. Mountain Zephyr, Inc.</w:t>
      </w:r>
      <w:r>
        <w:t xml:space="preserve"> (1996) 43 Cal.App.4</w:t>
      </w:r>
      <w:r w:rsidRPr="005E22D0">
        <w:t>th</w:t>
      </w:r>
      <w:r>
        <w:t xml:space="preserve"> 289, 297.)</w:t>
      </w:r>
      <w:r w:rsidRPr="00C3409F">
        <w:t xml:space="preserve"> </w:t>
      </w:r>
      <w:r>
        <w:t xml:space="preserve"> </w:t>
      </w:r>
    </w:p>
    <w:p w14:paraId="08EF255C" w14:textId="2CF0E5A6" w:rsidR="00682C92" w:rsidRDefault="00F10634" w:rsidP="00682C92">
      <w:pPr>
        <w:ind w:firstLine="720"/>
      </w:pPr>
      <w:r>
        <w:lastRenderedPageBreak/>
        <w:t>In its notice of appeal, Hyundai stated that it was appealing the trial court’s</w:t>
      </w:r>
      <w:r>
        <w:t xml:space="preserve"> order on fees and costs on the ground that it constitutes an order after judgment under section 904.1, subdivision (a)(2).</w:t>
      </w:r>
      <w:r>
        <w:rPr>
          <w:rStyle w:val="FootnoteReference"/>
        </w:rPr>
        <w:footnoteReference w:id="4"/>
      </w:r>
      <w:r>
        <w:t xml:space="preserve">  Although plaintiffs file</w:t>
      </w:r>
      <w:r w:rsidR="0073158A">
        <w:t>d</w:t>
      </w:r>
      <w:r>
        <w:t xml:space="preserve"> a “notice of entry of judgment or order” on August 5, 2019, </w:t>
      </w:r>
      <w:r w:rsidRPr="00467DE8">
        <w:t xml:space="preserve">no judgment </w:t>
      </w:r>
      <w:r>
        <w:t xml:space="preserve">appears </w:t>
      </w:r>
      <w:r w:rsidR="00F4431C">
        <w:t xml:space="preserve">yet </w:t>
      </w:r>
      <w:r>
        <w:t>in the record.</w:t>
      </w:r>
    </w:p>
    <w:p w14:paraId="5978EE92" w14:textId="031E98E8" w:rsidR="00682C92" w:rsidRDefault="00F10634" w:rsidP="00682C92">
      <w:pPr>
        <w:ind w:firstLine="720"/>
      </w:pPr>
      <w:r>
        <w:t xml:space="preserve">The </w:t>
      </w:r>
      <w:r>
        <w:t xml:space="preserve">status of the judgment in this case is a bit muddled owing to the way in which the parties agreed to settle the dispute.  </w:t>
      </w:r>
      <w:r w:rsidR="0095426A">
        <w:t>Although</w:t>
      </w:r>
      <w:r>
        <w:t xml:space="preserve"> all the legal issues in the complaint were resolved by the stipulated settlement, the parties agreed that the request for dis</w:t>
      </w:r>
      <w:r>
        <w:t xml:space="preserve">missal of the complaint with prejudice (a common proxy for final judgment) would be filed only </w:t>
      </w:r>
      <w:r w:rsidRPr="00612521">
        <w:rPr>
          <w:i/>
          <w:iCs/>
        </w:rPr>
        <w:t>after</w:t>
      </w:r>
      <w:r>
        <w:t xml:space="preserve"> payment of the $39,000 settlement amount </w:t>
      </w:r>
      <w:r w:rsidRPr="00B405CF">
        <w:rPr>
          <w:i/>
          <w:iCs/>
        </w:rPr>
        <w:t>and</w:t>
      </w:r>
      <w:r>
        <w:t xml:space="preserve"> any fees and costs awarded by the </w:t>
      </w:r>
      <w:r w:rsidR="005E22D0">
        <w:t xml:space="preserve">trial </w:t>
      </w:r>
      <w:r>
        <w:t xml:space="preserve">court.  Since any order awarding fees and costs was almost certain to </w:t>
      </w:r>
      <w:r>
        <w:t xml:space="preserve">be challenged on appeal, that meant the filing of the request for dismissal would effectively be delayed until after appellate review </w:t>
      </w:r>
      <w:r w:rsidR="00C35315">
        <w:t>of the fee</w:t>
      </w:r>
      <w:r w:rsidR="007606B8">
        <w:t>s</w:t>
      </w:r>
      <w:r w:rsidR="00C35315">
        <w:t xml:space="preserve"> and costs order </w:t>
      </w:r>
      <w:r>
        <w:t xml:space="preserve">is complete.  This set up the </w:t>
      </w:r>
      <w:r w:rsidR="002E2E78">
        <w:t>“ca</w:t>
      </w:r>
      <w:r>
        <w:t>tch-22</w:t>
      </w:r>
      <w:r w:rsidR="002E2E78">
        <w:t>”</w:t>
      </w:r>
      <w:r>
        <w:t xml:space="preserve"> in which we find ourselves, with a final determinatio</w:t>
      </w:r>
      <w:r>
        <w:t xml:space="preserve">n on the merits, but no judgment or dismissal with prejudice on file.  </w:t>
      </w:r>
    </w:p>
    <w:p w14:paraId="0F654111" w14:textId="58214BC8" w:rsidR="00682C92" w:rsidRDefault="00F10634" w:rsidP="00682C92">
      <w:pPr>
        <w:ind w:firstLine="720"/>
      </w:pPr>
      <w:r>
        <w:t>In supplemental briefing,</w:t>
      </w:r>
      <w:r>
        <w:rPr>
          <w:rStyle w:val="FootnoteReference"/>
        </w:rPr>
        <w:footnoteReference w:id="5"/>
      </w:r>
      <w:r>
        <w:t xml:space="preserve"> Hyundai pivoted away from section 904.1 to argue that the challenged order is an appealable collateral order, citing </w:t>
      </w:r>
      <w:r w:rsidRPr="00BA2135">
        <w:rPr>
          <w:i/>
          <w:iCs/>
        </w:rPr>
        <w:t>Apex LLC v. Korusfood.com</w:t>
      </w:r>
      <w:r>
        <w:t xml:space="preserve"> </w:t>
      </w:r>
      <w:r>
        <w:lastRenderedPageBreak/>
        <w:t>(2013) 222 Ca</w:t>
      </w:r>
      <w:r>
        <w:t xml:space="preserve">l.App.4th 1010, 1015-1016 [in the absence of a judgment, </w:t>
      </w:r>
      <w:r w:rsidRPr="00CF0331">
        <w:t>order granting</w:t>
      </w:r>
      <w:r>
        <w:t xml:space="preserve"> </w:t>
      </w:r>
      <w:r w:rsidRPr="00CF0331">
        <w:t xml:space="preserve">attorney fees </w:t>
      </w:r>
      <w:r>
        <w:t xml:space="preserve">found </w:t>
      </w:r>
      <w:r w:rsidRPr="00CF0331">
        <w:t>directly appealable under the collateral order doctrine</w:t>
      </w:r>
      <w:r>
        <w:t>].)  Plaintiffs agree with Hyundai on this point, and both sides urge us to review the order.  We agree that,</w:t>
      </w:r>
      <w:r>
        <w:t xml:space="preserve"> in view of the unique terms of this settlement, which </w:t>
      </w:r>
      <w:r w:rsidR="0095426A">
        <w:t xml:space="preserve">does not require </w:t>
      </w:r>
      <w:r>
        <w:t>plaintiff</w:t>
      </w:r>
      <w:r w:rsidR="0095426A">
        <w:t>s</w:t>
      </w:r>
      <w:r>
        <w:t xml:space="preserve"> </w:t>
      </w:r>
      <w:r w:rsidR="0095426A">
        <w:t xml:space="preserve">to </w:t>
      </w:r>
      <w:r>
        <w:t>fil</w:t>
      </w:r>
      <w:r w:rsidR="0095426A">
        <w:t>e</w:t>
      </w:r>
      <w:r>
        <w:t xml:space="preserve"> a dismissal prior to payment of fees and costs despite the parties’ final resolution of issues in the trial court, we may properly review the challenged order under </w:t>
      </w:r>
      <w:r>
        <w:t>the collateral order doctrine.</w:t>
      </w:r>
    </w:p>
    <w:p w14:paraId="3A7DDD7A" w14:textId="76BD8258" w:rsidR="00682C92" w:rsidRDefault="00F10634" w:rsidP="00682C92">
      <w:pPr>
        <w:ind w:firstLine="720"/>
      </w:pPr>
      <w:r>
        <w:t>“</w:t>
      </w:r>
      <w:r w:rsidRPr="00C3409F">
        <w:t xml:space="preserve">[When] there is no final judgment </w:t>
      </w:r>
      <w:proofErr w:type="gramStart"/>
      <w:r>
        <w:t>.</w:t>
      </w:r>
      <w:r w:rsidR="00DE7F46">
        <w:t> </w:t>
      </w:r>
      <w:r>
        <w:t>.</w:t>
      </w:r>
      <w:r w:rsidR="00DE7F46">
        <w:t> </w:t>
      </w:r>
      <w:r>
        <w:t>.</w:t>
      </w:r>
      <w:r w:rsidR="00DE7F46">
        <w:t> </w:t>
      </w:r>
      <w:r w:rsidRPr="00C3409F">
        <w:t>,</w:t>
      </w:r>
      <w:proofErr w:type="gramEnd"/>
      <w:r w:rsidRPr="00C3409F">
        <w:t xml:space="preserve"> the issue is whether the order from which the appeal has been taken fits within an exception to the one final judgment rule codified in </w:t>
      </w:r>
      <w:r w:rsidR="003C4F60">
        <w:t xml:space="preserve">. . . </w:t>
      </w:r>
      <w:r w:rsidRPr="00C3409F">
        <w:t>section 904.1.</w:t>
      </w:r>
      <w:r>
        <w:t>”</w:t>
      </w:r>
      <w:r w:rsidRPr="00C3409F">
        <w:t xml:space="preserve"> </w:t>
      </w:r>
      <w:r>
        <w:t xml:space="preserve"> </w:t>
      </w:r>
      <w:r w:rsidRPr="00C3409F">
        <w:t>(</w:t>
      </w:r>
      <w:r w:rsidRPr="00137E20">
        <w:rPr>
          <w:i/>
          <w:iCs/>
        </w:rPr>
        <w:t>Sese v. Wells Fargo Bank N.A.</w:t>
      </w:r>
      <w:r w:rsidRPr="00137E20">
        <w:t xml:space="preserve"> (2016) 2 Cal.App.5th 710, 714-715</w:t>
      </w:r>
      <w:r w:rsidRPr="00C3409F">
        <w:t>.)</w:t>
      </w:r>
      <w:r>
        <w:rPr>
          <w:rStyle w:val="FootnoteReference"/>
        </w:rPr>
        <w:footnoteReference w:id="6"/>
      </w:r>
      <w:r>
        <w:t xml:space="preserve">  “</w:t>
      </w:r>
      <w:r w:rsidRPr="00C3409F">
        <w:t>A recognized exception t</w:t>
      </w:r>
      <w:r w:rsidRPr="00C3409F">
        <w:t>o the ‘one final judgment’ rule is that an interim order is appealable if</w:t>
      </w:r>
      <w:proofErr w:type="gramStart"/>
      <w:r w:rsidRPr="00C3409F">
        <w:t xml:space="preserve">: </w:t>
      </w:r>
      <w:r w:rsidR="00DE7F46">
        <w:t xml:space="preserve"> </w:t>
      </w:r>
      <w:r w:rsidRPr="00C3409F">
        <w:t>[</w:t>
      </w:r>
      <w:proofErr w:type="gramEnd"/>
      <w:r w:rsidRPr="00C3409F">
        <w:t xml:space="preserve">¶] </w:t>
      </w:r>
      <w:r w:rsidR="00DE7F46">
        <w:t xml:space="preserve"> </w:t>
      </w:r>
      <w:r w:rsidRPr="00C3409F">
        <w:t xml:space="preserve">1. </w:t>
      </w:r>
      <w:r w:rsidR="00004016">
        <w:t xml:space="preserve"> </w:t>
      </w:r>
      <w:r w:rsidRPr="00C3409F">
        <w:t>The order is collateral to the subject matter of the litigation, [¶] 2.</w:t>
      </w:r>
      <w:r w:rsidR="0049107B">
        <w:t> </w:t>
      </w:r>
      <w:r w:rsidR="00AA2448">
        <w:t> T</w:t>
      </w:r>
      <w:r w:rsidRPr="00C3409F">
        <w:t>he order is final as to the collateral matter, and [¶] 3.</w:t>
      </w:r>
      <w:r w:rsidR="00DE7F46">
        <w:t xml:space="preserve"> </w:t>
      </w:r>
      <w:r w:rsidR="00004016">
        <w:t xml:space="preserve"> </w:t>
      </w:r>
      <w:r w:rsidRPr="00C3409F">
        <w:t>The order directs the payment of money</w:t>
      </w:r>
      <w:r w:rsidRPr="00C3409F">
        <w:t xml:space="preserve"> by the appellant or the performance of an act by or against appellant.</w:t>
      </w:r>
      <w:r w:rsidR="0049107B">
        <w:t xml:space="preserve">  [Citations.]</w:t>
      </w:r>
      <w:r w:rsidRPr="00C3409F">
        <w:t xml:space="preserve">” </w:t>
      </w:r>
      <w:r>
        <w:t xml:space="preserve"> </w:t>
      </w:r>
      <w:r w:rsidRPr="00C3409F">
        <w:t>(</w:t>
      </w:r>
      <w:r w:rsidRPr="00C3409F">
        <w:rPr>
          <w:i/>
          <w:iCs/>
        </w:rPr>
        <w:t>Marsh v. Mountain Zephyr, Inc.</w:t>
      </w:r>
      <w:r w:rsidR="00DE7F46">
        <w:rPr>
          <w:i/>
          <w:iCs/>
        </w:rPr>
        <w:t xml:space="preserve">, </w:t>
      </w:r>
      <w:r w:rsidRPr="001E0A77">
        <w:rPr>
          <w:i/>
          <w:iCs/>
        </w:rPr>
        <w:t>supra</w:t>
      </w:r>
      <w:r>
        <w:t xml:space="preserve">, </w:t>
      </w:r>
      <w:r w:rsidRPr="001E0A77">
        <w:t>43</w:t>
      </w:r>
      <w:r w:rsidRPr="00C3409F">
        <w:t xml:space="preserve"> Cal.App.4th </w:t>
      </w:r>
      <w:r>
        <w:t xml:space="preserve">at pp. </w:t>
      </w:r>
      <w:r w:rsidRPr="00C3409F">
        <w:t>297</w:t>
      </w:r>
      <w:r>
        <w:t>-</w:t>
      </w:r>
      <w:r w:rsidRPr="00C3409F">
        <w:t>298.)</w:t>
      </w:r>
      <w:r>
        <w:t xml:space="preserve">  In short, t</w:t>
      </w:r>
      <w:r w:rsidRPr="001E7118">
        <w:t xml:space="preserve">he collateral order doctrine allows appeal of “an interlocutory order collateral to </w:t>
      </w:r>
      <w:r w:rsidRPr="001E7118">
        <w:t xml:space="preserve">the main issue, dispositive of the rights of the parties in relation to the collateral </w:t>
      </w:r>
      <w:proofErr w:type="gramStart"/>
      <w:r w:rsidRPr="001E7118">
        <w:t>matter, and</w:t>
      </w:r>
      <w:proofErr w:type="gramEnd"/>
      <w:r w:rsidRPr="001E7118">
        <w:t xml:space="preserve"> directing payment of money or performance of an act.” </w:t>
      </w:r>
      <w:r>
        <w:t xml:space="preserve"> </w:t>
      </w:r>
      <w:r w:rsidRPr="001E7118">
        <w:t>(</w:t>
      </w:r>
      <w:r w:rsidRPr="00F21CF6">
        <w:rPr>
          <w:i/>
          <w:iCs/>
        </w:rPr>
        <w:t xml:space="preserve">In re Marriage of </w:t>
      </w:r>
      <w:proofErr w:type="spellStart"/>
      <w:r w:rsidRPr="00F21CF6">
        <w:rPr>
          <w:i/>
          <w:iCs/>
        </w:rPr>
        <w:t>Skelley</w:t>
      </w:r>
      <w:proofErr w:type="spellEnd"/>
      <w:r w:rsidRPr="001E7118">
        <w:t xml:space="preserve"> (1976) 18 Cal.3d 365, 368.) </w:t>
      </w:r>
      <w:r>
        <w:t xml:space="preserve"> </w:t>
      </w:r>
    </w:p>
    <w:p w14:paraId="09A662EC" w14:textId="6123D1A8" w:rsidR="00682C92" w:rsidRDefault="00F10634" w:rsidP="00682C92">
      <w:pPr>
        <w:ind w:firstLine="720"/>
      </w:pPr>
      <w:r>
        <w:t>Here, the trial court’s order on attorney fee</w:t>
      </w:r>
      <w:r>
        <w:t>s and costs meets all the requirements of the</w:t>
      </w:r>
      <w:r w:rsidRPr="00B05220">
        <w:t xml:space="preserve"> collateral order doctrine. </w:t>
      </w:r>
      <w:r>
        <w:t xml:space="preserve"> It </w:t>
      </w:r>
      <w:r w:rsidRPr="00B05220">
        <w:t xml:space="preserve">qualifies as a “final determination” because </w:t>
      </w:r>
      <w:proofErr w:type="gramStart"/>
      <w:r w:rsidRPr="00B05220">
        <w:t>“ ‘</w:t>
      </w:r>
      <w:proofErr w:type="gramEnd"/>
      <w:r w:rsidRPr="00B05220">
        <w:t xml:space="preserve">further </w:t>
      </w:r>
      <w:r w:rsidRPr="00B05220">
        <w:lastRenderedPageBreak/>
        <w:t>judicial action is not required on the matters dealt with by the order.’</w:t>
      </w:r>
      <w:r w:rsidR="00047040">
        <w:t> </w:t>
      </w:r>
      <w:r w:rsidRPr="00B05220">
        <w:t xml:space="preserve">” </w:t>
      </w:r>
      <w:r>
        <w:t xml:space="preserve"> </w:t>
      </w:r>
      <w:r w:rsidRPr="00B05220">
        <w:t>(</w:t>
      </w:r>
      <w:r w:rsidRPr="00B05220">
        <w:rPr>
          <w:i/>
          <w:iCs/>
        </w:rPr>
        <w:t>Apex</w:t>
      </w:r>
      <w:r w:rsidR="008C78FB">
        <w:rPr>
          <w:i/>
          <w:iCs/>
        </w:rPr>
        <w:t xml:space="preserve"> </w:t>
      </w:r>
      <w:r w:rsidR="008C78FB" w:rsidRPr="00BA2135">
        <w:rPr>
          <w:i/>
          <w:iCs/>
        </w:rPr>
        <w:t>LLC v. Korusfood.com</w:t>
      </w:r>
      <w:r w:rsidR="00636F0A">
        <w:rPr>
          <w:i/>
          <w:iCs/>
        </w:rPr>
        <w:t xml:space="preserve">, </w:t>
      </w:r>
      <w:r w:rsidRPr="00B05220">
        <w:rPr>
          <w:i/>
          <w:iCs/>
        </w:rPr>
        <w:t>supra</w:t>
      </w:r>
      <w:r w:rsidRPr="00B05220">
        <w:t xml:space="preserve">, 222 </w:t>
      </w:r>
      <w:r w:rsidRPr="00B05220">
        <w:t>Cal.App.4th at p. 101</w:t>
      </w:r>
      <w:r>
        <w:t>6.</w:t>
      </w:r>
      <w:r w:rsidRPr="00B05220">
        <w:t>)</w:t>
      </w:r>
      <w:r>
        <w:t xml:space="preserve">  </w:t>
      </w:r>
      <w:r w:rsidRPr="00B05220">
        <w:t xml:space="preserve">The issue of attorney fees is a “collateral matter” because it is </w:t>
      </w:r>
      <w:proofErr w:type="gramStart"/>
      <w:r w:rsidRPr="00B05220">
        <w:t>“</w:t>
      </w:r>
      <w:r w:rsidR="00F34FCD">
        <w:t> </w:t>
      </w:r>
      <w:r w:rsidRPr="00B05220">
        <w:t>‘</w:t>
      </w:r>
      <w:proofErr w:type="gramEnd"/>
      <w:r w:rsidRPr="00B05220">
        <w:t>distinct and severable’ from the subject matter of the underlying litigation” (</w:t>
      </w:r>
      <w:r w:rsidRPr="00B05220">
        <w:rPr>
          <w:i/>
          <w:iCs/>
        </w:rPr>
        <w:t>ibid</w:t>
      </w:r>
      <w:r w:rsidRPr="00B05220">
        <w:t xml:space="preserve">.), which involved </w:t>
      </w:r>
      <w:r>
        <w:t>plaintiffs’</w:t>
      </w:r>
      <w:r w:rsidRPr="00B05220">
        <w:t xml:space="preserve"> entitlement to </w:t>
      </w:r>
      <w:r>
        <w:t xml:space="preserve">recovery under the Song-Beverly </w:t>
      </w:r>
      <w:r>
        <w:t>Act</w:t>
      </w:r>
      <w:r w:rsidRPr="00B05220">
        <w:t xml:space="preserve">. </w:t>
      </w:r>
      <w:r>
        <w:t xml:space="preserve"> </w:t>
      </w:r>
      <w:r w:rsidRPr="00B05220">
        <w:t>“Finally, by awarding attorney fees</w:t>
      </w:r>
      <w:r>
        <w:t xml:space="preserve"> [and costs]</w:t>
      </w:r>
      <w:r w:rsidR="00047040">
        <w:t xml:space="preserve"> </w:t>
      </w:r>
      <w:proofErr w:type="gramStart"/>
      <w:r w:rsidRPr="00B05220">
        <w:t>.</w:t>
      </w:r>
      <w:r w:rsidR="00806641">
        <w:t> </w:t>
      </w:r>
      <w:r w:rsidRPr="00B05220">
        <w:t>.</w:t>
      </w:r>
      <w:r w:rsidR="00806641">
        <w:t> </w:t>
      </w:r>
      <w:r w:rsidRPr="00B05220">
        <w:t>.</w:t>
      </w:r>
      <w:r w:rsidR="00047040">
        <w:t> ,</w:t>
      </w:r>
      <w:proofErr w:type="gramEnd"/>
      <w:r w:rsidR="00047040">
        <w:t xml:space="preserve"> </w:t>
      </w:r>
      <w:r w:rsidRPr="00B05220">
        <w:t xml:space="preserve">the order directs the payment of money.” </w:t>
      </w:r>
      <w:r>
        <w:t xml:space="preserve"> </w:t>
      </w:r>
      <w:r w:rsidRPr="00B05220">
        <w:t>(</w:t>
      </w:r>
      <w:r w:rsidRPr="00B05220">
        <w:rPr>
          <w:i/>
          <w:iCs/>
        </w:rPr>
        <w:t>Ibid</w:t>
      </w:r>
      <w:r w:rsidRPr="00B05220">
        <w:t>.)</w:t>
      </w:r>
      <w:r>
        <w:t xml:space="preserve">  We therefore find jurisdiction on this basis.  </w:t>
      </w:r>
    </w:p>
    <w:p w14:paraId="5D3A1A4A" w14:textId="2BD8E172" w:rsidR="009575F3" w:rsidRDefault="00F10634" w:rsidP="002A4987">
      <w:pPr>
        <w:ind w:firstLine="720"/>
      </w:pPr>
      <w:r>
        <w:t>In finding jurisdiction under the collateral order doctrine, we reiterate that the fee</w:t>
      </w:r>
      <w:r w:rsidR="00816F48">
        <w:t>s</w:t>
      </w:r>
      <w:r>
        <w:t xml:space="preserve"> and cos</w:t>
      </w:r>
      <w:r>
        <w:t>t</w:t>
      </w:r>
      <w:r w:rsidR="00816F48">
        <w:t>s</w:t>
      </w:r>
      <w:r>
        <w:t xml:space="preserve"> ruling is only an “interim” order for purposes of appealability due to the peculiar timing created by the settlement agreement.  The trial court’s order granting fees and costs would plainly </w:t>
      </w:r>
      <w:r w:rsidR="0095426A">
        <w:t xml:space="preserve">be </w:t>
      </w:r>
      <w:r>
        <w:t xml:space="preserve">appealable </w:t>
      </w:r>
      <w:r w:rsidR="0095426A">
        <w:t>under section 904</w:t>
      </w:r>
      <w:r w:rsidR="00284469">
        <w:t>.1</w:t>
      </w:r>
      <w:r w:rsidR="0095426A">
        <w:t xml:space="preserve">, subdivision (a)(2) </w:t>
      </w:r>
      <w:r>
        <w:t>had it b</w:t>
      </w:r>
      <w:r>
        <w:t xml:space="preserve">een issued after dismissal of </w:t>
      </w:r>
      <w:r w:rsidR="0095426A">
        <w:t>the complaint with prejudice</w:t>
      </w:r>
      <w:r>
        <w:t xml:space="preserve">.  However, owing to the terms of this specific settlement, a request for dismissal with prejudice </w:t>
      </w:r>
      <w:r w:rsidR="0095426A">
        <w:t xml:space="preserve">will not </w:t>
      </w:r>
      <w:r>
        <w:t xml:space="preserve">be filed until costs and fees are not only awarded, but paid.  At that point, </w:t>
      </w:r>
      <w:r w:rsidR="005F5E47">
        <w:t xml:space="preserve">however, </w:t>
      </w:r>
      <w:r>
        <w:t>pla</w:t>
      </w:r>
      <w:r>
        <w:t>intiff</w:t>
      </w:r>
      <w:r w:rsidR="007938AC">
        <w:t>s</w:t>
      </w:r>
      <w:r>
        <w:t xml:space="preserve"> will be obligated to </w:t>
      </w:r>
      <w:r w:rsidR="007938AC">
        <w:t xml:space="preserve">file the request for </w:t>
      </w:r>
      <w:r>
        <w:t xml:space="preserve">dismissal.  </w:t>
      </w:r>
      <w:r w:rsidR="005F1A14">
        <w:t>Alternatively, if Hyundai fails to pay plaintiffs what they are owed</w:t>
      </w:r>
      <w:r w:rsidR="00532C9A">
        <w:t xml:space="preserve"> (or plaintiffs fail to dismiss the action)</w:t>
      </w:r>
      <w:r w:rsidR="005F1A14">
        <w:t xml:space="preserve">, </w:t>
      </w:r>
      <w:r w:rsidR="00532C9A">
        <w:t>the parties</w:t>
      </w:r>
      <w:r w:rsidR="005F1A14">
        <w:t xml:space="preserve"> may </w:t>
      </w:r>
      <w:r w:rsidR="00C24828">
        <w:t xml:space="preserve">invoke their remedies </w:t>
      </w:r>
      <w:r w:rsidR="005F1A14">
        <w:t xml:space="preserve">under section 664.6 to enforce </w:t>
      </w:r>
      <w:r w:rsidR="005E22D0">
        <w:t>the settlement</w:t>
      </w:r>
      <w:r w:rsidR="005F1A14">
        <w:t xml:space="preserve"> terms.  </w:t>
      </w:r>
      <w:r>
        <w:t xml:space="preserve">We see no reason to refuse to address the merits </w:t>
      </w:r>
      <w:r w:rsidR="00ED1C56">
        <w:t xml:space="preserve">based </w:t>
      </w:r>
      <w:r>
        <w:t xml:space="preserve">on this technicality, </w:t>
      </w:r>
      <w:r w:rsidR="00ED1C56">
        <w:t xml:space="preserve">when </w:t>
      </w:r>
      <w:r>
        <w:t>dismissal with prejudice</w:t>
      </w:r>
      <w:r w:rsidR="00C35315">
        <w:t xml:space="preserve">, </w:t>
      </w:r>
      <w:r w:rsidR="005F1A14">
        <w:t>or, i</w:t>
      </w:r>
      <w:r w:rsidR="00DE5A29">
        <w:t xml:space="preserve">n the case of </w:t>
      </w:r>
      <w:r w:rsidR="00C35315">
        <w:t>nonperformance</w:t>
      </w:r>
      <w:r w:rsidR="00DE5A29">
        <w:t>, entry of judgment</w:t>
      </w:r>
      <w:r w:rsidR="00C35315">
        <w:t>,</w:t>
      </w:r>
      <w:r w:rsidR="00DE5A29">
        <w:t xml:space="preserve"> </w:t>
      </w:r>
      <w:r>
        <w:t xml:space="preserve">is a </w:t>
      </w:r>
      <w:r w:rsidR="00AF2597">
        <w:t>certainty</w:t>
      </w:r>
      <w:r>
        <w:t xml:space="preserve">.  To do so would require Hyundai to pay fees and costs to </w:t>
      </w:r>
      <w:r>
        <w:t>plaintiff</w:t>
      </w:r>
      <w:r w:rsidR="00191512">
        <w:t>s</w:t>
      </w:r>
      <w:r>
        <w:t>, plaintiff</w:t>
      </w:r>
      <w:r w:rsidR="00191512">
        <w:t>s</w:t>
      </w:r>
      <w:r>
        <w:t xml:space="preserve"> to dismiss the action, and then Hyundai to refile the same appeal that is presently before us, which may in turn </w:t>
      </w:r>
      <w:r w:rsidR="002F7D31">
        <w:t xml:space="preserve">trigger </w:t>
      </w:r>
      <w:r>
        <w:t>refunds or additional payments.</w:t>
      </w:r>
      <w:r>
        <w:rPr>
          <w:rStyle w:val="FootnoteReference"/>
        </w:rPr>
        <w:footnoteReference w:id="7"/>
      </w:r>
      <w:r>
        <w:t xml:space="preserve">  As the collateral order doctrine provides us with a clear path to jurisdictio</w:t>
      </w:r>
      <w:r>
        <w:t xml:space="preserve">n in view of the procedural </w:t>
      </w:r>
      <w:r w:rsidR="00191512">
        <w:t xml:space="preserve">quandary </w:t>
      </w:r>
      <w:r>
        <w:t xml:space="preserve">created by the settlement, and the </w:t>
      </w:r>
      <w:r>
        <w:lastRenderedPageBreak/>
        <w:t>parties agree to its application, we find jurisdiction under the doctrine and turn to the merits.</w:t>
      </w:r>
    </w:p>
    <w:p w14:paraId="0F364057" w14:textId="233BCC11" w:rsidR="002D39FE" w:rsidRDefault="00F10634" w:rsidP="00D611FF">
      <w:pPr>
        <w:keepNext/>
        <w:ind w:firstLine="720"/>
        <w:jc w:val="center"/>
      </w:pPr>
      <w:r>
        <w:t>II</w:t>
      </w:r>
    </w:p>
    <w:p w14:paraId="436D0A35" w14:textId="635905FA" w:rsidR="005A7FFE" w:rsidRDefault="00F10634" w:rsidP="00D611FF">
      <w:pPr>
        <w:keepNext/>
        <w:ind w:firstLine="720"/>
        <w:jc w:val="center"/>
      </w:pPr>
      <w:r>
        <w:rPr>
          <w:i/>
          <w:iCs/>
        </w:rPr>
        <w:t>S</w:t>
      </w:r>
      <w:r w:rsidRPr="002D39FE">
        <w:rPr>
          <w:i/>
          <w:iCs/>
        </w:rPr>
        <w:t>ection 998</w:t>
      </w:r>
      <w:r>
        <w:rPr>
          <w:i/>
          <w:iCs/>
        </w:rPr>
        <w:t>’s Application to Settlements</w:t>
      </w:r>
    </w:p>
    <w:p w14:paraId="586184D5" w14:textId="17071288" w:rsidR="002F7149" w:rsidRDefault="00F10634" w:rsidP="002F7149">
      <w:pPr>
        <w:ind w:firstLine="720"/>
      </w:pPr>
      <w:r>
        <w:t xml:space="preserve">The issue presented here is </w:t>
      </w:r>
      <w:r w:rsidR="002D39FE">
        <w:t xml:space="preserve">whether </w:t>
      </w:r>
      <w:r w:rsidR="009B62D1">
        <w:t xml:space="preserve">the trial court erred in ruling that </w:t>
      </w:r>
      <w:r w:rsidR="002D39FE">
        <w:t xml:space="preserve">section 998 </w:t>
      </w:r>
      <w:r w:rsidR="009B62D1">
        <w:t>does not apply when a case ends</w:t>
      </w:r>
      <w:r w:rsidR="00B0433D">
        <w:t xml:space="preserve"> </w:t>
      </w:r>
      <w:r w:rsidR="00AE1318">
        <w:t xml:space="preserve">in </w:t>
      </w:r>
      <w:r w:rsidR="009B62D1">
        <w:t>settlement</w:t>
      </w:r>
      <w:r w:rsidR="003B53B5">
        <w:t xml:space="preserve">.  This appears </w:t>
      </w:r>
      <w:r w:rsidR="002D39FE">
        <w:t xml:space="preserve">to be a question of first impression.  </w:t>
      </w:r>
      <w:r>
        <w:t>“Because this issue involves the application of law to undisputed facts</w:t>
      </w:r>
      <w:r>
        <w:t>, we review the matter de novo.</w:t>
      </w:r>
      <w:r w:rsidR="006735C0">
        <w:t xml:space="preserve">  [Citation.]</w:t>
      </w:r>
      <w:r>
        <w:t>”  (</w:t>
      </w:r>
      <w:r w:rsidRPr="00F4674D">
        <w:rPr>
          <w:i/>
          <w:iCs/>
        </w:rPr>
        <w:t xml:space="preserve">Martinez v. </w:t>
      </w:r>
      <w:proofErr w:type="spellStart"/>
      <w:r w:rsidRPr="00F4674D">
        <w:rPr>
          <w:i/>
          <w:iCs/>
        </w:rPr>
        <w:t>Brownco</w:t>
      </w:r>
      <w:proofErr w:type="spellEnd"/>
      <w:r w:rsidRPr="00F4674D">
        <w:rPr>
          <w:i/>
          <w:iCs/>
        </w:rPr>
        <w:t xml:space="preserve"> Construction Co.</w:t>
      </w:r>
      <w:r>
        <w:t xml:space="preserve"> (2013) 56 Cal.4th 1014, 1018</w:t>
      </w:r>
      <w:r w:rsidR="005C0277">
        <w:t xml:space="preserve"> (</w:t>
      </w:r>
      <w:r w:rsidR="005C0277">
        <w:rPr>
          <w:i/>
          <w:iCs/>
        </w:rPr>
        <w:t>Martinez</w:t>
      </w:r>
      <w:r w:rsidR="005C0277">
        <w:t>)</w:t>
      </w:r>
      <w:r>
        <w:t xml:space="preserve">.)  </w:t>
      </w:r>
    </w:p>
    <w:p w14:paraId="589F52FA" w14:textId="01C5583B" w:rsidR="00B574C6" w:rsidRDefault="00F10634" w:rsidP="00B574C6">
      <w:pPr>
        <w:ind w:firstLine="720"/>
      </w:pPr>
      <w:bookmarkStart w:id="2" w:name="_Hlk100148276"/>
      <w:r>
        <w:t xml:space="preserve">On appeal, Hyundai </w:t>
      </w:r>
      <w:r w:rsidR="0000062D">
        <w:t xml:space="preserve">raises two principal arguments as to why </w:t>
      </w:r>
      <w:r>
        <w:t>the trial court’s fee</w:t>
      </w:r>
      <w:r w:rsidR="004533DC">
        <w:t>s</w:t>
      </w:r>
      <w:r>
        <w:t xml:space="preserve"> and cost</w:t>
      </w:r>
      <w:r w:rsidR="004533DC">
        <w:t>s</w:t>
      </w:r>
      <w:r>
        <w:t xml:space="preserve"> order should be reversed</w:t>
      </w:r>
      <w:r w:rsidR="00A03EBB" w:rsidRPr="00281BCF">
        <w:t xml:space="preserve">:  (1) the stipulation </w:t>
      </w:r>
      <w:r w:rsidR="007D586C">
        <w:t xml:space="preserve">to settlement </w:t>
      </w:r>
      <w:r w:rsidR="00AF4058">
        <w:t xml:space="preserve">under section 664.6 </w:t>
      </w:r>
      <w:r w:rsidR="00A03EBB" w:rsidRPr="00281BCF">
        <w:t xml:space="preserve">“calling for dismissal of the entire action with prejudice constituted a ‘judgment’ within the meaning” </w:t>
      </w:r>
      <w:r w:rsidR="00D47197">
        <w:t xml:space="preserve">of </w:t>
      </w:r>
      <w:r w:rsidR="00A03EBB" w:rsidRPr="00281BCF">
        <w:t>section 998; or, alternative</w:t>
      </w:r>
      <w:r w:rsidR="00AF4058">
        <w:t>ly,</w:t>
      </w:r>
      <w:r w:rsidR="00A03EBB" w:rsidRPr="00281BCF">
        <w:t xml:space="preserve"> (2) the “voluntary dismissal of the entire action with prejudice constitutes a failure by [plaintiffs] to obtain a judgment or award of any kind,” triggering the cost-shifting provision</w:t>
      </w:r>
      <w:r w:rsidR="00A03EBB">
        <w:t>s</w:t>
      </w:r>
      <w:r w:rsidR="00A03EBB" w:rsidRPr="00281BCF">
        <w:t xml:space="preserve"> of section 998.  </w:t>
      </w:r>
      <w:bookmarkEnd w:id="2"/>
      <w:r>
        <w:t>The Civil Justice Association of California filed a</w:t>
      </w:r>
      <w:r>
        <w:t>n amicus curiae brief in favor of Hyundai’s position.</w:t>
      </w:r>
    </w:p>
    <w:p w14:paraId="733F339C" w14:textId="569CD2D2" w:rsidR="00B574C6" w:rsidRDefault="00F10634" w:rsidP="00B05453">
      <w:pPr>
        <w:ind w:firstLine="720"/>
      </w:pPr>
      <w:r>
        <w:t xml:space="preserve">Plaintiffs counter: </w:t>
      </w:r>
      <w:r w:rsidR="00620EFD">
        <w:t xml:space="preserve"> </w:t>
      </w:r>
      <w:r>
        <w:t>(1) section 998 does not apply in cases that resolve by way of settlement; (2)</w:t>
      </w:r>
      <w:r w:rsidR="00620EFD">
        <w:t xml:space="preserve"> </w:t>
      </w:r>
      <w:r>
        <w:t xml:space="preserve">regardless, Hyundai cannot show the second </w:t>
      </w:r>
      <w:r w:rsidR="004533DC">
        <w:t xml:space="preserve">section </w:t>
      </w:r>
      <w:r>
        <w:t>998 offer was more favorable than a nonexistent jud</w:t>
      </w:r>
      <w:r>
        <w:t>gment or award</w:t>
      </w:r>
      <w:r w:rsidR="00A44FE6">
        <w:t>, or a judgment or award that contains subjective, nonfinancial benefits</w:t>
      </w:r>
      <w:r>
        <w:t xml:space="preserve">; </w:t>
      </w:r>
      <w:r w:rsidR="00BF495E">
        <w:t xml:space="preserve">and </w:t>
      </w:r>
      <w:r>
        <w:t xml:space="preserve">(3) </w:t>
      </w:r>
      <w:bookmarkStart w:id="3" w:name="_Hlk119943776"/>
      <w:r>
        <w:t>section 998 provides no basis for reducing attorney fees or costs in a case brought under the Song-Beverly Act in which a plaintiff prevails.</w:t>
      </w:r>
      <w:r>
        <w:rPr>
          <w:rStyle w:val="FootnoteReference"/>
        </w:rPr>
        <w:footnoteReference w:id="8"/>
      </w:r>
      <w:r>
        <w:t xml:space="preserve">  </w:t>
      </w:r>
      <w:bookmarkEnd w:id="3"/>
      <w:r>
        <w:t>Consumer Attorn</w:t>
      </w:r>
      <w:r>
        <w:t>eys of California filed an amicus curiae brief in favor of plaintiffs’ position.</w:t>
      </w:r>
    </w:p>
    <w:p w14:paraId="46A8D0B3" w14:textId="195930FB" w:rsidR="00FE4ACD" w:rsidRDefault="00F10634" w:rsidP="002A30B4">
      <w:pPr>
        <w:ind w:firstLine="720"/>
      </w:pPr>
      <w:r>
        <w:lastRenderedPageBreak/>
        <w:t>We agree with Hyundai</w:t>
      </w:r>
      <w:r w:rsidR="003D42D1">
        <w:t xml:space="preserve"> that </w:t>
      </w:r>
      <w:r w:rsidR="003D42D1" w:rsidRPr="00281BCF">
        <w:t xml:space="preserve">the </w:t>
      </w:r>
      <w:r w:rsidR="003D42D1">
        <w:t xml:space="preserve">terms of the stipulated settlement under section 664.6 </w:t>
      </w:r>
      <w:r w:rsidR="003D42D1" w:rsidRPr="00281BCF">
        <w:t xml:space="preserve">constituted a </w:t>
      </w:r>
      <w:r w:rsidR="003D42D1">
        <w:t>“</w:t>
      </w:r>
      <w:r w:rsidR="003D42D1" w:rsidRPr="00281BCF">
        <w:t>judgment</w:t>
      </w:r>
      <w:r w:rsidR="003D42D1">
        <w:t>”</w:t>
      </w:r>
      <w:r w:rsidR="003D42D1" w:rsidRPr="00281BCF">
        <w:t xml:space="preserve"> within the meaning </w:t>
      </w:r>
      <w:r w:rsidR="003D42D1">
        <w:t xml:space="preserve">of </w:t>
      </w:r>
      <w:r w:rsidR="003D42D1" w:rsidRPr="00281BCF">
        <w:t>section 998</w:t>
      </w:r>
      <w:r w:rsidR="002F4904">
        <w:t>, subdivision (c)</w:t>
      </w:r>
      <w:r>
        <w:t xml:space="preserve"> and that the </w:t>
      </w:r>
      <w:r>
        <w:t xml:space="preserve">trial court should have examined </w:t>
      </w:r>
      <w:r w:rsidR="007958B8">
        <w:t xml:space="preserve">the parties’ </w:t>
      </w:r>
      <w:r w:rsidR="009708C4">
        <w:t xml:space="preserve">entitlement to costs and attorney fees </w:t>
      </w:r>
      <w:r>
        <w:t xml:space="preserve">through the lens of </w:t>
      </w:r>
      <w:r w:rsidR="00D47197">
        <w:t>that statute</w:t>
      </w:r>
      <w:r>
        <w:t>.</w:t>
      </w:r>
    </w:p>
    <w:p w14:paraId="7BC5E84B" w14:textId="0FF7EBC9" w:rsidR="00EB4C19" w:rsidRPr="002E52C7" w:rsidRDefault="00F10634" w:rsidP="00DE5208">
      <w:pPr>
        <w:keepNext/>
        <w:rPr>
          <w:i/>
          <w:iCs/>
        </w:rPr>
      </w:pPr>
      <w:r>
        <w:tab/>
        <w:t>A.</w:t>
      </w:r>
      <w:r>
        <w:tab/>
      </w:r>
      <w:r w:rsidR="007A69E3" w:rsidRPr="002E52C7">
        <w:rPr>
          <w:i/>
          <w:iCs/>
        </w:rPr>
        <w:t xml:space="preserve">Relevant </w:t>
      </w:r>
      <w:r w:rsidR="00596DA6">
        <w:rPr>
          <w:i/>
          <w:iCs/>
        </w:rPr>
        <w:t>b</w:t>
      </w:r>
      <w:r w:rsidR="007A69E3" w:rsidRPr="002E52C7">
        <w:rPr>
          <w:i/>
          <w:iCs/>
        </w:rPr>
        <w:t xml:space="preserve">ackground on </w:t>
      </w:r>
      <w:r w:rsidR="00596DA6">
        <w:rPr>
          <w:i/>
          <w:iCs/>
        </w:rPr>
        <w:t>s</w:t>
      </w:r>
      <w:r w:rsidRPr="002E52C7">
        <w:rPr>
          <w:i/>
          <w:iCs/>
        </w:rPr>
        <w:t>ection 998</w:t>
      </w:r>
    </w:p>
    <w:p w14:paraId="414A000B" w14:textId="22C351FC" w:rsidR="008E6855" w:rsidRDefault="00F10634" w:rsidP="00590D7E">
      <w:pPr>
        <w:ind w:firstLine="720"/>
      </w:pPr>
      <w:r w:rsidRPr="00776F5D">
        <w:t xml:space="preserve">Under section 998, </w:t>
      </w:r>
      <w:r w:rsidR="00B338B6" w:rsidRPr="00B338B6">
        <w:t xml:space="preserve">the costs allowed </w:t>
      </w:r>
      <w:r w:rsidR="00912B11">
        <w:t xml:space="preserve">to the prevailing party </w:t>
      </w:r>
      <w:r w:rsidR="00B338B6" w:rsidRPr="00B338B6">
        <w:t>under section 1032</w:t>
      </w:r>
      <w:r w:rsidR="0009050E">
        <w:t xml:space="preserve">, </w:t>
      </w:r>
      <w:r w:rsidR="002057AA">
        <w:t>including</w:t>
      </w:r>
      <w:r w:rsidR="0009050E">
        <w:t xml:space="preserve"> </w:t>
      </w:r>
      <w:r w:rsidR="00BD1F34">
        <w:t xml:space="preserve">statutory </w:t>
      </w:r>
      <w:r w:rsidR="0009050E">
        <w:t>attorney fees,</w:t>
      </w:r>
      <w:r>
        <w:rPr>
          <w:rStyle w:val="FootnoteReference"/>
        </w:rPr>
        <w:footnoteReference w:id="9"/>
      </w:r>
      <w:r w:rsidR="00B338B6" w:rsidRPr="00B338B6">
        <w:t xml:space="preserve"> “shall be withheld or augmented as provided in this section.”</w:t>
      </w:r>
      <w:r w:rsidR="0009050E">
        <w:t xml:space="preserve"> </w:t>
      </w:r>
      <w:r w:rsidR="00B338B6" w:rsidRPr="00B338B6">
        <w:t xml:space="preserve"> (§ 998, subd. (a).)</w:t>
      </w:r>
      <w:r w:rsidR="00B338B6">
        <w:t xml:space="preserve">  </w:t>
      </w:r>
      <w:r w:rsidR="00461AA5">
        <w:t xml:space="preserve">Pursuant to </w:t>
      </w:r>
      <w:r w:rsidR="00B338B6">
        <w:t xml:space="preserve">this </w:t>
      </w:r>
      <w:r w:rsidR="0009050E">
        <w:t>long-standing law</w:t>
      </w:r>
      <w:r w:rsidR="00B338B6">
        <w:t>, a</w:t>
      </w:r>
      <w:r w:rsidRPr="00776F5D">
        <w:t xml:space="preserve"> party to a civil action</w:t>
      </w:r>
      <w:r w:rsidR="009B62D1">
        <w:t xml:space="preserve">—plaintiff or defendant—may </w:t>
      </w:r>
      <w:r w:rsidRPr="00776F5D">
        <w:t>serve upon any other party an offer to “</w:t>
      </w:r>
      <w:r w:rsidRPr="00586DB7">
        <w:rPr>
          <w:i/>
          <w:iCs/>
        </w:rPr>
        <w:t xml:space="preserve">allow </w:t>
      </w:r>
      <w:r w:rsidRPr="00586DB7">
        <w:rPr>
          <w:i/>
          <w:iCs/>
        </w:rPr>
        <w:t>judgment to be taken</w:t>
      </w:r>
      <w:r w:rsidRPr="00776F5D">
        <w:t xml:space="preserve"> or an award to be entered in accordance with the terms and conditions stated at that time.</w:t>
      </w:r>
      <w:r w:rsidR="00A664B5">
        <w:t xml:space="preserve">  </w:t>
      </w:r>
      <w:r w:rsidR="00A664B5" w:rsidRPr="00015991">
        <w:t xml:space="preserve">The written offer shall include a statement of the offer, </w:t>
      </w:r>
      <w:r w:rsidR="00A664B5" w:rsidRPr="003818F0">
        <w:rPr>
          <w:i/>
          <w:iCs/>
        </w:rPr>
        <w:t>containing the terms and conditions of the judgment</w:t>
      </w:r>
      <w:r w:rsidR="00A664B5" w:rsidRPr="003818F0">
        <w:t xml:space="preserve"> or award</w:t>
      </w:r>
      <w:r w:rsidR="00A664B5" w:rsidRPr="00015991">
        <w:t>, and a provision that allows the accepting party to indicate acceptance of the offer by signing a statement that the offer is accepted.</w:t>
      </w:r>
      <w:r w:rsidRPr="00776F5D">
        <w:t>”</w:t>
      </w:r>
      <w:r>
        <w:t xml:space="preserve"> </w:t>
      </w:r>
      <w:r w:rsidRPr="00776F5D">
        <w:t xml:space="preserve"> (§ 998, subd. (b)</w:t>
      </w:r>
      <w:r w:rsidR="00586DB7">
        <w:t>, italics added</w:t>
      </w:r>
      <w:r w:rsidRPr="00776F5D">
        <w:t>.)</w:t>
      </w:r>
      <w:r>
        <w:t xml:space="preserve"> </w:t>
      </w:r>
      <w:r w:rsidRPr="00776F5D">
        <w:t xml:space="preserve"> </w:t>
      </w:r>
      <w:r w:rsidR="00503969">
        <w:t>“</w:t>
      </w:r>
      <w:bookmarkStart w:id="4" w:name="_Hlk130483065"/>
      <w:r w:rsidR="00503969" w:rsidRPr="00503969">
        <w:t xml:space="preserve">If an offer made by a defendant is not accepted </w:t>
      </w:r>
      <w:r w:rsidR="00503969" w:rsidRPr="007958B8">
        <w:t>and the plaintiff</w:t>
      </w:r>
      <w:r w:rsidR="00503969" w:rsidRPr="00750D12">
        <w:rPr>
          <w:i/>
          <w:iCs/>
        </w:rPr>
        <w:t xml:space="preserve"> fails to obtain a more favorable judgment</w:t>
      </w:r>
      <w:r w:rsidR="00503969" w:rsidRPr="00503969">
        <w:t xml:space="preserve"> </w:t>
      </w:r>
      <w:bookmarkEnd w:id="4"/>
      <w:r w:rsidR="00503969" w:rsidRPr="00503969">
        <w:t xml:space="preserve">or award, the plaintiff shall not recover his or her </w:t>
      </w:r>
      <w:proofErr w:type="spellStart"/>
      <w:r w:rsidR="00503969" w:rsidRPr="00503969">
        <w:t>postoffer</w:t>
      </w:r>
      <w:proofErr w:type="spellEnd"/>
      <w:r w:rsidR="00503969" w:rsidRPr="00503969">
        <w:t xml:space="preserve"> costs and shall pay the defendant</w:t>
      </w:r>
      <w:r w:rsidR="00503969">
        <w:t>’s</w:t>
      </w:r>
      <w:r w:rsidR="00503969" w:rsidRPr="00503969">
        <w:t xml:space="preserve"> costs from the time of the offer.</w:t>
      </w:r>
      <w:r w:rsidR="00503969">
        <w:t xml:space="preserve">”  </w:t>
      </w:r>
      <w:r w:rsidRPr="00776F5D">
        <w:t>(§ 998, subd. (c)(1)</w:t>
      </w:r>
      <w:r w:rsidR="00750D12">
        <w:t>, italics added</w:t>
      </w:r>
      <w:r w:rsidRPr="00776F5D">
        <w:t>.)</w:t>
      </w:r>
      <w:r w:rsidR="00750D12">
        <w:t xml:space="preserve">  </w:t>
      </w:r>
      <w:r w:rsidR="00984F6F">
        <w:t xml:space="preserve">Hence, the only question asked by </w:t>
      </w:r>
      <w:r w:rsidR="00362CEA">
        <w:t xml:space="preserve">subdivision </w:t>
      </w:r>
      <w:r w:rsidR="00A676A4">
        <w:t xml:space="preserve">(c)(1) </w:t>
      </w:r>
      <w:r w:rsidR="00362CEA">
        <w:t xml:space="preserve">of </w:t>
      </w:r>
      <w:r w:rsidR="00984F6F">
        <w:t xml:space="preserve">the statute is </w:t>
      </w:r>
      <w:r w:rsidR="00984F6F" w:rsidRPr="00984F6F">
        <w:t xml:space="preserve">whether the </w:t>
      </w:r>
      <w:r w:rsidR="00682DAD">
        <w:t>plaintiff</w:t>
      </w:r>
      <w:r w:rsidR="00682DAD" w:rsidRPr="00984F6F">
        <w:t xml:space="preserve"> </w:t>
      </w:r>
      <w:r w:rsidR="00682DAD">
        <w:t xml:space="preserve">who </w:t>
      </w:r>
      <w:r w:rsidR="00984F6F" w:rsidRPr="00984F6F">
        <w:t>reject</w:t>
      </w:r>
      <w:r w:rsidR="00682DAD">
        <w:t>ed</w:t>
      </w:r>
      <w:r w:rsidR="00984F6F" w:rsidRPr="00984F6F">
        <w:t xml:space="preserve"> the offer obtained</w:t>
      </w:r>
      <w:r w:rsidR="002F4904">
        <w:t>, or failed to obtain,</w:t>
      </w:r>
      <w:r w:rsidR="00984F6F" w:rsidRPr="00984F6F">
        <w:t xml:space="preserve"> a </w:t>
      </w:r>
      <w:r w:rsidR="00976F78">
        <w:t>“</w:t>
      </w:r>
      <w:r w:rsidR="00984F6F" w:rsidRPr="00984F6F">
        <w:t>more favorable judgment</w:t>
      </w:r>
      <w:r w:rsidR="00976F78">
        <w:t>”</w:t>
      </w:r>
      <w:r w:rsidR="003F51FA">
        <w:t xml:space="preserve"> through continued litigation.</w:t>
      </w:r>
      <w:r w:rsidR="00984F6F">
        <w:t xml:space="preserve">  </w:t>
      </w:r>
      <w:r w:rsidR="00976F78">
        <w:lastRenderedPageBreak/>
        <w:t xml:space="preserve">It says nothing about the timing </w:t>
      </w:r>
      <w:r w:rsidR="00E7521C">
        <w:t xml:space="preserve">or form of </w:t>
      </w:r>
      <w:r w:rsidR="00976F78">
        <w:t>that judgment, whether after trial</w:t>
      </w:r>
      <w:r w:rsidR="00793A30">
        <w:t>, summary judgment,</w:t>
      </w:r>
      <w:r w:rsidR="00976F78">
        <w:t xml:space="preserve"> </w:t>
      </w:r>
      <w:r w:rsidR="002E52C7">
        <w:t xml:space="preserve">settlement, </w:t>
      </w:r>
      <w:r w:rsidR="00976F78">
        <w:t xml:space="preserve">or otherwise.  </w:t>
      </w:r>
    </w:p>
    <w:p w14:paraId="454A2C33" w14:textId="596755E7" w:rsidR="008E6855" w:rsidRDefault="00F10634" w:rsidP="00590D7E">
      <w:pPr>
        <w:ind w:firstLine="720"/>
      </w:pPr>
      <w:r>
        <w:t xml:space="preserve">In </w:t>
      </w:r>
      <w:r w:rsidR="00590D7E" w:rsidRPr="00590D7E">
        <w:rPr>
          <w:i/>
          <w:iCs/>
        </w:rPr>
        <w:t>Mon Chong Loong Trading Corp. v. Superior Court</w:t>
      </w:r>
      <w:r w:rsidR="00590D7E">
        <w:t xml:space="preserve"> (2013) 218 Cal.App.4</w:t>
      </w:r>
      <w:r w:rsidR="00590D7E" w:rsidRPr="00744A5E">
        <w:t>th</w:t>
      </w:r>
      <w:r w:rsidR="00590D7E">
        <w:t xml:space="preserve"> 87, </w:t>
      </w:r>
      <w:r>
        <w:t xml:space="preserve">the </w:t>
      </w:r>
      <w:r w:rsidR="00AF0FAE">
        <w:t>C</w:t>
      </w:r>
      <w:r>
        <w:t xml:space="preserve">ourt of </w:t>
      </w:r>
      <w:r w:rsidR="00AF0FAE">
        <w:t>A</w:t>
      </w:r>
      <w:r>
        <w:t xml:space="preserve">ppeal examined </w:t>
      </w:r>
      <w:r w:rsidRPr="008E6855">
        <w:t>whether a plaintiff</w:t>
      </w:r>
      <w:r>
        <w:t>’</w:t>
      </w:r>
      <w:r w:rsidRPr="008E6855">
        <w:t>s voluntary dismissal constitute</w:t>
      </w:r>
      <w:r>
        <w:t>d</w:t>
      </w:r>
      <w:r w:rsidRPr="008E6855">
        <w:t xml:space="preserve"> a failure to obtain a more favorable judgment, thus triggering </w:t>
      </w:r>
      <w:r>
        <w:t>the</w:t>
      </w:r>
      <w:r w:rsidRPr="008E6855">
        <w:t xml:space="preserve"> defendant</w:t>
      </w:r>
      <w:r>
        <w:t>’</w:t>
      </w:r>
      <w:r w:rsidRPr="008E6855">
        <w:t xml:space="preserve">s </w:t>
      </w:r>
      <w:r w:rsidRPr="008E6855">
        <w:t xml:space="preserve">right to </w:t>
      </w:r>
      <w:r>
        <w:t>cost</w:t>
      </w:r>
      <w:r w:rsidR="00AF0FAE">
        <w:t xml:space="preserve"> </w:t>
      </w:r>
      <w:r w:rsidR="004D2938">
        <w:t>shifting</w:t>
      </w:r>
      <w:r>
        <w:t xml:space="preserve"> </w:t>
      </w:r>
      <w:r w:rsidRPr="008E6855">
        <w:t>under section 998</w:t>
      </w:r>
      <w:r>
        <w:t>.  (</w:t>
      </w:r>
      <w:r>
        <w:rPr>
          <w:i/>
          <w:iCs/>
        </w:rPr>
        <w:t>Id</w:t>
      </w:r>
      <w:r w:rsidR="00AF0FAE">
        <w:t xml:space="preserve">. </w:t>
      </w:r>
      <w:r>
        <w:t>at p. 91</w:t>
      </w:r>
      <w:r w:rsidR="00AF0FAE">
        <w:t>.</w:t>
      </w:r>
      <w:r>
        <w:t xml:space="preserve">)  In holding that it did, the court explained that </w:t>
      </w:r>
      <w:r w:rsidR="00590D7E">
        <w:t>“</w:t>
      </w:r>
      <w:r w:rsidR="00590D7E" w:rsidRPr="00590D7E">
        <w:t>section 998</w:t>
      </w:r>
      <w:r w:rsidR="00590D7E">
        <w:t>’</w:t>
      </w:r>
      <w:r w:rsidR="00590D7E" w:rsidRPr="00590D7E">
        <w:t xml:space="preserve">s </w:t>
      </w:r>
      <w:r w:rsidR="00590D7E">
        <w:t>‘</w:t>
      </w:r>
      <w:r w:rsidR="00590D7E" w:rsidRPr="00590D7E">
        <w:t>more favorable judgment or award</w:t>
      </w:r>
      <w:r w:rsidR="00590D7E">
        <w:t>’</w:t>
      </w:r>
      <w:r w:rsidR="00590D7E" w:rsidRPr="00590D7E">
        <w:t xml:space="preserve"> language describes the necessary condition for relieving the refusing party of its obligation to pay</w:t>
      </w:r>
      <w:r w:rsidR="0054677D">
        <w:t> </w:t>
      </w:r>
      <w:proofErr w:type="gramStart"/>
      <w:r w:rsidR="00590D7E">
        <w:t>.</w:t>
      </w:r>
      <w:r w:rsidR="003F1130">
        <w:t> </w:t>
      </w:r>
      <w:r w:rsidR="00590D7E">
        <w:t>.</w:t>
      </w:r>
      <w:r w:rsidR="003F1130">
        <w:t> </w:t>
      </w:r>
      <w:r w:rsidR="00590D7E">
        <w:t>.</w:t>
      </w:r>
      <w:r w:rsidR="003F1130">
        <w:t> </w:t>
      </w:r>
      <w:r w:rsidR="00590D7E">
        <w:t>.</w:t>
      </w:r>
      <w:proofErr w:type="gramEnd"/>
      <w:r w:rsidR="00590D7E">
        <w:t xml:space="preserve">  </w:t>
      </w:r>
      <w:r w:rsidR="00E453B6" w:rsidRPr="00E453B6">
        <w:t>The appropriate moment for a court to assess whether a more favorable judgment or award has been obtained is at the conclusion of the lawsuit.</w:t>
      </w:r>
      <w:r w:rsidR="00AF0FAE">
        <w:t>”  (</w:t>
      </w:r>
      <w:r w:rsidR="00AF0FAE" w:rsidRPr="00AF0FAE">
        <w:rPr>
          <w:i/>
          <w:iCs/>
        </w:rPr>
        <w:t>Id</w:t>
      </w:r>
      <w:r w:rsidR="00AF0FAE">
        <w:t>. at p. 93, italics omitted.)  “</w:t>
      </w:r>
      <w:r w:rsidR="00590D7E">
        <w:t xml:space="preserve">Section 998 does not require that the [offering defendant] achieve any specific result; the [statute] is triggered </w:t>
      </w:r>
      <w:r w:rsidR="002E52C7">
        <w:t>‘</w:t>
      </w:r>
      <w:r w:rsidR="003B0FF1">
        <w:t>[</w:t>
      </w:r>
      <w:proofErr w:type="spellStart"/>
      <w:r w:rsidR="003B0FF1">
        <w:t>i</w:t>
      </w:r>
      <w:proofErr w:type="spellEnd"/>
      <w:r w:rsidR="003B0FF1">
        <w:t xml:space="preserve">]f . . . </w:t>
      </w:r>
      <w:r w:rsidR="00590D7E" w:rsidRPr="00590D7E">
        <w:rPr>
          <w:i/>
          <w:iCs/>
        </w:rPr>
        <w:t>plaintiff fails</w:t>
      </w:r>
      <w:r w:rsidR="00590D7E">
        <w:t xml:space="preserve"> to obtain a more favorable judgment or award</w:t>
      </w:r>
      <w:r w:rsidR="003B0FF1">
        <w:t> </w:t>
      </w:r>
      <w:proofErr w:type="gramStart"/>
      <w:r w:rsidR="00590D7E">
        <w:t>.</w:t>
      </w:r>
      <w:r w:rsidR="003B0FF1">
        <w:t> </w:t>
      </w:r>
      <w:r w:rsidR="00590D7E">
        <w:t>.</w:t>
      </w:r>
      <w:r w:rsidR="003B0FF1">
        <w:t> </w:t>
      </w:r>
      <w:r w:rsidR="00590D7E">
        <w:t>.</w:t>
      </w:r>
      <w:r w:rsidR="003B0FF1">
        <w:t> </w:t>
      </w:r>
      <w:r w:rsidR="00590D7E">
        <w:t>.</w:t>
      </w:r>
      <w:proofErr w:type="gramEnd"/>
      <w:r w:rsidR="002E52C7">
        <w:t>’</w:t>
      </w:r>
      <w:r w:rsidR="00590D7E">
        <w:t xml:space="preserve">  (§</w:t>
      </w:r>
      <w:r w:rsidR="00AF0FAE">
        <w:t> </w:t>
      </w:r>
      <w:r w:rsidR="00590D7E">
        <w:t>998</w:t>
      </w:r>
      <w:r w:rsidR="003B0FF1">
        <w:t>,</w:t>
      </w:r>
      <w:r w:rsidR="00590D7E">
        <w:t xml:space="preserve"> subd. (c)(1)</w:t>
      </w:r>
      <w:r w:rsidR="00D2425E">
        <w:t> </w:t>
      </w:r>
      <w:proofErr w:type="gramStart"/>
      <w:r w:rsidR="00AF0FAE">
        <w:t>.</w:t>
      </w:r>
      <w:r w:rsidR="00D2425E">
        <w:t> </w:t>
      </w:r>
      <w:r w:rsidR="00AF0FAE">
        <w:t>.</w:t>
      </w:r>
      <w:r w:rsidR="00D2425E">
        <w:t> </w:t>
      </w:r>
      <w:r w:rsidR="00AF0FAE">
        <w:t>.</w:t>
      </w:r>
      <w:r w:rsidR="00D2425E">
        <w:t> </w:t>
      </w:r>
      <w:r w:rsidR="00AF0FAE">
        <w:t>.</w:t>
      </w:r>
      <w:proofErr w:type="gramEnd"/>
      <w:r w:rsidR="00590D7E">
        <w:t>)  By its plain language, it requires that the plaintiff who refused the reasonable settlement offer obtain a more favorable judgment</w:t>
      </w:r>
      <w:r w:rsidR="00E453B6">
        <w:t>”</w:t>
      </w:r>
      <w:r w:rsidR="00590D7E">
        <w:t xml:space="preserve"> to avoid application of section 998.</w:t>
      </w:r>
      <w:r>
        <w:t xml:space="preserve">  (</w:t>
      </w:r>
      <w:r>
        <w:rPr>
          <w:i/>
          <w:iCs/>
        </w:rPr>
        <w:t>Id</w:t>
      </w:r>
      <w:r w:rsidR="0054677D">
        <w:t xml:space="preserve">. </w:t>
      </w:r>
      <w:r w:rsidRPr="001C6103">
        <w:t xml:space="preserve">at </w:t>
      </w:r>
      <w:r>
        <w:t>p. 94</w:t>
      </w:r>
      <w:r w:rsidR="00CA5FB9">
        <w:t>, original italics</w:t>
      </w:r>
      <w:r>
        <w:t>.)</w:t>
      </w:r>
      <w:r w:rsidR="00793A30">
        <w:t xml:space="preserve">  </w:t>
      </w:r>
    </w:p>
    <w:p w14:paraId="6A925320" w14:textId="42BEDBA3" w:rsidR="004044E3" w:rsidRDefault="00F10634" w:rsidP="00590D7E">
      <w:pPr>
        <w:ind w:firstLine="720"/>
      </w:pPr>
      <w:r>
        <w:t xml:space="preserve">From </w:t>
      </w:r>
      <w:r w:rsidR="0095763F">
        <w:t>the foregoing authorities</w:t>
      </w:r>
      <w:r>
        <w:t xml:space="preserve"> we conclude that</w:t>
      </w:r>
      <w:r w:rsidR="00793A30">
        <w:t xml:space="preserve"> a burden of sorts arises for a plaintiff who rejects a </w:t>
      </w:r>
      <w:r>
        <w:t xml:space="preserve">valid </w:t>
      </w:r>
      <w:r w:rsidR="00793A30">
        <w:t>offer to compromise</w:t>
      </w:r>
      <w:r>
        <w:t xml:space="preserve"> under section 998</w:t>
      </w:r>
      <w:r w:rsidR="00793A30">
        <w:t xml:space="preserve">—the obligation </w:t>
      </w:r>
      <w:r w:rsidR="00993F88">
        <w:t xml:space="preserve">to </w:t>
      </w:r>
      <w:r w:rsidR="00793A30">
        <w:t>obtain a judgment more favorable than the</w:t>
      </w:r>
      <w:r w:rsidR="00AF2597">
        <w:t xml:space="preserve"> unaccepted</w:t>
      </w:r>
      <w:r w:rsidR="00793A30">
        <w:t xml:space="preserve"> offer. </w:t>
      </w:r>
    </w:p>
    <w:p w14:paraId="2D074561" w14:textId="69437989" w:rsidR="00AF7554" w:rsidRDefault="00F10634" w:rsidP="003F51FA">
      <w:pPr>
        <w:ind w:firstLine="720"/>
      </w:pPr>
      <w:r>
        <w:t xml:space="preserve">The policy behind section 998 penalties </w:t>
      </w:r>
      <w:r w:rsidR="003026B8">
        <w:t xml:space="preserve">is well established.  </w:t>
      </w:r>
      <w:r>
        <w:t>“It is to encourage settlement by providing a strong financial disincentive to a party—whether it be a plaintiff or a defendant—who fails to achieve a better result than that party could have achieved by accepting his or her opponent’s settlement offer.  (</w:t>
      </w:r>
      <w:r>
        <w:t xml:space="preserve">This is the stick. </w:t>
      </w:r>
      <w:r w:rsidR="00D82305">
        <w:t xml:space="preserve"> </w:t>
      </w:r>
      <w:r>
        <w:t>The carrot is that by awarding costs to the putative settler the statute provides a financial incentive to make reasonable settlement offers.)”  (</w:t>
      </w:r>
      <w:r>
        <w:rPr>
          <w:i/>
          <w:iCs/>
        </w:rPr>
        <w:t xml:space="preserve">Bank of San Pedro v. Superior Court </w:t>
      </w:r>
      <w:r>
        <w:t>(1992) 3 Cal.4</w:t>
      </w:r>
      <w:r w:rsidRPr="00DE5208">
        <w:t>th</w:t>
      </w:r>
      <w:r>
        <w:t xml:space="preserve"> 797, 804</w:t>
      </w:r>
      <w:r w:rsidR="00682300">
        <w:t>, sup</w:t>
      </w:r>
      <w:r w:rsidR="00C25458">
        <w:t xml:space="preserve">erseded by statute </w:t>
      </w:r>
      <w:r w:rsidR="00073785">
        <w:t xml:space="preserve">as stated </w:t>
      </w:r>
      <w:r w:rsidR="00C25458">
        <w:t xml:space="preserve">in </w:t>
      </w:r>
      <w:proofErr w:type="spellStart"/>
      <w:r w:rsidR="00C25458">
        <w:rPr>
          <w:i/>
          <w:iCs/>
        </w:rPr>
        <w:t>Quiles</w:t>
      </w:r>
      <w:proofErr w:type="spellEnd"/>
      <w:r w:rsidR="00C25458">
        <w:rPr>
          <w:i/>
          <w:iCs/>
        </w:rPr>
        <w:t xml:space="preserve"> v. Parent </w:t>
      </w:r>
      <w:r w:rsidR="00C25458">
        <w:t>(2017) 10</w:t>
      </w:r>
      <w:r w:rsidR="00073785">
        <w:t> </w:t>
      </w:r>
      <w:r w:rsidR="00C25458">
        <w:t>Cal.App.5</w:t>
      </w:r>
      <w:r w:rsidR="00C25458" w:rsidRPr="00DE5208">
        <w:t>th</w:t>
      </w:r>
      <w:r w:rsidR="00C25458">
        <w:t xml:space="preserve"> 130, 144</w:t>
      </w:r>
      <w:r>
        <w:t xml:space="preserve">; </w:t>
      </w:r>
      <w:r w:rsidR="003F51FA" w:rsidRPr="003F51FA">
        <w:rPr>
          <w:i/>
          <w:iCs/>
        </w:rPr>
        <w:t>Chen v. BMW of North America, LLC</w:t>
      </w:r>
      <w:r w:rsidR="003F51FA">
        <w:t xml:space="preserve"> (2022) 87 Cal.App.5</w:t>
      </w:r>
      <w:r w:rsidR="003F51FA" w:rsidRPr="00DE5208">
        <w:t>th</w:t>
      </w:r>
      <w:r w:rsidR="003F51FA">
        <w:t xml:space="preserve"> 957, </w:t>
      </w:r>
      <w:r w:rsidR="00417DBB">
        <w:t xml:space="preserve">961 </w:t>
      </w:r>
      <w:r w:rsidR="003F51FA">
        <w:t xml:space="preserve">[section 998, subdivision (c)(1) “encourages acceptance of reasonable offers by </w:t>
      </w:r>
      <w:r w:rsidR="003F51FA">
        <w:lastRenderedPageBreak/>
        <w:t xml:space="preserve">penalizing a party who does not accept a settlement offer and then fails to achieve a better result through continued litigation”]; </w:t>
      </w:r>
      <w:r>
        <w:rPr>
          <w:i/>
          <w:iCs/>
        </w:rPr>
        <w:t>Mesa Forest Products, Inc. v. St. Paul Mercury Ins. Co.</w:t>
      </w:r>
      <w:r>
        <w:t xml:space="preserve"> (1999) 73 Cal.Ap</w:t>
      </w:r>
      <w:r w:rsidRPr="00DE5208">
        <w:t>p.</w:t>
      </w:r>
      <w:r>
        <w:t>4th 324, 330 [section 998 penalizes a party “</w:t>
      </w:r>
      <w:r w:rsidR="00D82305">
        <w:t> </w:t>
      </w:r>
      <w:r>
        <w:t xml:space="preserve">‘who fails to accept what, in retrospect, is seen to have </w:t>
      </w:r>
      <w:r>
        <w:t>been a reasonable offer’</w:t>
      </w:r>
      <w:r w:rsidR="00417DBB">
        <w:t> </w:t>
      </w:r>
      <w:r>
        <w:t xml:space="preserve">”]; </w:t>
      </w:r>
      <w:r>
        <w:rPr>
          <w:i/>
          <w:iCs/>
        </w:rPr>
        <w:t>Meister v. Regents of University of California</w:t>
      </w:r>
      <w:r>
        <w:t xml:space="preserve"> (1998) 67 Cal.Ap</w:t>
      </w:r>
      <w:r w:rsidRPr="00DE5208">
        <w:t>p.</w:t>
      </w:r>
      <w:r>
        <w:t>4th 437, 450 [“The basic premise of section 998 is that plaintiffs who reject reasonable settlement offers and then obtain less than the offer should be penalized</w:t>
      </w:r>
      <w:r>
        <w:t xml:space="preserve"> for continuing the litigation”]; </w:t>
      </w:r>
      <w:r w:rsidRPr="00C242CA">
        <w:rPr>
          <w:i/>
          <w:iCs/>
        </w:rPr>
        <w:t>Hurlbut v. Sonora Community Hospital</w:t>
      </w:r>
      <w:r>
        <w:t xml:space="preserve"> (1989) 207 Cal.App.3d 388, 408 [section 998’s purpose is to “punish[] a party who fails to accept a </w:t>
      </w:r>
      <w:r w:rsidRPr="00AF7554">
        <w:t>reasonable</w:t>
      </w:r>
      <w:r>
        <w:t xml:space="preserve"> offer from the other party</w:t>
      </w:r>
      <w:r w:rsidR="006A51BA">
        <w:t>,</w:t>
      </w:r>
      <w:r>
        <w:t>”</w:t>
      </w:r>
      <w:r w:rsidR="006A51BA">
        <w:t xml:space="preserve"> italics omitted</w:t>
      </w:r>
      <w:r>
        <w:t>].)</w:t>
      </w:r>
    </w:p>
    <w:p w14:paraId="10C22933" w14:textId="11885FE2" w:rsidR="00ED3884" w:rsidRDefault="00F10634" w:rsidP="00ED3884">
      <w:pPr>
        <w:keepNext/>
        <w:ind w:firstLine="720"/>
        <w:rPr>
          <w:i/>
          <w:iCs/>
        </w:rPr>
      </w:pPr>
      <w:r>
        <w:t>B.</w:t>
      </w:r>
      <w:r>
        <w:tab/>
      </w:r>
      <w:r>
        <w:rPr>
          <w:i/>
          <w:iCs/>
        </w:rPr>
        <w:t>Analysis</w:t>
      </w:r>
    </w:p>
    <w:p w14:paraId="791EC71A" w14:textId="06A0E94D" w:rsidR="00FE4ACD" w:rsidRDefault="00F10634" w:rsidP="00ED3884">
      <w:pPr>
        <w:ind w:firstLine="720"/>
      </w:pPr>
      <w:r>
        <w:t xml:space="preserve">Hyundai’s </w:t>
      </w:r>
      <w:r w:rsidR="00685E2A">
        <w:t>operative section 998 offer</w:t>
      </w:r>
      <w:r w:rsidR="00E17BC8">
        <w:t xml:space="preserve"> in the amount of $55,556.70</w:t>
      </w:r>
      <w:r w:rsidR="00685E2A">
        <w:t>, dated May 26, 2017,</w:t>
      </w:r>
      <w:r>
        <w:rPr>
          <w:rStyle w:val="FootnoteReference"/>
        </w:rPr>
        <w:footnoteReference w:id="10"/>
      </w:r>
      <w:r w:rsidR="00685E2A">
        <w:t xml:space="preserve"> was rejected </w:t>
      </w:r>
      <w:r>
        <w:t>by plaintiffs</w:t>
      </w:r>
      <w:r w:rsidR="00C24828">
        <w:t xml:space="preserve"> through inaction</w:t>
      </w:r>
      <w:r w:rsidR="0012458C">
        <w:t xml:space="preserve"> and was deemed withdrawn</w:t>
      </w:r>
      <w:r w:rsidR="00685E2A">
        <w:t xml:space="preserve">.  </w:t>
      </w:r>
      <w:r w:rsidR="0012458C">
        <w:t>(</w:t>
      </w:r>
      <w:r w:rsidR="00D44A63">
        <w:t xml:space="preserve">See </w:t>
      </w:r>
      <w:r w:rsidR="0012458C">
        <w:t>§</w:t>
      </w:r>
      <w:r w:rsidR="00D44A63">
        <w:t> </w:t>
      </w:r>
      <w:r w:rsidR="0012458C">
        <w:t xml:space="preserve">998, subd. (b)(2).)  </w:t>
      </w:r>
      <w:r w:rsidR="00776F5D">
        <w:t xml:space="preserve">Just before </w:t>
      </w:r>
      <w:r w:rsidR="005A17F2">
        <w:t>trial</w:t>
      </w:r>
      <w:r w:rsidR="00776F5D">
        <w:t xml:space="preserve"> began</w:t>
      </w:r>
      <w:r w:rsidR="005A17F2">
        <w:t xml:space="preserve">, </w:t>
      </w:r>
      <w:r w:rsidR="00685E2A">
        <w:t xml:space="preserve">however, the parties </w:t>
      </w:r>
      <w:r w:rsidR="003C6F8C">
        <w:t xml:space="preserve">privately </w:t>
      </w:r>
      <w:r w:rsidR="002A48CE">
        <w:t xml:space="preserve">resolved all the legal issues in the </w:t>
      </w:r>
      <w:r w:rsidR="00A409AF">
        <w:t xml:space="preserve">case </w:t>
      </w:r>
      <w:r w:rsidR="002A48CE">
        <w:t xml:space="preserve">and </w:t>
      </w:r>
      <w:r w:rsidR="005A17F2">
        <w:t xml:space="preserve">stipulated </w:t>
      </w:r>
      <w:r w:rsidR="002A48CE">
        <w:t xml:space="preserve">to a </w:t>
      </w:r>
      <w:r w:rsidR="00685E2A">
        <w:t xml:space="preserve">settlement </w:t>
      </w:r>
      <w:r w:rsidR="003C6F8C">
        <w:t xml:space="preserve">enforceable under section 664.6 </w:t>
      </w:r>
      <w:r w:rsidR="00A409AF">
        <w:t>whereby</w:t>
      </w:r>
      <w:r w:rsidR="002A48CE">
        <w:t xml:space="preserve"> Hyundai would pay $39,000</w:t>
      </w:r>
      <w:r w:rsidR="004B6E0C">
        <w:t>,</w:t>
      </w:r>
      <w:r w:rsidR="002A48CE">
        <w:t xml:space="preserve"> and an amount of costs and </w:t>
      </w:r>
      <w:r w:rsidR="00586DB7">
        <w:t xml:space="preserve">attorney </w:t>
      </w:r>
      <w:r w:rsidR="002A48CE">
        <w:t xml:space="preserve">fees to </w:t>
      </w:r>
      <w:r w:rsidR="00D26140">
        <w:t xml:space="preserve">be </w:t>
      </w:r>
      <w:r w:rsidR="00685E2A">
        <w:t xml:space="preserve">decided </w:t>
      </w:r>
      <w:r w:rsidR="002A48CE">
        <w:t>by the trial cou</w:t>
      </w:r>
      <w:r w:rsidR="00E17BC8">
        <w:t>r</w:t>
      </w:r>
      <w:r w:rsidR="002A48CE">
        <w:t xml:space="preserve">t </w:t>
      </w:r>
      <w:r w:rsidR="00685E2A">
        <w:t xml:space="preserve">on </w:t>
      </w:r>
      <w:r w:rsidR="00EC0D9B">
        <w:t xml:space="preserve">a contested </w:t>
      </w:r>
      <w:r w:rsidR="00685E2A">
        <w:t xml:space="preserve">motion, </w:t>
      </w:r>
      <w:r w:rsidR="00E17BC8">
        <w:t xml:space="preserve">after which </w:t>
      </w:r>
      <w:r w:rsidR="003C6F8C">
        <w:t xml:space="preserve">plaintiffs would </w:t>
      </w:r>
      <w:r w:rsidR="00586DB7">
        <w:t xml:space="preserve">be required to </w:t>
      </w:r>
      <w:r w:rsidR="00685E2A">
        <w:t xml:space="preserve">dismiss </w:t>
      </w:r>
      <w:r w:rsidR="00E17BC8">
        <w:t>the</w:t>
      </w:r>
      <w:r w:rsidR="00586DB7">
        <w:t>ir</w:t>
      </w:r>
      <w:r w:rsidR="00E17BC8">
        <w:t xml:space="preserve"> complaint </w:t>
      </w:r>
      <w:r w:rsidR="00685E2A">
        <w:t>with prejudice.</w:t>
      </w:r>
      <w:r w:rsidR="00E17BC8">
        <w:t xml:space="preserve">  In response to plaintiffs’ fee</w:t>
      </w:r>
      <w:r w:rsidR="00D44A63">
        <w:t>s</w:t>
      </w:r>
      <w:r w:rsidR="00E17BC8">
        <w:t xml:space="preserve"> and cost</w:t>
      </w:r>
      <w:r w:rsidR="00D44A63">
        <w:t>s</w:t>
      </w:r>
      <w:r w:rsidR="00E17BC8">
        <w:t xml:space="preserve"> motion, Hyundai invoked section 998, subdivision (c) and urged the trial court to </w:t>
      </w:r>
      <w:r w:rsidR="00A64BBC">
        <w:t xml:space="preserve">tax or </w:t>
      </w:r>
      <w:r w:rsidR="00EC59A3">
        <w:t>deny recovery of</w:t>
      </w:r>
      <w:r w:rsidR="00E17BC8">
        <w:t xml:space="preserve"> any fees or costs incurred after May 26, 2017.  The trial court refused, </w:t>
      </w:r>
      <w:r w:rsidR="00586DB7">
        <w:t xml:space="preserve">reasoning </w:t>
      </w:r>
      <w:r w:rsidR="00E17BC8">
        <w:t xml:space="preserve">that </w:t>
      </w:r>
      <w:r w:rsidR="00BD1F34">
        <w:t>section 998’s</w:t>
      </w:r>
      <w:r w:rsidR="00E17BC8">
        <w:t xml:space="preserve"> </w:t>
      </w:r>
      <w:r w:rsidR="00AF3361">
        <w:t xml:space="preserve">cost-shifting </w:t>
      </w:r>
      <w:r w:rsidR="00E17BC8">
        <w:t>provisions do not apply to cases that end in settlement</w:t>
      </w:r>
      <w:r w:rsidR="00BD1F34">
        <w:t>,</w:t>
      </w:r>
      <w:r w:rsidR="00A64BBC">
        <w:t xml:space="preserve"> </w:t>
      </w:r>
      <w:r w:rsidR="00BD1F34">
        <w:t xml:space="preserve">and that because there was no trial, </w:t>
      </w:r>
      <w:r w:rsidR="00A64BBC">
        <w:t xml:space="preserve">no judgment </w:t>
      </w:r>
      <w:r w:rsidR="00BD1F34">
        <w:t>was</w:t>
      </w:r>
      <w:r w:rsidR="00A64BBC">
        <w:t xml:space="preserve"> rendered</w:t>
      </w:r>
      <w:r w:rsidR="00E17BC8">
        <w:t xml:space="preserve">.  </w:t>
      </w:r>
    </w:p>
    <w:p w14:paraId="1FC718FE" w14:textId="7114D935" w:rsidR="003A0895" w:rsidRDefault="00F10634" w:rsidP="003A0895">
      <w:pPr>
        <w:ind w:firstLine="720"/>
      </w:pPr>
      <w:r>
        <w:t xml:space="preserve">By its </w:t>
      </w:r>
      <w:r w:rsidR="00522F69">
        <w:t xml:space="preserve">plain </w:t>
      </w:r>
      <w:r>
        <w:t xml:space="preserve">terms, section 998 does not </w:t>
      </w:r>
      <w:r w:rsidR="00522F69">
        <w:t xml:space="preserve">exclude cases that end in </w:t>
      </w:r>
      <w:proofErr w:type="gramStart"/>
      <w:r w:rsidR="00522F69">
        <w:t>settlement, or</w:t>
      </w:r>
      <w:proofErr w:type="gramEnd"/>
      <w:r w:rsidR="00522F69">
        <w:t xml:space="preserve"> </w:t>
      </w:r>
      <w:r>
        <w:t>limit its cost-shifting provisions to cases that end in a judgment after trial</w:t>
      </w:r>
      <w:r w:rsidR="009708C4">
        <w:t xml:space="preserve">, so we </w:t>
      </w:r>
      <w:r w:rsidR="00BD1F34">
        <w:t xml:space="preserve">first </w:t>
      </w:r>
      <w:r w:rsidR="009708C4">
        <w:lastRenderedPageBreak/>
        <w:t xml:space="preserve">examine </w:t>
      </w:r>
      <w:r w:rsidR="00AF737D">
        <w:t xml:space="preserve">the trial court’s conclusion </w:t>
      </w:r>
      <w:r w:rsidR="009708C4">
        <w:t xml:space="preserve">from the perspective of whether the </w:t>
      </w:r>
      <w:r w:rsidR="004A186A">
        <w:t>final resolution of th</w:t>
      </w:r>
      <w:r w:rsidR="00586DB7">
        <w:t>is</w:t>
      </w:r>
      <w:r w:rsidR="004A186A">
        <w:t xml:space="preserve"> case</w:t>
      </w:r>
      <w:r w:rsidR="00B74871">
        <w:t>—</w:t>
      </w:r>
      <w:r w:rsidR="009708C4">
        <w:t>payment</w:t>
      </w:r>
      <w:r w:rsidR="00B74871">
        <w:t xml:space="preserve"> </w:t>
      </w:r>
      <w:r w:rsidR="009708C4">
        <w:t>of money in exchange for dismissal with prejudice of the complaint</w:t>
      </w:r>
      <w:r w:rsidR="00B74871">
        <w:t>—</w:t>
      </w:r>
      <w:r w:rsidR="009708C4">
        <w:t>effected</w:t>
      </w:r>
      <w:r w:rsidR="00B74871">
        <w:t xml:space="preserve"> </w:t>
      </w:r>
      <w:r w:rsidR="009708C4">
        <w:t>a “judgment” within the meaning of section 998</w:t>
      </w:r>
      <w:r w:rsidR="00E81400">
        <w:t>, subdivision (c)</w:t>
      </w:r>
      <w:r w:rsidR="009708C4">
        <w:t>.</w:t>
      </w:r>
    </w:p>
    <w:p w14:paraId="517A63C0" w14:textId="38331545" w:rsidR="00054DC6" w:rsidRPr="00DE5208" w:rsidRDefault="00F10634" w:rsidP="00DE5208">
      <w:pPr>
        <w:keepNext/>
        <w:ind w:firstLine="720"/>
      </w:pPr>
      <w:r>
        <w:tab/>
        <w:t>1.</w:t>
      </w:r>
      <w:r>
        <w:tab/>
      </w:r>
      <w:r w:rsidRPr="00DE5208">
        <w:t>Judgment under section 998</w:t>
      </w:r>
    </w:p>
    <w:p w14:paraId="7E009CA6" w14:textId="44D8AC1A" w:rsidR="007916C9" w:rsidRDefault="00F10634" w:rsidP="00392EA2">
      <w:pPr>
        <w:ind w:firstLine="720"/>
      </w:pPr>
      <w:r>
        <w:t xml:space="preserve">Section 998 </w:t>
      </w:r>
      <w:r w:rsidR="0002129C" w:rsidRPr="0002129C">
        <w:t xml:space="preserve">does not define the term </w:t>
      </w:r>
      <w:r w:rsidR="004A186A">
        <w:t>“</w:t>
      </w:r>
      <w:r w:rsidR="0002129C" w:rsidRPr="0002129C">
        <w:t>judgment</w:t>
      </w:r>
      <w:r w:rsidR="004A186A">
        <w:t>.</w:t>
      </w:r>
      <w:r w:rsidR="0002129C" w:rsidRPr="0002129C">
        <w:t xml:space="preserve">” </w:t>
      </w:r>
      <w:r w:rsidR="004A186A">
        <w:t xml:space="preserve"> The term </w:t>
      </w:r>
      <w:r w:rsidR="001C2203">
        <w:t xml:space="preserve">“judgment” also </w:t>
      </w:r>
      <w:r w:rsidR="003A0895">
        <w:t xml:space="preserve">has </w:t>
      </w:r>
      <w:r w:rsidR="001C2203">
        <w:t xml:space="preserve">not been interpreted in the specific context we now consider, </w:t>
      </w:r>
      <w:r w:rsidR="003A0895">
        <w:t xml:space="preserve">i.e., </w:t>
      </w:r>
      <w:r w:rsidR="00976F78">
        <w:t xml:space="preserve">where </w:t>
      </w:r>
      <w:r w:rsidR="00A664B5">
        <w:t xml:space="preserve">a </w:t>
      </w:r>
      <w:r w:rsidR="001C2203">
        <w:t xml:space="preserve">plaintiff </w:t>
      </w:r>
      <w:r w:rsidR="00A664B5">
        <w:t xml:space="preserve">who rejects a section 998 offer later </w:t>
      </w:r>
      <w:r w:rsidR="003818F0">
        <w:t>settl</w:t>
      </w:r>
      <w:r w:rsidR="00A664B5">
        <w:t>es</w:t>
      </w:r>
      <w:r w:rsidR="003818F0">
        <w:t xml:space="preserve"> </w:t>
      </w:r>
      <w:r w:rsidR="00976F78">
        <w:t xml:space="preserve">for an amount </w:t>
      </w:r>
      <w:r w:rsidR="00A664B5">
        <w:t>less than the offer</w:t>
      </w:r>
      <w:r w:rsidR="001E2FB1">
        <w:t xml:space="preserve"> to compromise</w:t>
      </w:r>
      <w:r w:rsidR="00D93B99">
        <w:t xml:space="preserve"> and </w:t>
      </w:r>
      <w:r w:rsidR="00E81400">
        <w:t xml:space="preserve">agrees to </w:t>
      </w:r>
      <w:r w:rsidR="00D93B99">
        <w:t>dismiss their complaint with prejudice</w:t>
      </w:r>
      <w:r w:rsidR="001C2203">
        <w:t>.  (§ 998, subd. (c)</w:t>
      </w:r>
      <w:r>
        <w:t xml:space="preserve"> [</w:t>
      </w:r>
      <w:r w:rsidR="00461AA5">
        <w:t>cost</w:t>
      </w:r>
      <w:r w:rsidR="001B47F5">
        <w:t>-</w:t>
      </w:r>
      <w:r w:rsidR="00461AA5">
        <w:t xml:space="preserve">shifting provision applies to a </w:t>
      </w:r>
      <w:r>
        <w:t xml:space="preserve">plaintiff who rejects a section 998 offer and </w:t>
      </w:r>
      <w:r w:rsidRPr="007916C9">
        <w:t>“</w:t>
      </w:r>
      <w:r w:rsidRPr="00E7521C">
        <w:t>fails to obtain a more favorable judgment</w:t>
      </w:r>
      <w:r w:rsidRPr="007916C9">
        <w:t>”</w:t>
      </w:r>
      <w:r>
        <w:t>]</w:t>
      </w:r>
      <w:r w:rsidR="001C2203">
        <w:t xml:space="preserve">.)  </w:t>
      </w:r>
    </w:p>
    <w:p w14:paraId="118F986D" w14:textId="14E5D68F" w:rsidR="00392EA2" w:rsidRDefault="00F10634" w:rsidP="00392EA2">
      <w:pPr>
        <w:ind w:firstLine="720"/>
      </w:pPr>
      <w:r>
        <w:t xml:space="preserve">The term “judgment” </w:t>
      </w:r>
      <w:r w:rsidR="004A186A">
        <w:t>has, however, been construed repeatedly by courts</w:t>
      </w:r>
      <w:r>
        <w:t xml:space="preserve"> under </w:t>
      </w:r>
      <w:r w:rsidR="00657862">
        <w:t xml:space="preserve">subdivision </w:t>
      </w:r>
      <w:r w:rsidR="00657862" w:rsidRPr="007F4CC4">
        <w:rPr>
          <w:i/>
          <w:iCs/>
        </w:rPr>
        <w:t>(b)</w:t>
      </w:r>
      <w:r w:rsidR="002E7D25">
        <w:t xml:space="preserve"> of section 998</w:t>
      </w:r>
      <w:r w:rsidR="00657862">
        <w:t xml:space="preserve">, which </w:t>
      </w:r>
      <w:r w:rsidR="001E2FB1">
        <w:t xml:space="preserve">outlines </w:t>
      </w:r>
      <w:r w:rsidR="00B74871">
        <w:t xml:space="preserve">the requirements for </w:t>
      </w:r>
      <w:r w:rsidR="00657862">
        <w:t xml:space="preserve">a valid offer and acceptance under </w:t>
      </w:r>
      <w:r w:rsidR="001D354F">
        <w:t>the statute</w:t>
      </w:r>
      <w:r w:rsidR="00657862">
        <w:t xml:space="preserve">.  That </w:t>
      </w:r>
      <w:r w:rsidR="001D354F">
        <w:t xml:space="preserve">subdivision </w:t>
      </w:r>
      <w:r w:rsidR="00657862">
        <w:t xml:space="preserve">requires that a valid </w:t>
      </w:r>
      <w:r w:rsidR="002057AA">
        <w:t xml:space="preserve">offer under section </w:t>
      </w:r>
      <w:r w:rsidR="00657862">
        <w:t xml:space="preserve">998 </w:t>
      </w:r>
      <w:r w:rsidR="002057AA">
        <w:t xml:space="preserve">must </w:t>
      </w:r>
      <w:r w:rsidR="00657862">
        <w:t>“allow judgment to be taken” and set forth the “terms and conditions of the judgment.”  In construing the term “judgment” in t</w:t>
      </w:r>
      <w:r w:rsidR="00D93B99">
        <w:t xml:space="preserve">hat </w:t>
      </w:r>
      <w:r w:rsidR="00657862">
        <w:t>context, courts have</w:t>
      </w:r>
      <w:r w:rsidR="004A186A">
        <w:t xml:space="preserve"> given </w:t>
      </w:r>
      <w:r w:rsidR="00657862">
        <w:t>the term</w:t>
      </w:r>
      <w:r w:rsidR="004A186A">
        <w:t xml:space="preserve"> a broad </w:t>
      </w:r>
      <w:r w:rsidR="00997035">
        <w:t>interpretation</w:t>
      </w:r>
      <w:r w:rsidR="004A186A">
        <w:t xml:space="preserve"> consistent with the </w:t>
      </w:r>
      <w:r w:rsidR="00757912">
        <w:t xml:space="preserve">statute’s </w:t>
      </w:r>
      <w:r w:rsidR="004A186A">
        <w:t xml:space="preserve">purpose to encourage parties to </w:t>
      </w:r>
      <w:r w:rsidR="00933E3D">
        <w:t xml:space="preserve">make and </w:t>
      </w:r>
      <w:r w:rsidR="004A186A">
        <w:t>accept reasonable offers to compromise</w:t>
      </w:r>
      <w:r w:rsidR="00657862">
        <w:t xml:space="preserve">, </w:t>
      </w:r>
      <w:r w:rsidR="00657862" w:rsidRPr="007B5409">
        <w:t xml:space="preserve">permitting </w:t>
      </w:r>
      <w:r w:rsidR="00657862">
        <w:t>the statute</w:t>
      </w:r>
      <w:r w:rsidR="00657862" w:rsidRPr="007B5409">
        <w:t xml:space="preserve"> to effectuate settlements based on a </w:t>
      </w:r>
      <w:r w:rsidR="00657862">
        <w:t xml:space="preserve">practical, rather than </w:t>
      </w:r>
      <w:r w:rsidR="001D354F">
        <w:t xml:space="preserve">a </w:t>
      </w:r>
      <w:r w:rsidR="00657862">
        <w:t xml:space="preserve">literal, </w:t>
      </w:r>
      <w:r w:rsidR="00657862" w:rsidRPr="007B5409">
        <w:t>definition of “judgment</w:t>
      </w:r>
      <w:r w:rsidR="00657862">
        <w:t>.</w:t>
      </w:r>
      <w:r w:rsidR="00657862" w:rsidRPr="007B5409">
        <w:t>”</w:t>
      </w:r>
      <w:r w:rsidR="00657862">
        <w:t xml:space="preserve">  </w:t>
      </w:r>
    </w:p>
    <w:p w14:paraId="3E505A6E" w14:textId="3A129CF3" w:rsidR="00330FD6" w:rsidRPr="00015991" w:rsidRDefault="00F10634" w:rsidP="00330FD6">
      <w:pPr>
        <w:ind w:firstLine="720"/>
      </w:pPr>
      <w:r>
        <w:t>For example</w:t>
      </w:r>
      <w:r w:rsidR="00015991">
        <w:t xml:space="preserve">, in </w:t>
      </w:r>
      <w:proofErr w:type="spellStart"/>
      <w:r w:rsidR="00C85390" w:rsidRPr="00C85390">
        <w:rPr>
          <w:i/>
          <w:iCs/>
        </w:rPr>
        <w:t>DeSaulles</w:t>
      </w:r>
      <w:proofErr w:type="spellEnd"/>
      <w:r w:rsidR="00C85390" w:rsidRPr="00C85390">
        <w:rPr>
          <w:i/>
          <w:iCs/>
        </w:rPr>
        <w:t xml:space="preserve"> v. Community Hospital of Monterey Peninsula</w:t>
      </w:r>
      <w:r w:rsidR="00C85390">
        <w:t xml:space="preserve"> (2016)</w:t>
      </w:r>
      <w:r w:rsidR="00C85390" w:rsidRPr="00DE5208">
        <w:t xml:space="preserve"> 6</w:t>
      </w:r>
      <w:r w:rsidR="00C85390">
        <w:t>2 Cal.4th 1140</w:t>
      </w:r>
      <w:r w:rsidR="00C2561E">
        <w:t xml:space="preserve"> (</w:t>
      </w:r>
      <w:proofErr w:type="spellStart"/>
      <w:r w:rsidR="00C2561E" w:rsidRPr="00C2561E">
        <w:rPr>
          <w:i/>
          <w:iCs/>
        </w:rPr>
        <w:t>DeSaulles</w:t>
      </w:r>
      <w:proofErr w:type="spellEnd"/>
      <w:r w:rsidR="00C2561E">
        <w:t>)</w:t>
      </w:r>
      <w:r w:rsidR="00C85390">
        <w:t xml:space="preserve">, our Supreme Court </w:t>
      </w:r>
      <w:r w:rsidR="002776EE">
        <w:t xml:space="preserve">rejected the argument that a compromise offer was </w:t>
      </w:r>
      <w:r w:rsidR="001E2FB1">
        <w:t>in</w:t>
      </w:r>
      <w:r w:rsidR="002776EE">
        <w:t xml:space="preserve">valid under section 998 because it called for payment of money to the plaintiff and dismissal of the action rather than </w:t>
      </w:r>
      <w:r w:rsidR="00AF2597">
        <w:t>entry of</w:t>
      </w:r>
      <w:r w:rsidR="002776EE">
        <w:t xml:space="preserve"> judgment in the plaintiff’s favor.  E</w:t>
      </w:r>
      <w:r>
        <w:t>ndors</w:t>
      </w:r>
      <w:r w:rsidR="002776EE">
        <w:t>ing</w:t>
      </w:r>
      <w:r>
        <w:t xml:space="preserve"> the </w:t>
      </w:r>
      <w:r w:rsidR="001C2203">
        <w:t xml:space="preserve">expansive definition of “judgment” set forth in </w:t>
      </w:r>
      <w:r w:rsidR="001C2203">
        <w:rPr>
          <w:i/>
          <w:iCs/>
        </w:rPr>
        <w:t xml:space="preserve">Goodstein v. </w:t>
      </w:r>
      <w:r w:rsidR="001C2203" w:rsidRPr="004668A0">
        <w:rPr>
          <w:i/>
          <w:iCs/>
        </w:rPr>
        <w:t xml:space="preserve">Bank of San Pedro </w:t>
      </w:r>
      <w:r w:rsidR="001C2203" w:rsidRPr="004668A0">
        <w:t xml:space="preserve">(1994) 27 </w:t>
      </w:r>
      <w:r w:rsidR="001C2203" w:rsidRPr="00DE5208">
        <w:t>Ca</w:t>
      </w:r>
      <w:r w:rsidR="001C2203" w:rsidRPr="004668A0">
        <w:t>l.App.4th 899</w:t>
      </w:r>
      <w:r w:rsidR="001C2203">
        <w:t xml:space="preserve"> (</w:t>
      </w:r>
      <w:r w:rsidR="001C2203">
        <w:rPr>
          <w:i/>
          <w:iCs/>
        </w:rPr>
        <w:t>Goodstein</w:t>
      </w:r>
      <w:r w:rsidR="001C2203">
        <w:t>)</w:t>
      </w:r>
      <w:r w:rsidR="002776EE">
        <w:t>, the Supreme Court</w:t>
      </w:r>
      <w:r w:rsidR="001C2203">
        <w:t xml:space="preserve"> held</w:t>
      </w:r>
      <w:proofErr w:type="gramStart"/>
      <w:r w:rsidR="00C85390">
        <w:t xml:space="preserve">: </w:t>
      </w:r>
      <w:r w:rsidR="00AB0F80">
        <w:t xml:space="preserve"> </w:t>
      </w:r>
      <w:r w:rsidR="00C85390">
        <w:t>“</w:t>
      </w:r>
      <w:proofErr w:type="gramEnd"/>
      <w:r w:rsidR="009E736C">
        <w:t> </w:t>
      </w:r>
      <w:r w:rsidR="00C85390">
        <w:t xml:space="preserve">‘[A]s between the parties thereto and for purposes of enforcement of settlement agreements, a compromise agreement contemplating payment by defendant and dismissal of the action by plaintiff is </w:t>
      </w:r>
      <w:r w:rsidR="00C85390" w:rsidRPr="00E7521C">
        <w:rPr>
          <w:i/>
          <w:iCs/>
        </w:rPr>
        <w:t>the legal equivalent of a judgment</w:t>
      </w:r>
      <w:r w:rsidR="00C85390">
        <w:t xml:space="preserve"> in plaintiff</w:t>
      </w:r>
      <w:r w:rsidR="00C03002">
        <w:t>’</w:t>
      </w:r>
      <w:r w:rsidR="00C85390">
        <w:t>s favor.’</w:t>
      </w:r>
      <w:r w:rsidR="009E736C">
        <w:t> </w:t>
      </w:r>
      <w:r w:rsidR="00C85390">
        <w:t>”  (</w:t>
      </w:r>
      <w:proofErr w:type="spellStart"/>
      <w:r w:rsidR="001E7174">
        <w:rPr>
          <w:i/>
          <w:iCs/>
        </w:rPr>
        <w:t>DeSaulles</w:t>
      </w:r>
      <w:proofErr w:type="spellEnd"/>
      <w:r w:rsidR="001E7174">
        <w:rPr>
          <w:i/>
          <w:iCs/>
        </w:rPr>
        <w:t xml:space="preserve">, </w:t>
      </w:r>
      <w:r w:rsidR="001E7174">
        <w:rPr>
          <w:i/>
          <w:iCs/>
        </w:rPr>
        <w:lastRenderedPageBreak/>
        <w:t>supra</w:t>
      </w:r>
      <w:r w:rsidR="001E7174">
        <w:t>,</w:t>
      </w:r>
      <w:r w:rsidR="009E736C">
        <w:t xml:space="preserve"> </w:t>
      </w:r>
      <w:r w:rsidR="00C85390">
        <w:t xml:space="preserve">at p. 1155, citing </w:t>
      </w:r>
      <w:r w:rsidR="00C85390">
        <w:rPr>
          <w:i/>
          <w:iCs/>
        </w:rPr>
        <w:t>Goodstein</w:t>
      </w:r>
      <w:r w:rsidR="001C2203">
        <w:rPr>
          <w:i/>
          <w:iCs/>
        </w:rPr>
        <w:t>, supra</w:t>
      </w:r>
      <w:r w:rsidR="009E736C">
        <w:t xml:space="preserve">, </w:t>
      </w:r>
      <w:r w:rsidR="004668A0" w:rsidRPr="004668A0">
        <w:t xml:space="preserve">27 </w:t>
      </w:r>
      <w:r w:rsidR="004668A0" w:rsidRPr="00DE5208">
        <w:t>Ca</w:t>
      </w:r>
      <w:r w:rsidR="004668A0" w:rsidRPr="004668A0">
        <w:t xml:space="preserve">l.App.4th </w:t>
      </w:r>
      <w:r w:rsidR="001C2203">
        <w:t>at p.</w:t>
      </w:r>
      <w:r w:rsidR="004668A0">
        <w:t xml:space="preserve"> </w:t>
      </w:r>
      <w:r w:rsidR="00C85390" w:rsidRPr="00C85390">
        <w:t>907</w:t>
      </w:r>
      <w:r w:rsidR="002776EE">
        <w:t>, italics added</w:t>
      </w:r>
      <w:r w:rsidR="00C85390">
        <w:t>.)</w:t>
      </w:r>
      <w:r w:rsidRPr="00330FD6">
        <w:t xml:space="preserve"> </w:t>
      </w:r>
      <w:r w:rsidR="00D401C8">
        <w:t xml:space="preserve"> Thus, the Supreme Court </w:t>
      </w:r>
      <w:r w:rsidR="001C2203">
        <w:t>agreed that</w:t>
      </w:r>
      <w:r w:rsidR="002776EE">
        <w:t xml:space="preserve"> the term</w:t>
      </w:r>
      <w:r w:rsidR="001C2203">
        <w:t xml:space="preserve"> </w:t>
      </w:r>
      <w:r w:rsidR="00015991">
        <w:t xml:space="preserve">“judgment” in </w:t>
      </w:r>
      <w:r w:rsidR="005134A0">
        <w:t>section 998</w:t>
      </w:r>
      <w:r w:rsidR="001C2203">
        <w:t xml:space="preserve"> is meant to include its functional equivalents, </w:t>
      </w:r>
      <w:r w:rsidR="002776EE">
        <w:t xml:space="preserve">such as </w:t>
      </w:r>
      <w:r w:rsidR="001C2203">
        <w:t>dismissal of a case</w:t>
      </w:r>
      <w:r w:rsidR="002776EE">
        <w:t xml:space="preserve"> with prejudice</w:t>
      </w:r>
      <w:r w:rsidR="005134A0">
        <w:t>.</w:t>
      </w:r>
    </w:p>
    <w:p w14:paraId="2958C953" w14:textId="629DC6E8" w:rsidR="00D401C8" w:rsidRDefault="00F10634" w:rsidP="00E140EC">
      <w:pPr>
        <w:ind w:firstLine="720"/>
      </w:pPr>
      <w:r>
        <w:t xml:space="preserve">Other </w:t>
      </w:r>
      <w:r w:rsidR="00696F6B">
        <w:t>intermediate appellate courts, including this one,</w:t>
      </w:r>
      <w:r w:rsidR="00A44FE6">
        <w:t xml:space="preserve"> </w:t>
      </w:r>
      <w:r w:rsidR="00C03002" w:rsidRPr="00C03002">
        <w:t xml:space="preserve">similarly </w:t>
      </w:r>
      <w:r w:rsidR="00696F6B">
        <w:t xml:space="preserve">have </w:t>
      </w:r>
      <w:r w:rsidR="00C03002" w:rsidRPr="00C03002">
        <w:t>held that “[a]</w:t>
      </w:r>
      <w:proofErr w:type="spellStart"/>
      <w:r w:rsidR="00C03002" w:rsidRPr="00C03002">
        <w:t>lthough</w:t>
      </w:r>
      <w:proofErr w:type="spellEnd"/>
      <w:r w:rsidR="00C03002" w:rsidRPr="00C03002">
        <w:t xml:space="preserve"> section 998 refers to entry of a judgment or award, an offer that provides for the plaintiff</w:t>
      </w:r>
      <w:r w:rsidR="001E7174">
        <w:t>’s</w:t>
      </w:r>
      <w:r w:rsidR="00C03002" w:rsidRPr="00C03002">
        <w:t xml:space="preserve"> dismissal of the action with prejudice is a valid form of offer within section 998.”  (</w:t>
      </w:r>
      <w:r w:rsidR="00C03002" w:rsidRPr="00C03002">
        <w:rPr>
          <w:i/>
          <w:iCs/>
        </w:rPr>
        <w:t>Hartline v. Kaiser Foundation Hospitals</w:t>
      </w:r>
      <w:r w:rsidR="00C03002" w:rsidRPr="00C03002">
        <w:t xml:space="preserve"> (2005) 132 </w:t>
      </w:r>
      <w:r w:rsidR="00C03002" w:rsidRPr="00DE5208">
        <w:t>Ca</w:t>
      </w:r>
      <w:r w:rsidR="00C03002" w:rsidRPr="00C03002">
        <w:t>l.App.4th 458, 470</w:t>
      </w:r>
      <w:r w:rsidR="00E140EC">
        <w:t xml:space="preserve">; </w:t>
      </w:r>
      <w:r w:rsidR="00E140EC" w:rsidRPr="00E140EC">
        <w:rPr>
          <w:i/>
          <w:iCs/>
        </w:rPr>
        <w:t>Peterson v. John Crane, Inc.</w:t>
      </w:r>
      <w:r w:rsidR="00E140EC">
        <w:t xml:space="preserve"> (2007) 154 </w:t>
      </w:r>
      <w:r w:rsidR="00E140EC" w:rsidRPr="00DE5208">
        <w:t>Ca</w:t>
      </w:r>
      <w:r w:rsidR="00E140EC">
        <w:t>l.App.4th 498, 504 [same]</w:t>
      </w:r>
      <w:r>
        <w:t>.</w:t>
      </w:r>
      <w:r w:rsidR="00C03002" w:rsidRPr="00C03002">
        <w:t xml:space="preserve">)  </w:t>
      </w:r>
      <w:r w:rsidR="00C35315">
        <w:t>Thus,</w:t>
      </w:r>
      <w:r w:rsidR="00C03002" w:rsidRPr="00C03002">
        <w:t xml:space="preserve"> </w:t>
      </w:r>
      <w:r w:rsidR="00C35315">
        <w:t>“</w:t>
      </w:r>
      <w:r w:rsidR="00C03002" w:rsidRPr="00C03002">
        <w:t xml:space="preserve">a dismissal with prejudice is tantamount to a judgment and a final disposition of the case, and </w:t>
      </w:r>
      <w:r w:rsidR="00696F6B">
        <w:t>.</w:t>
      </w:r>
      <w:r w:rsidR="00C311D7">
        <w:t> </w:t>
      </w:r>
      <w:r w:rsidR="00696F6B">
        <w:t>.</w:t>
      </w:r>
      <w:r w:rsidR="00C311D7">
        <w:t> </w:t>
      </w:r>
      <w:r w:rsidR="00696F6B">
        <w:t>.</w:t>
      </w:r>
      <w:r w:rsidR="00696F6B" w:rsidRPr="00C03002">
        <w:t xml:space="preserve"> </w:t>
      </w:r>
      <w:r w:rsidR="00C03002" w:rsidRPr="00C03002">
        <w:t>therefore in accord with section 998.”  (</w:t>
      </w:r>
      <w:r w:rsidR="00C03002" w:rsidRPr="00C03002">
        <w:rPr>
          <w:i/>
          <w:iCs/>
        </w:rPr>
        <w:t>On-Line Power, Inc. v. Mazur</w:t>
      </w:r>
      <w:r w:rsidR="00C03002" w:rsidRPr="00C03002">
        <w:t xml:space="preserve"> (2007) 149</w:t>
      </w:r>
      <w:r w:rsidR="00FE2BBA">
        <w:t> </w:t>
      </w:r>
      <w:r w:rsidR="00C03002" w:rsidRPr="00DE5208">
        <w:t>Ca</w:t>
      </w:r>
      <w:r w:rsidR="00C03002" w:rsidRPr="00C03002">
        <w:t>l.App.4th 1079, 1085</w:t>
      </w:r>
      <w:r w:rsidR="00E7521C">
        <w:t xml:space="preserve">; see also </w:t>
      </w:r>
      <w:r w:rsidR="00C03002" w:rsidRPr="00C03002">
        <w:rPr>
          <w:i/>
          <w:iCs/>
        </w:rPr>
        <w:t>Estate of Redfield</w:t>
      </w:r>
      <w:r w:rsidR="00C03002" w:rsidRPr="00C03002">
        <w:t xml:space="preserve"> (2011) 193 </w:t>
      </w:r>
      <w:r w:rsidR="00C03002" w:rsidRPr="00DE5208">
        <w:t>Ca</w:t>
      </w:r>
      <w:r w:rsidR="00C03002" w:rsidRPr="00C03002">
        <w:t>l.App.4th 1526, 1533</w:t>
      </w:r>
      <w:r w:rsidR="00E7521C">
        <w:t xml:space="preserve"> [</w:t>
      </w:r>
      <w:r w:rsidR="00E7521C" w:rsidRPr="00C03002">
        <w:t>a “dismissal with prejudice following a settlement constitutes a final judgment on the merits”</w:t>
      </w:r>
      <w:r w:rsidR="00E7521C">
        <w:t>]</w:t>
      </w:r>
      <w:r w:rsidR="00C03002" w:rsidRPr="00C03002">
        <w:t>.)</w:t>
      </w:r>
    </w:p>
    <w:p w14:paraId="2861226B" w14:textId="2A63903F" w:rsidR="00015991" w:rsidRDefault="00F10634" w:rsidP="00015991">
      <w:pPr>
        <w:ind w:firstLine="720"/>
      </w:pPr>
      <w:r>
        <w:t>While these cases address the definition of “judgment” in subdivision (b) of section 998, their authority guides our interpretation of the term “judgment” in sub</w:t>
      </w:r>
      <w:r>
        <w:t>division (c)(1) of the statute.  That is because i</w:t>
      </w:r>
      <w:r w:rsidRPr="00064F86">
        <w:t>t is</w:t>
      </w:r>
      <w:r>
        <w:t xml:space="preserve"> </w:t>
      </w:r>
      <w:r w:rsidRPr="00064F86">
        <w:t xml:space="preserve">“generally presumed that when a word is used in a particular sense in one part of a statute, it is intended to have the same meaning if it appears in another part of the same statute.” </w:t>
      </w:r>
      <w:r>
        <w:t xml:space="preserve"> </w:t>
      </w:r>
      <w:r w:rsidRPr="00064F86">
        <w:t>(</w:t>
      </w:r>
      <w:r w:rsidRPr="00064F86">
        <w:rPr>
          <w:i/>
          <w:iCs/>
        </w:rPr>
        <w:t>People v. Dill</w:t>
      </w:r>
      <w:r w:rsidRPr="00064F86">
        <w:rPr>
          <w:i/>
          <w:iCs/>
        </w:rPr>
        <w:t>on</w:t>
      </w:r>
      <w:r w:rsidRPr="00064F86">
        <w:t xml:space="preserve"> (1983) 34</w:t>
      </w:r>
      <w:r w:rsidR="00FE2BBA">
        <w:t> </w:t>
      </w:r>
      <w:r w:rsidRPr="00064F86">
        <w:t>Cal.3d 441, 468</w:t>
      </w:r>
      <w:r>
        <w:t xml:space="preserve">.)  </w:t>
      </w:r>
      <w:r w:rsidR="007854BA">
        <w:t xml:space="preserve">This </w:t>
      </w:r>
      <w:r w:rsidR="00870BF3">
        <w:t xml:space="preserve">interpretive </w:t>
      </w:r>
      <w:r w:rsidR="007854BA">
        <w:t xml:space="preserve">maxim is especially apt here given that </w:t>
      </w:r>
      <w:r w:rsidR="00E140EC" w:rsidRPr="00E140EC">
        <w:t xml:space="preserve">application of the statute requires a comparison between the </w:t>
      </w:r>
      <w:r w:rsidR="0012458C">
        <w:t xml:space="preserve">terms and conditions of the </w:t>
      </w:r>
      <w:r w:rsidR="00E140EC" w:rsidRPr="00E140EC">
        <w:t xml:space="preserve">“judgment” </w:t>
      </w:r>
      <w:r w:rsidR="0012458C">
        <w:t xml:space="preserve">proposed </w:t>
      </w:r>
      <w:r w:rsidR="00E140EC" w:rsidRPr="00E140EC">
        <w:t xml:space="preserve">in </w:t>
      </w:r>
      <w:r w:rsidR="00BD1F34">
        <w:t>Hyundai’s</w:t>
      </w:r>
      <w:r w:rsidR="00E140EC" w:rsidRPr="00E140EC">
        <w:t xml:space="preserve"> </w:t>
      </w:r>
      <w:r w:rsidR="007854BA">
        <w:t xml:space="preserve">section </w:t>
      </w:r>
      <w:r w:rsidR="00E140EC" w:rsidRPr="00E140EC">
        <w:t>998 offer (§ 998, subd. (b))</w:t>
      </w:r>
      <w:r w:rsidR="00324B17">
        <w:t>,</w:t>
      </w:r>
      <w:r w:rsidR="00E140EC" w:rsidRPr="00E140EC">
        <w:t xml:space="preserve"> and the “judgment” </w:t>
      </w:r>
      <w:r w:rsidR="0012458C">
        <w:t xml:space="preserve">ultimately </w:t>
      </w:r>
      <w:r w:rsidR="00E140EC" w:rsidRPr="00E140EC">
        <w:t>obtained by plaintiff</w:t>
      </w:r>
      <w:r w:rsidR="00BD1F34">
        <w:t>s</w:t>
      </w:r>
      <w:r w:rsidR="00E140EC" w:rsidRPr="00E140EC">
        <w:t>.  (§ 998, subd. (c)(1)</w:t>
      </w:r>
      <w:r w:rsidR="007854BA">
        <w:t xml:space="preserve">.) </w:t>
      </w:r>
      <w:r w:rsidR="00E140EC" w:rsidRPr="00E140EC">
        <w:t xml:space="preserve"> </w:t>
      </w:r>
      <w:r w:rsidR="00DC06F6">
        <w:t xml:space="preserve">While the </w:t>
      </w:r>
      <w:r w:rsidR="00C25B7F">
        <w:t xml:space="preserve">use </w:t>
      </w:r>
      <w:r w:rsidR="00DC06F6">
        <w:t xml:space="preserve">of </w:t>
      </w:r>
      <w:r w:rsidR="00C25B7F">
        <w:t xml:space="preserve">the term </w:t>
      </w:r>
      <w:r w:rsidR="00DC06F6">
        <w:t xml:space="preserve">“judgment” in the two subdivisions </w:t>
      </w:r>
      <w:r w:rsidR="00C25B7F">
        <w:t>is</w:t>
      </w:r>
      <w:r w:rsidR="00DC06F6">
        <w:t xml:space="preserve"> not identical, it </w:t>
      </w:r>
      <w:r w:rsidR="00E140EC" w:rsidRPr="00E140EC">
        <w:t xml:space="preserve">is </w:t>
      </w:r>
      <w:r w:rsidR="00DC06F6">
        <w:t xml:space="preserve">still </w:t>
      </w:r>
      <w:r w:rsidR="00E140EC" w:rsidRPr="00E140EC">
        <w:t xml:space="preserve">reasonable to conclude that by setting up a comparison between the “judgment” in the offer </w:t>
      </w:r>
      <w:r w:rsidR="00BD1F34">
        <w:t xml:space="preserve">to compromise </w:t>
      </w:r>
      <w:r w:rsidR="00E140EC" w:rsidRPr="00E140EC">
        <w:t xml:space="preserve">and the “judgment” later obtained, and using identical language to do so, the Legislature meant </w:t>
      </w:r>
      <w:r w:rsidR="00DC06F6">
        <w:t xml:space="preserve">for both terms to be construed in a similarly flexible way.  </w:t>
      </w:r>
    </w:p>
    <w:p w14:paraId="1BEE8496" w14:textId="5000D999" w:rsidR="00015991" w:rsidRDefault="00F10634" w:rsidP="00AE11DD">
      <w:pPr>
        <w:ind w:firstLine="720"/>
      </w:pPr>
      <w:r>
        <w:lastRenderedPageBreak/>
        <w:t>Further, the</w:t>
      </w:r>
      <w:r w:rsidRPr="005134A0">
        <w:t xml:space="preserve"> Legislature </w:t>
      </w:r>
      <w:proofErr w:type="gramStart"/>
      <w:r w:rsidRPr="005134A0">
        <w:t>“</w:t>
      </w:r>
      <w:r w:rsidR="00C311D7">
        <w:t> </w:t>
      </w:r>
      <w:r w:rsidRPr="005134A0">
        <w:t>‘</w:t>
      </w:r>
      <w:proofErr w:type="gramEnd"/>
      <w:r w:rsidRPr="005134A0">
        <w:t>is</w:t>
      </w:r>
      <w:r w:rsidR="00C311D7">
        <w:t xml:space="preserve"> </w:t>
      </w:r>
      <w:r w:rsidRPr="005134A0">
        <w:t>deemed</w:t>
      </w:r>
      <w:r w:rsidR="00C311D7">
        <w:t xml:space="preserve"> </w:t>
      </w:r>
      <w:r w:rsidRPr="005134A0">
        <w:t>to</w:t>
      </w:r>
      <w:r w:rsidR="00C311D7">
        <w:t xml:space="preserve"> </w:t>
      </w:r>
      <w:r w:rsidRPr="005134A0">
        <w:t>be</w:t>
      </w:r>
      <w:r w:rsidR="00C311D7">
        <w:t xml:space="preserve"> </w:t>
      </w:r>
      <w:r w:rsidRPr="005134A0">
        <w:t>aware</w:t>
      </w:r>
      <w:r w:rsidR="00C311D7">
        <w:t xml:space="preserve"> </w:t>
      </w:r>
      <w:r w:rsidRPr="005134A0">
        <w:t>of existing laws and judicia</w:t>
      </w:r>
      <w:r w:rsidRPr="005134A0">
        <w:t>l constructions in effect at the time legislation is enacted.’</w:t>
      </w:r>
      <w:r w:rsidR="00C311D7">
        <w:t> </w:t>
      </w:r>
      <w:r w:rsidRPr="005134A0">
        <w:t>”  (</w:t>
      </w:r>
      <w:r w:rsidRPr="005134A0">
        <w:rPr>
          <w:i/>
          <w:iCs/>
        </w:rPr>
        <w:t xml:space="preserve">People v. </w:t>
      </w:r>
      <w:proofErr w:type="spellStart"/>
      <w:r w:rsidRPr="005134A0">
        <w:rPr>
          <w:i/>
          <w:iCs/>
        </w:rPr>
        <w:t>Frahs</w:t>
      </w:r>
      <w:proofErr w:type="spellEnd"/>
      <w:r w:rsidR="00C311D7">
        <w:t xml:space="preserve"> </w:t>
      </w:r>
      <w:r w:rsidRPr="005134A0">
        <w:t>(2020</w:t>
      </w:r>
      <w:r w:rsidRPr="00DE5208">
        <w:t xml:space="preserve">) </w:t>
      </w:r>
      <w:r w:rsidRPr="005134A0">
        <w:t>9</w:t>
      </w:r>
      <w:r w:rsidR="00FE2BBA">
        <w:t> </w:t>
      </w:r>
      <w:r w:rsidRPr="005134A0">
        <w:t xml:space="preserve">Cal.5th 618, 634.)  The Legislature has amended section 998 numerous times over the past 25 years, most recently in 2015.  (Stats. 2015, </w:t>
      </w:r>
      <w:proofErr w:type="spellStart"/>
      <w:r w:rsidRPr="005134A0">
        <w:t>ch.</w:t>
      </w:r>
      <w:proofErr w:type="spellEnd"/>
      <w:r w:rsidRPr="005134A0">
        <w:t xml:space="preserve"> 345</w:t>
      </w:r>
      <w:r w:rsidR="00324B17">
        <w:t>, § 2</w:t>
      </w:r>
      <w:r w:rsidRPr="005134A0">
        <w:t>; see also Stat</w:t>
      </w:r>
      <w:r w:rsidRPr="005134A0">
        <w:t>s.</w:t>
      </w:r>
      <w:r w:rsidR="00C311D7">
        <w:t xml:space="preserve"> </w:t>
      </w:r>
      <w:r w:rsidRPr="005134A0">
        <w:t xml:space="preserve">1997, </w:t>
      </w:r>
      <w:proofErr w:type="spellStart"/>
      <w:r w:rsidRPr="005134A0">
        <w:t>ch.</w:t>
      </w:r>
      <w:proofErr w:type="spellEnd"/>
      <w:r w:rsidRPr="005134A0">
        <w:t xml:space="preserve"> 892, § 1; Stats. 1999, </w:t>
      </w:r>
      <w:proofErr w:type="spellStart"/>
      <w:r w:rsidRPr="005134A0">
        <w:t>ch.</w:t>
      </w:r>
      <w:proofErr w:type="spellEnd"/>
      <w:r w:rsidRPr="005134A0">
        <w:t xml:space="preserve"> 353</w:t>
      </w:r>
      <w:r w:rsidR="00324B17">
        <w:t>, § </w:t>
      </w:r>
      <w:r w:rsidR="00DD424F">
        <w:t>1</w:t>
      </w:r>
      <w:r w:rsidRPr="005134A0">
        <w:t xml:space="preserve">; Stats. 2001, </w:t>
      </w:r>
      <w:proofErr w:type="spellStart"/>
      <w:r w:rsidRPr="005134A0">
        <w:t>ch.</w:t>
      </w:r>
      <w:proofErr w:type="spellEnd"/>
      <w:r w:rsidRPr="005134A0">
        <w:t xml:space="preserve"> 153</w:t>
      </w:r>
      <w:r w:rsidR="00324B17">
        <w:t>, § 1</w:t>
      </w:r>
      <w:r w:rsidRPr="005134A0">
        <w:t xml:space="preserve">; Stats. 2005, </w:t>
      </w:r>
      <w:proofErr w:type="spellStart"/>
      <w:r w:rsidRPr="005134A0">
        <w:t>ch.</w:t>
      </w:r>
      <w:proofErr w:type="spellEnd"/>
      <w:r w:rsidRPr="005134A0">
        <w:t xml:space="preserve"> 706</w:t>
      </w:r>
      <w:r w:rsidR="00324B17">
        <w:t>, § 13</w:t>
      </w:r>
      <w:r w:rsidRPr="005134A0">
        <w:t xml:space="preserve">.)  </w:t>
      </w:r>
      <w:r w:rsidRPr="005134A0">
        <w:rPr>
          <w:i/>
          <w:iCs/>
        </w:rPr>
        <w:t xml:space="preserve">Goodstein </w:t>
      </w:r>
      <w:r w:rsidRPr="005134A0">
        <w:t>and other cases cited above were decided well before the Legislature last amended section 998 in 2015, yet it has never amended the statute</w:t>
      </w:r>
      <w:r w:rsidRPr="005134A0">
        <w:t xml:space="preserve"> to contravene the</w:t>
      </w:r>
      <w:r w:rsidRPr="005134A0">
        <w:rPr>
          <w:i/>
          <w:iCs/>
        </w:rPr>
        <w:t xml:space="preserve"> </w:t>
      </w:r>
      <w:r w:rsidRPr="005134A0">
        <w:t xml:space="preserve">holding that the term “judgment” was equivalent to </w:t>
      </w:r>
      <w:r w:rsidRPr="005134A0">
        <w:rPr>
          <w:i/>
          <w:iCs/>
        </w:rPr>
        <w:t>any</w:t>
      </w:r>
      <w:r w:rsidRPr="005134A0">
        <w:t xml:space="preserve"> </w:t>
      </w:r>
      <w:r w:rsidRPr="00E7521C">
        <w:rPr>
          <w:i/>
          <w:iCs/>
        </w:rPr>
        <w:t>final resolution</w:t>
      </w:r>
      <w:r w:rsidRPr="005134A0">
        <w:t xml:space="preserve"> of the action, including a dismissal with prejudice, nor </w:t>
      </w:r>
      <w:r w:rsidR="001E5474">
        <w:t xml:space="preserve">have the words “at trial” been added </w:t>
      </w:r>
      <w:r w:rsidR="00AF3361">
        <w:t xml:space="preserve">after the phrase “more favorable judgment” </w:t>
      </w:r>
      <w:r w:rsidR="008D7E3F">
        <w:t>where it appears in the statute</w:t>
      </w:r>
      <w:r w:rsidR="00AF3361">
        <w:t>.</w:t>
      </w:r>
      <w:r>
        <w:rPr>
          <w:rStyle w:val="FootnoteReference"/>
        </w:rPr>
        <w:footnoteReference w:id="11"/>
      </w:r>
      <w:r w:rsidRPr="005134A0">
        <w:t xml:space="preserve">  The Legislature’s failure to amend section 998 in the face of this authority, while not conclusive, can be presumed to signify legislative acquiescence in the decisions finding that entry of a formal judgment is not required to trigger section </w:t>
      </w:r>
      <w:r w:rsidRPr="005134A0">
        <w:t>998’s cost</w:t>
      </w:r>
      <w:r w:rsidR="001B47F5">
        <w:t>-</w:t>
      </w:r>
      <w:r w:rsidRPr="005134A0">
        <w:t>shifting provisions.  (</w:t>
      </w:r>
      <w:r w:rsidRPr="005134A0">
        <w:rPr>
          <w:i/>
          <w:iCs/>
        </w:rPr>
        <w:t>People v. Escobar</w:t>
      </w:r>
      <w:r w:rsidRPr="005134A0">
        <w:t xml:space="preserve"> (1992</w:t>
      </w:r>
      <w:r w:rsidRPr="00DE5208">
        <w:t xml:space="preserve">) </w:t>
      </w:r>
      <w:r w:rsidRPr="005134A0">
        <w:t>3 Cal.4th 740, 750-751 [“</w:t>
      </w:r>
      <w:r w:rsidR="00792DDB">
        <w:t>[W]</w:t>
      </w:r>
      <w:r w:rsidRPr="005134A0">
        <w:t>here the Legislature amends a statute without altering a consistent and long-standing judicial interpretation of its operative language, courts generally indulge in a pr</w:t>
      </w:r>
      <w:r w:rsidRPr="005134A0">
        <w:t>esumption that the Legislature has ratified that interpretation”].)</w:t>
      </w:r>
    </w:p>
    <w:p w14:paraId="568F8DF5" w14:textId="2F0970EC" w:rsidR="0062257F" w:rsidRDefault="00F10634" w:rsidP="00505FEA">
      <w:pPr>
        <w:ind w:firstLine="720"/>
      </w:pPr>
      <w:r>
        <w:lastRenderedPageBreak/>
        <w:t xml:space="preserve">Based on the foregoing, we find it proper to </w:t>
      </w:r>
      <w:r w:rsidR="00940734">
        <w:t xml:space="preserve">interpret </w:t>
      </w:r>
      <w:r w:rsidR="00D01AD2">
        <w:t xml:space="preserve">broadly </w:t>
      </w:r>
      <w:r>
        <w:t>the term “judgment” in subdivision (c)(1)</w:t>
      </w:r>
      <w:r w:rsidR="00940734">
        <w:t xml:space="preserve"> of section 998</w:t>
      </w:r>
      <w:r>
        <w:t xml:space="preserve"> </w:t>
      </w:r>
      <w:r w:rsidR="00D01AD2">
        <w:t xml:space="preserve">in the same </w:t>
      </w:r>
      <w:r w:rsidR="0012724E">
        <w:t xml:space="preserve">way </w:t>
      </w:r>
      <w:r w:rsidR="00D01AD2">
        <w:t>that</w:t>
      </w:r>
      <w:r>
        <w:t xml:space="preserve"> </w:t>
      </w:r>
      <w:r w:rsidR="006721C1">
        <w:t xml:space="preserve">courts have </w:t>
      </w:r>
      <w:r w:rsidR="00BD1F34">
        <w:t>interpreted</w:t>
      </w:r>
      <w:r>
        <w:t xml:space="preserve"> </w:t>
      </w:r>
      <w:r w:rsidR="0012458C">
        <w:t xml:space="preserve">it in </w:t>
      </w:r>
      <w:r>
        <w:t xml:space="preserve">subdivision (b). </w:t>
      </w:r>
      <w:r>
        <w:t xml:space="preserve"> </w:t>
      </w:r>
      <w:r w:rsidR="006721C1">
        <w:t>B</w:t>
      </w:r>
      <w:r w:rsidR="00D919A5">
        <w:t xml:space="preserve">oth the case law and the Legislature’s acquiescence thereto promote a </w:t>
      </w:r>
      <w:r w:rsidR="00D01AD2">
        <w:t>more expansive</w:t>
      </w:r>
      <w:r w:rsidR="00D919A5">
        <w:t xml:space="preserve"> reading of the term</w:t>
      </w:r>
      <w:r>
        <w:t xml:space="preserve">.  This includes, as the courts have repeatedly explained, </w:t>
      </w:r>
      <w:r w:rsidR="0007055C">
        <w:t xml:space="preserve">construing the term “judgment” to include </w:t>
      </w:r>
      <w:r>
        <w:t>a dismissal with prejudice</w:t>
      </w:r>
      <w:r w:rsidR="00940734">
        <w:t>,</w:t>
      </w:r>
      <w:r w:rsidR="00E52E12">
        <w:t xml:space="preserve"> like the one agreed to by the parties in this case</w:t>
      </w:r>
      <w:r>
        <w:t xml:space="preserve">. </w:t>
      </w:r>
    </w:p>
    <w:p w14:paraId="4F7500D4" w14:textId="77777777" w:rsidR="001B7A66" w:rsidRDefault="00F10634" w:rsidP="001B7A66">
      <w:pPr>
        <w:pStyle w:val="ListParagraph"/>
        <w:keepNext/>
        <w:ind w:left="0"/>
        <w:rPr>
          <w:i/>
          <w:iCs/>
        </w:rPr>
      </w:pPr>
      <w:r>
        <w:rPr>
          <w:i/>
          <w:iCs/>
        </w:rPr>
        <w:tab/>
      </w:r>
      <w:r>
        <w:rPr>
          <w:i/>
          <w:iCs/>
        </w:rPr>
        <w:tab/>
      </w:r>
      <w:r>
        <w:t>2.</w:t>
      </w:r>
      <w:r>
        <w:tab/>
      </w:r>
      <w:r w:rsidR="00933E3D" w:rsidRPr="00B74871">
        <w:rPr>
          <w:i/>
          <w:iCs/>
        </w:rPr>
        <w:t xml:space="preserve">The </w:t>
      </w:r>
      <w:r w:rsidR="00B76645" w:rsidRPr="00B74871">
        <w:rPr>
          <w:i/>
          <w:iCs/>
        </w:rPr>
        <w:t xml:space="preserve">structure and terms of </w:t>
      </w:r>
      <w:r w:rsidR="00A6642C" w:rsidRPr="00B74871">
        <w:rPr>
          <w:i/>
          <w:iCs/>
        </w:rPr>
        <w:t xml:space="preserve">the </w:t>
      </w:r>
      <w:r w:rsidR="00933E3D" w:rsidRPr="00B74871">
        <w:rPr>
          <w:i/>
          <w:iCs/>
        </w:rPr>
        <w:t>settlement in this case</w:t>
      </w:r>
      <w:r w:rsidR="00B76645" w:rsidRPr="00B74871">
        <w:rPr>
          <w:i/>
          <w:iCs/>
        </w:rPr>
        <w:t xml:space="preserve"> support the </w:t>
      </w:r>
    </w:p>
    <w:p w14:paraId="4927D471" w14:textId="77777777" w:rsidR="001B7A66" w:rsidRDefault="00F10634" w:rsidP="001B7A66">
      <w:pPr>
        <w:pStyle w:val="ListParagraph"/>
        <w:keepNext/>
        <w:ind w:left="0"/>
        <w:rPr>
          <w:i/>
          <w:iCs/>
        </w:rPr>
      </w:pPr>
      <w:r>
        <w:rPr>
          <w:i/>
          <w:iCs/>
        </w:rPr>
        <w:tab/>
      </w:r>
      <w:r>
        <w:rPr>
          <w:i/>
          <w:iCs/>
        </w:rPr>
        <w:tab/>
      </w:r>
      <w:r>
        <w:rPr>
          <w:i/>
          <w:iCs/>
        </w:rPr>
        <w:tab/>
      </w:r>
      <w:r w:rsidR="00A6642C" w:rsidRPr="00B74871">
        <w:rPr>
          <w:i/>
          <w:iCs/>
        </w:rPr>
        <w:t xml:space="preserve">finding that </w:t>
      </w:r>
      <w:r w:rsidR="005635EB" w:rsidRPr="00B74871">
        <w:rPr>
          <w:i/>
          <w:iCs/>
        </w:rPr>
        <w:t xml:space="preserve">the case ended with </w:t>
      </w:r>
      <w:r w:rsidR="00A6642C" w:rsidRPr="00B74871">
        <w:rPr>
          <w:i/>
          <w:iCs/>
        </w:rPr>
        <w:t>a judgment</w:t>
      </w:r>
      <w:r w:rsidR="001A3B19" w:rsidRPr="00B74871">
        <w:rPr>
          <w:i/>
          <w:iCs/>
        </w:rPr>
        <w:t xml:space="preserve"> within the meaning of </w:t>
      </w:r>
    </w:p>
    <w:p w14:paraId="3832ACA2" w14:textId="35FF4572" w:rsidR="0024134D" w:rsidRDefault="00F10634" w:rsidP="001B7A66">
      <w:pPr>
        <w:pStyle w:val="ListParagraph"/>
        <w:keepNext/>
        <w:ind w:left="0"/>
      </w:pPr>
      <w:r>
        <w:rPr>
          <w:i/>
          <w:iCs/>
        </w:rPr>
        <w:tab/>
      </w:r>
      <w:r>
        <w:rPr>
          <w:i/>
          <w:iCs/>
        </w:rPr>
        <w:tab/>
      </w:r>
      <w:r>
        <w:rPr>
          <w:i/>
          <w:iCs/>
        </w:rPr>
        <w:tab/>
      </w:r>
      <w:r w:rsidR="001A3B19" w:rsidRPr="00B74871">
        <w:rPr>
          <w:i/>
          <w:iCs/>
        </w:rPr>
        <w:t>section 998</w:t>
      </w:r>
    </w:p>
    <w:p w14:paraId="0412A635" w14:textId="0EE3A48A" w:rsidR="00A97BBD" w:rsidRDefault="00F10634" w:rsidP="00A97BBD">
      <w:pPr>
        <w:ind w:firstLine="720"/>
      </w:pPr>
      <w:r>
        <w:t>T</w:t>
      </w:r>
      <w:r w:rsidR="00E34CE6">
        <w:t>he</w:t>
      </w:r>
      <w:r w:rsidR="00E34CE6" w:rsidRPr="00D430AC">
        <w:t xml:space="preserve"> </w:t>
      </w:r>
      <w:r w:rsidR="00D430AC" w:rsidRPr="00D430AC">
        <w:t xml:space="preserve">stipulated settlement </w:t>
      </w:r>
      <w:r>
        <w:t xml:space="preserve">here </w:t>
      </w:r>
      <w:r w:rsidR="00D430AC" w:rsidRPr="00D430AC">
        <w:t xml:space="preserve">has </w:t>
      </w:r>
      <w:r w:rsidR="0012458C">
        <w:t>several</w:t>
      </w:r>
      <w:r w:rsidR="00BD1F34" w:rsidRPr="00D430AC">
        <w:t xml:space="preserve"> </w:t>
      </w:r>
      <w:r w:rsidR="00E52E12">
        <w:t xml:space="preserve">other </w:t>
      </w:r>
      <w:r w:rsidR="00D430AC" w:rsidRPr="00D430AC">
        <w:t xml:space="preserve">indicia of a </w:t>
      </w:r>
      <w:r w:rsidR="00BD1F34">
        <w:t xml:space="preserve">final </w:t>
      </w:r>
      <w:r w:rsidR="00D430AC" w:rsidRPr="00D430AC">
        <w:t>judgmen</w:t>
      </w:r>
      <w:r w:rsidR="00E34CE6">
        <w:t>t</w:t>
      </w:r>
      <w:r w:rsidR="0007055C">
        <w:t xml:space="preserve"> under section 998</w:t>
      </w:r>
      <w:r w:rsidR="005635EB">
        <w:t xml:space="preserve">.  </w:t>
      </w:r>
      <w:r>
        <w:t xml:space="preserve">First, there is no question that it </w:t>
      </w:r>
      <w:r w:rsidR="005E4748">
        <w:t>resulted in a final determination of the parties’ rights within the meaning of section 577</w:t>
      </w:r>
      <w:r w:rsidR="002F109E">
        <w:t>.</w:t>
      </w:r>
      <w:r w:rsidR="005566C9">
        <w:t xml:space="preserve">  (§ 577 [“</w:t>
      </w:r>
      <w:r w:rsidR="005566C9" w:rsidRPr="002F109E">
        <w:t>A judgment is the final determination of the rights of the parties in an action or proceeding</w:t>
      </w:r>
      <w:r w:rsidR="005566C9">
        <w:t>”].)</w:t>
      </w:r>
      <w:r w:rsidR="005E4748">
        <w:t xml:space="preserve"> </w:t>
      </w:r>
      <w:r w:rsidR="002F109E">
        <w:t xml:space="preserve"> </w:t>
      </w:r>
      <w:r w:rsidR="005566C9">
        <w:t>To be sure</w:t>
      </w:r>
      <w:r w:rsidR="002F109E">
        <w:t>, the settlement</w:t>
      </w:r>
      <w:r w:rsidR="005E4748">
        <w:t xml:space="preserve"> </w:t>
      </w:r>
      <w:r>
        <w:t>resolved all the claims and defenses alleged in the pleadings</w:t>
      </w:r>
      <w:r w:rsidR="005E4748">
        <w:t xml:space="preserve"> with a payment by Hyundai in exchange for a release of </w:t>
      </w:r>
      <w:r w:rsidR="00CE62B8">
        <w:t xml:space="preserve">the company </w:t>
      </w:r>
      <w:r w:rsidR="005E4748">
        <w:t xml:space="preserve">and the selling dealership for “any claims that arise out of or [relate] to the facts and circumstances described in the complaint or relating to the sale of the vehicle or relating to the service and repair history of the subject vehicle.”  </w:t>
      </w:r>
      <w:r w:rsidR="00EB6F3B">
        <w:t>T</w:t>
      </w:r>
      <w:r>
        <w:t xml:space="preserve">he only </w:t>
      </w:r>
      <w:r w:rsidR="005635EB">
        <w:t>“nonfinal” aspect</w:t>
      </w:r>
      <w:r w:rsidR="00CE62B8">
        <w:t>s</w:t>
      </w:r>
      <w:r w:rsidR="005635EB">
        <w:t xml:space="preserve"> of the </w:t>
      </w:r>
      <w:r w:rsidR="00EB6F3B">
        <w:t xml:space="preserve">stipulated </w:t>
      </w:r>
      <w:r w:rsidR="00031549">
        <w:t>resolution</w:t>
      </w:r>
      <w:r w:rsidR="00731F49">
        <w:t xml:space="preserve"> </w:t>
      </w:r>
      <w:r w:rsidR="00AF2597">
        <w:t>were</w:t>
      </w:r>
      <w:r w:rsidR="00D87785">
        <w:t xml:space="preserve"> the </w:t>
      </w:r>
      <w:r>
        <w:t xml:space="preserve">amount of attorney </w:t>
      </w:r>
      <w:r>
        <w:t xml:space="preserve">fees and costs owed and the delayed filing </w:t>
      </w:r>
      <w:r w:rsidR="00D87785">
        <w:t xml:space="preserve">of the </w:t>
      </w:r>
      <w:r w:rsidR="00AF2597">
        <w:t xml:space="preserve">request for </w:t>
      </w:r>
      <w:r w:rsidR="00731F49">
        <w:t>dismissal</w:t>
      </w:r>
      <w:r w:rsidR="00EB6A40">
        <w:t xml:space="preserve"> with prejudice</w:t>
      </w:r>
      <w:r>
        <w:t xml:space="preserve"> which, a</w:t>
      </w:r>
      <w:r w:rsidR="00BA047A">
        <w:t xml:space="preserve">s discussed above, </w:t>
      </w:r>
      <w:r>
        <w:t xml:space="preserve">is dictated </w:t>
      </w:r>
      <w:r w:rsidR="00BA047A">
        <w:t xml:space="preserve">by the terms of </w:t>
      </w:r>
      <w:r w:rsidR="005F5E47">
        <w:t>the parties</w:t>
      </w:r>
      <w:r w:rsidR="00D919A5">
        <w:t>’</w:t>
      </w:r>
      <w:r w:rsidR="005F5E47">
        <w:t xml:space="preserve"> </w:t>
      </w:r>
      <w:r w:rsidR="00BA047A">
        <w:t>settlement</w:t>
      </w:r>
      <w:r>
        <w:t>.  B</w:t>
      </w:r>
      <w:r w:rsidR="00731F49">
        <w:t xml:space="preserve">ut </w:t>
      </w:r>
      <w:r>
        <w:t xml:space="preserve">there is no question that </w:t>
      </w:r>
      <w:r w:rsidR="00731F49">
        <w:t xml:space="preserve">Hyundai has an enforceable right </w:t>
      </w:r>
      <w:r>
        <w:t xml:space="preserve">to </w:t>
      </w:r>
      <w:r w:rsidR="00731F49">
        <w:t>dismissal with prejudice</w:t>
      </w:r>
      <w:r>
        <w:t>, a proxy for final judgment on the merits</w:t>
      </w:r>
      <w:r w:rsidR="005E4748">
        <w:t xml:space="preserve"> (</w:t>
      </w:r>
      <w:r w:rsidR="005E4748" w:rsidRPr="00C03002">
        <w:rPr>
          <w:i/>
          <w:iCs/>
        </w:rPr>
        <w:t>Estate of Redfield</w:t>
      </w:r>
      <w:r w:rsidR="00232E7B">
        <w:rPr>
          <w:i/>
          <w:iCs/>
        </w:rPr>
        <w:t xml:space="preserve">, </w:t>
      </w:r>
      <w:r w:rsidR="005E4748" w:rsidRPr="005E4748">
        <w:rPr>
          <w:i/>
          <w:iCs/>
        </w:rPr>
        <w:t>supra</w:t>
      </w:r>
      <w:r w:rsidR="005E4748">
        <w:t xml:space="preserve">, </w:t>
      </w:r>
      <w:r w:rsidR="005E4748" w:rsidRPr="005E4748">
        <w:t>1</w:t>
      </w:r>
      <w:r w:rsidR="005E4748" w:rsidRPr="00DE5208">
        <w:t>93</w:t>
      </w:r>
      <w:r w:rsidR="005E4748" w:rsidRPr="00C03002">
        <w:t xml:space="preserve"> Cal.App.4th </w:t>
      </w:r>
      <w:r w:rsidR="005E4748">
        <w:t xml:space="preserve">at p. </w:t>
      </w:r>
      <w:r w:rsidR="005E4748" w:rsidRPr="00C03002">
        <w:t>1533</w:t>
      </w:r>
      <w:proofErr w:type="gramStart"/>
      <w:r w:rsidR="005E4748">
        <w:t>)</w:t>
      </w:r>
      <w:r>
        <w:t>, once</w:t>
      </w:r>
      <w:proofErr w:type="gramEnd"/>
      <w:r>
        <w:t xml:space="preserve"> the attorney fee</w:t>
      </w:r>
      <w:r w:rsidR="002951DA">
        <w:t>s</w:t>
      </w:r>
      <w:r>
        <w:t xml:space="preserve"> and cost</w:t>
      </w:r>
      <w:r w:rsidR="002951DA">
        <w:t>s</w:t>
      </w:r>
      <w:r>
        <w:t xml:space="preserve"> </w:t>
      </w:r>
      <w:r w:rsidR="00031549">
        <w:t>issue</w:t>
      </w:r>
      <w:r w:rsidR="002951DA">
        <w:t xml:space="preserve"> is </w:t>
      </w:r>
      <w:r>
        <w:t>finally resolved</w:t>
      </w:r>
      <w:r w:rsidR="002F7D31">
        <w:t xml:space="preserve"> and the money is paid</w:t>
      </w:r>
      <w:r w:rsidR="005F5E47">
        <w:t>.</w:t>
      </w:r>
      <w:r>
        <w:rPr>
          <w:rStyle w:val="FootnoteReference"/>
        </w:rPr>
        <w:footnoteReference w:id="12"/>
      </w:r>
      <w:r>
        <w:t xml:space="preserve"> </w:t>
      </w:r>
      <w:r w:rsidR="00A44FE6">
        <w:t xml:space="preserve"> </w:t>
      </w:r>
    </w:p>
    <w:p w14:paraId="6ACB197B" w14:textId="4D249EAB" w:rsidR="00E7156E" w:rsidRDefault="00F10634" w:rsidP="00AD7444">
      <w:pPr>
        <w:ind w:firstLine="720"/>
      </w:pPr>
      <w:r>
        <w:lastRenderedPageBreak/>
        <w:t xml:space="preserve">Second, </w:t>
      </w:r>
      <w:r w:rsidR="00EB6F3B">
        <w:t>the parties’ use of s</w:t>
      </w:r>
      <w:r w:rsidR="00933E3D">
        <w:t>ection 664.6</w:t>
      </w:r>
      <w:r w:rsidR="00EB6F3B">
        <w:t xml:space="preserve"> as </w:t>
      </w:r>
      <w:r w:rsidR="00933E3D">
        <w:t>t</w:t>
      </w:r>
      <w:r w:rsidR="00D4346F">
        <w:t>he vehicle to memorialize their agreement support</w:t>
      </w:r>
      <w:r w:rsidR="00EC59A3">
        <w:t>s</w:t>
      </w:r>
      <w:r w:rsidR="00D4346F">
        <w:t xml:space="preserve"> the </w:t>
      </w:r>
      <w:r w:rsidR="001E45A8">
        <w:t>proposition</w:t>
      </w:r>
      <w:r w:rsidR="00D4346F">
        <w:t xml:space="preserve"> that the settlement was </w:t>
      </w:r>
      <w:r w:rsidR="00EB6A40">
        <w:t xml:space="preserve">intended to </w:t>
      </w:r>
      <w:proofErr w:type="gramStart"/>
      <w:r w:rsidR="00D87785">
        <w:t>effect</w:t>
      </w:r>
      <w:proofErr w:type="gramEnd"/>
      <w:r w:rsidR="00D87785">
        <w:t xml:space="preserve"> a final </w:t>
      </w:r>
      <w:r w:rsidR="00D4346F">
        <w:t xml:space="preserve">judgment.  </w:t>
      </w:r>
      <w:r w:rsidR="00933E3D">
        <w:t>S</w:t>
      </w:r>
      <w:r w:rsidR="00D4346F" w:rsidRPr="00C17209">
        <w:t>ection 664.6, subdivision (a)</w:t>
      </w:r>
      <w:r w:rsidR="00D4346F">
        <w:t xml:space="preserve"> </w:t>
      </w:r>
      <w:r w:rsidR="00D4346F" w:rsidRPr="00C17209">
        <w:t xml:space="preserve">provides, in pertinent part, that </w:t>
      </w:r>
      <w:r>
        <w:t xml:space="preserve">where, as here, </w:t>
      </w:r>
      <w:r w:rsidR="00D4346F" w:rsidRPr="00C17209">
        <w:t xml:space="preserve">parties to pending litigation stipulate orally before the court for settlement of the case, “the court, </w:t>
      </w:r>
      <w:r w:rsidR="00D4346F" w:rsidRPr="008A2320">
        <w:t>upon motion, may enter judgment</w:t>
      </w:r>
      <w:r w:rsidR="00D4346F" w:rsidRPr="00C17209">
        <w:t xml:space="preserve"> pursuant to the terms of the settlement</w:t>
      </w:r>
      <w:r w:rsidR="00D4346F" w:rsidRPr="0044112F">
        <w:t>.</w:t>
      </w:r>
      <w:r w:rsidR="00D4346F" w:rsidRPr="00C17209">
        <w:t xml:space="preserve">”  </w:t>
      </w:r>
      <w:r w:rsidR="00D4346F">
        <w:t xml:space="preserve">This statute </w:t>
      </w:r>
      <w:r w:rsidR="00D4346F" w:rsidRPr="00D4346F">
        <w:t>provide</w:t>
      </w:r>
      <w:r w:rsidR="00D4346F">
        <w:t>s</w:t>
      </w:r>
      <w:r w:rsidR="00D4346F" w:rsidRPr="00D4346F">
        <w:t xml:space="preserve"> a streamlined method for reducing a stipulated settlement to judgment</w:t>
      </w:r>
      <w:r w:rsidR="00D4346F">
        <w:t xml:space="preserve">.  </w:t>
      </w:r>
      <w:r w:rsidR="00D4346F" w:rsidRPr="00C63313">
        <w:t>“Section 664.6 was enacted to provide a summary procedure for specifically enforcing a settlement contract without the need for a new lawsuit.</w:t>
      </w:r>
      <w:r w:rsidR="001D2A4D">
        <w:t xml:space="preserve">  [Citations.]</w:t>
      </w:r>
      <w:r w:rsidR="00D4346F" w:rsidRPr="00C63313">
        <w:t>”  (</w:t>
      </w:r>
      <w:proofErr w:type="spellStart"/>
      <w:r w:rsidR="00D4346F" w:rsidRPr="00C63313">
        <w:rPr>
          <w:i/>
          <w:iCs/>
        </w:rPr>
        <w:t>Weddington</w:t>
      </w:r>
      <w:proofErr w:type="spellEnd"/>
      <w:r w:rsidR="00D4346F" w:rsidRPr="00C63313">
        <w:rPr>
          <w:i/>
          <w:iCs/>
        </w:rPr>
        <w:t xml:space="preserve"> Productions, Inc. v. Flick</w:t>
      </w:r>
      <w:r w:rsidR="00D4346F" w:rsidRPr="00C63313">
        <w:t xml:space="preserve"> (1998) </w:t>
      </w:r>
      <w:r w:rsidR="00D4346F" w:rsidRPr="00DE5208">
        <w:t>60</w:t>
      </w:r>
      <w:r w:rsidR="00D4346F" w:rsidRPr="00C63313">
        <w:t xml:space="preserve"> Cal.App.4th 793, 809.)</w:t>
      </w:r>
      <w:r w:rsidR="00D4346F" w:rsidRPr="001733D5">
        <w:t xml:space="preserve"> </w:t>
      </w:r>
      <w:r w:rsidR="00D4346F">
        <w:t xml:space="preserve"> </w:t>
      </w:r>
      <w:r>
        <w:t>Thus</w:t>
      </w:r>
      <w:r w:rsidR="004522D0">
        <w:t xml:space="preserve">, “settlement agreements pursuant to section 664.6 </w:t>
      </w:r>
      <w:r>
        <w:t>.</w:t>
      </w:r>
      <w:r w:rsidR="0018741E">
        <w:t> </w:t>
      </w:r>
      <w:r>
        <w:t>.</w:t>
      </w:r>
      <w:r w:rsidR="0018741E">
        <w:t> </w:t>
      </w:r>
      <w:r>
        <w:t xml:space="preserve">. </w:t>
      </w:r>
      <w:r w:rsidR="004522D0">
        <w:t xml:space="preserve">result not only in contractual agreements but also in judgments that conclusively resolve the issues between the parties.”  </w:t>
      </w:r>
      <w:r>
        <w:t>(</w:t>
      </w:r>
      <w:proofErr w:type="spellStart"/>
      <w:r w:rsidR="004522D0" w:rsidRPr="004522D0">
        <w:rPr>
          <w:i/>
          <w:iCs/>
        </w:rPr>
        <w:t>DeSaulle</w:t>
      </w:r>
      <w:r w:rsidR="00C2561E">
        <w:rPr>
          <w:i/>
          <w:iCs/>
        </w:rPr>
        <w:t>s</w:t>
      </w:r>
      <w:proofErr w:type="spellEnd"/>
      <w:r w:rsidR="0018741E">
        <w:rPr>
          <w:i/>
          <w:iCs/>
        </w:rPr>
        <w:t xml:space="preserve">, </w:t>
      </w:r>
      <w:r w:rsidR="004522D0">
        <w:rPr>
          <w:i/>
          <w:iCs/>
        </w:rPr>
        <w:t>sup</w:t>
      </w:r>
      <w:r w:rsidR="004522D0" w:rsidRPr="00DE5208">
        <w:rPr>
          <w:i/>
          <w:iCs/>
        </w:rPr>
        <w:t>ra</w:t>
      </w:r>
      <w:r w:rsidR="004522D0">
        <w:t>, 62 Cal.4th at p. 1153.</w:t>
      </w:r>
      <w:r>
        <w:t xml:space="preserve">)  </w:t>
      </w:r>
      <w:r w:rsidRPr="00364639">
        <w:t xml:space="preserve">A settlement under this provision “is not incidental to the management of the lawsuit; it ends the lawsuit.” </w:t>
      </w:r>
      <w:r>
        <w:t xml:space="preserve"> </w:t>
      </w:r>
      <w:r w:rsidRPr="00364639">
        <w:t>(</w:t>
      </w:r>
      <w:r w:rsidRPr="00364639">
        <w:rPr>
          <w:i/>
          <w:iCs/>
        </w:rPr>
        <w:t>Levy v. Superior Court</w:t>
      </w:r>
      <w:r w:rsidRPr="00364639">
        <w:t xml:space="preserve"> (19</w:t>
      </w:r>
      <w:r w:rsidRPr="00DE5208">
        <w:t>95</w:t>
      </w:r>
      <w:r w:rsidRPr="00364639">
        <w:t>) 10 Cal.4th 578, 583</w:t>
      </w:r>
      <w:r>
        <w:t>.)</w:t>
      </w:r>
      <w:r w:rsidR="001E45A8">
        <w:t xml:space="preserve">  </w:t>
      </w:r>
      <w:r w:rsidR="00B4454A">
        <w:t xml:space="preserve">By </w:t>
      </w:r>
      <w:proofErr w:type="gramStart"/>
      <w:r w:rsidR="00B4454A">
        <w:t xml:space="preserve">entering </w:t>
      </w:r>
      <w:r w:rsidR="00682E6E">
        <w:t>into</w:t>
      </w:r>
      <w:proofErr w:type="gramEnd"/>
      <w:r w:rsidR="00682E6E">
        <w:t xml:space="preserve"> </w:t>
      </w:r>
      <w:r w:rsidR="00B4454A">
        <w:t xml:space="preserve">the settlement pursuant to section 664.6, the parties ensured the settlement would </w:t>
      </w:r>
      <w:r w:rsidR="00AD7444">
        <w:t>result in either dismissal with prejudice (where the parties fully performed) or formal entry of judgment (where a party failed to perform).</w:t>
      </w:r>
      <w:r w:rsidR="00590189">
        <w:t xml:space="preserve">  </w:t>
      </w:r>
      <w:r w:rsidR="00AD7444">
        <w:t>In other words, the parties relied on section 664.6 to craft a settlement effecting a final, formal judgment or its functional equivalent</w:t>
      </w:r>
      <w:r w:rsidR="001E45A8">
        <w:t>.</w:t>
      </w:r>
    </w:p>
    <w:p w14:paraId="67ED551E" w14:textId="08042D24" w:rsidR="00224A64" w:rsidRDefault="00F10634" w:rsidP="0075435B">
      <w:pPr>
        <w:ind w:firstLine="720"/>
      </w:pPr>
      <w:r>
        <w:t>Finally, w</w:t>
      </w:r>
      <w:r w:rsidR="00EC59A3" w:rsidRPr="00EC59A3">
        <w:t>e find support in</w:t>
      </w:r>
      <w:r w:rsidR="00A109EA">
        <w:t xml:space="preserve"> </w:t>
      </w:r>
      <w:r w:rsidR="00050CD7">
        <w:t>the attorney fee</w:t>
      </w:r>
      <w:r w:rsidR="002951DA">
        <w:t>s</w:t>
      </w:r>
      <w:r w:rsidR="00050CD7">
        <w:t xml:space="preserve"> provision of the Song</w:t>
      </w:r>
      <w:r w:rsidR="00522F69">
        <w:t>-</w:t>
      </w:r>
      <w:r w:rsidR="00050CD7">
        <w:t xml:space="preserve">Beverly Act </w:t>
      </w:r>
      <w:r w:rsidR="00D87785">
        <w:t xml:space="preserve">under </w:t>
      </w:r>
      <w:r w:rsidR="00050CD7">
        <w:t>which</w:t>
      </w:r>
      <w:r w:rsidR="0033508D">
        <w:t xml:space="preserve"> </w:t>
      </w:r>
      <w:r w:rsidR="00D87785">
        <w:t>plaintiffs</w:t>
      </w:r>
      <w:r w:rsidR="00050CD7">
        <w:t xml:space="preserve"> </w:t>
      </w:r>
      <w:r>
        <w:t xml:space="preserve">sought </w:t>
      </w:r>
      <w:r w:rsidR="00BD1F34">
        <w:t xml:space="preserve">attorney </w:t>
      </w:r>
      <w:r w:rsidR="00050CD7">
        <w:t>fees</w:t>
      </w:r>
      <w:r w:rsidR="006B5F60">
        <w:t xml:space="preserve"> </w:t>
      </w:r>
      <w:r w:rsidR="0075435B">
        <w:t xml:space="preserve">and costs </w:t>
      </w:r>
      <w:r w:rsidR="006B5F60">
        <w:t xml:space="preserve">under the </w:t>
      </w:r>
      <w:r w:rsidR="00AF7033">
        <w:t xml:space="preserve">stipulated </w:t>
      </w:r>
      <w:r w:rsidR="006B5F60">
        <w:t>settlement</w:t>
      </w:r>
      <w:r w:rsidR="00050CD7">
        <w:t xml:space="preserve">.  </w:t>
      </w:r>
      <w:r w:rsidR="00EC59A3" w:rsidRPr="00EC59A3">
        <w:t>Civil Code section 1794, subdivision (d) provides</w:t>
      </w:r>
      <w:r w:rsidR="00015EFE">
        <w:t xml:space="preserve"> that a prevailing </w:t>
      </w:r>
      <w:r>
        <w:t>vehicle purchaser</w:t>
      </w:r>
      <w:r w:rsidR="00015EFE">
        <w:t xml:space="preserve"> “shall be allowed by the court to recover </w:t>
      </w:r>
      <w:r w:rsidR="00015EFE" w:rsidRPr="00015EFE">
        <w:rPr>
          <w:i/>
          <w:iCs/>
        </w:rPr>
        <w:t>as part of the judgment</w:t>
      </w:r>
      <w:r w:rsidR="00015EFE">
        <w:t xml:space="preserve"> a sum equal to the aggregate amount of costs and expenses, including attorney’s fees based on actual time expended, determined by the court to have been reasonably incurred by the buyer in connection with the commencement and prosecution of such action.”  </w:t>
      </w:r>
      <w:r w:rsidR="00EC59A3" w:rsidRPr="00EC59A3">
        <w:t xml:space="preserve">(Italics added.)  </w:t>
      </w:r>
    </w:p>
    <w:p w14:paraId="3D7B7D1D" w14:textId="09CA3C5A" w:rsidR="0007055C" w:rsidRDefault="00F10634" w:rsidP="00AC1D80">
      <w:pPr>
        <w:ind w:firstLine="720"/>
      </w:pPr>
      <w:r>
        <w:t>The</w:t>
      </w:r>
      <w:r w:rsidR="00224A64">
        <w:t xml:space="preserve"> </w:t>
      </w:r>
      <w:r w:rsidR="00FE5ADF">
        <w:t xml:space="preserve">stipulated settlement indisputably permits </w:t>
      </w:r>
      <w:r w:rsidR="00224A64">
        <w:t xml:space="preserve">plaintiffs </w:t>
      </w:r>
      <w:r w:rsidR="00FE5ADF">
        <w:t xml:space="preserve">to </w:t>
      </w:r>
      <w:r w:rsidR="00224A64">
        <w:t xml:space="preserve">recover </w:t>
      </w:r>
      <w:r w:rsidR="00B74871">
        <w:t xml:space="preserve">some </w:t>
      </w:r>
      <w:r w:rsidR="004B6FB2">
        <w:t xml:space="preserve">amount of </w:t>
      </w:r>
      <w:r w:rsidR="004D3DA0">
        <w:t xml:space="preserve">costs and </w:t>
      </w:r>
      <w:r w:rsidR="00B74871">
        <w:t xml:space="preserve">attorney </w:t>
      </w:r>
      <w:r w:rsidR="00224A64">
        <w:t xml:space="preserve">fees under Civil Code section 1794, subdivision (d) “as part of the </w:t>
      </w:r>
      <w:r w:rsidR="00224A64">
        <w:lastRenderedPageBreak/>
        <w:t xml:space="preserve">judgment.”  </w:t>
      </w:r>
      <w:r w:rsidR="000C6D47">
        <w:t>T</w:t>
      </w:r>
      <w:r w:rsidR="008E60B9">
        <w:t xml:space="preserve">his further </w:t>
      </w:r>
      <w:r>
        <w:t>evinces</w:t>
      </w:r>
      <w:r w:rsidR="008E60B9">
        <w:t xml:space="preserve"> the parties’ intent that the settlement function as</w:t>
      </w:r>
      <w:r w:rsidR="00932AC5">
        <w:t>, or would lead to,</w:t>
      </w:r>
      <w:r w:rsidR="008E60B9">
        <w:t xml:space="preserve"> a judgment.</w:t>
      </w:r>
      <w:r>
        <w:rPr>
          <w:rStyle w:val="FootnoteReference"/>
        </w:rPr>
        <w:footnoteReference w:id="13"/>
      </w:r>
      <w:r w:rsidR="008E60B9">
        <w:t xml:space="preserve">  </w:t>
      </w:r>
      <w:r w:rsidR="00BD1F34">
        <w:t>It is worth noting that</w:t>
      </w:r>
      <w:r w:rsidR="008E60B9">
        <w:t xml:space="preserve"> appellate courts have defined “judgment” under </w:t>
      </w:r>
      <w:r w:rsidR="0075435B">
        <w:t>Civil Code section 1794</w:t>
      </w:r>
      <w:r w:rsidR="008E60B9">
        <w:t xml:space="preserve"> </w:t>
      </w:r>
      <w:r w:rsidR="00015637">
        <w:t>consistent with</w:t>
      </w:r>
      <w:r w:rsidR="008E60B9">
        <w:t xml:space="preserve"> </w:t>
      </w:r>
      <w:r w:rsidR="00015637">
        <w:t>the definition of</w:t>
      </w:r>
      <w:r w:rsidR="008E60B9">
        <w:t xml:space="preserve"> “judgment” in section 998.  (</w:t>
      </w:r>
      <w:r w:rsidR="008E60B9" w:rsidRPr="00015637">
        <w:rPr>
          <w:i/>
          <w:iCs/>
        </w:rPr>
        <w:t>Wohlgemuth</w:t>
      </w:r>
      <w:r w:rsidR="008E60B9" w:rsidRPr="0075435B">
        <w:rPr>
          <w:i/>
          <w:iCs/>
        </w:rPr>
        <w:t xml:space="preserve"> v. Caterpillar Inc.</w:t>
      </w:r>
      <w:r w:rsidR="008E60B9" w:rsidRPr="0075435B">
        <w:t xml:space="preserve"> (2012) 2</w:t>
      </w:r>
      <w:r w:rsidR="008E60B9" w:rsidRPr="00DE5208">
        <w:t>07</w:t>
      </w:r>
      <w:r w:rsidR="008E60B9" w:rsidRPr="0075435B">
        <w:t xml:space="preserve"> Cal.App.4th 1252, </w:t>
      </w:r>
      <w:r w:rsidR="008E60B9">
        <w:t>1259-</w:t>
      </w:r>
      <w:r w:rsidR="008E60B9" w:rsidRPr="0075435B">
        <w:t>1263</w:t>
      </w:r>
      <w:r w:rsidR="00015637">
        <w:t xml:space="preserve">; </w:t>
      </w:r>
      <w:r w:rsidR="00015637">
        <w:rPr>
          <w:i/>
          <w:iCs/>
        </w:rPr>
        <w:t xml:space="preserve">Hyundai Motor America v. Superior Court </w:t>
      </w:r>
      <w:r w:rsidR="00015637">
        <w:t>(2015) 2</w:t>
      </w:r>
      <w:r w:rsidR="00015637" w:rsidRPr="00DE5208">
        <w:t>35</w:t>
      </w:r>
      <w:r w:rsidR="00015637">
        <w:t xml:space="preserve"> Cal.App.4th 418, 424-425</w:t>
      </w:r>
      <w:r w:rsidR="008E60B9">
        <w:t>.)</w:t>
      </w:r>
      <w:r w:rsidR="0075435B">
        <w:t xml:space="preserve"> </w:t>
      </w:r>
      <w:r w:rsidR="00015637">
        <w:t xml:space="preserve"> In </w:t>
      </w:r>
      <w:r w:rsidR="00015637" w:rsidRPr="00015637">
        <w:rPr>
          <w:i/>
          <w:iCs/>
        </w:rPr>
        <w:t>Wohlgemuth</w:t>
      </w:r>
      <w:r w:rsidR="00015637">
        <w:t xml:space="preserve">, the </w:t>
      </w:r>
      <w:r>
        <w:t xml:space="preserve">Fifth </w:t>
      </w:r>
      <w:r w:rsidR="000C6D47">
        <w:t xml:space="preserve">Appellate </w:t>
      </w:r>
      <w:r w:rsidR="00015637">
        <w:t>District considered whether a pretrial dismissal with prejudice pursuant to a settlement agreement constituted a “judgment” for purposes of seeking fees under the Song-Beverly Act.  (</w:t>
      </w:r>
      <w:r w:rsidR="0018741E">
        <w:rPr>
          <w:i/>
          <w:iCs/>
        </w:rPr>
        <w:t>Wohlgemuth, supra</w:t>
      </w:r>
      <w:r w:rsidR="0018741E">
        <w:t xml:space="preserve">, </w:t>
      </w:r>
      <w:r w:rsidR="00015637">
        <w:t>at pp. 1259-1260.)  In finding that it did, the court reasoned that such final dispositions, though not formal judgments, are tantamount to judgment</w:t>
      </w:r>
      <w:r w:rsidR="00AC1D80">
        <w:t>s</w:t>
      </w:r>
      <w:r w:rsidR="00015637">
        <w:t xml:space="preserve"> for purposes of section 998.  (</w:t>
      </w:r>
      <w:r w:rsidR="00015637" w:rsidRPr="00015637">
        <w:rPr>
          <w:i/>
          <w:iCs/>
        </w:rPr>
        <w:t>Wohlgemuth</w:t>
      </w:r>
      <w:r w:rsidR="00015637">
        <w:t>,</w:t>
      </w:r>
      <w:r w:rsidR="0018741E">
        <w:t xml:space="preserve"> </w:t>
      </w:r>
      <w:r w:rsidR="00015637">
        <w:t xml:space="preserve">at p. 1263, citing </w:t>
      </w:r>
      <w:r w:rsidR="00015637">
        <w:rPr>
          <w:i/>
          <w:iCs/>
        </w:rPr>
        <w:t>Goodstein, supra</w:t>
      </w:r>
      <w:r w:rsidR="00015637" w:rsidRPr="00C824C3">
        <w:t xml:space="preserve">, </w:t>
      </w:r>
      <w:r w:rsidR="00015637" w:rsidRPr="00DE5208">
        <w:t>27</w:t>
      </w:r>
      <w:r w:rsidR="00015637" w:rsidRPr="00C824C3">
        <w:t xml:space="preserve"> Cal.App.4th at p. 907</w:t>
      </w:r>
      <w:r w:rsidR="00015637">
        <w:t xml:space="preserve">.)  </w:t>
      </w:r>
      <w:r w:rsidR="00AC1D80">
        <w:t xml:space="preserve">It then applied </w:t>
      </w:r>
      <w:r>
        <w:t>this</w:t>
      </w:r>
      <w:r w:rsidR="00AC1D80">
        <w:t xml:space="preserve"> same rationale from the section 998 caselaw to Civil Code section 1794, subdivision (d)’s definition of judgment</w:t>
      </w:r>
      <w:r>
        <w:t>,</w:t>
      </w:r>
      <w:r>
        <w:t xml:space="preserve"> endorsing the same broad interpretation</w:t>
      </w:r>
      <w:r w:rsidR="00AC1D80">
        <w:t>.  (</w:t>
      </w:r>
      <w:r w:rsidR="00AC1D80" w:rsidRPr="00015637">
        <w:rPr>
          <w:i/>
          <w:iCs/>
        </w:rPr>
        <w:t>Wohlgemuth</w:t>
      </w:r>
      <w:r w:rsidR="00AC1D80">
        <w:t>,</w:t>
      </w:r>
      <w:r w:rsidR="0018741E">
        <w:t xml:space="preserve"> </w:t>
      </w:r>
      <w:r w:rsidR="00AC1D80">
        <w:t xml:space="preserve">at p. 1263.) </w:t>
      </w:r>
      <w:r w:rsidR="0018741E">
        <w:t xml:space="preserve"> </w:t>
      </w:r>
    </w:p>
    <w:p w14:paraId="22385793" w14:textId="201FF6CD" w:rsidR="00EC59A3" w:rsidRDefault="00F10634" w:rsidP="00B74871">
      <w:pPr>
        <w:ind w:firstLine="720"/>
      </w:pPr>
      <w:r>
        <w:t>Given that</w:t>
      </w:r>
      <w:r w:rsidR="00AC1D80">
        <w:t xml:space="preserve"> the Song-Beverly Act’s definition of “judgment” </w:t>
      </w:r>
      <w:r w:rsidR="00C37830">
        <w:t>mirrors</w:t>
      </w:r>
      <w:r w:rsidR="00AC1D80">
        <w:t xml:space="preserve"> section 998’s definition of “judgment</w:t>
      </w:r>
      <w:r>
        <w:t>,</w:t>
      </w:r>
      <w:r w:rsidR="00AC1D80">
        <w:t xml:space="preserve">” </w:t>
      </w:r>
      <w:r>
        <w:t>it</w:t>
      </w:r>
      <w:r w:rsidR="00AC1D80">
        <w:t xml:space="preserve"> would be inconsistent to conclude that the settlement resulted in a judgment </w:t>
      </w:r>
      <w:r w:rsidR="007E195C">
        <w:t>triggering application of the</w:t>
      </w:r>
      <w:r w:rsidR="00AC1D80">
        <w:t xml:space="preserve"> Song-Beverly Act</w:t>
      </w:r>
      <w:r w:rsidR="00C37830">
        <w:t>’s fee</w:t>
      </w:r>
      <w:r w:rsidR="009C5079">
        <w:t>s</w:t>
      </w:r>
      <w:r w:rsidR="00C37830">
        <w:t xml:space="preserve"> </w:t>
      </w:r>
      <w:proofErr w:type="gramStart"/>
      <w:r w:rsidR="00C37830">
        <w:t>provision</w:t>
      </w:r>
      <w:r w:rsidR="00AC1D80">
        <w:t>, but</w:t>
      </w:r>
      <w:proofErr w:type="gramEnd"/>
      <w:r w:rsidR="00AC1D80">
        <w:t xml:space="preserve"> </w:t>
      </w:r>
      <w:r w:rsidR="00C37830">
        <w:t>did not result in a judgment</w:t>
      </w:r>
      <w:r w:rsidR="00AC1D80">
        <w:t xml:space="preserve"> </w:t>
      </w:r>
      <w:r w:rsidR="007E195C">
        <w:t>triggering application</w:t>
      </w:r>
      <w:r w:rsidR="00AC1D80">
        <w:t xml:space="preserve"> </w:t>
      </w:r>
      <w:r w:rsidR="00C37830">
        <w:t xml:space="preserve">of </w:t>
      </w:r>
      <w:r w:rsidR="00AC1D80">
        <w:t>section 998</w:t>
      </w:r>
      <w:r w:rsidR="008A65B4">
        <w:t>, subdivision (c)</w:t>
      </w:r>
      <w:r w:rsidR="00C37830">
        <w:t>’s cost-shifting provisions</w:t>
      </w:r>
      <w:r w:rsidR="00206AB7">
        <w:t>,</w:t>
      </w:r>
      <w:r w:rsidR="0007055C">
        <w:t xml:space="preserve"> when </w:t>
      </w:r>
      <w:r w:rsidR="007A61E6">
        <w:t xml:space="preserve">the term “judgment” in </w:t>
      </w:r>
      <w:r w:rsidR="0007055C">
        <w:t>both statutes</w:t>
      </w:r>
      <w:r w:rsidR="006109EE">
        <w:t xml:space="preserve"> ha</w:t>
      </w:r>
      <w:r w:rsidR="007A61E6">
        <w:t>s</w:t>
      </w:r>
      <w:r w:rsidR="006109EE">
        <w:t xml:space="preserve"> been construed in the same way</w:t>
      </w:r>
      <w:r w:rsidR="00AC1D80">
        <w:t xml:space="preserve">.  </w:t>
      </w:r>
    </w:p>
    <w:p w14:paraId="3AB980FF" w14:textId="77777777" w:rsidR="00081D07" w:rsidRDefault="00F10634" w:rsidP="00081D07">
      <w:pPr>
        <w:keepNext/>
        <w:ind w:firstLine="720"/>
        <w:rPr>
          <w:i/>
          <w:iCs/>
        </w:rPr>
      </w:pPr>
      <w:r>
        <w:lastRenderedPageBreak/>
        <w:tab/>
        <w:t>3.</w:t>
      </w:r>
      <w:r>
        <w:tab/>
      </w:r>
      <w:r w:rsidR="005635EB" w:rsidRPr="00B74871">
        <w:rPr>
          <w:i/>
          <w:iCs/>
        </w:rPr>
        <w:t xml:space="preserve">The policy </w:t>
      </w:r>
      <w:r w:rsidR="00B0433D" w:rsidRPr="00B74871">
        <w:rPr>
          <w:i/>
          <w:iCs/>
        </w:rPr>
        <w:t xml:space="preserve">underlying </w:t>
      </w:r>
      <w:r w:rsidR="005635EB" w:rsidRPr="00B74871">
        <w:rPr>
          <w:i/>
          <w:iCs/>
        </w:rPr>
        <w:t xml:space="preserve">section 998 supports application of the </w:t>
      </w:r>
    </w:p>
    <w:p w14:paraId="4F7990DB" w14:textId="7291D711" w:rsidR="005635EB" w:rsidRPr="00B74871" w:rsidRDefault="00F10634" w:rsidP="00081D07">
      <w:pPr>
        <w:keepNext/>
        <w:ind w:firstLine="720"/>
        <w:rPr>
          <w:i/>
          <w:iCs/>
        </w:rPr>
      </w:pPr>
      <w:r>
        <w:rPr>
          <w:i/>
          <w:iCs/>
        </w:rPr>
        <w:tab/>
      </w:r>
      <w:r>
        <w:rPr>
          <w:i/>
          <w:iCs/>
        </w:rPr>
        <w:tab/>
      </w:r>
      <w:r w:rsidR="00932AC5">
        <w:rPr>
          <w:i/>
          <w:iCs/>
        </w:rPr>
        <w:t>s</w:t>
      </w:r>
      <w:r w:rsidRPr="00B74871">
        <w:rPr>
          <w:i/>
          <w:iCs/>
        </w:rPr>
        <w:t>tatute</w:t>
      </w:r>
      <w:r w:rsidR="00932AC5">
        <w:rPr>
          <w:i/>
          <w:iCs/>
        </w:rPr>
        <w:t xml:space="preserve"> to </w:t>
      </w:r>
      <w:r w:rsidR="00CA79D3">
        <w:rPr>
          <w:i/>
          <w:iCs/>
        </w:rPr>
        <w:t xml:space="preserve">the </w:t>
      </w:r>
      <w:r w:rsidR="00932AC5">
        <w:rPr>
          <w:i/>
          <w:iCs/>
        </w:rPr>
        <w:t xml:space="preserve">settlement reached in this </w:t>
      </w:r>
      <w:proofErr w:type="gramStart"/>
      <w:r w:rsidR="00932AC5">
        <w:rPr>
          <w:i/>
          <w:iCs/>
        </w:rPr>
        <w:t>case</w:t>
      </w:r>
      <w:proofErr w:type="gramEnd"/>
    </w:p>
    <w:p w14:paraId="0A7BDA08" w14:textId="3333CEC4" w:rsidR="0016124F" w:rsidRDefault="00F10634" w:rsidP="00081D07">
      <w:pPr>
        <w:ind w:firstLine="720"/>
      </w:pPr>
      <w:r>
        <w:t xml:space="preserve">We further find that the policy considerations </w:t>
      </w:r>
      <w:r w:rsidR="00682E6E">
        <w:t>underlying</w:t>
      </w:r>
      <w:r>
        <w:t xml:space="preserve"> section 998 support our conclusion here.  </w:t>
      </w:r>
      <w:r w:rsidR="009D74F9">
        <w:t xml:space="preserve">As discussed earlier, </w:t>
      </w:r>
      <w:r w:rsidRPr="0016124F">
        <w:t>“</w:t>
      </w:r>
      <w:r>
        <w:t>s</w:t>
      </w:r>
      <w:r w:rsidRPr="0016124F">
        <w:t xml:space="preserve">ection 998 is a cost-shifting statute which encourages the settlement of actions, by penalizing parties who fail to accept reasonable pretrial settlement offers. </w:t>
      </w:r>
      <w:r>
        <w:t xml:space="preserve"> </w:t>
      </w:r>
      <w:r w:rsidRPr="0016124F">
        <w:t>A plaintiff who refuses a reasonable pretrial settlement offer and su</w:t>
      </w:r>
      <w:r w:rsidRPr="0016124F">
        <w:t>bsequently fails to obtain a ‘more favorable judgment’ is penalized by a loss of prevailing party costs and an award of costs in the defendant</w:t>
      </w:r>
      <w:r>
        <w:t>’</w:t>
      </w:r>
      <w:r w:rsidRPr="0016124F">
        <w:t xml:space="preserve">s favor.” </w:t>
      </w:r>
      <w:r>
        <w:t xml:space="preserve"> </w:t>
      </w:r>
      <w:r w:rsidRPr="0016124F">
        <w:t>(</w:t>
      </w:r>
      <w:r w:rsidRPr="0016124F">
        <w:rPr>
          <w:i/>
          <w:iCs/>
        </w:rPr>
        <w:t>Heritage Engineering Construction, Inc. v. City of Industry</w:t>
      </w:r>
      <w:r w:rsidRPr="0016124F">
        <w:t xml:space="preserve"> (199</w:t>
      </w:r>
      <w:r w:rsidRPr="00DE5208">
        <w:t>8)</w:t>
      </w:r>
      <w:r w:rsidRPr="0016124F">
        <w:t xml:space="preserve"> 65 Cal.App.4th 1435, 1439.) “The g</w:t>
      </w:r>
      <w:r w:rsidRPr="0016124F">
        <w:t>oal has been to apply [section 998] in a manner which best promotes its purpose.</w:t>
      </w:r>
      <w:r w:rsidR="00240536">
        <w:t xml:space="preserve">  [Citation.]</w:t>
      </w:r>
      <w:r w:rsidRPr="0016124F">
        <w:t>”</w:t>
      </w:r>
      <w:r w:rsidR="009C5079">
        <w:t xml:space="preserve"> </w:t>
      </w:r>
      <w:r w:rsidRPr="0016124F">
        <w:t xml:space="preserve"> (</w:t>
      </w:r>
      <w:r w:rsidRPr="0016124F">
        <w:rPr>
          <w:i/>
          <w:iCs/>
        </w:rPr>
        <w:t>Guzman v. Visalia Community Bank</w:t>
      </w:r>
      <w:r w:rsidRPr="0016124F">
        <w:t xml:space="preserve"> (199</w:t>
      </w:r>
      <w:r w:rsidRPr="00DE5208">
        <w:t>9)</w:t>
      </w:r>
      <w:r w:rsidRPr="0016124F">
        <w:t xml:space="preserve"> 71 Cal.App.4th 1370, 1375</w:t>
      </w:r>
      <w:r w:rsidR="009D74F9">
        <w:t>.)</w:t>
      </w:r>
      <w:r w:rsidR="00450172">
        <w:t xml:space="preserve">  </w:t>
      </w:r>
    </w:p>
    <w:p w14:paraId="31AE4BB2" w14:textId="6AD39668" w:rsidR="006D5E37" w:rsidRDefault="00F10634" w:rsidP="006D5E37">
      <w:pPr>
        <w:ind w:firstLine="720"/>
      </w:pPr>
      <w:r>
        <w:t>T</w:t>
      </w:r>
      <w:r w:rsidR="001E45A8">
        <w:t>he trial court found that section 998’s policy of encouraging settlement was met by the stipulated settlement</w:t>
      </w:r>
      <w:r>
        <w:t xml:space="preserve"> in this case, a finding that plaintiffs urge us to </w:t>
      </w:r>
      <w:r w:rsidR="009052F1">
        <w:t>endorse</w:t>
      </w:r>
      <w:r w:rsidR="001E45A8">
        <w:t xml:space="preserve">.  But </w:t>
      </w:r>
      <w:r w:rsidR="00233CF6">
        <w:t xml:space="preserve">the </w:t>
      </w:r>
      <w:r>
        <w:t xml:space="preserve">policy behind section 998’s </w:t>
      </w:r>
      <w:r w:rsidR="004B6FB2">
        <w:t xml:space="preserve">cost-shifting </w:t>
      </w:r>
      <w:r>
        <w:t xml:space="preserve">penalty provisions supports the conclusion that the statute is designed </w:t>
      </w:r>
      <w:r w:rsidR="00244D32" w:rsidRPr="00821377">
        <w:rPr>
          <w:i/>
          <w:iCs/>
        </w:rPr>
        <w:t xml:space="preserve">not </w:t>
      </w:r>
      <w:r>
        <w:t>to encourage pretrial settlement</w:t>
      </w:r>
      <w:r w:rsidR="00523B6F">
        <w:t>s</w:t>
      </w:r>
      <w:r>
        <w:t xml:space="preserve"> </w:t>
      </w:r>
      <w:r w:rsidRPr="006D5E37">
        <w:rPr>
          <w:i/>
          <w:iCs/>
        </w:rPr>
        <w:t>generally</w:t>
      </w:r>
      <w:r>
        <w:t>, bu</w:t>
      </w:r>
      <w:r>
        <w:t xml:space="preserve">t specifically to encourage the acceptance of offers to compromise </w:t>
      </w:r>
      <w:r>
        <w:rPr>
          <w:i/>
          <w:iCs/>
        </w:rPr>
        <w:t xml:space="preserve">within the parameters of the statute </w:t>
      </w:r>
      <w:r>
        <w:t xml:space="preserve">by using the stick of </w:t>
      </w:r>
      <w:proofErr w:type="spellStart"/>
      <w:r>
        <w:t>postoffer</w:t>
      </w:r>
      <w:proofErr w:type="spellEnd"/>
      <w:r>
        <w:t xml:space="preserve"> costs and fees against reluctant offerees.  (</w:t>
      </w:r>
      <w:r>
        <w:rPr>
          <w:i/>
          <w:iCs/>
        </w:rPr>
        <w:t>Poster v. Southern Cal. Rapid Transit Dist.</w:t>
      </w:r>
      <w:r>
        <w:t xml:space="preserve"> (1990) 52 Cal.3d 266, 270 [“Sec</w:t>
      </w:r>
      <w:r>
        <w:t xml:space="preserve">tion 998 clearly reflects this state’s policy of encouraging settlements.  [Citations.]  </w:t>
      </w:r>
      <w:proofErr w:type="gramStart"/>
      <w:r>
        <w:t>In order to</w:t>
      </w:r>
      <w:proofErr w:type="gramEnd"/>
      <w:r>
        <w:t xml:space="preserve"> encourage parties to accept reasonable settlement offers </w:t>
      </w:r>
      <w:r>
        <w:rPr>
          <w:i/>
          <w:iCs/>
        </w:rPr>
        <w:t>made pursuant to the section</w:t>
      </w:r>
      <w:r>
        <w:t xml:space="preserve">, subdivisions (c) and (d) of section 998 afford the offeror a remedy </w:t>
      </w:r>
      <w:r>
        <w:t xml:space="preserve">against a party who has failed to accept a statutory settlement offer that proves to be </w:t>
      </w:r>
      <w:r w:rsidRPr="00797597">
        <w:t>reasonable</w:t>
      </w:r>
      <w:r w:rsidR="00797597" w:rsidRPr="00797597">
        <w:t>,</w:t>
      </w:r>
      <w:r w:rsidRPr="00797597">
        <w:t>”</w:t>
      </w:r>
      <w:r>
        <w:t xml:space="preserve"> italics added</w:t>
      </w:r>
      <w:r w:rsidR="00A77267">
        <w:t>]</w:t>
      </w:r>
      <w:r>
        <w:t xml:space="preserve">.) </w:t>
      </w:r>
    </w:p>
    <w:p w14:paraId="09D0B292" w14:textId="64247EB4" w:rsidR="008D1196" w:rsidRDefault="00F10634" w:rsidP="004E69F6">
      <w:pPr>
        <w:ind w:firstLine="720"/>
      </w:pPr>
      <w:r>
        <w:t>Applying section 998’s “carrot and stick” approach to settlements like the one here further</w:t>
      </w:r>
      <w:r w:rsidR="00D44170">
        <w:t>s</w:t>
      </w:r>
      <w:r>
        <w:t xml:space="preserve"> the statute’s p</w:t>
      </w:r>
      <w:r w:rsidR="005635EB">
        <w:t xml:space="preserve">olicy </w:t>
      </w:r>
      <w:r>
        <w:t xml:space="preserve">of </w:t>
      </w:r>
      <w:r w:rsidR="00450172">
        <w:t xml:space="preserve">avoiding gamesmanship and </w:t>
      </w:r>
      <w:r w:rsidR="005635EB">
        <w:t>encourag</w:t>
      </w:r>
      <w:r>
        <w:t>ing</w:t>
      </w:r>
      <w:r w:rsidR="005635EB">
        <w:t xml:space="preserve"> careful consideration and acceptance of reasonable offers </w:t>
      </w:r>
      <w:r w:rsidR="00450172">
        <w:t>to compromise</w:t>
      </w:r>
      <w:r w:rsidR="005635EB">
        <w:t>.</w:t>
      </w:r>
      <w:r w:rsidR="00450172">
        <w:t xml:space="preserve"> </w:t>
      </w:r>
      <w:r w:rsidR="0016124F">
        <w:t xml:space="preserve"> </w:t>
      </w:r>
      <w:r w:rsidR="007725E8">
        <w:t xml:space="preserve">(See </w:t>
      </w:r>
      <w:r w:rsidR="007725E8" w:rsidRPr="00FD6446">
        <w:rPr>
          <w:i/>
          <w:iCs/>
        </w:rPr>
        <w:t>Martine</w:t>
      </w:r>
      <w:r w:rsidR="007725E8" w:rsidRPr="00DE5208">
        <w:rPr>
          <w:i/>
          <w:iCs/>
        </w:rPr>
        <w:t>z</w:t>
      </w:r>
      <w:r w:rsidR="00A77267" w:rsidRPr="00DE5208">
        <w:rPr>
          <w:i/>
          <w:iCs/>
        </w:rPr>
        <w:t>,</w:t>
      </w:r>
      <w:r w:rsidR="00A77267">
        <w:rPr>
          <w:i/>
          <w:iCs/>
        </w:rPr>
        <w:t xml:space="preserve"> </w:t>
      </w:r>
      <w:r w:rsidR="007725E8">
        <w:rPr>
          <w:i/>
          <w:iCs/>
        </w:rPr>
        <w:t>supra</w:t>
      </w:r>
      <w:r w:rsidR="007725E8">
        <w:t xml:space="preserve">, 56 Cal.4th at p. 1021 [“If a proposed rule would encourage gamesmanship or spawn </w:t>
      </w:r>
      <w:r w:rsidR="007725E8">
        <w:lastRenderedPageBreak/>
        <w:t xml:space="preserve">disputes over the operation of section 998, rejection of the rule is appropriate”].)  </w:t>
      </w:r>
      <w:r w:rsidR="00BD1F34">
        <w:t>Hyundai’s</w:t>
      </w:r>
      <w:r w:rsidR="005635EB">
        <w:t xml:space="preserve"> operative section 998 offer was for </w:t>
      </w:r>
      <w:r w:rsidR="00CA79D3">
        <w:t xml:space="preserve">approximately </w:t>
      </w:r>
      <w:r w:rsidR="005635EB">
        <w:t>$5</w:t>
      </w:r>
      <w:r w:rsidR="00CA79D3">
        <w:t>6</w:t>
      </w:r>
      <w:r w:rsidR="005635EB">
        <w:t xml:space="preserve">,000, </w:t>
      </w:r>
      <w:r w:rsidR="008F3D29">
        <w:t xml:space="preserve">more than twice the total cash price of the </w:t>
      </w:r>
      <w:r w:rsidR="00305542">
        <w:t xml:space="preserve">plaintiff’s </w:t>
      </w:r>
      <w:r w:rsidR="008F3D29">
        <w:t xml:space="preserve">vehicle, plus </w:t>
      </w:r>
      <w:r w:rsidR="005635EB">
        <w:t>attorney fees incurred to the point of the offer.</w:t>
      </w:r>
      <w:r>
        <w:t xml:space="preserve">  </w:t>
      </w:r>
      <w:r w:rsidR="00450172">
        <w:t xml:space="preserve">After </w:t>
      </w:r>
      <w:r w:rsidR="00BD1F34">
        <w:t xml:space="preserve">allowing </w:t>
      </w:r>
      <w:r w:rsidR="00450172">
        <w:t>the offer</w:t>
      </w:r>
      <w:r w:rsidR="00BD1F34">
        <w:t xml:space="preserve"> to expire</w:t>
      </w:r>
      <w:r w:rsidR="00450172">
        <w:t xml:space="preserve">, plaintiffs continued to vigorously litigate the case </w:t>
      </w:r>
      <w:r w:rsidR="00C34823">
        <w:t>for more than 18 months</w:t>
      </w:r>
      <w:r w:rsidR="00A30A22">
        <w:t xml:space="preserve">, </w:t>
      </w:r>
      <w:r w:rsidR="00450172">
        <w:t>using three law firms, 16 attorneys, and billing practices</w:t>
      </w:r>
      <w:r w:rsidR="0016124F">
        <w:t xml:space="preserve"> </w:t>
      </w:r>
      <w:r w:rsidR="004B0B19">
        <w:t xml:space="preserve">with </w:t>
      </w:r>
      <w:r w:rsidR="00450172">
        <w:t>“numerous instances of duplicative billing, billing for tasks that do not appear reasonably necessary to the conduct of the litigation, and unreasonable amounts of time spent on various tasks.</w:t>
      </w:r>
      <w:r w:rsidR="0016124F">
        <w:t xml:space="preserve">”  The </w:t>
      </w:r>
      <w:r w:rsidR="007561BD">
        <w:t xml:space="preserve">trial </w:t>
      </w:r>
      <w:r w:rsidR="0016124F">
        <w:t xml:space="preserve">court found that </w:t>
      </w:r>
      <w:r w:rsidR="004B0B19">
        <w:t xml:space="preserve">neither </w:t>
      </w:r>
      <w:r w:rsidR="0016124F">
        <w:t xml:space="preserve">the </w:t>
      </w:r>
      <w:r w:rsidR="004B0B19">
        <w:t xml:space="preserve">procedural nor substantive </w:t>
      </w:r>
      <w:r w:rsidR="0016124F">
        <w:t>complexity of the case require</w:t>
      </w:r>
      <w:r w:rsidR="004B0B19">
        <w:t>d</w:t>
      </w:r>
      <w:r w:rsidR="0016124F">
        <w:t xml:space="preserve"> such</w:t>
      </w:r>
      <w:r w:rsidR="0016124F" w:rsidRPr="0016124F">
        <w:t xml:space="preserve"> </w:t>
      </w:r>
      <w:r w:rsidR="0016124F">
        <w:t>robust litigation</w:t>
      </w:r>
      <w:r w:rsidR="00244D32">
        <w:t xml:space="preserve"> and awarded plaintiffs’ counsel far less in attorney fees than they were </w:t>
      </w:r>
      <w:r w:rsidR="00E52E12">
        <w:t>seeking</w:t>
      </w:r>
      <w:r w:rsidR="0016124F">
        <w:t xml:space="preserve">.  </w:t>
      </w:r>
    </w:p>
    <w:p w14:paraId="0BBF2EF8" w14:textId="213923CC" w:rsidR="00AC5497" w:rsidRDefault="00F10634" w:rsidP="004E69F6">
      <w:pPr>
        <w:ind w:firstLine="720"/>
      </w:pPr>
      <w:r w:rsidRPr="007725E8">
        <w:t xml:space="preserve">The purpose of </w:t>
      </w:r>
      <w:r w:rsidR="00682E6E">
        <w:t xml:space="preserve">conserving judicial resources and </w:t>
      </w:r>
      <w:r w:rsidRPr="007725E8">
        <w:t xml:space="preserve">encouraging </w:t>
      </w:r>
      <w:r w:rsidR="00305542">
        <w:t xml:space="preserve">early </w:t>
      </w:r>
      <w:r w:rsidRPr="007725E8">
        <w:t xml:space="preserve">settlements by imposing a strong financial disincentive on a party that fails to obtain a </w:t>
      </w:r>
      <w:r w:rsidR="00E22053">
        <w:t xml:space="preserve">judgment </w:t>
      </w:r>
      <w:r w:rsidRPr="007725E8">
        <w:t>more favorable</w:t>
      </w:r>
      <w:r w:rsidR="00AB5FBF">
        <w:t xml:space="preserve"> </w:t>
      </w:r>
      <w:r w:rsidR="00E22053">
        <w:t xml:space="preserve">than a rejected offer to compromise </w:t>
      </w:r>
      <w:r w:rsidRPr="007725E8">
        <w:t xml:space="preserve">would be substantially undercut </w:t>
      </w:r>
      <w:r w:rsidR="00507D23">
        <w:t>by reading the phrase “at trial” into section 998, subdivision (c)</w:t>
      </w:r>
      <w:r w:rsidR="000A6ED1">
        <w:t xml:space="preserve">.  The same is true of </w:t>
      </w:r>
      <w:r w:rsidR="00BD1F34">
        <w:t>engrafting</w:t>
      </w:r>
      <w:r w:rsidR="000A6ED1">
        <w:t xml:space="preserve"> </w:t>
      </w:r>
      <w:r w:rsidR="007561BD">
        <w:t xml:space="preserve">a </w:t>
      </w:r>
      <w:r w:rsidR="00244D32">
        <w:t xml:space="preserve">vague </w:t>
      </w:r>
      <w:r w:rsidR="000A6ED1">
        <w:t>limitation under which cost</w:t>
      </w:r>
      <w:r w:rsidR="00062833">
        <w:t xml:space="preserve"> </w:t>
      </w:r>
      <w:r w:rsidR="000A6ED1">
        <w:t xml:space="preserve">shifting </w:t>
      </w:r>
      <w:r w:rsidR="003F51FA">
        <w:t xml:space="preserve">is triggered </w:t>
      </w:r>
      <w:r w:rsidR="000A6ED1" w:rsidRPr="000A6ED1">
        <w:t xml:space="preserve">only when the plaintiff’s </w:t>
      </w:r>
      <w:r w:rsidR="009052F1">
        <w:t>“</w:t>
      </w:r>
      <w:r w:rsidR="000A6ED1" w:rsidRPr="009052F1">
        <w:t>unilateral</w:t>
      </w:r>
      <w:r w:rsidR="00D538CA">
        <w:t xml:space="preserve"> </w:t>
      </w:r>
      <w:r w:rsidR="000A6ED1" w:rsidRPr="000A6ED1">
        <w:t>action</w:t>
      </w:r>
      <w:r w:rsidR="00D538CA">
        <w:t>”</w:t>
      </w:r>
      <w:r w:rsidR="000A6ED1" w:rsidRPr="000A6ED1">
        <w:t xml:space="preserve"> result</w:t>
      </w:r>
      <w:r w:rsidR="003F51FA">
        <w:t>s</w:t>
      </w:r>
      <w:r w:rsidR="000A6ED1" w:rsidRPr="000A6ED1">
        <w:t xml:space="preserve"> in a judgment less favorable than a previously rejected offer </w:t>
      </w:r>
      <w:r w:rsidR="00495979">
        <w:t>to</w:t>
      </w:r>
      <w:r w:rsidR="000A6ED1" w:rsidRPr="000A6ED1">
        <w:t xml:space="preserve"> compromise</w:t>
      </w:r>
      <w:r w:rsidR="000A6ED1">
        <w:t xml:space="preserve">, as our dissenting colleague </w:t>
      </w:r>
      <w:r w:rsidR="00EA6091">
        <w:t>suggests</w:t>
      </w:r>
      <w:r w:rsidR="000A6ED1">
        <w:t xml:space="preserve">.  </w:t>
      </w:r>
      <w:r w:rsidR="00D538CA">
        <w:t>(</w:t>
      </w:r>
      <w:r w:rsidR="009B7341">
        <w:t xml:space="preserve">Conc. &amp; dis. </w:t>
      </w:r>
      <w:proofErr w:type="spellStart"/>
      <w:r w:rsidR="00495979">
        <w:t>opn</w:t>
      </w:r>
      <w:proofErr w:type="spellEnd"/>
      <w:r w:rsidR="00495979">
        <w:t xml:space="preserve">. </w:t>
      </w:r>
      <w:r w:rsidR="00495979">
        <w:rPr>
          <w:i/>
          <w:iCs/>
        </w:rPr>
        <w:t>post</w:t>
      </w:r>
      <w:r w:rsidR="00495979">
        <w:t>, at p</w:t>
      </w:r>
      <w:r w:rsidR="009B7341">
        <w:t>p</w:t>
      </w:r>
      <w:r w:rsidR="00495979">
        <w:t xml:space="preserve">. </w:t>
      </w:r>
      <w:r w:rsidR="00CE7C36">
        <w:t>6-</w:t>
      </w:r>
      <w:r w:rsidR="008F3D29">
        <w:t>9</w:t>
      </w:r>
      <w:r w:rsidR="00EC15FB">
        <w:t>.</w:t>
      </w:r>
      <w:r w:rsidR="00D538CA">
        <w:t xml:space="preserve">) </w:t>
      </w:r>
      <w:r w:rsidR="00244D32">
        <w:t xml:space="preserve"> </w:t>
      </w:r>
      <w:r w:rsidR="000A6ED1">
        <w:t xml:space="preserve">Either </w:t>
      </w:r>
      <w:r w:rsidR="00EA6091">
        <w:t>interpretation</w:t>
      </w:r>
      <w:r w:rsidR="00507D23">
        <w:t xml:space="preserve"> would allow offerees to </w:t>
      </w:r>
      <w:r w:rsidRPr="007725E8">
        <w:t xml:space="preserve">avoid </w:t>
      </w:r>
      <w:r w:rsidR="008F3D29">
        <w:t>section 998</w:t>
      </w:r>
      <w:r w:rsidR="00507D23">
        <w:t xml:space="preserve">’s penalties by </w:t>
      </w:r>
      <w:r w:rsidR="0016124F">
        <w:t>reject</w:t>
      </w:r>
      <w:r w:rsidR="008D1196">
        <w:t>ing</w:t>
      </w:r>
      <w:r w:rsidR="0016124F">
        <w:t xml:space="preserve"> </w:t>
      </w:r>
      <w:r w:rsidR="00FF62EA">
        <w:t xml:space="preserve">a </w:t>
      </w:r>
      <w:r w:rsidR="0016124F">
        <w:t xml:space="preserve">reasonable offer </w:t>
      </w:r>
      <w:r w:rsidR="008D1196">
        <w:t xml:space="preserve">to compromise, </w:t>
      </w:r>
      <w:r w:rsidR="000C5DCD">
        <w:t xml:space="preserve">forcing </w:t>
      </w:r>
      <w:r w:rsidR="004660DE">
        <w:t xml:space="preserve">the opposing party to </w:t>
      </w:r>
      <w:r w:rsidR="00D538CA">
        <w:t xml:space="preserve">continue </w:t>
      </w:r>
      <w:r w:rsidR="004660DE">
        <w:t>defend</w:t>
      </w:r>
      <w:r w:rsidR="00D538CA">
        <w:t>ing</w:t>
      </w:r>
      <w:r w:rsidR="004660DE">
        <w:t xml:space="preserve"> against needless, aggressive </w:t>
      </w:r>
      <w:r w:rsidR="000C5DCD">
        <w:t xml:space="preserve">litigation, </w:t>
      </w:r>
      <w:r w:rsidR="00507D23">
        <w:t xml:space="preserve">and </w:t>
      </w:r>
      <w:r w:rsidR="0016124F">
        <w:t>settl</w:t>
      </w:r>
      <w:r w:rsidR="00507D23">
        <w:t>ing</w:t>
      </w:r>
      <w:r w:rsidR="0016124F">
        <w:t xml:space="preserve"> </w:t>
      </w:r>
      <w:r w:rsidR="008D1196">
        <w:t xml:space="preserve">on the eve of trial outside </w:t>
      </w:r>
      <w:r w:rsidR="004B0B19">
        <w:t xml:space="preserve">the </w:t>
      </w:r>
      <w:r w:rsidR="00FF62EA">
        <w:t xml:space="preserve">parameters of the </w:t>
      </w:r>
      <w:r w:rsidR="004B0B19">
        <w:t>statute</w:t>
      </w:r>
      <w:r w:rsidR="00B74871">
        <w:t>.</w:t>
      </w:r>
      <w:r w:rsidR="00386BE0">
        <w:t xml:space="preserve">  </w:t>
      </w:r>
    </w:p>
    <w:p w14:paraId="364FA458" w14:textId="29D2E216" w:rsidR="00E24B88" w:rsidRDefault="00F10634" w:rsidP="004E69F6">
      <w:pPr>
        <w:ind w:firstLine="720"/>
      </w:pPr>
      <w:r>
        <w:t>Similarly, w</w:t>
      </w:r>
      <w:r w:rsidR="00AC5497">
        <w:t>hile the policies animating section 998</w:t>
      </w:r>
      <w:r w:rsidR="008224B6">
        <w:t>, subdivision (c)</w:t>
      </w:r>
      <w:r w:rsidR="00AC5497">
        <w:t xml:space="preserve"> are well served by applying the statute </w:t>
      </w:r>
      <w:r>
        <w:t>in this case</w:t>
      </w:r>
      <w:r w:rsidR="00AC5497">
        <w:t xml:space="preserve"> because it will incentivize </w:t>
      </w:r>
      <w:r w:rsidR="008F3D29">
        <w:t xml:space="preserve">careful review and </w:t>
      </w:r>
      <w:r w:rsidR="00AC5497">
        <w:t xml:space="preserve">acceptance of reasonable offers to compromise, the same is not true of a blanket rule that section 998 does not apply in cases that end with a settlement.  For instance, if a </w:t>
      </w:r>
      <w:r w:rsidR="007231CC">
        <w:t xml:space="preserve">defendant </w:t>
      </w:r>
      <w:r w:rsidR="00AC5497">
        <w:t xml:space="preserve">who </w:t>
      </w:r>
      <w:r>
        <w:t xml:space="preserve">makes </w:t>
      </w:r>
      <w:r w:rsidR="00AC5497">
        <w:t>a reasonable offer to compromise early in the case</w:t>
      </w:r>
      <w:r>
        <w:t>,</w:t>
      </w:r>
      <w:r w:rsidR="00AC5497">
        <w:t xml:space="preserve"> and is confident that the plaintiff is unlikely to secure a more favorable judgment through continued </w:t>
      </w:r>
      <w:r w:rsidR="00AC5497">
        <w:lastRenderedPageBreak/>
        <w:t xml:space="preserve">litigation, </w:t>
      </w:r>
      <w:r w:rsidR="00230D0B">
        <w:t xml:space="preserve">would </w:t>
      </w:r>
      <w:r w:rsidR="008224B6">
        <w:t xml:space="preserve">lose the </w:t>
      </w:r>
      <w:r w:rsidR="00AC5497">
        <w:t>benefit (and leverage) of cost</w:t>
      </w:r>
      <w:r w:rsidR="000E72C2">
        <w:t xml:space="preserve"> </w:t>
      </w:r>
      <w:r w:rsidR="00AC5497">
        <w:t>shifting</w:t>
      </w:r>
      <w:r w:rsidR="008224B6">
        <w:t xml:space="preserve"> by settling</w:t>
      </w:r>
      <w:r w:rsidR="00AC5497">
        <w:t xml:space="preserve">, </w:t>
      </w:r>
      <w:r w:rsidR="007231CC">
        <w:t>that defendant</w:t>
      </w:r>
      <w:r w:rsidR="00AC5497">
        <w:t xml:space="preserve"> would have little incentive not to go to trial</w:t>
      </w:r>
      <w:r>
        <w:t>, especially where, as here, attorney fees are included in the bounty of costs</w:t>
      </w:r>
      <w:r w:rsidR="00D515FA">
        <w:t xml:space="preserve"> recoverable by the plaintiff</w:t>
      </w:r>
      <w:r w:rsidR="00AC5497">
        <w:t>.  In</w:t>
      </w:r>
      <w:r w:rsidR="0012724E">
        <w:t>deed</w:t>
      </w:r>
      <w:r w:rsidR="00AC5497">
        <w:t xml:space="preserve">, Hyundai </w:t>
      </w:r>
      <w:r w:rsidR="00D538CA">
        <w:t>explains</w:t>
      </w:r>
      <w:r w:rsidR="00AC5497">
        <w:t xml:space="preserve"> in its reply </w:t>
      </w:r>
      <w:r w:rsidR="005265F8">
        <w:t xml:space="preserve">brief </w:t>
      </w:r>
      <w:r w:rsidR="00AC5497">
        <w:t xml:space="preserve">that it would not have settled if section 998 did not apply.  </w:t>
      </w:r>
      <w:r>
        <w:t xml:space="preserve">Under </w:t>
      </w:r>
      <w:r w:rsidR="00AC5497">
        <w:t xml:space="preserve">the rule </w:t>
      </w:r>
      <w:r w:rsidR="0012724E">
        <w:t>we adopt,</w:t>
      </w:r>
      <w:r w:rsidR="00AC5497">
        <w:t xml:space="preserve"> </w:t>
      </w:r>
      <w:r w:rsidR="00D538CA">
        <w:t xml:space="preserve">a </w:t>
      </w:r>
      <w:r w:rsidR="00AC5497">
        <w:t xml:space="preserve">plaintiff need </w:t>
      </w:r>
      <w:r w:rsidR="0012724E">
        <w:t xml:space="preserve">only </w:t>
      </w:r>
      <w:r w:rsidR="00AC5497">
        <w:t xml:space="preserve">factor any </w:t>
      </w:r>
      <w:r w:rsidR="00AF0A19">
        <w:t xml:space="preserve">operative </w:t>
      </w:r>
      <w:r w:rsidR="00AC5497">
        <w:t xml:space="preserve">section 998 offer into </w:t>
      </w:r>
      <w:r w:rsidR="007B2279">
        <w:t xml:space="preserve">a comprehensive </w:t>
      </w:r>
      <w:r w:rsidR="00AC5497">
        <w:t xml:space="preserve">settlement, and either </w:t>
      </w:r>
      <w:r w:rsidR="008224B6">
        <w:t xml:space="preserve">try to negotiate </w:t>
      </w:r>
      <w:r w:rsidR="00AC5497">
        <w:t xml:space="preserve">a fixed amount of costs </w:t>
      </w:r>
      <w:r w:rsidR="00E52E12">
        <w:t>or</w:t>
      </w:r>
      <w:r w:rsidR="00AC5497">
        <w:t xml:space="preserve"> attorney fees, or </w:t>
      </w:r>
      <w:r w:rsidR="007231CC">
        <w:t xml:space="preserve">bargain for </w:t>
      </w:r>
      <w:r w:rsidR="00AC5497">
        <w:t>a</w:t>
      </w:r>
      <w:r w:rsidR="0012724E">
        <w:t xml:space="preserve"> </w:t>
      </w:r>
      <w:r w:rsidR="00AC5497">
        <w:t>waive</w:t>
      </w:r>
      <w:r w:rsidR="0012724E">
        <w:t>r</w:t>
      </w:r>
      <w:r w:rsidR="00AC5497">
        <w:t xml:space="preserve"> </w:t>
      </w:r>
      <w:r w:rsidR="0012724E">
        <w:t xml:space="preserve">of </w:t>
      </w:r>
      <w:r w:rsidR="00AC5497">
        <w:t>any rights under section 998</w:t>
      </w:r>
      <w:r w:rsidR="0012724E">
        <w:t xml:space="preserve"> from the defendant</w:t>
      </w:r>
      <w:r w:rsidR="007231CC">
        <w:t>.</w:t>
      </w:r>
      <w:r w:rsidR="008F3D29">
        <w:t xml:space="preserve">  </w:t>
      </w:r>
      <w:r w:rsidR="000579CD">
        <w:t>Plaintiffs took neither precaution here</w:t>
      </w:r>
      <w:r w:rsidR="007B2279">
        <w:t xml:space="preserve">.  They instead agreed to </w:t>
      </w:r>
      <w:r w:rsidR="007B2279" w:rsidRPr="00AF0A19">
        <w:t>litigate</w:t>
      </w:r>
      <w:r w:rsidR="007B2279">
        <w:t xml:space="preserve"> the issue of costs and attorney fees </w:t>
      </w:r>
      <w:r w:rsidR="002838D0">
        <w:t>without restricting the</w:t>
      </w:r>
      <w:r w:rsidR="007B2279">
        <w:t xml:space="preserve"> defenses </w:t>
      </w:r>
      <w:r w:rsidR="002838D0">
        <w:t xml:space="preserve">that </w:t>
      </w:r>
      <w:r w:rsidR="007B2279">
        <w:t>Hyundai could raise</w:t>
      </w:r>
      <w:r w:rsidR="00A6643E">
        <w:t xml:space="preserve"> in response to their motion</w:t>
      </w:r>
      <w:r w:rsidR="000579CD">
        <w:t>.</w:t>
      </w:r>
    </w:p>
    <w:p w14:paraId="187E8A8E" w14:textId="3F9B556B" w:rsidR="008D1196" w:rsidRDefault="00F10634" w:rsidP="00744A5E">
      <w:pPr>
        <w:ind w:firstLine="720"/>
      </w:pPr>
      <w:r>
        <w:t xml:space="preserve">Our dissenting colleague </w:t>
      </w:r>
      <w:r w:rsidR="00305542">
        <w:t>advances</w:t>
      </w:r>
      <w:r w:rsidR="008F3D29">
        <w:t xml:space="preserve"> several </w:t>
      </w:r>
      <w:r>
        <w:t>arguments that seek to raise the</w:t>
      </w:r>
      <w:r>
        <w:t xml:space="preserve"> specter of unintended consequences</w:t>
      </w:r>
      <w:r w:rsidR="00145676">
        <w:t xml:space="preserve"> that </w:t>
      </w:r>
      <w:r w:rsidR="008F3D29">
        <w:t>purportedly w</w:t>
      </w:r>
      <w:r w:rsidR="00145676">
        <w:t xml:space="preserve">ould </w:t>
      </w:r>
      <w:r w:rsidR="00882985">
        <w:t>flow from our interpretation</w:t>
      </w:r>
      <w:r w:rsidR="009B0A31">
        <w:t xml:space="preserve"> and </w:t>
      </w:r>
      <w:r w:rsidR="008F3D29">
        <w:t>“inject uncertainty into the section 998 process.”  (</w:t>
      </w:r>
      <w:r w:rsidR="00C16683">
        <w:t xml:space="preserve">Conc. &amp; dis. </w:t>
      </w:r>
      <w:proofErr w:type="spellStart"/>
      <w:r w:rsidR="00C16683">
        <w:t>opn</w:t>
      </w:r>
      <w:proofErr w:type="spellEnd"/>
      <w:r w:rsidR="00C16683">
        <w:t xml:space="preserve">. </w:t>
      </w:r>
      <w:r w:rsidR="00C16683">
        <w:rPr>
          <w:i/>
          <w:iCs/>
        </w:rPr>
        <w:t>post</w:t>
      </w:r>
      <w:r w:rsidR="00C16683">
        <w:t xml:space="preserve">, at p. 18.)  </w:t>
      </w:r>
      <w:r w:rsidR="00C94999">
        <w:t>The hypotheticals employed in that analysis, however—</w:t>
      </w:r>
      <w:r w:rsidR="00145676">
        <w:t xml:space="preserve">relating to </w:t>
      </w:r>
      <w:r w:rsidR="008F3D29">
        <w:t xml:space="preserve">possible changes in the law, a </w:t>
      </w:r>
      <w:r w:rsidR="009B0A31">
        <w:t xml:space="preserve">complex </w:t>
      </w:r>
      <w:r w:rsidR="00C94999">
        <w:t>construction defect</w:t>
      </w:r>
      <w:r w:rsidR="00145676">
        <w:t xml:space="preserve"> </w:t>
      </w:r>
      <w:r w:rsidR="008F3D29">
        <w:t xml:space="preserve">case, </w:t>
      </w:r>
      <w:r w:rsidR="00145676">
        <w:t xml:space="preserve">and </w:t>
      </w:r>
      <w:r w:rsidR="00C94999">
        <w:t xml:space="preserve">arbitration </w:t>
      </w:r>
      <w:r w:rsidR="008F3D29">
        <w:t>proceedings</w:t>
      </w:r>
      <w:r w:rsidR="00C94999">
        <w:t xml:space="preserve">—are far afield </w:t>
      </w:r>
      <w:r w:rsidR="00882985">
        <w:t xml:space="preserve">of </w:t>
      </w:r>
      <w:r w:rsidR="00C94999">
        <w:t>the question we decide today.  (</w:t>
      </w:r>
      <w:r w:rsidR="000579CD">
        <w:t xml:space="preserve">See </w:t>
      </w:r>
      <w:r w:rsidR="00840259">
        <w:t xml:space="preserve">conc. &amp; </w:t>
      </w:r>
      <w:r w:rsidR="00C94999">
        <w:t>dis</w:t>
      </w:r>
      <w:r w:rsidR="00840259">
        <w:t xml:space="preserve">. </w:t>
      </w:r>
      <w:proofErr w:type="spellStart"/>
      <w:r w:rsidR="00840259">
        <w:t>opn</w:t>
      </w:r>
      <w:proofErr w:type="spellEnd"/>
      <w:r w:rsidR="00840259">
        <w:t xml:space="preserve">. </w:t>
      </w:r>
      <w:r w:rsidR="00840259">
        <w:rPr>
          <w:i/>
          <w:iCs/>
        </w:rPr>
        <w:t>post</w:t>
      </w:r>
      <w:r w:rsidR="00840259">
        <w:t>, at pp.</w:t>
      </w:r>
      <w:r w:rsidR="00C94999">
        <w:t xml:space="preserve"> </w:t>
      </w:r>
      <w:r w:rsidR="008F3D29">
        <w:t>19-23</w:t>
      </w:r>
      <w:r w:rsidR="00840259">
        <w:t>.</w:t>
      </w:r>
      <w:r w:rsidR="00C94999">
        <w:t xml:space="preserve">)  </w:t>
      </w:r>
      <w:r w:rsidR="009B0A31">
        <w:t xml:space="preserve">It is well settled that </w:t>
      </w:r>
      <w:r w:rsidR="00C94999">
        <w:t>appellate opinions are not authority for propositions that are not considered and decided.  (</w:t>
      </w:r>
      <w:proofErr w:type="spellStart"/>
      <w:r w:rsidR="00744A5E" w:rsidRPr="00744A5E">
        <w:rPr>
          <w:i/>
          <w:iCs/>
        </w:rPr>
        <w:t>KCSFV</w:t>
      </w:r>
      <w:proofErr w:type="spellEnd"/>
      <w:r w:rsidR="00744A5E" w:rsidRPr="00744A5E">
        <w:rPr>
          <w:i/>
          <w:iCs/>
        </w:rPr>
        <w:t xml:space="preserve"> I, LLC v. Florin County Water Dist.</w:t>
      </w:r>
      <w:r w:rsidR="00744A5E">
        <w:t xml:space="preserve"> (2021) 64 Cal.App.5th 1015, 1032</w:t>
      </w:r>
      <w:r w:rsidR="00CE7C36">
        <w:t>.</w:t>
      </w:r>
      <w:r w:rsidR="00C94999">
        <w:t>)</w:t>
      </w:r>
      <w:r w:rsidR="00CE7C36">
        <w:t xml:space="preserve">  T</w:t>
      </w:r>
      <w:r w:rsidR="00C94999">
        <w:t xml:space="preserve">hat maxim applies </w:t>
      </w:r>
      <w:r w:rsidR="00CE7C36">
        <w:t xml:space="preserve">with equal force to </w:t>
      </w:r>
      <w:r w:rsidR="00C94999">
        <w:t xml:space="preserve">this decision.  The speculative concerns raised in the dissent may be the subject of future decisions, but </w:t>
      </w:r>
      <w:r w:rsidR="00305542">
        <w:t xml:space="preserve">we do not </w:t>
      </w:r>
      <w:r w:rsidR="00CE7C36">
        <w:t>resolve</w:t>
      </w:r>
      <w:r w:rsidR="00305542">
        <w:t xml:space="preserve"> them</w:t>
      </w:r>
      <w:r w:rsidR="00C94999">
        <w:t xml:space="preserve"> today.</w:t>
      </w:r>
    </w:p>
    <w:p w14:paraId="0E32E005" w14:textId="7D7829DB" w:rsidR="00FD6446" w:rsidRDefault="00F10634" w:rsidP="004E69F6">
      <w:pPr>
        <w:ind w:firstLine="720"/>
      </w:pPr>
      <w:r>
        <w:t xml:space="preserve">Plaintiffs rejected reasonable offers </w:t>
      </w:r>
      <w:r w:rsidR="00D538CA">
        <w:t xml:space="preserve">to compromise </w:t>
      </w:r>
      <w:r w:rsidR="0083320A">
        <w:t>early in the case</w:t>
      </w:r>
      <w:r>
        <w:t>, creating a known risk that they might have to fo</w:t>
      </w:r>
      <w:r>
        <w:t xml:space="preserve">rfeit costs and </w:t>
      </w:r>
      <w:r w:rsidR="00E22053">
        <w:t xml:space="preserve">attorney </w:t>
      </w:r>
      <w:r>
        <w:t xml:space="preserve">fees from the date of the </w:t>
      </w:r>
      <w:r w:rsidR="00AC5497">
        <w:t xml:space="preserve">operative </w:t>
      </w:r>
      <w:r w:rsidR="00244D32">
        <w:t xml:space="preserve">section 998 </w:t>
      </w:r>
      <w:r>
        <w:t xml:space="preserve">offer if they failed to obtain a more favorable judgment later.  When they ultimately agreed on the brink of trial to accept a monetary settlement that was less than </w:t>
      </w:r>
      <w:r w:rsidR="008C57CA">
        <w:t xml:space="preserve">Hyundai’s </w:t>
      </w:r>
      <w:r>
        <w:t xml:space="preserve">second </w:t>
      </w:r>
      <w:r w:rsidR="00944F69">
        <w:t xml:space="preserve">section </w:t>
      </w:r>
      <w:r>
        <w:t>998 offer, and further agreed to dismiss their complaint with prejudice, they</w:t>
      </w:r>
      <w:r w:rsidR="0083320A">
        <w:t xml:space="preserve"> “</w:t>
      </w:r>
      <w:r>
        <w:t>fail</w:t>
      </w:r>
      <w:r w:rsidR="0083320A">
        <w:t>[</w:t>
      </w:r>
      <w:r>
        <w:t>ed</w:t>
      </w:r>
      <w:r w:rsidR="0083320A">
        <w:t>]</w:t>
      </w:r>
      <w:r>
        <w:t xml:space="preserve"> to obtain a more favorable judgment”</w:t>
      </w:r>
      <w:r w:rsidR="00507D23">
        <w:t xml:space="preserve"> </w:t>
      </w:r>
      <w:r w:rsidR="0083320A">
        <w:t xml:space="preserve">within the </w:t>
      </w:r>
      <w:r w:rsidR="0083320A">
        <w:lastRenderedPageBreak/>
        <w:t>meaning of</w:t>
      </w:r>
      <w:r w:rsidR="00507D23">
        <w:t xml:space="preserve"> </w:t>
      </w:r>
      <w:r w:rsidR="00AC5497">
        <w:t xml:space="preserve">section 998, </w:t>
      </w:r>
      <w:r w:rsidR="00507D23">
        <w:t>subdivision (c).</w:t>
      </w:r>
      <w:r>
        <w:t xml:space="preserve">  </w:t>
      </w:r>
      <w:r w:rsidR="00E22053">
        <w:t xml:space="preserve">The trial court should </w:t>
      </w:r>
      <w:r w:rsidR="008C57CA">
        <w:t xml:space="preserve">therefore </w:t>
      </w:r>
      <w:r w:rsidR="00E22053">
        <w:t xml:space="preserve">have applied </w:t>
      </w:r>
      <w:r w:rsidR="008C57CA">
        <w:t xml:space="preserve">that statute </w:t>
      </w:r>
      <w:r w:rsidR="00E22053">
        <w:t xml:space="preserve">when </w:t>
      </w:r>
      <w:r w:rsidR="00AC5497">
        <w:t xml:space="preserve">assessing the costs and attorney fees recoverable by </w:t>
      </w:r>
      <w:r w:rsidR="00BD1F34">
        <w:t>the parties</w:t>
      </w:r>
      <w:r w:rsidR="00AC5497">
        <w:t>.</w:t>
      </w:r>
    </w:p>
    <w:p w14:paraId="4BE8AD18" w14:textId="77777777" w:rsidR="002E513A" w:rsidRDefault="00F10634" w:rsidP="002E513A">
      <w:pPr>
        <w:keepNext/>
        <w:ind w:left="720" w:firstLine="720"/>
        <w:rPr>
          <w:i/>
          <w:iCs/>
        </w:rPr>
      </w:pPr>
      <w:r>
        <w:t>4</w:t>
      </w:r>
      <w:r w:rsidR="007A69E3">
        <w:t>.</w:t>
      </w:r>
      <w:r w:rsidR="007A69E3">
        <w:tab/>
      </w:r>
      <w:r w:rsidR="007A69E3">
        <w:rPr>
          <w:i/>
          <w:iCs/>
        </w:rPr>
        <w:t xml:space="preserve">The dissent’s </w:t>
      </w:r>
      <w:r w:rsidR="00DE5208">
        <w:rPr>
          <w:i/>
          <w:iCs/>
        </w:rPr>
        <w:t xml:space="preserve">deconstruction of </w:t>
      </w:r>
      <w:r>
        <w:rPr>
          <w:i/>
          <w:iCs/>
        </w:rPr>
        <w:t xml:space="preserve">the phrase “fails to obtain” </w:t>
      </w:r>
      <w:r w:rsidR="00084FEC">
        <w:rPr>
          <w:i/>
          <w:iCs/>
        </w:rPr>
        <w:t xml:space="preserve">runs </w:t>
      </w:r>
    </w:p>
    <w:p w14:paraId="05EAB1AB" w14:textId="73B6EE80" w:rsidR="007A69E3" w:rsidRDefault="00F10634" w:rsidP="002E513A">
      <w:pPr>
        <w:keepNext/>
        <w:ind w:left="1440" w:firstLine="720"/>
      </w:pPr>
      <w:r>
        <w:rPr>
          <w:i/>
          <w:iCs/>
        </w:rPr>
        <w:t xml:space="preserve">afoul of </w:t>
      </w:r>
      <w:r w:rsidR="00E81C5E">
        <w:rPr>
          <w:i/>
          <w:iCs/>
        </w:rPr>
        <w:t xml:space="preserve">statutory interpretation </w:t>
      </w:r>
      <w:r w:rsidR="00084FEC">
        <w:rPr>
          <w:i/>
          <w:iCs/>
        </w:rPr>
        <w:t xml:space="preserve">principles </w:t>
      </w:r>
    </w:p>
    <w:p w14:paraId="05D089E6" w14:textId="1E5ABDAB" w:rsidR="00145676" w:rsidRDefault="00F10634" w:rsidP="00744A5E">
      <w:r>
        <w:tab/>
        <w:t xml:space="preserve">Although not raised </w:t>
      </w:r>
      <w:r w:rsidR="002838D0">
        <w:t xml:space="preserve">in </w:t>
      </w:r>
      <w:r>
        <w:t>the parties</w:t>
      </w:r>
      <w:r w:rsidR="002838D0">
        <w:t>’ briefing</w:t>
      </w:r>
      <w:r>
        <w:t xml:space="preserve">, </w:t>
      </w:r>
      <w:r w:rsidR="00993F88">
        <w:t>a substantial portion</w:t>
      </w:r>
      <w:r>
        <w:t xml:space="preserve"> of </w:t>
      </w:r>
      <w:r w:rsidR="00A6643E">
        <w:t>the dissent is devoted</w:t>
      </w:r>
      <w:r>
        <w:t xml:space="preserve"> to </w:t>
      </w:r>
      <w:r w:rsidR="00AF63E1">
        <w:t xml:space="preserve">explicating </w:t>
      </w:r>
      <w:r>
        <w:t>the phrase “fails to obtain,” as used in section 998</w:t>
      </w:r>
      <w:r w:rsidR="00E81C5E">
        <w:t xml:space="preserve">, subdivision </w:t>
      </w:r>
      <w:r w:rsidR="00AF63E1">
        <w:t>(c)</w:t>
      </w:r>
      <w:r w:rsidR="001A4C8E">
        <w:t>, which provides, in part</w:t>
      </w:r>
      <w:proofErr w:type="gramStart"/>
      <w:r w:rsidR="001A4C8E">
        <w:t xml:space="preserve">: </w:t>
      </w:r>
      <w:r w:rsidR="008825BC">
        <w:t xml:space="preserve"> </w:t>
      </w:r>
      <w:r w:rsidR="00B46369">
        <w:t>“</w:t>
      </w:r>
      <w:proofErr w:type="gramEnd"/>
      <w:r w:rsidR="00B46369" w:rsidRPr="00B46369">
        <w:t xml:space="preserve">If an offer made by a defendant is not accepted and the plaintiff </w:t>
      </w:r>
      <w:r w:rsidR="00B46369" w:rsidRPr="00B46369">
        <w:rPr>
          <w:i/>
          <w:iCs/>
        </w:rPr>
        <w:t>fails to obtain</w:t>
      </w:r>
      <w:r w:rsidR="00B46369" w:rsidRPr="00B46369">
        <w:t xml:space="preserve"> a more favorable judgment</w:t>
      </w:r>
      <w:r w:rsidR="008825BC">
        <w:t> </w:t>
      </w:r>
      <w:r w:rsidR="00E81C5E">
        <w:t>.</w:t>
      </w:r>
      <w:r w:rsidR="008825BC">
        <w:t> </w:t>
      </w:r>
      <w:r w:rsidR="00B46369">
        <w:t>.</w:t>
      </w:r>
      <w:r w:rsidR="008825BC">
        <w:t> </w:t>
      </w:r>
      <w:r w:rsidR="00B46369">
        <w:t>.</w:t>
      </w:r>
      <w:r w:rsidR="008825BC">
        <w:t> </w:t>
      </w:r>
      <w:r w:rsidR="00B46369">
        <w:t>.</w:t>
      </w:r>
      <w:r w:rsidR="001A4C8E">
        <w:t xml:space="preserve">”  </w:t>
      </w:r>
      <w:r>
        <w:t>(</w:t>
      </w:r>
      <w:r w:rsidR="008D363A">
        <w:t xml:space="preserve">Conc. &amp; dis. </w:t>
      </w:r>
      <w:proofErr w:type="spellStart"/>
      <w:r w:rsidR="008D363A">
        <w:t>opn</w:t>
      </w:r>
      <w:proofErr w:type="spellEnd"/>
      <w:r w:rsidR="008D363A">
        <w:t xml:space="preserve">. </w:t>
      </w:r>
      <w:r w:rsidR="008D363A">
        <w:rPr>
          <w:i/>
          <w:iCs/>
        </w:rPr>
        <w:t>post</w:t>
      </w:r>
      <w:r w:rsidR="008D363A">
        <w:t xml:space="preserve">, at pp. </w:t>
      </w:r>
      <w:r w:rsidR="002838D0">
        <w:t>6-10</w:t>
      </w:r>
      <w:r w:rsidR="008825BC">
        <w:t>, italics added</w:t>
      </w:r>
      <w:r w:rsidR="008D363A">
        <w:t>.</w:t>
      </w:r>
      <w:r>
        <w:t>)</w:t>
      </w:r>
    </w:p>
    <w:p w14:paraId="24A1021B" w14:textId="0CEF725E" w:rsidR="00145676" w:rsidRDefault="00F10634" w:rsidP="00744A5E">
      <w:r>
        <w:tab/>
      </w:r>
      <w:r w:rsidR="00305542">
        <w:t xml:space="preserve">Relying on </w:t>
      </w:r>
      <w:r w:rsidR="009B0A31">
        <w:t>definitions</w:t>
      </w:r>
      <w:r w:rsidR="001A4C8E">
        <w:t>,</w:t>
      </w:r>
      <w:r w:rsidR="007933E7">
        <w:t xml:space="preserve"> not from a standard dictionary, but</w:t>
      </w:r>
      <w:r w:rsidR="009B0A31">
        <w:t xml:space="preserve"> from </w:t>
      </w:r>
      <w:r w:rsidR="00657CA8">
        <w:t xml:space="preserve">a legal thesaurus and </w:t>
      </w:r>
      <w:r w:rsidR="009B0A31">
        <w:t xml:space="preserve">a 1968 edition of Black’s Law Dictionary, </w:t>
      </w:r>
      <w:r w:rsidR="0076467E">
        <w:t>the dissent</w:t>
      </w:r>
      <w:r w:rsidR="009B0A31">
        <w:t xml:space="preserve"> </w:t>
      </w:r>
      <w:r w:rsidR="00305542">
        <w:t>asserts</w:t>
      </w:r>
      <w:r w:rsidR="00657CA8">
        <w:t xml:space="preserve"> that the </w:t>
      </w:r>
      <w:r w:rsidR="003E693A">
        <w:t>“</w:t>
      </w:r>
      <w:r w:rsidR="003E693A" w:rsidRPr="003E693A">
        <w:t xml:space="preserve">plain meaning of </w:t>
      </w:r>
      <w:r w:rsidR="003E693A">
        <w:t>‘</w:t>
      </w:r>
      <w:r w:rsidR="003E693A" w:rsidRPr="003E693A">
        <w:t>fail</w:t>
      </w:r>
      <w:r w:rsidR="003E693A">
        <w:t>’</w:t>
      </w:r>
      <w:r w:rsidR="003E693A" w:rsidRPr="003E693A">
        <w:t xml:space="preserve"> and the association of that word with a result obtained by the plaintiff indicates section 998</w:t>
      </w:r>
      <w:r w:rsidR="00AF63E1">
        <w:t>(c)</w:t>
      </w:r>
      <w:r w:rsidR="003E693A" w:rsidRPr="003E693A">
        <w:t xml:space="preserve">(1)’s cost-shifting provision applies only when the plaintiff’s </w:t>
      </w:r>
      <w:r w:rsidR="003E693A" w:rsidRPr="003E693A">
        <w:rPr>
          <w:i/>
          <w:iCs/>
        </w:rPr>
        <w:t>unilateral</w:t>
      </w:r>
      <w:r w:rsidR="003E693A" w:rsidRPr="003E693A">
        <w:t xml:space="preserve"> action results in a judgment less favorable than a previously rejected or withdrawn offer to compromise</w:t>
      </w:r>
      <w:r w:rsidR="003E693A">
        <w:t>.”  (</w:t>
      </w:r>
      <w:r w:rsidR="00302E5D">
        <w:t xml:space="preserve">Conc. &amp; dis. </w:t>
      </w:r>
      <w:proofErr w:type="spellStart"/>
      <w:r w:rsidR="00302E5D">
        <w:t>opn</w:t>
      </w:r>
      <w:proofErr w:type="spellEnd"/>
      <w:r w:rsidR="00302E5D">
        <w:t xml:space="preserve">. </w:t>
      </w:r>
      <w:r w:rsidR="00302E5D">
        <w:rPr>
          <w:i/>
          <w:iCs/>
        </w:rPr>
        <w:t>post</w:t>
      </w:r>
      <w:r w:rsidR="00302E5D">
        <w:t xml:space="preserve">, at p. </w:t>
      </w:r>
      <w:r w:rsidR="003E693A">
        <w:t>6</w:t>
      </w:r>
      <w:r w:rsidR="001A4C8E">
        <w:t xml:space="preserve">, </w:t>
      </w:r>
      <w:r w:rsidR="00302E5D">
        <w:t xml:space="preserve">original </w:t>
      </w:r>
      <w:r w:rsidR="001A4C8E">
        <w:t>italics</w:t>
      </w:r>
      <w:r w:rsidR="00302E5D">
        <w:t>.</w:t>
      </w:r>
      <w:r w:rsidR="003E693A">
        <w:t xml:space="preserve">)  </w:t>
      </w:r>
      <w:r w:rsidR="0076467E">
        <w:t>It</w:t>
      </w:r>
      <w:r w:rsidR="009B0A31">
        <w:t xml:space="preserve"> </w:t>
      </w:r>
      <w:r w:rsidR="00D5485E">
        <w:t>further asserts that the</w:t>
      </w:r>
      <w:r w:rsidR="00BA06B1">
        <w:t xml:space="preserve">se </w:t>
      </w:r>
      <w:r w:rsidR="00D5485E">
        <w:t>“</w:t>
      </w:r>
      <w:r w:rsidR="00D5485E" w:rsidRPr="00D5485E">
        <w:t xml:space="preserve">definitions demonstrate </w:t>
      </w:r>
      <w:r w:rsidR="00D5485E">
        <w:t>‘</w:t>
      </w:r>
      <w:r w:rsidR="00D5485E" w:rsidRPr="00D5485E">
        <w:t>fails to obtain</w:t>
      </w:r>
      <w:r w:rsidR="00D5485E">
        <w:t>’</w:t>
      </w:r>
      <w:r w:rsidR="00D5485E" w:rsidRPr="00D5485E">
        <w:t xml:space="preserve"> may reasonably be understood to refer to the result flowing from the plaintiff’s unilateral action rather than a result flowing from a compromise between opposing parties</w:t>
      </w:r>
      <w:r w:rsidR="00D5485E">
        <w:t>,” where there is not a “defeat</w:t>
      </w:r>
      <w:r w:rsidR="00305542">
        <w:t>,</w:t>
      </w:r>
      <w:r w:rsidR="00D5485E">
        <w:t>” a “loss</w:t>
      </w:r>
      <w:r w:rsidR="00305542">
        <w:t>,</w:t>
      </w:r>
      <w:r w:rsidR="00D5485E">
        <w:t>”</w:t>
      </w:r>
      <w:r w:rsidR="00305542">
        <w:t xml:space="preserve"> or an abandonment of the action.</w:t>
      </w:r>
      <w:r w:rsidR="00D5485E">
        <w:t xml:space="preserve">  (</w:t>
      </w:r>
      <w:r w:rsidR="00302E5D" w:rsidRPr="00302E5D">
        <w:rPr>
          <w:i/>
          <w:iCs/>
        </w:rPr>
        <w:t>Id</w:t>
      </w:r>
      <w:r w:rsidR="00302E5D">
        <w:t xml:space="preserve">. at p. </w:t>
      </w:r>
      <w:r w:rsidR="00D5485E">
        <w:t>7</w:t>
      </w:r>
      <w:r w:rsidR="00302E5D">
        <w:t>.</w:t>
      </w:r>
      <w:r w:rsidR="00D5485E">
        <w:t xml:space="preserve">)  </w:t>
      </w:r>
      <w:r w:rsidR="001A4C8E">
        <w:t xml:space="preserve">Finally, </w:t>
      </w:r>
      <w:r w:rsidR="002838D0">
        <w:t xml:space="preserve">the dissent </w:t>
      </w:r>
      <w:r w:rsidR="006B13A3">
        <w:t xml:space="preserve">posits </w:t>
      </w:r>
      <w:r w:rsidR="009F0B84">
        <w:t xml:space="preserve">that, if the phrase were </w:t>
      </w:r>
      <w:r w:rsidR="006B13A3">
        <w:t xml:space="preserve">considered </w:t>
      </w:r>
      <w:r w:rsidR="009F0B84">
        <w:t xml:space="preserve">ambiguous, </w:t>
      </w:r>
      <w:r w:rsidR="0076467E">
        <w:t>t</w:t>
      </w:r>
      <w:r w:rsidR="00720F79">
        <w:t xml:space="preserve">his </w:t>
      </w:r>
      <w:r w:rsidR="00B46369">
        <w:t xml:space="preserve">interpretation </w:t>
      </w:r>
      <w:r w:rsidR="00305542">
        <w:t>would be</w:t>
      </w:r>
      <w:r w:rsidR="00720F79">
        <w:t xml:space="preserve"> in harmony with the term’s usage in other section</w:t>
      </w:r>
      <w:r w:rsidR="00BA06B1">
        <w:t>s</w:t>
      </w:r>
      <w:r w:rsidR="00720F79">
        <w:t xml:space="preserve"> of the Code of Civil Procedure (</w:t>
      </w:r>
      <w:r w:rsidR="00302E5D" w:rsidRPr="00302E5D">
        <w:rPr>
          <w:i/>
          <w:iCs/>
        </w:rPr>
        <w:t>id</w:t>
      </w:r>
      <w:r w:rsidR="00302E5D">
        <w:t xml:space="preserve">. at pp. </w:t>
      </w:r>
      <w:r w:rsidR="00720F79">
        <w:t xml:space="preserve">8-9), and consistent with </w:t>
      </w:r>
      <w:r w:rsidR="001A4C8E">
        <w:t xml:space="preserve">the </w:t>
      </w:r>
      <w:r w:rsidR="00720F79">
        <w:t>legislative history of section 998.  (</w:t>
      </w:r>
      <w:r w:rsidR="00302E5D" w:rsidRPr="00302E5D">
        <w:rPr>
          <w:i/>
          <w:iCs/>
        </w:rPr>
        <w:t>Id</w:t>
      </w:r>
      <w:r w:rsidR="00302E5D">
        <w:t xml:space="preserve">. at pp. </w:t>
      </w:r>
      <w:r w:rsidR="00720F79">
        <w:t>9-12</w:t>
      </w:r>
      <w:r w:rsidR="00302E5D">
        <w:t>.</w:t>
      </w:r>
      <w:r w:rsidR="00720F79">
        <w:t>)</w:t>
      </w:r>
    </w:p>
    <w:p w14:paraId="6F1AC807" w14:textId="287296CD" w:rsidR="00082E95" w:rsidRPr="00744A5E" w:rsidRDefault="00F10634" w:rsidP="0048605C">
      <w:r>
        <w:tab/>
      </w:r>
      <w:r w:rsidR="00720F79">
        <w:t xml:space="preserve">The </w:t>
      </w:r>
      <w:r w:rsidR="009B0A31">
        <w:t xml:space="preserve">false premise </w:t>
      </w:r>
      <w:r w:rsidR="00BA06B1">
        <w:t xml:space="preserve">underlying </w:t>
      </w:r>
      <w:r w:rsidR="00720F79">
        <w:t xml:space="preserve">these efforts to </w:t>
      </w:r>
      <w:r w:rsidR="00AF63E1">
        <w:t xml:space="preserve">draw implied inferences from </w:t>
      </w:r>
      <w:r>
        <w:t>section 998, subd</w:t>
      </w:r>
      <w:r>
        <w:t xml:space="preserve">ivision (c) </w:t>
      </w:r>
      <w:r w:rsidR="00AF63E1">
        <w:t xml:space="preserve">and limit its reach </w:t>
      </w:r>
      <w:r>
        <w:t xml:space="preserve">to </w:t>
      </w:r>
      <w:r w:rsidR="00DE5208">
        <w:t xml:space="preserve">“unilateral” failures or “litigated results” </w:t>
      </w:r>
      <w:r w:rsidR="0032440E">
        <w:t>(</w:t>
      </w:r>
      <w:r w:rsidR="00F34A11">
        <w:t xml:space="preserve">conc. &amp; dis. </w:t>
      </w:r>
      <w:proofErr w:type="spellStart"/>
      <w:r w:rsidR="00F34A11">
        <w:t>opn</w:t>
      </w:r>
      <w:proofErr w:type="spellEnd"/>
      <w:r w:rsidR="00F34A11">
        <w:t xml:space="preserve">. </w:t>
      </w:r>
      <w:r w:rsidR="00F34A11">
        <w:rPr>
          <w:i/>
          <w:iCs/>
        </w:rPr>
        <w:t>post</w:t>
      </w:r>
      <w:r w:rsidR="00F34A11">
        <w:t xml:space="preserve">, at pp. </w:t>
      </w:r>
      <w:r w:rsidR="0032440E">
        <w:t>11</w:t>
      </w:r>
      <w:r w:rsidR="002838D0">
        <w:t>-12</w:t>
      </w:r>
      <w:r w:rsidR="0032440E">
        <w:t xml:space="preserve">) </w:t>
      </w:r>
      <w:r w:rsidR="00DE5208">
        <w:t xml:space="preserve">is </w:t>
      </w:r>
      <w:r w:rsidR="00305542">
        <w:t xml:space="preserve">the idea that the statute is </w:t>
      </w:r>
      <w:r w:rsidR="001A4C8E">
        <w:t xml:space="preserve">so abstruse </w:t>
      </w:r>
      <w:r w:rsidR="00305542">
        <w:t xml:space="preserve">that we must </w:t>
      </w:r>
      <w:r w:rsidR="00882985">
        <w:t xml:space="preserve">resort to a </w:t>
      </w:r>
      <w:r w:rsidR="00D03C17">
        <w:t xml:space="preserve">legal </w:t>
      </w:r>
      <w:r w:rsidR="00882985">
        <w:t>dictionary</w:t>
      </w:r>
      <w:r w:rsidR="0048605C">
        <w:t>, thesaurus,</w:t>
      </w:r>
      <w:r w:rsidR="00882985">
        <w:t xml:space="preserve"> </w:t>
      </w:r>
      <w:r w:rsidR="00BA06B1">
        <w:t xml:space="preserve">or </w:t>
      </w:r>
      <w:r w:rsidR="009B0A31">
        <w:t>statutory deconstruction</w:t>
      </w:r>
      <w:r w:rsidR="00DE5208">
        <w:t xml:space="preserve">.  </w:t>
      </w:r>
      <w:r w:rsidR="0048605C">
        <w:t>The phrase “fails to obtain a more favorable judgment” means what it says</w:t>
      </w:r>
      <w:r w:rsidR="008328F8">
        <w:t>—</w:t>
      </w:r>
      <w:r w:rsidR="0048605C">
        <w:t>the plaintiff fails</w:t>
      </w:r>
      <w:r w:rsidR="00305542">
        <w:t xml:space="preserve"> to</w:t>
      </w:r>
      <w:r w:rsidR="0048605C">
        <w:t xml:space="preserve">, or does not, meet </w:t>
      </w:r>
      <w:r w:rsidR="00D03C17">
        <w:t>its</w:t>
      </w:r>
      <w:r w:rsidR="0048605C">
        <w:t xml:space="preserve"> </w:t>
      </w:r>
      <w:r w:rsidR="00D03C17">
        <w:lastRenderedPageBreak/>
        <w:t xml:space="preserve">obligation at the conclusion of the lawsuit to </w:t>
      </w:r>
      <w:r w:rsidR="00362E38">
        <w:t>obtain</w:t>
      </w:r>
      <w:r w:rsidR="0048605C">
        <w:t xml:space="preserve"> a judgment more favorable than the amount stated in the offer to compromise.  “If there is no ambiguity in the language of [a] statute, ‘then the Legislature is presumed to have meant what it said, and the plain meaning of the language governs.’</w:t>
      </w:r>
      <w:r w:rsidR="00206AB7">
        <w:t xml:space="preserve"> </w:t>
      </w:r>
      <w:r w:rsidR="0048605C">
        <w:t xml:space="preserve"> [Citation</w:t>
      </w:r>
      <w:r w:rsidR="00983049">
        <w:t>.</w:t>
      </w:r>
      <w:r w:rsidR="0048605C">
        <w:t>]</w:t>
      </w:r>
      <w:r w:rsidR="00206AB7">
        <w:t xml:space="preserve"> </w:t>
      </w:r>
      <w:r w:rsidR="0048605C">
        <w:t xml:space="preserve"> ‘Where the statute is clear, courts will not “interpret away clear language in favor of an ambiguity that does not exist.”</w:t>
      </w:r>
      <w:r w:rsidR="00206AB7">
        <w:t xml:space="preserve"> </w:t>
      </w:r>
      <w:r w:rsidR="0048605C">
        <w:t xml:space="preserve"> [Citation.]’</w:t>
      </w:r>
      <w:r w:rsidR="00206AB7">
        <w:t xml:space="preserve"> </w:t>
      </w:r>
      <w:r w:rsidR="0048605C">
        <w:t xml:space="preserve"> </w:t>
      </w:r>
      <w:r w:rsidR="00983049">
        <w:t>[Citation.]</w:t>
      </w:r>
      <w:r w:rsidR="0048605C">
        <w:t>”  (</w:t>
      </w:r>
      <w:proofErr w:type="spellStart"/>
      <w:r w:rsidR="0048605C" w:rsidRPr="00082E95">
        <w:rPr>
          <w:i/>
          <w:iCs/>
        </w:rPr>
        <w:t>Lennane</w:t>
      </w:r>
      <w:proofErr w:type="spellEnd"/>
      <w:r w:rsidR="0048605C" w:rsidRPr="00082E95">
        <w:rPr>
          <w:i/>
          <w:iCs/>
        </w:rPr>
        <w:t xml:space="preserve"> v. Franchise Tax Bd.</w:t>
      </w:r>
      <w:r w:rsidR="0048605C">
        <w:t xml:space="preserve"> (1994) 9 Cal.4th 263, 268.)</w:t>
      </w:r>
      <w:r w:rsidR="00DE5208">
        <w:t xml:space="preserve">  </w:t>
      </w:r>
      <w:r w:rsidR="00362E38">
        <w:t>There is no need to go beyond the plain text of section 998, subdivision (c) to divine the meaning of the phrase “fails to obtain.”</w:t>
      </w:r>
      <w:r w:rsidR="00DE5208">
        <w:t xml:space="preserve">   </w:t>
      </w:r>
    </w:p>
    <w:p w14:paraId="0AABEEA0" w14:textId="285F957C" w:rsidR="00C15875" w:rsidRDefault="00F10634" w:rsidP="00C15875">
      <w:pPr>
        <w:keepNext/>
        <w:ind w:firstLine="720"/>
        <w:rPr>
          <w:i/>
          <w:iCs/>
        </w:rPr>
      </w:pPr>
      <w:r>
        <w:tab/>
      </w:r>
      <w:r w:rsidR="00744A5E">
        <w:t>5</w:t>
      </w:r>
      <w:r>
        <w:t>.</w:t>
      </w:r>
      <w:r>
        <w:tab/>
      </w:r>
      <w:r>
        <w:rPr>
          <w:i/>
          <w:iCs/>
        </w:rPr>
        <w:t>Plaintiffs’ other arguments lack merit</w:t>
      </w:r>
    </w:p>
    <w:p w14:paraId="3920D80F" w14:textId="7268C878" w:rsidR="0061058B" w:rsidRDefault="00F10634" w:rsidP="00C15875">
      <w:pPr>
        <w:ind w:firstLine="720"/>
      </w:pPr>
      <w:r>
        <w:t>Plainti</w:t>
      </w:r>
      <w:r w:rsidR="00611C23">
        <w:t xml:space="preserve">ffs </w:t>
      </w:r>
      <w:r w:rsidR="0089401D">
        <w:t xml:space="preserve">advance two theories supporting their argument </w:t>
      </w:r>
      <w:r w:rsidR="006D4E18">
        <w:t xml:space="preserve">that </w:t>
      </w:r>
      <w:r w:rsidR="00963C48">
        <w:t>“[</w:t>
      </w:r>
      <w:r w:rsidR="0089401D">
        <w:t>they</w:t>
      </w:r>
      <w:r w:rsidR="00963C48">
        <w:t xml:space="preserve">] </w:t>
      </w:r>
      <w:r w:rsidR="0089401D">
        <w:t xml:space="preserve">cannot have failed to obtain a more favorable judgment or award than a rejected [section] 998 </w:t>
      </w:r>
      <w:proofErr w:type="gramStart"/>
      <w:r w:rsidR="0089401D">
        <w:t>offer</w:t>
      </w:r>
      <w:proofErr w:type="gramEnd"/>
      <w:r w:rsidR="0089401D">
        <w:t xml:space="preserve"> when the s</w:t>
      </w:r>
      <w:r w:rsidR="006D4E18">
        <w:t>e</w:t>
      </w:r>
      <w:r w:rsidR="0089401D">
        <w:t xml:space="preserve">ttlement (and the offer preceding it) subsumes, supersedes, and renders that </w:t>
      </w:r>
      <w:r w:rsidR="00963C48">
        <w:t>offer a legal nullity.”</w:t>
      </w:r>
      <w:r w:rsidR="00121146">
        <w:t xml:space="preserve">  </w:t>
      </w:r>
      <w:r w:rsidR="00963C48">
        <w:t>Their first theory is that</w:t>
      </w:r>
      <w:r w:rsidR="0089401D">
        <w:t xml:space="preserve"> “[o]</w:t>
      </w:r>
      <w:proofErr w:type="spellStart"/>
      <w:r w:rsidR="0089401D">
        <w:t>nce</w:t>
      </w:r>
      <w:proofErr w:type="spellEnd"/>
      <w:r w:rsidR="0089401D">
        <w:t xml:space="preserve"> a contract is executed, ‘all prior negotiations and stipulations concerning the subject matter’ of that contract ‘are considered merged therein</w:t>
      </w:r>
      <w:r w:rsidR="00963C48">
        <w:t>.</w:t>
      </w:r>
      <w:proofErr w:type="gramStart"/>
      <w:r w:rsidR="0089401D">
        <w:t>’</w:t>
      </w:r>
      <w:r w:rsidR="00C15875">
        <w:t> </w:t>
      </w:r>
      <w:r w:rsidR="0089401D">
        <w:t>”</w:t>
      </w:r>
      <w:proofErr w:type="gramEnd"/>
      <w:r w:rsidR="0089401D">
        <w:t xml:space="preserve"> </w:t>
      </w:r>
      <w:r w:rsidR="00963C48">
        <w:t xml:space="preserve"> (</w:t>
      </w:r>
      <w:r w:rsidR="002E2147">
        <w:t>Quoting</w:t>
      </w:r>
      <w:r w:rsidR="0089401D">
        <w:t xml:space="preserve"> </w:t>
      </w:r>
      <w:r w:rsidR="0089401D">
        <w:rPr>
          <w:i/>
          <w:iCs/>
        </w:rPr>
        <w:t xml:space="preserve">Bradford v. Southern California Petroleum Corp. </w:t>
      </w:r>
      <w:r w:rsidR="0089401D">
        <w:t xml:space="preserve">(1944) 62 Cal.App.2d 450, 461 </w:t>
      </w:r>
      <w:r w:rsidR="00E92C3A">
        <w:t>&amp;</w:t>
      </w:r>
      <w:r w:rsidR="0089401D">
        <w:t xml:space="preserve"> </w:t>
      </w:r>
      <w:r w:rsidR="002E2147">
        <w:t xml:space="preserve">citing </w:t>
      </w:r>
      <w:r w:rsidR="0089401D">
        <w:t>Civ</w:t>
      </w:r>
      <w:r w:rsidR="002E2147">
        <w:t>.</w:t>
      </w:r>
      <w:r w:rsidR="0089401D">
        <w:t xml:space="preserve"> Code</w:t>
      </w:r>
      <w:r w:rsidR="002E2147">
        <w:t>, §</w:t>
      </w:r>
      <w:r w:rsidR="0089401D">
        <w:t xml:space="preserve"> 1625</w:t>
      </w:r>
      <w:r w:rsidR="00121146">
        <w:t>.)</w:t>
      </w:r>
      <w:r>
        <w:t xml:space="preserve">  </w:t>
      </w:r>
      <w:r w:rsidR="00121146">
        <w:t>Their second theory is that the last offer rule applies</w:t>
      </w:r>
      <w:r>
        <w:t>; they assert</w:t>
      </w:r>
      <w:r w:rsidR="00121146">
        <w:t xml:space="preserve"> </w:t>
      </w:r>
      <w:r w:rsidR="0089401D">
        <w:t xml:space="preserve">“[t]he principle that ‘any new offer communicated prior to a valid acceptance of a previous offer, </w:t>
      </w:r>
      <w:proofErr w:type="gramStart"/>
      <w:r w:rsidR="0089401D">
        <w:t>extinguishes</w:t>
      </w:r>
      <w:proofErr w:type="gramEnd"/>
      <w:r w:rsidR="0089401D">
        <w:t xml:space="preserve"> and replaces the prior one’ is just as enduring</w:t>
      </w:r>
      <w:r w:rsidR="00121146">
        <w:t>.</w:t>
      </w:r>
      <w:r w:rsidR="0089401D">
        <w:t>”</w:t>
      </w:r>
      <w:r w:rsidR="00121146">
        <w:t xml:space="preserve">  (Quoting</w:t>
      </w:r>
      <w:r w:rsidR="0089401D">
        <w:t xml:space="preserve"> </w:t>
      </w:r>
      <w:r w:rsidR="0089401D">
        <w:rPr>
          <w:i/>
          <w:iCs/>
        </w:rPr>
        <w:t xml:space="preserve">Distefano v. Hall </w:t>
      </w:r>
      <w:r w:rsidR="0089401D">
        <w:t>(1968) 263 Cal.App.2d 380,</w:t>
      </w:r>
      <w:r w:rsidR="00121146">
        <w:t xml:space="preserve"> 385.)</w:t>
      </w:r>
      <w:r>
        <w:t xml:space="preserve">  </w:t>
      </w:r>
    </w:p>
    <w:p w14:paraId="7DF539EC" w14:textId="369B4D7D" w:rsidR="00484BF6" w:rsidRDefault="00F10634" w:rsidP="00484BF6">
      <w:pPr>
        <w:ind w:firstLine="720"/>
      </w:pPr>
      <w:r>
        <w:t xml:space="preserve">The merger theory </w:t>
      </w:r>
      <w:r w:rsidR="00FA0444">
        <w:t xml:space="preserve">advanced by plaintiffs </w:t>
      </w:r>
      <w:r>
        <w:t>is inapplicable because it app</w:t>
      </w:r>
      <w:r>
        <w:t xml:space="preserve">lies to only </w:t>
      </w:r>
      <w:r>
        <w:rPr>
          <w:i/>
          <w:iCs/>
        </w:rPr>
        <w:t xml:space="preserve">written </w:t>
      </w:r>
      <w:r>
        <w:t>contracts.  (Civ. Code, § 1625 [“</w:t>
      </w:r>
      <w:r w:rsidRPr="00484BF6">
        <w:t>The execution of a contract in writing, whether the law requires it to be written or not, supersedes all the negotiations or stipulations concerning its matter which preceded or accompanied the executio</w:t>
      </w:r>
      <w:r w:rsidRPr="00484BF6">
        <w:t>n of the instrument</w:t>
      </w:r>
      <w:r>
        <w:t xml:space="preserve">”].)  Here, the settlement agreement was presented </w:t>
      </w:r>
      <w:r w:rsidR="00C803E4">
        <w:t xml:space="preserve">orally </w:t>
      </w:r>
      <w:r>
        <w:t>to the trial court in accordance with section 664.6.  Plaintiffs have presented us with no authority, nor are we aware of any, providing the merger doctrine applies to oral contra</w:t>
      </w:r>
      <w:r>
        <w:t>cts.</w:t>
      </w:r>
    </w:p>
    <w:p w14:paraId="585E4AD3" w14:textId="35F0F6D9" w:rsidR="00607822" w:rsidRDefault="00F10634" w:rsidP="00B61C83">
      <w:pPr>
        <w:ind w:firstLine="720"/>
      </w:pPr>
      <w:r>
        <w:lastRenderedPageBreak/>
        <w:t>We further decline to apply the</w:t>
      </w:r>
      <w:r w:rsidR="00484BF6">
        <w:t xml:space="preserve"> last offer rule because</w:t>
      </w:r>
      <w:r>
        <w:t xml:space="preserve"> it is unclear which party made the offer resulting in the settlement agreement.  As our Supreme Court explained, “under the so-called ‘last offer rule’ </w:t>
      </w:r>
      <w:proofErr w:type="gramStart"/>
      <w:r>
        <w:t>.</w:t>
      </w:r>
      <w:r w:rsidR="00241211">
        <w:t> </w:t>
      </w:r>
      <w:r>
        <w:t>.</w:t>
      </w:r>
      <w:r w:rsidR="00241211">
        <w:t> </w:t>
      </w:r>
      <w:r>
        <w:t>.</w:t>
      </w:r>
      <w:r w:rsidR="00241211">
        <w:t> </w:t>
      </w:r>
      <w:r>
        <w:t>,</w:t>
      </w:r>
      <w:proofErr w:type="gramEnd"/>
      <w:r>
        <w:t xml:space="preserve"> when a party makes successive unrev</w:t>
      </w:r>
      <w:r>
        <w:t xml:space="preserve">oked and unaccepted section 998 offers, the last such offer is the </w:t>
      </w:r>
      <w:r>
        <w:rPr>
          <w:i/>
          <w:iCs/>
        </w:rPr>
        <w:t>only</w:t>
      </w:r>
      <w:r>
        <w:t xml:space="preserve"> operative offer with respect to the statutory benefits and burdens.”  (</w:t>
      </w:r>
      <w:r>
        <w:rPr>
          <w:i/>
          <w:iCs/>
        </w:rPr>
        <w:t>Martinez</w:t>
      </w:r>
      <w:r w:rsidR="00241211">
        <w:rPr>
          <w:i/>
          <w:iCs/>
        </w:rPr>
        <w:t xml:space="preserve">, </w:t>
      </w:r>
      <w:r>
        <w:rPr>
          <w:i/>
          <w:iCs/>
        </w:rPr>
        <w:t>supra</w:t>
      </w:r>
      <w:r>
        <w:t xml:space="preserve">, </w:t>
      </w:r>
      <w:r w:rsidR="00574AAE">
        <w:t>56 Ca</w:t>
      </w:r>
      <w:r w:rsidR="00574AAE" w:rsidRPr="00356FAE">
        <w:t>l.</w:t>
      </w:r>
      <w:r w:rsidR="00574AAE">
        <w:t xml:space="preserve">4th at p. </w:t>
      </w:r>
      <w:r>
        <w:t>1023</w:t>
      </w:r>
      <w:r w:rsidR="007514E2">
        <w:t>, fn.</w:t>
      </w:r>
      <w:r w:rsidR="00F1603D">
        <w:t> </w:t>
      </w:r>
      <w:r w:rsidR="007514E2">
        <w:t>omitted</w:t>
      </w:r>
      <w:r>
        <w:t xml:space="preserve">.)  </w:t>
      </w:r>
      <w:r w:rsidR="00826407">
        <w:t>However, the record here</w:t>
      </w:r>
      <w:r>
        <w:t xml:space="preserve"> </w:t>
      </w:r>
      <w:r w:rsidR="00A13079">
        <w:t>merely provides the parties reached a settlement</w:t>
      </w:r>
      <w:r w:rsidR="00097AC8">
        <w:t xml:space="preserve">; it does not identify the offeror </w:t>
      </w:r>
      <w:r w:rsidR="008A6F80">
        <w:t>or</w:t>
      </w:r>
      <w:r w:rsidR="00097AC8">
        <w:t xml:space="preserve"> offeree</w:t>
      </w:r>
      <w:r w:rsidR="00A13079">
        <w:t>.</w:t>
      </w:r>
      <w:r>
        <w:rPr>
          <w:rStyle w:val="FootnoteReference"/>
        </w:rPr>
        <w:footnoteReference w:id="14"/>
      </w:r>
    </w:p>
    <w:p w14:paraId="4AADB15B" w14:textId="60D3CCC7" w:rsidR="00C9278B" w:rsidRPr="00C9278B" w:rsidRDefault="00F10634" w:rsidP="00C9278B">
      <w:pPr>
        <w:ind w:firstLine="720"/>
      </w:pPr>
      <w:r>
        <w:t xml:space="preserve">While conceding the inapplicability of the last offer rule to this case, </w:t>
      </w:r>
      <w:r w:rsidR="00704049">
        <w:t>the dissent</w:t>
      </w:r>
      <w:r>
        <w:t xml:space="preserve"> </w:t>
      </w:r>
      <w:r w:rsidR="00D35BBF">
        <w:t xml:space="preserve">nevertheless </w:t>
      </w:r>
      <w:r w:rsidR="000B192A">
        <w:t xml:space="preserve">appears to </w:t>
      </w:r>
      <w:r>
        <w:t>argue for application of a related contract interpretation doctrine, i</w:t>
      </w:r>
      <w:r>
        <w:t xml:space="preserve">mplied revocation </w:t>
      </w:r>
      <w:r w:rsidR="00D35BBF">
        <w:t xml:space="preserve">of Hyundai’s </w:t>
      </w:r>
      <w:r w:rsidR="00821377">
        <w:t xml:space="preserve">May 2017 </w:t>
      </w:r>
      <w:r w:rsidR="00D35BBF">
        <w:t xml:space="preserve">section 998 offer </w:t>
      </w:r>
      <w:r>
        <w:t>by inconsistent action</w:t>
      </w:r>
      <w:r w:rsidR="00D35BBF">
        <w:t xml:space="preserve"> (settlement)</w:t>
      </w:r>
      <w:r>
        <w:t xml:space="preserve">.  </w:t>
      </w:r>
      <w:r w:rsidRPr="00C9278B">
        <w:t xml:space="preserve">Under the formulation of the rule articulated in </w:t>
      </w:r>
      <w:r w:rsidRPr="00C9278B">
        <w:rPr>
          <w:i/>
          <w:iCs/>
        </w:rPr>
        <w:t>Varney Entertainment Group, Inc. v. Avon Plastics, Inc.</w:t>
      </w:r>
      <w:r w:rsidRPr="00C9278B">
        <w:t xml:space="preserve"> (2021) 61 Cal.Ap</w:t>
      </w:r>
      <w:r w:rsidRPr="00356FAE">
        <w:t>p.</w:t>
      </w:r>
      <w:r w:rsidRPr="00C9278B">
        <w:t xml:space="preserve">5th 222, </w:t>
      </w:r>
      <w:proofErr w:type="gramStart"/>
      <w:r w:rsidR="00C2281E">
        <w:t>“ ‘</w:t>
      </w:r>
      <w:proofErr w:type="gramEnd"/>
      <w:r w:rsidR="00C2281E">
        <w:t>[</w:t>
      </w:r>
      <w:r w:rsidRPr="00C9278B">
        <w:t>a</w:t>
      </w:r>
      <w:r w:rsidR="00C2281E">
        <w:t>]</w:t>
      </w:r>
      <w:r w:rsidRPr="00C9278B">
        <w:t xml:space="preserve">n </w:t>
      </w:r>
      <w:r w:rsidRPr="003634CD">
        <w:rPr>
          <w:i/>
          <w:iCs/>
        </w:rPr>
        <w:t>offeree’s power of a</w:t>
      </w:r>
      <w:r w:rsidRPr="003634CD">
        <w:rPr>
          <w:i/>
          <w:iCs/>
        </w:rPr>
        <w:t>cceptance is terminated</w:t>
      </w:r>
      <w:r w:rsidRPr="00C9278B">
        <w:t xml:space="preserve"> when the offeror takes definite action inconsistent with an intention to enter into the proposed contract and the offeree acquires reliable information to that effect.</w:t>
      </w:r>
      <w:r w:rsidR="00C2281E">
        <w:t>’</w:t>
      </w:r>
      <w:r w:rsidR="00F1603D">
        <w:t> </w:t>
      </w:r>
      <w:r w:rsidRPr="00C9278B">
        <w:t>”  (</w:t>
      </w:r>
      <w:r w:rsidRPr="00C9278B">
        <w:rPr>
          <w:i/>
          <w:iCs/>
        </w:rPr>
        <w:t>Id</w:t>
      </w:r>
      <w:r w:rsidR="00C2281E">
        <w:t xml:space="preserve">. </w:t>
      </w:r>
      <w:r w:rsidRPr="00C9278B">
        <w:t xml:space="preserve">at p. 235, citing Rest.2d Contracts, § 43.)  </w:t>
      </w:r>
      <w:r w:rsidR="000B192A">
        <w:t xml:space="preserve">However, </w:t>
      </w:r>
      <w:r w:rsidR="002838D0">
        <w:t xml:space="preserve">the </w:t>
      </w:r>
      <w:r w:rsidR="000B192A">
        <w:t xml:space="preserve">application of this doctrine </w:t>
      </w:r>
      <w:r w:rsidR="00DD5108">
        <w:t>advanced by</w:t>
      </w:r>
      <w:r w:rsidR="002838D0">
        <w:t xml:space="preserve"> the dissent</w:t>
      </w:r>
      <w:r w:rsidR="00887066">
        <w:t xml:space="preserve"> rests</w:t>
      </w:r>
      <w:r w:rsidR="002838D0">
        <w:t xml:space="preserve"> </w:t>
      </w:r>
      <w:r w:rsidR="000B192A">
        <w:t xml:space="preserve">on the assumption that Hyundai intended </w:t>
      </w:r>
      <w:r w:rsidR="000B192A" w:rsidRPr="00301696">
        <w:t>sub silentio</w:t>
      </w:r>
      <w:r w:rsidR="000B192A">
        <w:t xml:space="preserve"> to waive its right to</w:t>
      </w:r>
      <w:r w:rsidR="00DD5108">
        <w:t xml:space="preserve"> seek</w:t>
      </w:r>
      <w:r w:rsidR="000B192A">
        <w:t xml:space="preserve"> cost</w:t>
      </w:r>
      <w:r w:rsidR="008A29DB">
        <w:t xml:space="preserve"> </w:t>
      </w:r>
      <w:r w:rsidR="000B192A">
        <w:t xml:space="preserve">shifting under section 998 by </w:t>
      </w:r>
      <w:r w:rsidR="002838D0">
        <w:t xml:space="preserve">virtue of </w:t>
      </w:r>
      <w:proofErr w:type="gramStart"/>
      <w:r w:rsidR="000B192A">
        <w:t>entering into</w:t>
      </w:r>
      <w:proofErr w:type="gramEnd"/>
      <w:r w:rsidR="000B192A">
        <w:t xml:space="preserve"> the settlement.  </w:t>
      </w:r>
      <w:r w:rsidR="007933E7">
        <w:t>(</w:t>
      </w:r>
      <w:r w:rsidR="008A29DB">
        <w:t xml:space="preserve">Conc. &amp; dis. </w:t>
      </w:r>
      <w:proofErr w:type="spellStart"/>
      <w:r w:rsidR="008A29DB">
        <w:t>opn</w:t>
      </w:r>
      <w:proofErr w:type="spellEnd"/>
      <w:r w:rsidR="008A29DB">
        <w:t xml:space="preserve">. </w:t>
      </w:r>
      <w:r w:rsidR="008A29DB">
        <w:rPr>
          <w:i/>
          <w:iCs/>
        </w:rPr>
        <w:t>post</w:t>
      </w:r>
      <w:r w:rsidR="008A29DB">
        <w:t xml:space="preserve">, at p. 17.)  </w:t>
      </w:r>
      <w:r w:rsidR="000B192A">
        <w:t>Clearly, Hyundai had no such intent</w:t>
      </w:r>
      <w:r w:rsidR="00887066">
        <w:t xml:space="preserve"> given that it </w:t>
      </w:r>
      <w:r w:rsidR="002838D0">
        <w:t xml:space="preserve">agreed to </w:t>
      </w:r>
      <w:r w:rsidR="00B101C6">
        <w:t xml:space="preserve">leave open the issue of costs and </w:t>
      </w:r>
      <w:r w:rsidR="00DD5108">
        <w:t xml:space="preserve">attorney </w:t>
      </w:r>
      <w:r w:rsidR="00B101C6">
        <w:t xml:space="preserve">fees and </w:t>
      </w:r>
      <w:r w:rsidR="000B192A">
        <w:t xml:space="preserve">sought the statute’s protections when the parties litigated </w:t>
      </w:r>
      <w:r w:rsidR="00B101C6">
        <w:t>the issue</w:t>
      </w:r>
      <w:r w:rsidR="00454FE7">
        <w:t>, as it was free to do under the settlement agreement</w:t>
      </w:r>
      <w:r w:rsidR="000B192A">
        <w:t>.</w:t>
      </w:r>
    </w:p>
    <w:p w14:paraId="4E798DB3" w14:textId="7D337F3F" w:rsidR="000B192A" w:rsidRPr="00C9278B" w:rsidRDefault="00F10634" w:rsidP="00084FEC">
      <w:pPr>
        <w:ind w:firstLine="720"/>
      </w:pPr>
      <w:r>
        <w:lastRenderedPageBreak/>
        <w:t>More i</w:t>
      </w:r>
      <w:r>
        <w:t xml:space="preserve">mportantly, </w:t>
      </w:r>
      <w:r w:rsidR="00AC5497">
        <w:t xml:space="preserve">applying contract interpretation principles </w:t>
      </w:r>
      <w:r w:rsidR="00107246">
        <w:t xml:space="preserve">to render Hyundai’s </w:t>
      </w:r>
      <w:r w:rsidR="00DD5108">
        <w:t xml:space="preserve">May 2017 </w:t>
      </w:r>
      <w:r w:rsidR="00887066">
        <w:t xml:space="preserve">section </w:t>
      </w:r>
      <w:r w:rsidR="00107246">
        <w:t>998 offer “inoperable” (</w:t>
      </w:r>
      <w:r w:rsidR="006F1604">
        <w:t xml:space="preserve">conc. &amp; dis. </w:t>
      </w:r>
      <w:proofErr w:type="spellStart"/>
      <w:r w:rsidR="006F1604">
        <w:t>opn</w:t>
      </w:r>
      <w:proofErr w:type="spellEnd"/>
      <w:r w:rsidR="006F1604">
        <w:t xml:space="preserve">. </w:t>
      </w:r>
      <w:r w:rsidR="006F1604">
        <w:rPr>
          <w:i/>
          <w:iCs/>
        </w:rPr>
        <w:t>post</w:t>
      </w:r>
      <w:r w:rsidR="006F1604">
        <w:t xml:space="preserve">, at pp. </w:t>
      </w:r>
      <w:r w:rsidR="00CA0E08">
        <w:t>1</w:t>
      </w:r>
      <w:r w:rsidR="00107246">
        <w:t xml:space="preserve">6-17) </w:t>
      </w:r>
      <w:r w:rsidR="008C57CA">
        <w:t xml:space="preserve">would </w:t>
      </w:r>
      <w:r w:rsidR="00CD0F3D">
        <w:t xml:space="preserve">defeat </w:t>
      </w:r>
      <w:r w:rsidR="008C57CA">
        <w:t xml:space="preserve">the purpose of </w:t>
      </w:r>
      <w:r w:rsidR="00CD0F3D">
        <w:t xml:space="preserve">section 998 to </w:t>
      </w:r>
      <w:r w:rsidR="00324C92">
        <w:t>penalize</w:t>
      </w:r>
      <w:r w:rsidR="00CD0F3D">
        <w:t xml:space="preserve"> parties who decline reasonable offers to compromise</w:t>
      </w:r>
      <w:r w:rsidR="00324C92">
        <w:t>,</w:t>
      </w:r>
      <w:r w:rsidR="00821377">
        <w:t xml:space="preserve"> and </w:t>
      </w:r>
      <w:r w:rsidR="00324C92">
        <w:t xml:space="preserve">conflict with the statute by relieving plaintiffs </w:t>
      </w:r>
      <w:r w:rsidR="00CF05AF">
        <w:t xml:space="preserve">of their statutory obligation to </w:t>
      </w:r>
      <w:r w:rsidR="00821377">
        <w:t xml:space="preserve">obtain a </w:t>
      </w:r>
      <w:r w:rsidR="009F0B84">
        <w:t xml:space="preserve">judgment </w:t>
      </w:r>
      <w:r w:rsidR="00821377">
        <w:t xml:space="preserve">more favorable </w:t>
      </w:r>
      <w:r w:rsidR="009F0B84">
        <w:t>than the rejected offer to compromise</w:t>
      </w:r>
      <w:r w:rsidR="00C9278B" w:rsidRPr="00C9278B">
        <w:t xml:space="preserve">. </w:t>
      </w:r>
      <w:r w:rsidR="00CD0F3D">
        <w:t xml:space="preserve"> </w:t>
      </w:r>
      <w:r w:rsidR="008C57CA">
        <w:t>(</w:t>
      </w:r>
      <w:r w:rsidR="008C57CA" w:rsidRPr="008C57CA">
        <w:rPr>
          <w:i/>
          <w:iCs/>
        </w:rPr>
        <w:t>T. M. Cobb Co. v. Superior Court</w:t>
      </w:r>
      <w:r w:rsidR="008C57CA">
        <w:t xml:space="preserve"> (1984) 36 Cal.3d 273, 280</w:t>
      </w:r>
      <w:r w:rsidR="008C57CA" w:rsidRPr="008C57CA">
        <w:t xml:space="preserve"> </w:t>
      </w:r>
      <w:r w:rsidR="008C57CA">
        <w:t>[“general contract law principles should apply to section 998 offers and acceptances only where such principles neither conflict with the statute nor defeat its purpose”].)</w:t>
      </w:r>
      <w:r w:rsidR="00CD0F3D">
        <w:t xml:space="preserve">  </w:t>
      </w:r>
    </w:p>
    <w:p w14:paraId="1FB7BB95" w14:textId="4448F0E4" w:rsidR="00C9278B" w:rsidRDefault="00F10634" w:rsidP="008C57CA">
      <w:pPr>
        <w:ind w:firstLine="720"/>
      </w:pPr>
      <w:r>
        <w:t>Finally</w:t>
      </w:r>
      <w:r w:rsidRPr="00C9278B">
        <w:t xml:space="preserve">, application of the inconsistent action rule hinges on there being some manifestation of the </w:t>
      </w:r>
      <w:r w:rsidRPr="00C9278B">
        <w:rPr>
          <w:i/>
          <w:iCs/>
        </w:rPr>
        <w:t>offeror’s</w:t>
      </w:r>
      <w:r w:rsidRPr="00C9278B">
        <w:t xml:space="preserve"> intent to revoke an earlier offer that it made.  (See </w:t>
      </w:r>
      <w:r w:rsidRPr="00C9278B">
        <w:rPr>
          <w:i/>
          <w:iCs/>
        </w:rPr>
        <w:t>Varney Entertainment</w:t>
      </w:r>
      <w:r w:rsidR="004D0D02">
        <w:rPr>
          <w:i/>
          <w:iCs/>
        </w:rPr>
        <w:t xml:space="preserve"> Group, Inc. v. Avon Plastics, Inc., </w:t>
      </w:r>
      <w:r w:rsidRPr="00C9278B">
        <w:rPr>
          <w:i/>
          <w:iCs/>
        </w:rPr>
        <w:t>supra</w:t>
      </w:r>
      <w:r w:rsidRPr="00C9278B">
        <w:t xml:space="preserve">, 61 Cal.App.5th at p. 235 [holding that a pending offer to compromise under section 998 was impliedly </w:t>
      </w:r>
      <w:r w:rsidR="007C172D">
        <w:t>extinguished</w:t>
      </w:r>
      <w:r w:rsidR="007C172D" w:rsidRPr="00C9278B">
        <w:t xml:space="preserve"> </w:t>
      </w:r>
      <w:r w:rsidRPr="00C9278B">
        <w:t xml:space="preserve">by the </w:t>
      </w:r>
      <w:r w:rsidRPr="00D74CDE">
        <w:rPr>
          <w:i/>
          <w:iCs/>
        </w:rPr>
        <w:t>offeror</w:t>
      </w:r>
      <w:r w:rsidRPr="00D74CDE">
        <w:rPr>
          <w:i/>
          <w:iCs/>
        </w:rPr>
        <w:t>’s</w:t>
      </w:r>
      <w:r w:rsidRPr="00C9278B">
        <w:t xml:space="preserve"> inconsistent offer to </w:t>
      </w:r>
      <w:proofErr w:type="gramStart"/>
      <w:r w:rsidRPr="00C9278B">
        <w:t>enter into</w:t>
      </w:r>
      <w:proofErr w:type="gramEnd"/>
      <w:r w:rsidRPr="00C9278B">
        <w:t xml:space="preserve"> a stipulated judgment].)  In other words, the </w:t>
      </w:r>
      <w:r w:rsidRPr="00C9278B">
        <w:rPr>
          <w:i/>
          <w:iCs/>
        </w:rPr>
        <w:t>offer</w:t>
      </w:r>
      <w:r w:rsidR="00603DE4">
        <w:rPr>
          <w:i/>
          <w:iCs/>
        </w:rPr>
        <w:t>or</w:t>
      </w:r>
      <w:r w:rsidRPr="00C9278B">
        <w:t xml:space="preserve"> </w:t>
      </w:r>
      <w:proofErr w:type="gramStart"/>
      <w:r w:rsidRPr="00C9278B">
        <w:t>has to</w:t>
      </w:r>
      <w:proofErr w:type="gramEnd"/>
      <w:r w:rsidRPr="00C9278B">
        <w:t xml:space="preserve"> take some action that is materially inconsistent with </w:t>
      </w:r>
      <w:r w:rsidR="007D6801">
        <w:t>its</w:t>
      </w:r>
      <w:r w:rsidRPr="00C9278B">
        <w:t xml:space="preserve"> first offer, thereby constructively extinguishing that prior offer.</w:t>
      </w:r>
      <w:r w:rsidR="007D6801">
        <w:t xml:space="preserve">  T</w:t>
      </w:r>
      <w:r w:rsidR="00D35BBF">
        <w:t xml:space="preserve">here is no </w:t>
      </w:r>
      <w:r w:rsidRPr="00C9278B">
        <w:t>material inconsisten</w:t>
      </w:r>
      <w:r w:rsidRPr="00C9278B">
        <w:t xml:space="preserve">cy between the settlement and </w:t>
      </w:r>
      <w:r w:rsidR="007D6801">
        <w:t>Hyundai’s</w:t>
      </w:r>
      <w:r w:rsidRPr="00C9278B">
        <w:t xml:space="preserve"> second </w:t>
      </w:r>
      <w:r w:rsidR="004D0D02">
        <w:t xml:space="preserve">section </w:t>
      </w:r>
      <w:r w:rsidRPr="00C9278B">
        <w:t xml:space="preserve">998 offer.  </w:t>
      </w:r>
      <w:r w:rsidR="00324C92">
        <w:t xml:space="preserve">First, the May 26, </w:t>
      </w:r>
      <w:proofErr w:type="gramStart"/>
      <w:r w:rsidR="00324C92">
        <w:t>2017</w:t>
      </w:r>
      <w:proofErr w:type="gramEnd"/>
      <w:r w:rsidR="00D515FA">
        <w:t xml:space="preserve"> </w:t>
      </w:r>
      <w:r w:rsidRPr="00C9278B">
        <w:t xml:space="preserve">offer </w:t>
      </w:r>
      <w:r w:rsidRPr="00CD0F3D">
        <w:t>already</w:t>
      </w:r>
      <w:r w:rsidRPr="00C9278B">
        <w:t xml:space="preserve"> </w:t>
      </w:r>
      <w:r w:rsidR="00324C92">
        <w:t xml:space="preserve">was </w:t>
      </w:r>
      <w:r w:rsidRPr="00C9278B">
        <w:t>extinguished</w:t>
      </w:r>
      <w:r w:rsidR="00CD0F3D">
        <w:t xml:space="preserve"> </w:t>
      </w:r>
      <w:r w:rsidR="00324C92">
        <w:t xml:space="preserve">by operation of law </w:t>
      </w:r>
      <w:r w:rsidR="00CD0F3D">
        <w:t>under section 998, subdivision (b)(2)</w:t>
      </w:r>
      <w:r w:rsidR="00324C92">
        <w:t>.  Second</w:t>
      </w:r>
      <w:r w:rsidRPr="00C9278B">
        <w:t xml:space="preserve">, the record </w:t>
      </w:r>
      <w:r w:rsidR="00D35BBF">
        <w:t xml:space="preserve">does not disclose which side </w:t>
      </w:r>
      <w:r w:rsidRPr="00C9278B">
        <w:t>made the offer that led to</w:t>
      </w:r>
      <w:r w:rsidRPr="00C9278B">
        <w:t xml:space="preserve"> the settlement.  If Hyundai did not make the offer, then </w:t>
      </w:r>
      <w:r w:rsidR="00D35BBF">
        <w:t xml:space="preserve">the </w:t>
      </w:r>
      <w:r w:rsidR="00324C92">
        <w:t xml:space="preserve">inconsistent offer </w:t>
      </w:r>
      <w:r w:rsidRPr="00C9278B">
        <w:t xml:space="preserve">rule </w:t>
      </w:r>
      <w:r w:rsidR="00D35BBF">
        <w:t xml:space="preserve">would not apply </w:t>
      </w:r>
      <w:r w:rsidRPr="00C9278B">
        <w:t xml:space="preserve">given that the offeror did not “take definite action” to revoke its $55,556.70 offer; it merely </w:t>
      </w:r>
      <w:r w:rsidR="00CD0F3D">
        <w:t xml:space="preserve">would </w:t>
      </w:r>
      <w:r w:rsidR="00454FE7">
        <w:t xml:space="preserve">have </w:t>
      </w:r>
      <w:r w:rsidR="00CD0F3D">
        <w:t>be</w:t>
      </w:r>
      <w:r w:rsidR="00454FE7">
        <w:t>en</w:t>
      </w:r>
      <w:r w:rsidR="00CD0F3D">
        <w:t xml:space="preserve"> </w:t>
      </w:r>
      <w:r w:rsidRPr="00C9278B">
        <w:t>react</w:t>
      </w:r>
      <w:r w:rsidR="00CD0F3D">
        <w:t>ing</w:t>
      </w:r>
      <w:r w:rsidRPr="00C9278B">
        <w:t xml:space="preserve"> to an offer from plaintiffs.</w:t>
      </w:r>
      <w:r w:rsidR="008C57CA">
        <w:t xml:space="preserve">  </w:t>
      </w:r>
      <w:r w:rsidR="00DF109F">
        <w:t xml:space="preserve">And finally, the settlement was not inconsistent with Hyundai’s right to </w:t>
      </w:r>
      <w:r w:rsidR="009A7043">
        <w:t xml:space="preserve">raise </w:t>
      </w:r>
      <w:r w:rsidR="00DF109F">
        <w:t xml:space="preserve">section 998, subdivision (c) </w:t>
      </w:r>
      <w:r w:rsidR="00887066">
        <w:t xml:space="preserve">in opposition to plaintiffs’ </w:t>
      </w:r>
      <w:r w:rsidR="007D4EE3">
        <w:t>motion</w:t>
      </w:r>
      <w:r w:rsidR="00887066">
        <w:t xml:space="preserve"> for attorney fees and costs</w:t>
      </w:r>
      <w:r w:rsidR="00DD5108">
        <w:t>,</w:t>
      </w:r>
      <w:r w:rsidR="00887066">
        <w:t xml:space="preserve"> given that </w:t>
      </w:r>
      <w:r w:rsidR="00324C92">
        <w:t xml:space="preserve">plaintiffs agreed </w:t>
      </w:r>
      <w:r w:rsidR="00887066">
        <w:t xml:space="preserve">without qualification </w:t>
      </w:r>
      <w:r w:rsidR="00324C92">
        <w:t xml:space="preserve">to leave </w:t>
      </w:r>
      <w:r w:rsidR="00EB4C67">
        <w:t>the issue of costs and attorney fees</w:t>
      </w:r>
      <w:r w:rsidR="00887066">
        <w:t xml:space="preserve"> </w:t>
      </w:r>
      <w:r w:rsidR="00DF109F">
        <w:t xml:space="preserve">for the trial court to resolve. </w:t>
      </w:r>
    </w:p>
    <w:p w14:paraId="79F86D3D" w14:textId="0FFD0DD9" w:rsidR="00B32E68" w:rsidRDefault="00F10634" w:rsidP="000D0A6F">
      <w:pPr>
        <w:keepNext/>
        <w:jc w:val="center"/>
      </w:pPr>
      <w:r>
        <w:lastRenderedPageBreak/>
        <w:t>DISPOSITION</w:t>
      </w:r>
    </w:p>
    <w:p w14:paraId="329207E0" w14:textId="31AF1B08" w:rsidR="00636C40" w:rsidRDefault="00F10634" w:rsidP="005D1B9B">
      <w:pPr>
        <w:ind w:firstLine="720"/>
      </w:pPr>
      <w:r>
        <w:t xml:space="preserve">The order is </w:t>
      </w:r>
      <w:r w:rsidR="00542ED6">
        <w:t>reversed</w:t>
      </w:r>
      <w:r>
        <w:t>.</w:t>
      </w:r>
      <w:r w:rsidR="004911B2">
        <w:t xml:space="preserve"> </w:t>
      </w:r>
      <w:r w:rsidR="002256D1">
        <w:t xml:space="preserve"> </w:t>
      </w:r>
      <w:r w:rsidR="00542ED6">
        <w:t xml:space="preserve">Hyundai </w:t>
      </w:r>
      <w:r w:rsidR="002256D1" w:rsidRPr="002256D1">
        <w:t xml:space="preserve">shall recover </w:t>
      </w:r>
      <w:r w:rsidR="00542ED6">
        <w:t>its</w:t>
      </w:r>
      <w:r w:rsidR="002256D1" w:rsidRPr="002256D1">
        <w:t xml:space="preserve"> costs on appeal.  (Cal. Rules of Court, rule 8.278(a)(1) &amp; (5).)</w:t>
      </w:r>
    </w:p>
    <w:p w14:paraId="343FCA95" w14:textId="3E346B3E" w:rsidR="00915F67" w:rsidRDefault="00915F67" w:rsidP="00915F67">
      <w:pPr>
        <w:widowControl w:val="0"/>
        <w:spacing w:line="240" w:lineRule="auto"/>
      </w:pPr>
    </w:p>
    <w:p w14:paraId="7C030109" w14:textId="77777777" w:rsidR="001234B2" w:rsidRDefault="001234B2" w:rsidP="00915F67">
      <w:pPr>
        <w:widowControl w:val="0"/>
        <w:spacing w:line="240" w:lineRule="auto"/>
      </w:pPr>
    </w:p>
    <w:p w14:paraId="36341CEE" w14:textId="77777777" w:rsidR="008754C6" w:rsidRDefault="008754C6" w:rsidP="00915F67">
      <w:pPr>
        <w:widowControl w:val="0"/>
        <w:spacing w:line="240" w:lineRule="auto"/>
      </w:pPr>
    </w:p>
    <w:p w14:paraId="69F0ED9C" w14:textId="5C69CA4F" w:rsidR="00915F67" w:rsidRDefault="00F10634" w:rsidP="00915F67">
      <w:pPr>
        <w:widowControl w:val="0"/>
        <w:tabs>
          <w:tab w:val="left" w:pos="5040"/>
          <w:tab w:val="left" w:pos="7920"/>
        </w:tabs>
        <w:spacing w:line="240" w:lineRule="auto"/>
      </w:pPr>
      <w:r>
        <w:tab/>
      </w:r>
      <w:r w:rsidRPr="00915F67">
        <w:rPr>
          <w:u w:val="single"/>
        </w:rPr>
        <w:t xml:space="preserve">          </w:t>
      </w:r>
      <w:r w:rsidR="003D1F49">
        <w:rPr>
          <w:u w:val="single"/>
        </w:rPr>
        <w:t>KRAUSE</w:t>
      </w:r>
      <w:r w:rsidRPr="00915F67">
        <w:rPr>
          <w:u w:val="single"/>
        </w:rPr>
        <w:tab/>
      </w:r>
      <w:r>
        <w:t>, J.</w:t>
      </w:r>
    </w:p>
    <w:p w14:paraId="328AED2E" w14:textId="16B9C5F2" w:rsidR="00915F67" w:rsidRDefault="00915F67" w:rsidP="00915F67">
      <w:pPr>
        <w:widowControl w:val="0"/>
        <w:tabs>
          <w:tab w:val="left" w:pos="5040"/>
          <w:tab w:val="left" w:pos="7920"/>
        </w:tabs>
        <w:spacing w:line="240" w:lineRule="auto"/>
      </w:pPr>
    </w:p>
    <w:p w14:paraId="365DF9DB" w14:textId="4E470FD7" w:rsidR="00915F67" w:rsidRDefault="00915F67" w:rsidP="00915F67">
      <w:pPr>
        <w:widowControl w:val="0"/>
        <w:tabs>
          <w:tab w:val="left" w:pos="5040"/>
          <w:tab w:val="left" w:pos="7920"/>
        </w:tabs>
        <w:spacing w:line="240" w:lineRule="auto"/>
      </w:pPr>
    </w:p>
    <w:p w14:paraId="1737774F" w14:textId="1ABCBB38" w:rsidR="00915F67" w:rsidRDefault="00F10634" w:rsidP="00915F67">
      <w:pPr>
        <w:widowControl w:val="0"/>
        <w:spacing w:line="240" w:lineRule="auto"/>
      </w:pPr>
      <w:r>
        <w:t>I concur:</w:t>
      </w:r>
    </w:p>
    <w:p w14:paraId="3D54DF6C" w14:textId="0846AB82" w:rsidR="00915F67" w:rsidRDefault="00915F67" w:rsidP="00915F67">
      <w:pPr>
        <w:widowControl w:val="0"/>
        <w:spacing w:line="240" w:lineRule="auto"/>
      </w:pPr>
    </w:p>
    <w:p w14:paraId="1A2E53ED" w14:textId="77777777" w:rsidR="008754C6" w:rsidRDefault="008754C6" w:rsidP="00915F67">
      <w:pPr>
        <w:widowControl w:val="0"/>
        <w:spacing w:line="240" w:lineRule="auto"/>
      </w:pPr>
    </w:p>
    <w:p w14:paraId="798FD5A8" w14:textId="77777777" w:rsidR="00915F67" w:rsidRDefault="00915F67" w:rsidP="00915F67">
      <w:pPr>
        <w:widowControl w:val="0"/>
        <w:tabs>
          <w:tab w:val="left" w:pos="2880"/>
        </w:tabs>
        <w:spacing w:line="240" w:lineRule="auto"/>
      </w:pPr>
    </w:p>
    <w:p w14:paraId="400A975F" w14:textId="6C1348D1" w:rsidR="00915F67" w:rsidRDefault="00F10634" w:rsidP="00915F67">
      <w:pPr>
        <w:widowControl w:val="0"/>
        <w:tabs>
          <w:tab w:val="left" w:pos="2880"/>
        </w:tabs>
        <w:spacing w:line="240" w:lineRule="auto"/>
      </w:pPr>
      <w:r w:rsidRPr="00915F67">
        <w:rPr>
          <w:u w:val="single"/>
        </w:rPr>
        <w:t xml:space="preserve">          </w:t>
      </w:r>
      <w:r w:rsidR="003D1F49">
        <w:rPr>
          <w:u w:val="single"/>
        </w:rPr>
        <w:t>DUARTE</w:t>
      </w:r>
      <w:r w:rsidRPr="00915F67">
        <w:rPr>
          <w:u w:val="single"/>
        </w:rPr>
        <w:tab/>
      </w:r>
      <w:r>
        <w:t>, J.</w:t>
      </w:r>
    </w:p>
    <w:p w14:paraId="5507CA55" w14:textId="5567052C" w:rsidR="00915F67" w:rsidRDefault="00915F67" w:rsidP="00915F67">
      <w:pPr>
        <w:widowControl w:val="0"/>
        <w:tabs>
          <w:tab w:val="left" w:pos="2880"/>
        </w:tabs>
        <w:spacing w:line="240" w:lineRule="auto"/>
      </w:pPr>
    </w:p>
    <w:p w14:paraId="6C3E3ACE" w14:textId="2A62D82A" w:rsidR="00915F67" w:rsidRDefault="00915F67" w:rsidP="00915F67">
      <w:pPr>
        <w:widowControl w:val="0"/>
        <w:tabs>
          <w:tab w:val="left" w:pos="2880"/>
        </w:tabs>
        <w:spacing w:line="240" w:lineRule="auto"/>
      </w:pPr>
    </w:p>
    <w:p w14:paraId="2D0B8951" w14:textId="2E9FBBE6" w:rsidR="00915F67" w:rsidRDefault="00915F67" w:rsidP="00915F67">
      <w:pPr>
        <w:widowControl w:val="0"/>
        <w:tabs>
          <w:tab w:val="left" w:pos="2880"/>
        </w:tabs>
        <w:spacing w:line="240" w:lineRule="auto"/>
      </w:pPr>
    </w:p>
    <w:p w14:paraId="3E4B4488" w14:textId="77777777" w:rsidR="005645CF" w:rsidRDefault="005645CF" w:rsidP="00915F67">
      <w:pPr>
        <w:widowControl w:val="0"/>
        <w:tabs>
          <w:tab w:val="left" w:pos="2880"/>
        </w:tabs>
        <w:spacing w:line="240" w:lineRule="auto"/>
        <w:sectPr w:rsidR="005645CF" w:rsidSect="00915F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54"/>
        </w:sectPr>
      </w:pPr>
    </w:p>
    <w:p w14:paraId="26075CB7" w14:textId="77777777" w:rsidR="00EC3DA2" w:rsidRPr="00944E59" w:rsidRDefault="00F10634" w:rsidP="00EC3DA2">
      <w:pPr>
        <w:spacing w:line="240" w:lineRule="atLeast"/>
      </w:pPr>
      <w:proofErr w:type="spellStart"/>
      <w:r w:rsidRPr="00944E59">
        <w:lastRenderedPageBreak/>
        <w:t>ROBIE</w:t>
      </w:r>
      <w:proofErr w:type="spellEnd"/>
      <w:r w:rsidRPr="00944E59">
        <w:t>, Acting P. J., Concurring and Dissenting.</w:t>
      </w:r>
    </w:p>
    <w:p w14:paraId="037C9A6C" w14:textId="77777777" w:rsidR="00EC3DA2" w:rsidRPr="00944E59" w:rsidRDefault="00F10634" w:rsidP="00EC3DA2">
      <w:pPr>
        <w:ind w:firstLine="720"/>
      </w:pPr>
      <w:r w:rsidRPr="00944E59">
        <w:t>Code of Civil Procedure</w:t>
      </w:r>
      <w:r>
        <w:rPr>
          <w:rStyle w:val="FootnoteReference"/>
        </w:rPr>
        <w:footnoteReference w:id="15"/>
      </w:r>
      <w:r w:rsidRPr="00944E59">
        <w:t xml:space="preserve"> section 998 “requires cost shifting when a party fails to accept a statutory offer to comprise.  The statute provides that at least 10 days before trial, a defendant ‘may serve an offer in writing upon any other party to the action to allow judgment to be</w:t>
      </w:r>
      <w:r w:rsidRPr="00944E59">
        <w:t xml:space="preserve"> taken or an award to be entered in accordance with the terms and conditions stated.’  [Citation.]  If the plaintiff accepts the offer, the court ‘shall enter judgment accordingly.’  [Citation.]  But if the plaintiff does not accept the offer and fails to </w:t>
      </w:r>
      <w:r w:rsidRPr="00944E59">
        <w:t xml:space="preserve">obtain a more favorable judgment, the plaintiff ‘shall not recover his or her </w:t>
      </w:r>
      <w:proofErr w:type="spellStart"/>
      <w:r w:rsidRPr="00944E59">
        <w:t>postoffer</w:t>
      </w:r>
      <w:proofErr w:type="spellEnd"/>
      <w:r w:rsidRPr="00944E59">
        <w:t xml:space="preserve"> costs and shall pay the defendant’s costs from the time of the offer.’  [Citation.]  ‘[C]</w:t>
      </w:r>
      <w:proofErr w:type="spellStart"/>
      <w:r w:rsidRPr="00944E59">
        <w:t>osts</w:t>
      </w:r>
      <w:proofErr w:type="spellEnd"/>
      <w:r w:rsidRPr="00944E59">
        <w:t>’ include those items allowable as costs to the prevailing party as a matte</w:t>
      </w:r>
      <w:r w:rsidRPr="00944E59">
        <w:t>r of law, including attorney fees awarded by statute or contract.”  (</w:t>
      </w:r>
      <w:bookmarkStart w:id="5" w:name="dabmci_6c60ccb2800d411bb1bf936e776dbd72"/>
      <w:r w:rsidRPr="00944E59">
        <w:rPr>
          <w:i/>
          <w:iCs/>
        </w:rPr>
        <w:t xml:space="preserve">Varney Entertainment Group, Inc. v. Avon Plastics, Inc. </w:t>
      </w:r>
      <w:r w:rsidRPr="00944E59">
        <w:t>(2021) 61 Cal.App.5th 222, 232 (</w:t>
      </w:r>
      <w:r w:rsidRPr="00944E59">
        <w:rPr>
          <w:i/>
          <w:iCs/>
        </w:rPr>
        <w:t>Varney</w:t>
      </w:r>
      <w:r w:rsidRPr="00944E59">
        <w:t>)</w:t>
      </w:r>
      <w:bookmarkEnd w:id="5"/>
      <w:r w:rsidRPr="00944E59">
        <w:t>.)</w:t>
      </w:r>
      <w:r>
        <w:t xml:space="preserve">  </w:t>
      </w:r>
    </w:p>
    <w:p w14:paraId="5E3CCEB7" w14:textId="77777777" w:rsidR="00EC3DA2" w:rsidRPr="00944E59" w:rsidRDefault="00F10634" w:rsidP="00EC3DA2">
      <w:pPr>
        <w:ind w:firstLine="720"/>
      </w:pPr>
      <w:r w:rsidRPr="00944E59">
        <w:t>In this case, plaintiffs Oscar J. Madrigal and Audrey M. Madrigal sued defendant Hyunda</w:t>
      </w:r>
      <w:r w:rsidRPr="00944E59">
        <w:t>i Motor America (Hyundai) under the Song-Beverly Consumer Warranty Act (Act) after purchasing an allegedly defective Hyundai vehicle.  Hyundai made two section 998 offers to compromise; plaintiffs did not accept either offer.</w:t>
      </w:r>
      <w:r>
        <w:rPr>
          <w:rStyle w:val="FootnoteReference"/>
        </w:rPr>
        <w:footnoteReference w:id="16"/>
      </w:r>
      <w:r w:rsidRPr="00944E59">
        <w:t xml:space="preserve">  After the jury was sworn in</w:t>
      </w:r>
      <w:r w:rsidRPr="00944E59">
        <w:t>, the parties reached a settlement and orally presented the terms of the settlement to the trial court in accordance with section 664.6.  In short, the parties agreed Hyundai would pay plaintiffs $39,000 and any attorney fees, costs, and expenses awarded t</w:t>
      </w:r>
      <w:r w:rsidRPr="00944E59">
        <w:t xml:space="preserve">o plaintiffs by the trial court following plaintiffs’ subsequent motion, and plaintiffs would thereafter file a dismissal with prejudice.  The agreed upon damages settlement was for an amount less than the second unaccepted section 998 offer.  </w:t>
      </w:r>
    </w:p>
    <w:p w14:paraId="5DD32622" w14:textId="77777777" w:rsidR="00EC3DA2" w:rsidRPr="00944E59" w:rsidRDefault="00F10634" w:rsidP="00EC3DA2">
      <w:pPr>
        <w:ind w:firstLine="720"/>
      </w:pPr>
      <w:r w:rsidRPr="00944E59">
        <w:t>The novel q</w:t>
      </w:r>
      <w:r w:rsidRPr="00944E59">
        <w:t xml:space="preserve">uestion presented is whether section 998, subdivision (c)(1)’s (section 998(c)(1)) mandatory cost-shifting provision applies when a plaintiff rejects an offer to </w:t>
      </w:r>
      <w:proofErr w:type="gramStart"/>
      <w:r w:rsidRPr="00944E59">
        <w:lastRenderedPageBreak/>
        <w:t>compromise</w:t>
      </w:r>
      <w:proofErr w:type="gramEnd"/>
      <w:r w:rsidRPr="00944E59">
        <w:t xml:space="preserve"> and the parties later settle the matter for an amount less than the defendant had o</w:t>
      </w:r>
      <w:r w:rsidRPr="00944E59">
        <w:t>ffered in the rejected offer to compromise.  I concur in the majority’s conclusion that we have jurisdiction to consider the merits of this question and agree the merger doctrine and last offer rule do not apply under the facts of this case.  I dissent, ho</w:t>
      </w:r>
      <w:r w:rsidRPr="00944E59">
        <w:t>wever, to the conclusion that section 998(c)(1)’s mandatory cost-shifting provision applies when the parties enter into a settlement agreement.</w:t>
      </w:r>
    </w:p>
    <w:p w14:paraId="086AD686" w14:textId="77777777" w:rsidR="00EC3DA2" w:rsidRPr="00944E59" w:rsidRDefault="00F10634" w:rsidP="00EC3DA2">
      <w:pPr>
        <w:keepNext/>
        <w:ind w:firstLine="720"/>
      </w:pPr>
      <w:r w:rsidRPr="00944E59">
        <w:t>Based on the plain language of the statute, the legislative history, and the purpose and public policy behind se</w:t>
      </w:r>
      <w:r w:rsidRPr="00944E59">
        <w:t xml:space="preserve">ction 998, I believe section 998(c)(1)’s cost-shifting provision applies only when a plaintiff through unilateral action obtains a less favorable judgment than a previously rejected section 998 offer. </w:t>
      </w:r>
    </w:p>
    <w:p w14:paraId="05B482F0" w14:textId="77777777" w:rsidR="00EC3DA2" w:rsidRPr="00944E59" w:rsidRDefault="00F10634" w:rsidP="00EC3DA2">
      <w:pPr>
        <w:keepNext/>
        <w:jc w:val="center"/>
      </w:pPr>
      <w:r w:rsidRPr="00944E59">
        <w:t>I</w:t>
      </w:r>
    </w:p>
    <w:p w14:paraId="790FE3C3" w14:textId="77777777" w:rsidR="00EC3DA2" w:rsidRPr="00944E59" w:rsidRDefault="00F10634" w:rsidP="00EC3DA2">
      <w:pPr>
        <w:keepNext/>
        <w:jc w:val="center"/>
      </w:pPr>
      <w:r w:rsidRPr="00944E59">
        <w:rPr>
          <w:i/>
          <w:iCs/>
        </w:rPr>
        <w:t>The General Nuts And Bolts Of Section 998</w:t>
      </w:r>
    </w:p>
    <w:p w14:paraId="71A1A0FB" w14:textId="77777777" w:rsidR="00EC3DA2" w:rsidRPr="00944E59" w:rsidRDefault="00F10634" w:rsidP="00EC3DA2">
      <w:pPr>
        <w:keepNext/>
      </w:pPr>
      <w:r w:rsidRPr="00944E59">
        <w:tab/>
        <w:t>Section 9</w:t>
      </w:r>
      <w:r w:rsidRPr="00944E59">
        <w:t>98, subdivision (a) provides that the “costs allowed under Sections 1031 and 1032 shall be withheld or augmented” as provided in section 998.  Section 998, subdivision (b) provides, in pertinent part</w:t>
      </w:r>
      <w:proofErr w:type="gramStart"/>
      <w:r w:rsidRPr="00944E59">
        <w:t>:  “</w:t>
      </w:r>
      <w:proofErr w:type="gramEnd"/>
      <w:r w:rsidRPr="00944E59">
        <w:t xml:space="preserve">Not less than 10 days prior to commencement of trial </w:t>
      </w:r>
      <w:r w:rsidRPr="00944E59">
        <w:t>or arbitration . . . of a dispute to be resolved by arbitration, any party may serve an offer in writing upon any other party to the action to allow judgment to be taken or an award to be entered in accordance with the terms and conditions stated at that t</w:t>
      </w:r>
      <w:r w:rsidRPr="00944E59">
        <w:t>ime.  The written offer shall include a statement of the offer, containing the terms and conditions of the judgment or award, and a provision that allows the accepting party to indicate acceptance of the offer by signing a statement that the offer is accep</w:t>
      </w:r>
      <w:r w:rsidRPr="00944E59">
        <w:t xml:space="preserve">ted.”  “If the offer is not accepted prior to trial or arbitration or within 30 days after it is made, whichever occurs first, it shall be deemed withdrawn, and cannot be given in evidence upon the trial or arbitration.”  (§ 998, subd. (b)(2).)  </w:t>
      </w:r>
    </w:p>
    <w:p w14:paraId="60A9A1D0" w14:textId="77777777" w:rsidR="00EC3DA2" w:rsidRPr="00944E59" w:rsidRDefault="00F10634" w:rsidP="00EC3DA2">
      <w:pPr>
        <w:keepNext/>
        <w:ind w:firstLine="720"/>
      </w:pPr>
      <w:r w:rsidRPr="00944E59">
        <w:t>Pertinent</w:t>
      </w:r>
      <w:r w:rsidRPr="00944E59">
        <w:t xml:space="preserve"> </w:t>
      </w:r>
      <w:r w:rsidRPr="00C43E87">
        <w:t>to this appeal, section 998(c)(1) provides, “If an offer</w:t>
      </w:r>
      <w:r w:rsidRPr="00944E59">
        <w:t xml:space="preserve"> made by a defendant is not accepted and the plaintiff fails to obtain a more favorable judgment or award, the plaintiff shall not recover his or her </w:t>
      </w:r>
      <w:proofErr w:type="spellStart"/>
      <w:r w:rsidRPr="00944E59">
        <w:t>postoffer</w:t>
      </w:r>
      <w:proofErr w:type="spellEnd"/>
      <w:r w:rsidRPr="00944E59">
        <w:t xml:space="preserve"> costs and shall pay the </w:t>
      </w:r>
      <w:r w:rsidRPr="00944E59">
        <w:lastRenderedPageBreak/>
        <w:t>defendant’s cos</w:t>
      </w:r>
      <w:r w:rsidRPr="00944E59">
        <w:t xml:space="preserve">ts from the time of the offer.  In addition, in any action or proceeding other than an eminent domain action, the court or arbitrator, in its discretion, may require the plaintiff to pay a reasonable sum to cover </w:t>
      </w:r>
      <w:proofErr w:type="spellStart"/>
      <w:r w:rsidRPr="00944E59">
        <w:t>postoffer</w:t>
      </w:r>
      <w:proofErr w:type="spellEnd"/>
      <w:r w:rsidRPr="00944E59">
        <w:t xml:space="preserve"> costs of the services of expert w</w:t>
      </w:r>
      <w:r w:rsidRPr="00944E59">
        <w:t xml:space="preserve">itnesses, who are not regular employees of any party, actually incurred and reasonably necessary in either, or both, preparation for trial or arbitration, or during trial or arbitration, of </w:t>
      </w:r>
      <w:r w:rsidRPr="00C43E87">
        <w:t>the case by the defendant.”  In that regard,</w:t>
      </w:r>
      <w:r w:rsidRPr="00944E59">
        <w:t xml:space="preserve"> “[</w:t>
      </w:r>
      <w:proofErr w:type="spellStart"/>
      <w:r w:rsidRPr="00944E59">
        <w:t>i</w:t>
      </w:r>
      <w:proofErr w:type="spellEnd"/>
      <w:r w:rsidRPr="00944E59">
        <w:t>]f an offer made b</w:t>
      </w:r>
      <w:r w:rsidRPr="00944E59">
        <w:t>y a defendant is not accepted and the plaintiff fails to obtain a more favorable judgment or award, the costs under [section 998], from the time of the offer, shall be deducted from any damages awarded in favor of the plaintiff.  If the costs awarded under</w:t>
      </w:r>
      <w:r w:rsidRPr="00944E59">
        <w:t xml:space="preserve"> [section 998] exceed the amount of the damages awarded to the </w:t>
      </w:r>
      <w:proofErr w:type="gramStart"/>
      <w:r w:rsidRPr="00944E59">
        <w:t>plaintiff[</w:t>
      </w:r>
      <w:proofErr w:type="gramEnd"/>
      <w:r w:rsidRPr="00944E59">
        <w:t>,] the net amount shall be awarded to the defendant and judgment or award shall be entered accordingly.”  (§ </w:t>
      </w:r>
      <w:r w:rsidRPr="000742C3">
        <w:t>998</w:t>
      </w:r>
      <w:r w:rsidRPr="00944E59">
        <w:t>, subd. (e).)</w:t>
      </w:r>
    </w:p>
    <w:p w14:paraId="66B1804D" w14:textId="77777777" w:rsidR="00EC3DA2" w:rsidRPr="00944E59" w:rsidRDefault="00F10634" w:rsidP="00EC3DA2">
      <w:pPr>
        <w:keepNext/>
        <w:ind w:firstLine="720"/>
      </w:pPr>
      <w:r w:rsidRPr="00944E59">
        <w:t>When a plaintiff fails to accept a defendant’s section 99</w:t>
      </w:r>
      <w:r w:rsidRPr="00944E59">
        <w:t>8 offer and fails to obtain a more favorable judgment, the trial court determines whether the defendant’s prior unaccepted section 998 offer was made in good faith.  (</w:t>
      </w:r>
      <w:bookmarkStart w:id="6" w:name="dabmci_b7c8d417a71147b5b8746ee9f2fa5c93"/>
      <w:r w:rsidRPr="00944E59">
        <w:rPr>
          <w:i/>
          <w:iCs/>
        </w:rPr>
        <w:t xml:space="preserve">Covert v. </w:t>
      </w:r>
      <w:proofErr w:type="spellStart"/>
      <w:r w:rsidRPr="00944E59">
        <w:rPr>
          <w:i/>
          <w:iCs/>
        </w:rPr>
        <w:t>FCA</w:t>
      </w:r>
      <w:proofErr w:type="spellEnd"/>
      <w:r w:rsidRPr="00944E59">
        <w:rPr>
          <w:i/>
          <w:iCs/>
        </w:rPr>
        <w:t xml:space="preserve"> USA, LLC</w:t>
      </w:r>
      <w:r w:rsidRPr="00944E59">
        <w:t xml:space="preserve"> (2022) 73 Cal.App.5th 821, 833</w:t>
      </w:r>
      <w:bookmarkEnd w:id="6"/>
      <w:r w:rsidRPr="00944E59">
        <w:t>.)  An offer is made in good faith o</w:t>
      </w:r>
      <w:r w:rsidRPr="00944E59">
        <w:t>nly if it carried with it some reasonable prospect of acceptance.  (</w:t>
      </w:r>
      <w:bookmarkStart w:id="7" w:name="dabmci_93a0f7ab206d40f185fd0215b3b9fbd9"/>
      <w:r w:rsidRPr="00944E59">
        <w:rPr>
          <w:i/>
          <w:iCs/>
        </w:rPr>
        <w:t>Id</w:t>
      </w:r>
      <w:r w:rsidRPr="00944E59">
        <w:t>. at p. 834</w:t>
      </w:r>
      <w:bookmarkEnd w:id="7"/>
      <w:r w:rsidRPr="00944E59">
        <w:t xml:space="preserve">.)  Whether the offer is reasonable “depends upon the information available to the parties </w:t>
      </w:r>
      <w:r w:rsidRPr="00944E59">
        <w:rPr>
          <w:i/>
          <w:iCs/>
        </w:rPr>
        <w:t>as of the date the offer was served</w:t>
      </w:r>
      <w:r w:rsidRPr="00944E59">
        <w:t>.”  (</w:t>
      </w:r>
      <w:bookmarkStart w:id="8" w:name="dabmci_d23df637b1464f9abe2fe06383a19b55"/>
      <w:proofErr w:type="spellStart"/>
      <w:r w:rsidRPr="00944E59">
        <w:rPr>
          <w:i/>
          <w:iCs/>
        </w:rPr>
        <w:t>Westamerica</w:t>
      </w:r>
      <w:proofErr w:type="spellEnd"/>
      <w:r w:rsidRPr="00944E59">
        <w:rPr>
          <w:i/>
          <w:iCs/>
        </w:rPr>
        <w:t xml:space="preserve"> Bank v. </w:t>
      </w:r>
      <w:proofErr w:type="spellStart"/>
      <w:r w:rsidRPr="00944E59">
        <w:rPr>
          <w:i/>
          <w:iCs/>
        </w:rPr>
        <w:t>MBG</w:t>
      </w:r>
      <w:proofErr w:type="spellEnd"/>
      <w:r w:rsidRPr="00944E59">
        <w:rPr>
          <w:i/>
          <w:iCs/>
        </w:rPr>
        <w:t xml:space="preserve"> Industries, Inc.</w:t>
      </w:r>
      <w:r w:rsidRPr="00944E59">
        <w:t xml:space="preserve"> (20</w:t>
      </w:r>
      <w:r w:rsidRPr="00944E59">
        <w:t>07) 158 Cal.App.4th 109, 130</w:t>
      </w:r>
      <w:bookmarkEnd w:id="8"/>
      <w:r w:rsidRPr="00944E59">
        <w:t xml:space="preserve">, italics added.)  </w:t>
      </w:r>
    </w:p>
    <w:p w14:paraId="4293FEB6" w14:textId="77777777" w:rsidR="00EC3DA2" w:rsidRPr="00944E59" w:rsidRDefault="00F10634" w:rsidP="00EC3DA2">
      <w:pPr>
        <w:keepNext/>
        <w:ind w:firstLine="720"/>
      </w:pPr>
      <w:bookmarkStart w:id="9" w:name="_Hlk129595775"/>
      <w:r w:rsidRPr="00944E59">
        <w:t>“Reasonableness generally ‘is measured, first, by determining whether the offer represents a reasonable prediction of the amount of money, if any, defendant would have to pay plaintiff following a trial, disc</w:t>
      </w:r>
      <w:r w:rsidRPr="00944E59">
        <w:t>ounted by an appropriate factor for receipt of money by plaintiff before trial, all premised upon information that was known or reasonably should have been known to the defendant,’ and ‘[</w:t>
      </w:r>
      <w:proofErr w:type="spellStart"/>
      <w:r w:rsidRPr="00944E59">
        <w:t>i</w:t>
      </w:r>
      <w:proofErr w:type="spellEnd"/>
      <w:r w:rsidRPr="00944E59">
        <w:t xml:space="preserve">]f an experienced attorney or judge, standing in defendant’s shoes, </w:t>
      </w:r>
      <w:r w:rsidRPr="00944E59">
        <w:t>would place the prediction within a range of reasonably possible results, the prediction is reasonable.’ ”  (</w:t>
      </w:r>
      <w:bookmarkStart w:id="10" w:name="dabmci_b7c825d3a576406d85ad0b5e5c509957"/>
      <w:r w:rsidRPr="00944E59">
        <w:rPr>
          <w:i/>
          <w:iCs/>
        </w:rPr>
        <w:t>Whatley-Miller v. Cooper</w:t>
      </w:r>
      <w:r w:rsidRPr="00944E59">
        <w:t xml:space="preserve"> (2013) </w:t>
      </w:r>
      <w:r w:rsidRPr="00944E59">
        <w:lastRenderedPageBreak/>
        <w:t>212 Cal.App.4th 1103, 1112</w:t>
      </w:r>
      <w:bookmarkEnd w:id="10"/>
      <w:r w:rsidRPr="00944E59">
        <w:t xml:space="preserve">.)  </w:t>
      </w:r>
      <w:proofErr w:type="gramStart"/>
      <w:r w:rsidRPr="00944E59">
        <w:t>“ ‘</w:t>
      </w:r>
      <w:proofErr w:type="gramEnd"/>
      <w:r w:rsidRPr="00944E59">
        <w:t xml:space="preserve">If the offer is found reasonable by the first test, it must then satisfy a second </w:t>
      </w:r>
      <w:r w:rsidRPr="00944E59">
        <w:t xml:space="preserve">test:  whether [the defendant’s] information was known or reasonably should have been known to [the plaintiff].  This second test is necessary because the section 998 mechanism works only where the offeree has reason to know the offer is a reasonable one. </w:t>
      </w:r>
      <w:r w:rsidRPr="00944E59">
        <w:t xml:space="preserve"> If the offeree has no reason to know the offer is reasonable, then the offeree cannot be expected to accept the offer.</w:t>
      </w:r>
      <w:proofErr w:type="gramStart"/>
      <w:r w:rsidRPr="00944E59">
        <w:t>’ ”</w:t>
      </w:r>
      <w:proofErr w:type="gramEnd"/>
      <w:r w:rsidRPr="00944E59">
        <w:t xml:space="preserve">  (</w:t>
      </w:r>
      <w:bookmarkStart w:id="11" w:name="dabmci_56b408479ccf448ba940eba2237d69f5"/>
      <w:r w:rsidRPr="00944E59">
        <w:rPr>
          <w:i/>
          <w:iCs/>
        </w:rPr>
        <w:t>Id</w:t>
      </w:r>
      <w:r w:rsidRPr="00944E59">
        <w:t>. at p. 1113</w:t>
      </w:r>
      <w:bookmarkEnd w:id="11"/>
      <w:r w:rsidRPr="00944E59">
        <w:t>.)</w:t>
      </w:r>
    </w:p>
    <w:p w14:paraId="429F65CE" w14:textId="77777777" w:rsidR="00EC3DA2" w:rsidRPr="00944E59" w:rsidRDefault="00F10634" w:rsidP="00EC3DA2">
      <w:pPr>
        <w:keepNext/>
        <w:ind w:firstLine="720"/>
      </w:pPr>
      <w:r w:rsidRPr="00944E59">
        <w:t xml:space="preserve">“In light of this focus on the reasonableness of the </w:t>
      </w:r>
      <w:r w:rsidRPr="00944E59">
        <w:rPr>
          <w:i/>
          <w:iCs/>
        </w:rPr>
        <w:t>offeror</w:t>
      </w:r>
      <w:r w:rsidRPr="00944E59">
        <w:t xml:space="preserve">’s conduct in </w:t>
      </w:r>
      <w:r w:rsidRPr="00944E59">
        <w:rPr>
          <w:i/>
          <w:iCs/>
        </w:rPr>
        <w:t>making</w:t>
      </w:r>
      <w:r w:rsidRPr="00944E59">
        <w:t xml:space="preserve"> the [section] 998 </w:t>
      </w:r>
      <w:proofErr w:type="gramStart"/>
      <w:r w:rsidRPr="00944E59">
        <w:t>offer</w:t>
      </w:r>
      <w:proofErr w:type="gramEnd"/>
      <w:r w:rsidRPr="00944E59">
        <w:t xml:space="preserve"> (which ma</w:t>
      </w:r>
      <w:r w:rsidRPr="00944E59">
        <w:t xml:space="preserve">kes sense because the issue is the validity of the offer in the first place), whether the </w:t>
      </w:r>
      <w:r w:rsidRPr="00944E59">
        <w:rPr>
          <w:i/>
          <w:iCs/>
        </w:rPr>
        <w:t>offeree</w:t>
      </w:r>
      <w:r w:rsidRPr="00944E59">
        <w:t xml:space="preserve"> acted reasonably in </w:t>
      </w:r>
      <w:r w:rsidRPr="00944E59">
        <w:rPr>
          <w:i/>
          <w:iCs/>
        </w:rPr>
        <w:t>rejecting</w:t>
      </w:r>
      <w:r w:rsidRPr="00944E59">
        <w:t xml:space="preserve"> that offer is irrelevant.”  (</w:t>
      </w:r>
      <w:bookmarkStart w:id="12" w:name="dabmci_8f617d6402d74697b130ff945246852d"/>
      <w:proofErr w:type="spellStart"/>
      <w:r w:rsidRPr="00944E59">
        <w:rPr>
          <w:i/>
          <w:iCs/>
        </w:rPr>
        <w:t>Licudine</w:t>
      </w:r>
      <w:proofErr w:type="spellEnd"/>
      <w:r w:rsidRPr="00944E59">
        <w:rPr>
          <w:i/>
          <w:iCs/>
        </w:rPr>
        <w:t xml:space="preserve"> v. Cedars-Sinai Medical Center</w:t>
      </w:r>
      <w:r w:rsidRPr="00944E59">
        <w:t xml:space="preserve"> (2019) 30 Cal.App.5th 918, 925</w:t>
      </w:r>
      <w:bookmarkEnd w:id="12"/>
      <w:r w:rsidRPr="00944E59">
        <w:t>.)  “In assessing whether the</w:t>
      </w:r>
      <w:r w:rsidRPr="00944E59">
        <w:t xml:space="preserve"> [section] 998 </w:t>
      </w:r>
      <w:proofErr w:type="gramStart"/>
      <w:r w:rsidRPr="00944E59">
        <w:t>offeror</w:t>
      </w:r>
      <w:proofErr w:type="gramEnd"/>
      <w:r w:rsidRPr="00944E59">
        <w:t xml:space="preserve"> knew that the offeree had sufficient information to evaluate the offer (the second consideration), the offeree needs information bearing on the issue of liability as well as on the amount of damages because these are the issues upon </w:t>
      </w:r>
      <w:r w:rsidRPr="00944E59">
        <w:t>which a verdict would rest and because the [section] 998 offer, if accepted, would be in lieu of that verdict.”  (</w:t>
      </w:r>
      <w:bookmarkStart w:id="13" w:name="dabmci_ded33edf47a14fdfacc5c85524d13a86"/>
      <w:r w:rsidRPr="00944E59">
        <w:rPr>
          <w:i/>
          <w:iCs/>
        </w:rPr>
        <w:t>Ibid</w:t>
      </w:r>
      <w:r w:rsidRPr="00944E59">
        <w:t>.</w:t>
      </w:r>
      <w:bookmarkEnd w:id="13"/>
      <w:r w:rsidRPr="00944E59">
        <w:t>)  “In assessing the information available to the offeree, courts are to look to all of the relevant circumstances.”  (</w:t>
      </w:r>
      <w:bookmarkStart w:id="14" w:name="dabmci_519a6367ff594744847fa3385b5494a9"/>
      <w:r w:rsidRPr="00944E59">
        <w:rPr>
          <w:i/>
          <w:iCs/>
        </w:rPr>
        <w:t>Ibid</w:t>
      </w:r>
      <w:r w:rsidRPr="00944E59">
        <w:t>.</w:t>
      </w:r>
      <w:bookmarkEnd w:id="14"/>
      <w:r w:rsidRPr="00944E59">
        <w:t>)</w:t>
      </w:r>
    </w:p>
    <w:bookmarkEnd w:id="9"/>
    <w:p w14:paraId="781179EE" w14:textId="77777777" w:rsidR="00EC3DA2" w:rsidRPr="00944E59" w:rsidRDefault="00F10634" w:rsidP="00EC3DA2">
      <w:pPr>
        <w:keepNext/>
        <w:ind w:firstLine="720"/>
      </w:pPr>
      <w:r w:rsidRPr="00944E59">
        <w:t xml:space="preserve">In </w:t>
      </w:r>
      <w:bookmarkStart w:id="15" w:name="dabmci_47737a9d3641446e9c5cb8c43cedb286"/>
      <w:r w:rsidRPr="00944E59">
        <w:rPr>
          <w:i/>
          <w:iCs/>
        </w:rPr>
        <w:t>Duale</w:t>
      </w:r>
      <w:bookmarkEnd w:id="15"/>
      <w:r w:rsidRPr="00944E59">
        <w:t>, t</w:t>
      </w:r>
      <w:r w:rsidRPr="00944E59">
        <w:t>his court held that section 998 applies in Act cases because Civil Code section 1794, subdivision (d), which provides a prevailing buyer is entitled to costs and expenses, including attorney’s fees, reasonably expended in connection with the commencement a</w:t>
      </w:r>
      <w:r w:rsidRPr="00944E59">
        <w:t>nd prosecution of the action, “triggers application” of section 1032.  (</w:t>
      </w:r>
      <w:bookmarkStart w:id="16" w:name="dabmci_618630010f704c328e38b9d9903546b8"/>
      <w:r w:rsidRPr="00944E59">
        <w:rPr>
          <w:i/>
          <w:iCs/>
        </w:rPr>
        <w:t>Duale v. Mercedes-Benz USA, LLC</w:t>
      </w:r>
      <w:r w:rsidRPr="00944E59">
        <w:t xml:space="preserve"> (2007) 148 Cal.App.4th 718, 724, 726</w:t>
      </w:r>
      <w:bookmarkEnd w:id="16"/>
      <w:r w:rsidRPr="00944E59">
        <w:t xml:space="preserve">; see also </w:t>
      </w:r>
      <w:bookmarkStart w:id="17" w:name="dabmci_4735d4ba6ceb4599b9f722317d6a1e09"/>
      <w:r w:rsidRPr="00944E59">
        <w:rPr>
          <w:i/>
          <w:iCs/>
        </w:rPr>
        <w:t xml:space="preserve">Covert v. </w:t>
      </w:r>
      <w:proofErr w:type="spellStart"/>
      <w:r w:rsidRPr="00944E59">
        <w:rPr>
          <w:i/>
          <w:iCs/>
        </w:rPr>
        <w:t>FCA</w:t>
      </w:r>
      <w:proofErr w:type="spellEnd"/>
      <w:r w:rsidRPr="00944E59">
        <w:rPr>
          <w:i/>
          <w:iCs/>
        </w:rPr>
        <w:t xml:space="preserve"> USA, LLC</w:t>
      </w:r>
      <w:r w:rsidRPr="00944E59">
        <w:t xml:space="preserve">, </w:t>
      </w:r>
      <w:r w:rsidRPr="00944E59">
        <w:rPr>
          <w:i/>
          <w:iCs/>
        </w:rPr>
        <w:t>supra</w:t>
      </w:r>
      <w:r w:rsidRPr="00944E59">
        <w:t>, 73 Cal.App.5th at pp. 827-828</w:t>
      </w:r>
      <w:bookmarkEnd w:id="17"/>
      <w:r w:rsidRPr="00944E59">
        <w:t xml:space="preserve"> [buyer in an Act case who failed to obtain a</w:t>
      </w:r>
      <w:r w:rsidRPr="00944E59">
        <w:t xml:space="preserve"> more favorable judgment at trial than a previously rejected § 998 </w:t>
      </w:r>
      <w:r w:rsidRPr="00944E59">
        <w:lastRenderedPageBreak/>
        <w:t xml:space="preserve">offer could not recover </w:t>
      </w:r>
      <w:proofErr w:type="spellStart"/>
      <w:r w:rsidRPr="00944E59">
        <w:t>postoffer</w:t>
      </w:r>
      <w:proofErr w:type="spellEnd"/>
      <w:r w:rsidRPr="00944E59">
        <w:t xml:space="preserve"> attorney’s fees and costs under Civil Code § 1794, subd. (d)].)</w:t>
      </w:r>
    </w:p>
    <w:p w14:paraId="517FA774" w14:textId="77777777" w:rsidR="00EC3DA2" w:rsidRPr="00944E59" w:rsidRDefault="00F10634" w:rsidP="00EC3DA2">
      <w:pPr>
        <w:keepNext/>
        <w:jc w:val="center"/>
      </w:pPr>
      <w:r w:rsidRPr="00944E59">
        <w:t>II</w:t>
      </w:r>
    </w:p>
    <w:p w14:paraId="2948010E" w14:textId="77777777" w:rsidR="00EC3DA2" w:rsidRPr="00944E59" w:rsidRDefault="00F10634" w:rsidP="00EC3DA2">
      <w:pPr>
        <w:keepNext/>
        <w:jc w:val="center"/>
        <w:rPr>
          <w:i/>
          <w:iCs/>
        </w:rPr>
      </w:pPr>
      <w:r w:rsidRPr="00944E59">
        <w:rPr>
          <w:i/>
          <w:iCs/>
        </w:rPr>
        <w:t xml:space="preserve">Section 998(c)(1)’s Mandatory Cost-Shifting </w:t>
      </w:r>
    </w:p>
    <w:p w14:paraId="4A5D4FDA" w14:textId="77777777" w:rsidR="00EC3DA2" w:rsidRPr="00944E59" w:rsidRDefault="00F10634" w:rsidP="00EC3DA2">
      <w:pPr>
        <w:keepNext/>
        <w:jc w:val="center"/>
        <w:rPr>
          <w:i/>
          <w:iCs/>
        </w:rPr>
      </w:pPr>
      <w:r w:rsidRPr="00944E59">
        <w:rPr>
          <w:i/>
          <w:iCs/>
        </w:rPr>
        <w:t xml:space="preserve">Provision Does Not Apply To </w:t>
      </w:r>
      <w:r w:rsidRPr="00944E59">
        <w:rPr>
          <w:i/>
          <w:iCs/>
        </w:rPr>
        <w:t>Settlements</w:t>
      </w:r>
    </w:p>
    <w:p w14:paraId="78CD28E5" w14:textId="77777777" w:rsidR="00EC3DA2" w:rsidRPr="00944E59" w:rsidRDefault="00F10634" w:rsidP="00EC3DA2">
      <w:pPr>
        <w:ind w:firstLine="720"/>
      </w:pPr>
      <w:r w:rsidRPr="00944E59">
        <w:t>Pertinent to this appeal, Hyundai argued in the trial court that section 998(c)(1)’s cost-shifting provision applies because the terms of the parties’ settlement constituted a failure by plaintiffs to obtain a judgment more favorable than Hyund</w:t>
      </w:r>
      <w:r w:rsidRPr="00944E59">
        <w:t>ai’s second section 998 offer.  Whether section 998(c)(1)’s cost-shifting provision applies to settlement agreements that are adjudged less favorable than a previously rejected or withdrawn offer to compromise is a question of statutory interpretation subj</w:t>
      </w:r>
      <w:r w:rsidRPr="00944E59">
        <w:t>ect to de novo review.  (</w:t>
      </w:r>
      <w:bookmarkStart w:id="18" w:name="dabmci_899e06a319d24633b982b9669e188301"/>
      <w:r w:rsidRPr="00944E59">
        <w:rPr>
          <w:i/>
          <w:iCs/>
        </w:rPr>
        <w:t xml:space="preserve">Curtis Engineering Corp. v. Superior Court </w:t>
      </w:r>
      <w:r w:rsidRPr="00944E59">
        <w:t>(2017) 16 Cal.App.5th 542, 546</w:t>
      </w:r>
      <w:bookmarkEnd w:id="18"/>
      <w:r w:rsidRPr="00944E59">
        <w:t xml:space="preserve">.)  </w:t>
      </w:r>
    </w:p>
    <w:p w14:paraId="71A6DD10" w14:textId="77777777" w:rsidR="00EC3DA2" w:rsidRPr="00944E59" w:rsidRDefault="00F10634" w:rsidP="00EC3DA2">
      <w:pPr>
        <w:ind w:firstLine="720"/>
      </w:pPr>
      <w:r w:rsidRPr="00944E59">
        <w:t xml:space="preserve">Our fundamental task in statutory interpretation cases </w:t>
      </w:r>
      <w:proofErr w:type="gramStart"/>
      <w:r w:rsidRPr="00944E59">
        <w:t>“ ‘</w:t>
      </w:r>
      <w:proofErr w:type="gramEnd"/>
      <w:r w:rsidRPr="00944E59">
        <w:t xml:space="preserve"> “is to determine the Legislature’s intent so as to effectuate the law’s </w:t>
      </w:r>
      <w:r w:rsidRPr="00944E59">
        <w:t>purpose.” ’ ”  (</w:t>
      </w:r>
      <w:bookmarkStart w:id="19" w:name="dabmci_eb555978d458475ab19dff9c853a812b"/>
      <w:r w:rsidRPr="00944E59">
        <w:rPr>
          <w:i/>
          <w:iCs/>
        </w:rPr>
        <w:t xml:space="preserve">Fluor Corp. v. Superior Court </w:t>
      </w:r>
      <w:r w:rsidRPr="00944E59">
        <w:t>(2015) 61 Cal.4th 1175, 1198</w:t>
      </w:r>
      <w:bookmarkEnd w:id="19"/>
      <w:r w:rsidRPr="00944E59">
        <w:t>.)  “Toward this end we must accord a reasonable and commonsense interpretation consistent with the Legislature’s purpose.”  (</w:t>
      </w:r>
      <w:bookmarkStart w:id="20" w:name="dabmci_853f11974224443484ac49faec3f08ff"/>
      <w:r w:rsidRPr="00944E59">
        <w:rPr>
          <w:i/>
          <w:iCs/>
        </w:rPr>
        <w:t>Donald v. Cafe Royale, Inc.</w:t>
      </w:r>
      <w:r w:rsidRPr="00944E59">
        <w:t xml:space="preserve"> (1990) 218 Cal.App.3d 168, 1</w:t>
      </w:r>
      <w:r w:rsidRPr="00944E59">
        <w:t>77</w:t>
      </w:r>
      <w:bookmarkEnd w:id="20"/>
      <w:r w:rsidRPr="00944E59">
        <w:t xml:space="preserve">.)  In the absence of a statutory definition, “we presume the words were intended to be understood </w:t>
      </w:r>
      <w:proofErr w:type="gramStart"/>
      <w:r w:rsidRPr="00944E59">
        <w:t>‘ “</w:t>
      </w:r>
      <w:proofErr w:type="gramEnd"/>
      <w:r w:rsidRPr="00944E59">
        <w:t xml:space="preserve">in [their] ordinary sense and, consequently, we may refer to [those words’] dictionary definition[s] to ascertain [their] ordinary, usual meaning.” ’ ” </w:t>
      </w:r>
      <w:r w:rsidRPr="00944E59">
        <w:t xml:space="preserve"> (</w:t>
      </w:r>
      <w:bookmarkStart w:id="21" w:name="dabmci_85ced5a5ec754c029742be35f1b610ba"/>
      <w:r w:rsidRPr="00944E59">
        <w:rPr>
          <w:i/>
          <w:iCs/>
        </w:rPr>
        <w:t>In re Kavanaugh</w:t>
      </w:r>
      <w:r w:rsidRPr="00944E59">
        <w:t xml:space="preserve"> (2021) 61 Cal.App.5th 320, 345</w:t>
      </w:r>
      <w:bookmarkEnd w:id="21"/>
      <w:r w:rsidRPr="00944E59">
        <w:t xml:space="preserve">.)  We do not, however, look at words in isolation.  </w:t>
      </w:r>
      <w:proofErr w:type="gramStart"/>
      <w:r w:rsidRPr="00944E59">
        <w:t>“ ‘</w:t>
      </w:r>
      <w:proofErr w:type="gramEnd"/>
      <w:r w:rsidRPr="00944E59">
        <w:t>The meaning of a statute may not be determined from a single word or sentence; the words must be construed in context, and provisions relating to the sa</w:t>
      </w:r>
      <w:r w:rsidRPr="00944E59">
        <w:t>me subject matter must be harmonized to the extent possible.’ ”  (</w:t>
      </w:r>
      <w:bookmarkStart w:id="22" w:name="dabmci_eee73bfb84494b7e9527cbace8a4d527"/>
      <w:r w:rsidRPr="00944E59">
        <w:rPr>
          <w:i/>
          <w:iCs/>
        </w:rPr>
        <w:t>People v. Shabazz</w:t>
      </w:r>
      <w:r w:rsidRPr="00944E59">
        <w:t xml:space="preserve"> (2006) 38 Cal.4th 55, 67</w:t>
      </w:r>
      <w:bookmarkEnd w:id="22"/>
      <w:r w:rsidRPr="00944E59">
        <w:t>.)  Generally, “[w]hen the language is clear and there is no uncertainty as to the legislative intent, we look no further and simply enforce the sta</w:t>
      </w:r>
      <w:r w:rsidRPr="00944E59">
        <w:t>tute according to its terms.”  (</w:t>
      </w:r>
      <w:bookmarkStart w:id="23" w:name="dabmci_e36ecc5b535d4dad86a5e482d16b5bc4"/>
      <w:r w:rsidRPr="00944E59">
        <w:rPr>
          <w:i/>
          <w:iCs/>
        </w:rPr>
        <w:t>DuBois v. Workers’ Comp. Appeals Bd.</w:t>
      </w:r>
      <w:r w:rsidRPr="00944E59">
        <w:rPr>
          <w:iCs/>
        </w:rPr>
        <w:t xml:space="preserve"> (1993) </w:t>
      </w:r>
      <w:r w:rsidRPr="00944E59">
        <w:t>5 Cal.4th 382, 387-388</w:t>
      </w:r>
      <w:bookmarkEnd w:id="23"/>
      <w:r w:rsidRPr="00944E59">
        <w:t xml:space="preserve">.)  </w:t>
      </w:r>
      <w:proofErr w:type="gramStart"/>
      <w:r w:rsidRPr="00944E59">
        <w:t>“ ‘</w:t>
      </w:r>
      <w:proofErr w:type="gramEnd"/>
      <w:r w:rsidRPr="00944E59">
        <w:t xml:space="preserve"> “If, however, the statutory terms are </w:t>
      </w:r>
      <w:r w:rsidRPr="00944E59">
        <w:lastRenderedPageBreak/>
        <w:t>ambiguous, then we may resort to extrinsic sources, including the ostensible objects to be achieved and the legi</w:t>
      </w:r>
      <w:r w:rsidRPr="00944E59">
        <w:t>slative history.” ’ ”  (</w:t>
      </w:r>
      <w:bookmarkStart w:id="24" w:name="dabmci_9ae1fed390034727af948ac968513602"/>
      <w:r w:rsidRPr="00944E59">
        <w:rPr>
          <w:i/>
          <w:iCs/>
        </w:rPr>
        <w:t>California Forestry Assn. v. California Fish &amp; Game Commission</w:t>
      </w:r>
      <w:r w:rsidRPr="00944E59">
        <w:t xml:space="preserve"> (2007) 156 Cal.App.4th 1535, 1545</w:t>
      </w:r>
      <w:bookmarkEnd w:id="24"/>
      <w:r w:rsidRPr="00944E59">
        <w:t xml:space="preserve">.)  </w:t>
      </w:r>
    </w:p>
    <w:p w14:paraId="297BA307" w14:textId="77777777" w:rsidR="00EC3DA2" w:rsidRPr="00944E59" w:rsidRDefault="00F10634" w:rsidP="00EC3DA2">
      <w:pPr>
        <w:ind w:firstLine="720"/>
      </w:pPr>
      <w:r w:rsidRPr="00944E59">
        <w:t xml:space="preserve">The majority focuses on the word “judgment” to conclude section 998(c)(1) applies to the section 664.6 oral settlement because the </w:t>
      </w:r>
      <w:r w:rsidRPr="00944E59">
        <w:t xml:space="preserve">settlement was less favorable than Hyundai’s second rejected/withdrawn offer to compromise.  Even if the settlement constitutes a “judgment” within the meaning of section 998 as the majority proposes, however, the analysis does not end there.  We must, if </w:t>
      </w:r>
      <w:r w:rsidRPr="00944E59">
        <w:t>possible, “give effect and significance to every word and phrase of a statute.”  (</w:t>
      </w:r>
      <w:bookmarkStart w:id="25" w:name="dabmci_9482ec04c24d402da440fce45450cd3c"/>
      <w:r w:rsidRPr="00944E59">
        <w:rPr>
          <w:i/>
          <w:iCs/>
        </w:rPr>
        <w:t>Garcia v. McCutchen</w:t>
      </w:r>
      <w:r w:rsidRPr="00944E59">
        <w:t xml:space="preserve"> (1997) 16 Cal.4th 469, 476</w:t>
      </w:r>
      <w:bookmarkEnd w:id="25"/>
      <w:r w:rsidRPr="00944E59">
        <w:t xml:space="preserve">.)  To that end, the cost-shifting provision of section 998(c)(1) applies when the plaintiff </w:t>
      </w:r>
      <w:r w:rsidRPr="00944E59">
        <w:rPr>
          <w:i/>
          <w:iCs/>
        </w:rPr>
        <w:t>fails to obtain</w:t>
      </w:r>
      <w:r w:rsidRPr="00944E59">
        <w:t xml:space="preserve"> a judgment more fav</w:t>
      </w:r>
      <w:r w:rsidRPr="00944E59">
        <w:t xml:space="preserve">orable than a previously rejected or withdrawn offer to compromise.  (Cf. </w:t>
      </w:r>
      <w:bookmarkStart w:id="26" w:name="dabmci_52c552de0e744e37ae0cf7921b0124b0"/>
      <w:r w:rsidRPr="00944E59">
        <w:t>Fed. Rules Civ. Proc., rule 68(d)</w:t>
      </w:r>
      <w:bookmarkEnd w:id="26"/>
      <w:r w:rsidRPr="00944E59">
        <w:t xml:space="preserve"> [“If the judgment that the offeree finally obtains </w:t>
      </w:r>
      <w:r w:rsidRPr="00944E59">
        <w:rPr>
          <w:i/>
          <w:iCs/>
        </w:rPr>
        <w:t>is not</w:t>
      </w:r>
      <w:r w:rsidRPr="00944E59">
        <w:t xml:space="preserve"> more favorable than the unaccepted offer, the offeree must pay the costs incurred after th</w:t>
      </w:r>
      <w:r w:rsidRPr="00944E59">
        <w:t xml:space="preserve">e offer was made” (italics added)].)  The plain meaning of “fail” and the association of that word with a result obtained by the plaintiff indicates section 998(c)(1)’s cost-shifting provision applies only when the plaintiff’s </w:t>
      </w:r>
      <w:r w:rsidRPr="00944E59">
        <w:rPr>
          <w:i/>
          <w:iCs/>
        </w:rPr>
        <w:t>unilateral</w:t>
      </w:r>
      <w:r w:rsidRPr="00944E59">
        <w:t xml:space="preserve"> action results in </w:t>
      </w:r>
      <w:r w:rsidRPr="00944E59">
        <w:t>a judgment less favorable than a previously rejected or withdrawn offer to compromise.</w:t>
      </w:r>
    </w:p>
    <w:p w14:paraId="072A12E5" w14:textId="77777777" w:rsidR="00EC3DA2" w:rsidRPr="00944E59" w:rsidRDefault="00F10634" w:rsidP="00EC3DA2">
      <w:pPr>
        <w:ind w:firstLine="720"/>
      </w:pPr>
      <w:r w:rsidRPr="00944E59">
        <w:t>Burton’s Legal Thesaurus delineates the definition of “fail” into two categories.  The first category relates to loss</w:t>
      </w:r>
      <w:proofErr w:type="gramStart"/>
      <w:r w:rsidRPr="00944E59">
        <w:t>:  “</w:t>
      </w:r>
      <w:proofErr w:type="gramEnd"/>
      <w:r w:rsidRPr="00944E59">
        <w:t>be defeated, be demoted, be unsuccessful, become</w:t>
      </w:r>
      <w:r w:rsidRPr="00944E59">
        <w:t xml:space="preserve"> bankrupt, become insolvent, botch, bungle, </w:t>
      </w:r>
      <w:proofErr w:type="spellStart"/>
      <w:r w:rsidRPr="00944E59">
        <w:rPr>
          <w:i/>
          <w:iCs/>
        </w:rPr>
        <w:t>cadere</w:t>
      </w:r>
      <w:proofErr w:type="spellEnd"/>
      <w:r w:rsidRPr="00944E59">
        <w:rPr>
          <w:i/>
          <w:iCs/>
        </w:rPr>
        <w:t>,</w:t>
      </w:r>
      <w:r w:rsidRPr="00944E59">
        <w:t xml:space="preserve"> . . . </w:t>
      </w:r>
      <w:proofErr w:type="spellStart"/>
      <w:r w:rsidRPr="00944E59">
        <w:rPr>
          <w:i/>
          <w:iCs/>
        </w:rPr>
        <w:t>concidere</w:t>
      </w:r>
      <w:proofErr w:type="spellEnd"/>
      <w:r w:rsidRPr="00944E59">
        <w:rPr>
          <w:i/>
          <w:iCs/>
        </w:rPr>
        <w:t>,</w:t>
      </w:r>
      <w:r w:rsidRPr="00944E59">
        <w:t xml:space="preserve"> crash, decline, </w:t>
      </w:r>
      <w:proofErr w:type="spellStart"/>
      <w:r w:rsidRPr="00944E59">
        <w:rPr>
          <w:i/>
          <w:iCs/>
        </w:rPr>
        <w:t>deficere</w:t>
      </w:r>
      <w:proofErr w:type="spellEnd"/>
      <w:r w:rsidRPr="00944E59">
        <w:rPr>
          <w:i/>
          <w:iCs/>
        </w:rPr>
        <w:t>,</w:t>
      </w:r>
      <w:r w:rsidRPr="00944E59">
        <w:t xml:space="preserve"> deteriorate, disappoint, dishonor, err, fall short, flunk, fold, go out of business, go under, lose, miscarry, miss the mark, not succeed, prove inadequate, prov</w:t>
      </w:r>
      <w:r w:rsidRPr="00944E59">
        <w:t>e unsatisfactory, prove useless, succumb.”  (Burton’s Legal Thesaurus (3d ed. 1998) p. 228, col. 1.)  The second category is delineated in terms of neglect</w:t>
      </w:r>
      <w:proofErr w:type="gramStart"/>
      <w:r w:rsidRPr="00944E59">
        <w:t>:  “</w:t>
      </w:r>
      <w:proofErr w:type="gramEnd"/>
      <w:r w:rsidRPr="00944E59">
        <w:t>abandon, avoid, break one’s promise, break one’s word, desert, evade, forsake, ignore, leave, let</w:t>
      </w:r>
      <w:r w:rsidRPr="00944E59">
        <w:t xml:space="preserve"> one down, mismanage, miss, miss an opportunity, omit, prove unreliable, shirk.”  (</w:t>
      </w:r>
      <w:bookmarkStart w:id="27" w:name="dabmci_b10301358a7c49acbf56ac95072e75f3"/>
      <w:r w:rsidRPr="00944E59">
        <w:rPr>
          <w:i/>
          <w:iCs/>
        </w:rPr>
        <w:t>Ibid</w:t>
      </w:r>
      <w:bookmarkEnd w:id="27"/>
      <w:r w:rsidRPr="00944E59">
        <w:t xml:space="preserve">.)  </w:t>
      </w:r>
    </w:p>
    <w:p w14:paraId="74239C60" w14:textId="77777777" w:rsidR="00EC3DA2" w:rsidRPr="00944E59" w:rsidRDefault="00F10634" w:rsidP="00EC3DA2">
      <w:pPr>
        <w:ind w:firstLine="720"/>
      </w:pPr>
      <w:r w:rsidRPr="00944E59">
        <w:lastRenderedPageBreak/>
        <w:t>Black’s Law Dictionary defines “fail” to mean “[f]</w:t>
      </w:r>
      <w:proofErr w:type="spellStart"/>
      <w:r w:rsidRPr="00944E59">
        <w:t>ault</w:t>
      </w:r>
      <w:proofErr w:type="spellEnd"/>
      <w:r w:rsidRPr="00944E59">
        <w:t>, negligence, or refusal” and to also mean, among other things, “[</w:t>
      </w:r>
      <w:proofErr w:type="spellStart"/>
      <w:r w:rsidRPr="00944E59">
        <w:t>i</w:t>
      </w:r>
      <w:proofErr w:type="spellEnd"/>
      <w:r w:rsidRPr="00944E59">
        <w:t>]</w:t>
      </w:r>
      <w:proofErr w:type="spellStart"/>
      <w:r w:rsidRPr="00944E59">
        <w:t>nvoluntarily</w:t>
      </w:r>
      <w:proofErr w:type="spellEnd"/>
      <w:r w:rsidRPr="00944E59">
        <w:t xml:space="preserve"> to fall short of success or t</w:t>
      </w:r>
      <w:r w:rsidRPr="00944E59">
        <w:t>he attainment of one’s purpose.”  (Black’s Law Dict. (rev. 4th ed. 1968) p. 711, col. 1.)  It further defines “failure” to mean “[a]</w:t>
      </w:r>
      <w:proofErr w:type="spellStart"/>
      <w:r w:rsidRPr="00944E59">
        <w:t>bandonment</w:t>
      </w:r>
      <w:proofErr w:type="spellEnd"/>
      <w:r w:rsidRPr="00944E59">
        <w:t xml:space="preserve"> or defeat,” “[d]</w:t>
      </w:r>
      <w:proofErr w:type="spellStart"/>
      <w:r w:rsidRPr="00944E59">
        <w:t>eficiency</w:t>
      </w:r>
      <w:proofErr w:type="spellEnd"/>
      <w:r w:rsidRPr="00944E59">
        <w:t>, want, or lack; ineffectualness; inefficiency as measured by some legal standard; an un</w:t>
      </w:r>
      <w:r w:rsidRPr="00944E59">
        <w:t>successful attempt.”  (</w:t>
      </w:r>
      <w:bookmarkStart w:id="28" w:name="dabmci_392b270272b54cffab8070e115f32104"/>
      <w:r w:rsidRPr="00944E59">
        <w:rPr>
          <w:i/>
          <w:iCs/>
        </w:rPr>
        <w:t>Id</w:t>
      </w:r>
      <w:r w:rsidRPr="00944E59">
        <w:t>. at p. 711</w:t>
      </w:r>
      <w:bookmarkEnd w:id="28"/>
      <w:r w:rsidRPr="00944E59">
        <w:t xml:space="preserve">, col. 2; see, e.g., </w:t>
      </w:r>
      <w:bookmarkStart w:id="29" w:name="dabmci_84116c68d29e4da596dfb365da7650f6"/>
      <w:r w:rsidRPr="00944E59">
        <w:rPr>
          <w:i/>
          <w:iCs/>
        </w:rPr>
        <w:t>State v. Summers</w:t>
      </w:r>
      <w:r w:rsidRPr="00944E59">
        <w:t xml:space="preserve"> (1928) 320 Mo. 189, 196 [6 S.W.2d 883, 885]</w:t>
      </w:r>
      <w:bookmarkEnd w:id="29"/>
      <w:r w:rsidRPr="00944E59">
        <w:t xml:space="preserve"> [“Failure, when used in connection with any enterprise, in its ordinary and obvious sense, means abandonment or defeat”]; </w:t>
      </w:r>
      <w:bookmarkStart w:id="30" w:name="dabmci_3b407acec752458989767215d59c2f9d"/>
      <w:r w:rsidRPr="00944E59">
        <w:rPr>
          <w:i/>
          <w:iCs/>
        </w:rPr>
        <w:t xml:space="preserve">White v. </w:t>
      </w:r>
      <w:proofErr w:type="spellStart"/>
      <w:r w:rsidRPr="00944E59">
        <w:rPr>
          <w:i/>
          <w:iCs/>
        </w:rPr>
        <w:t>Pettijo</w:t>
      </w:r>
      <w:r w:rsidRPr="00944E59">
        <w:rPr>
          <w:i/>
          <w:iCs/>
        </w:rPr>
        <w:t>hn</w:t>
      </w:r>
      <w:proofErr w:type="spellEnd"/>
      <w:r w:rsidRPr="00944E59">
        <w:t xml:space="preserve"> (1840) 23 N.C. 52, 54-55</w:t>
      </w:r>
      <w:bookmarkEnd w:id="30"/>
      <w:r w:rsidRPr="00944E59">
        <w:t xml:space="preserve"> [same].)  </w:t>
      </w:r>
    </w:p>
    <w:p w14:paraId="15331021" w14:textId="77777777" w:rsidR="00EC3DA2" w:rsidRPr="00944E59" w:rsidRDefault="00F10634" w:rsidP="00EC3DA2">
      <w:pPr>
        <w:ind w:firstLine="720"/>
      </w:pPr>
      <w:r w:rsidRPr="00944E59">
        <w:t xml:space="preserve">The foregoing definitions demonstrate “fails to obtain” may reasonably be understood to refer to the result flowing from the plaintiff’s </w:t>
      </w:r>
      <w:r w:rsidRPr="00944E59">
        <w:rPr>
          <w:i/>
          <w:iCs/>
        </w:rPr>
        <w:t>unilateral</w:t>
      </w:r>
      <w:r w:rsidRPr="00944E59">
        <w:t xml:space="preserve"> action rather than a result flowing from a compromise between opposin</w:t>
      </w:r>
      <w:r w:rsidRPr="00944E59">
        <w:t xml:space="preserve">g parties.  A plaintiff is </w:t>
      </w:r>
      <w:r w:rsidRPr="00944E59">
        <w:rPr>
          <w:i/>
          <w:iCs/>
        </w:rPr>
        <w:t>defeated or loses</w:t>
      </w:r>
      <w:r w:rsidRPr="00944E59">
        <w:t>, for example, when, following an adverse adjudication, the plaintiff obtains a judgment less favorable than what the defendant offered in a previously rejected or withdrawn offer to compromise (e.g., where the p</w:t>
      </w:r>
      <w:r w:rsidRPr="00944E59">
        <w:t xml:space="preserve">laintiff obtains a lesser </w:t>
      </w:r>
      <w:proofErr w:type="gramStart"/>
      <w:r w:rsidRPr="00944E59">
        <w:t>damages</w:t>
      </w:r>
      <w:proofErr w:type="gramEnd"/>
      <w:r w:rsidRPr="00944E59">
        <w:t xml:space="preserve"> award following a trial or arbitration).  A plaintiff may also obtain a less favorable judgment by </w:t>
      </w:r>
      <w:r w:rsidRPr="00944E59">
        <w:rPr>
          <w:i/>
          <w:iCs/>
        </w:rPr>
        <w:t>abandoning</w:t>
      </w:r>
      <w:r w:rsidRPr="00944E59">
        <w:t xml:space="preserve"> the action and making no effort to obtain a judgment at all.  (See, e.g., </w:t>
      </w:r>
      <w:bookmarkStart w:id="31" w:name="_Hlk101180328"/>
      <w:bookmarkStart w:id="32" w:name="dabmci_0ac2802420f140b2b388c89fb57d1346"/>
      <w:r w:rsidRPr="00944E59">
        <w:rPr>
          <w:i/>
          <w:iCs/>
        </w:rPr>
        <w:t>Mon Chong Loong Trading Corp. v. Super</w:t>
      </w:r>
      <w:r w:rsidRPr="00944E59">
        <w:rPr>
          <w:i/>
          <w:iCs/>
        </w:rPr>
        <w:t>ior Court</w:t>
      </w:r>
      <w:r w:rsidRPr="00944E59">
        <w:t xml:space="preserve"> (2013) 218 Cal.App.4th 87</w:t>
      </w:r>
      <w:bookmarkEnd w:id="31"/>
      <w:r w:rsidRPr="00944E59">
        <w:t>, 93-94</w:t>
      </w:r>
      <w:bookmarkEnd w:id="32"/>
      <w:r w:rsidRPr="00944E59">
        <w:t xml:space="preserve"> [“A plaintiff may fail to obtain a more favorable judgment or award by failing to obtain any award at all, as in the case of voluntary dismissal”].)  Neither of the foregoing plain meaning applications pertain to </w:t>
      </w:r>
      <w:r w:rsidRPr="00944E59">
        <w:t xml:space="preserve">negotiated settlements where the result is not due to the plaintiff’s unilateral </w:t>
      </w:r>
      <w:proofErr w:type="gramStart"/>
      <w:r w:rsidRPr="00944E59">
        <w:t>action, but</w:t>
      </w:r>
      <w:proofErr w:type="gramEnd"/>
      <w:r w:rsidRPr="00944E59">
        <w:t xml:space="preserve"> is instead the result of continued negotiations and a compromised settlement between the parties.  </w:t>
      </w:r>
    </w:p>
    <w:p w14:paraId="62FE8233" w14:textId="77777777" w:rsidR="00EC3DA2" w:rsidRPr="00944E59" w:rsidRDefault="00F10634" w:rsidP="00EC3DA2">
      <w:pPr>
        <w:ind w:firstLine="720"/>
      </w:pPr>
      <w:r w:rsidRPr="00944E59">
        <w:t xml:space="preserve">Moreover, a settlement does not result in a winner or a loser. </w:t>
      </w:r>
      <w:r w:rsidRPr="00944E59">
        <w:t xml:space="preserve"> (See, e.g., </w:t>
      </w:r>
      <w:bookmarkStart w:id="33" w:name="dabmci_053507cb1efd40f0a00e91ae0c06b7ce"/>
      <w:r w:rsidRPr="00944E59">
        <w:rPr>
          <w:i/>
          <w:iCs/>
        </w:rPr>
        <w:t>Delgado v. Boyles</w:t>
      </w:r>
      <w:r w:rsidRPr="00944E59">
        <w:t xml:space="preserve"> (</w:t>
      </w:r>
      <w:proofErr w:type="spellStart"/>
      <w:r w:rsidRPr="00944E59">
        <w:t>Ind.Ct.App</w:t>
      </w:r>
      <w:proofErr w:type="spellEnd"/>
      <w:r w:rsidRPr="00944E59">
        <w:t>. 2010) 922 N.E.2d 1267, 1270, 1272</w:t>
      </w:r>
      <w:bookmarkEnd w:id="33"/>
      <w:r w:rsidRPr="00944E59">
        <w:t xml:space="preserve"> [a contract provision requiring the unsuccessful party to pay the successful party’s reasonable costs and attorney fees as part of any judgment recovered did not apply because a </w:t>
      </w:r>
      <w:r w:rsidRPr="00944E59">
        <w:t xml:space="preserve">“private </w:t>
      </w:r>
      <w:r w:rsidRPr="00944E59">
        <w:lastRenderedPageBreak/>
        <w:t xml:space="preserve">settlement cannot result in a winner or loser”]; </w:t>
      </w:r>
      <w:bookmarkStart w:id="34" w:name="dabmci_4f6519edf059488b9fc22feb2f45a74a"/>
      <w:r w:rsidRPr="00944E59">
        <w:rPr>
          <w:i/>
          <w:iCs/>
        </w:rPr>
        <w:t xml:space="preserve">Chester Upland Sch. Dist. v. Commonwealth </w:t>
      </w:r>
      <w:r w:rsidRPr="00944E59">
        <w:t>(</w:t>
      </w:r>
      <w:proofErr w:type="spellStart"/>
      <w:r w:rsidRPr="00944E59">
        <w:t>E.D.Pa</w:t>
      </w:r>
      <w:proofErr w:type="spellEnd"/>
      <w:r w:rsidRPr="00944E59">
        <w:t>. 2012) 284 </w:t>
      </w:r>
      <w:proofErr w:type="spellStart"/>
      <w:r w:rsidRPr="00944E59">
        <w:t>F.R.D</w:t>
      </w:r>
      <w:proofErr w:type="spellEnd"/>
      <w:r w:rsidRPr="00944E59">
        <w:t>. 305, 308</w:t>
      </w:r>
      <w:bookmarkEnd w:id="34"/>
      <w:r w:rsidRPr="00944E59">
        <w:t xml:space="preserve"> [“settlement avoids labeling one side as the winner and the other side as the loser”]; </w:t>
      </w:r>
      <w:bookmarkStart w:id="35" w:name="dabmci_60d1850bbfc14cdb9fff396d2739a307"/>
      <w:r w:rsidRPr="00944E59">
        <w:rPr>
          <w:i/>
          <w:iCs/>
        </w:rPr>
        <w:t>Daily Gazette Co. v. West Virginia</w:t>
      </w:r>
      <w:r w:rsidRPr="00944E59">
        <w:rPr>
          <w:i/>
          <w:iCs/>
        </w:rPr>
        <w:t xml:space="preserve"> Dev. Office </w:t>
      </w:r>
      <w:r w:rsidRPr="00944E59">
        <w:t>(1999) 206 W.Va. 51, 61 [521 S.E.2d 543, 553] [successful means to win]</w:t>
      </w:r>
      <w:bookmarkEnd w:id="35"/>
      <w:r w:rsidRPr="00944E59">
        <w:t xml:space="preserve">.)  </w:t>
      </w:r>
    </w:p>
    <w:p w14:paraId="58D5D1EA" w14:textId="77777777" w:rsidR="00EC3DA2" w:rsidRPr="00944E59" w:rsidRDefault="00F10634" w:rsidP="00EC3DA2">
      <w:pPr>
        <w:ind w:firstLine="720"/>
      </w:pPr>
      <w:r w:rsidRPr="00944E59">
        <w:t>“In ordinary civil actions such as the one before us, the parties come to court seeking resolution of a dispute between them.  The litigation process they encounter is</w:t>
      </w:r>
      <w:r w:rsidRPr="00944E59">
        <w:t xml:space="preserve"> fraught with complexities, uncertainties, delays, and risks of many kinds.  Different judges and juries may respond in different ways to the same evidence and argument.  Public judicial proceedings may result in adverse publicity and unwanted disclosure o</w:t>
      </w:r>
      <w:r w:rsidRPr="00944E59">
        <w:t>f previously confidential information.  Damage awards (or failure to recover) may cause financial hardship or ruin.”  (</w:t>
      </w:r>
      <w:bookmarkStart w:id="36" w:name="dabmci_ae1ff4eee9f0419caf04c79a5cf14ea9"/>
      <w:r w:rsidRPr="00944E59">
        <w:rPr>
          <w:i/>
          <w:iCs/>
        </w:rPr>
        <w:t xml:space="preserve">Neary v. Regents of University of California </w:t>
      </w:r>
      <w:r w:rsidRPr="00944E59">
        <w:t>(1992) 3 Cal.4th 273, 280</w:t>
      </w:r>
      <w:bookmarkEnd w:id="36"/>
      <w:r w:rsidRPr="00944E59">
        <w:t xml:space="preserve">.)  </w:t>
      </w:r>
      <w:bookmarkStart w:id="37" w:name="_Hlk121823179"/>
      <w:proofErr w:type="gramStart"/>
      <w:r w:rsidRPr="00944E59">
        <w:t>“ ‘</w:t>
      </w:r>
      <w:proofErr w:type="gramEnd"/>
      <w:r w:rsidRPr="00944E59">
        <w:t>[A] settlement allows parties to resolve their dispute by co</w:t>
      </w:r>
      <w:r w:rsidRPr="00944E59">
        <w:t xml:space="preserve">mpromise, </w:t>
      </w:r>
      <w:r w:rsidRPr="00944E59">
        <w:rPr>
          <w:i/>
          <w:iCs/>
        </w:rPr>
        <w:t>taking into consideration all relevant risks and costs</w:t>
      </w:r>
      <w:r w:rsidRPr="00944E59">
        <w:t>.  In settlement, each side gives up something:  a plaintiff foregoes the opportunity to recover the maximum award achievable through a jury trial, and a defendant foregoes the chance to obtai</w:t>
      </w:r>
      <w:r w:rsidRPr="00944E59">
        <w:t>n vindication . . . that it could achieve with a victory at trial.</w:t>
      </w:r>
      <w:proofErr w:type="gramStart"/>
      <w:r w:rsidRPr="00944E59">
        <w:t>’ ”</w:t>
      </w:r>
      <w:proofErr w:type="gramEnd"/>
      <w:r w:rsidRPr="00944E59">
        <w:t xml:space="preserve">  (</w:t>
      </w:r>
      <w:bookmarkStart w:id="38" w:name="dabmci_245f09b6a09e429b939529bcd4e84c0c"/>
      <w:r w:rsidRPr="00944E59">
        <w:rPr>
          <w:i/>
          <w:iCs/>
        </w:rPr>
        <w:t>Zhao v. United States</w:t>
      </w:r>
      <w:r w:rsidRPr="00944E59">
        <w:t xml:space="preserve"> (</w:t>
      </w:r>
      <w:proofErr w:type="spellStart"/>
      <w:r w:rsidRPr="00944E59">
        <w:t>S.D.Ill</w:t>
      </w:r>
      <w:proofErr w:type="spellEnd"/>
      <w:r w:rsidRPr="00944E59">
        <w:t>. 2019) 411 F.Supp.3d 413, 445</w:t>
      </w:r>
      <w:bookmarkEnd w:id="38"/>
      <w:r w:rsidRPr="00944E59">
        <w:t>, italics added.)  “The essence of settlement is compromise.  [Citations.]  Each side gains the benefit of immediate resolut</w:t>
      </w:r>
      <w:r w:rsidRPr="00944E59">
        <w:t>ion of the litigation and some measure of vindication for its position while foregoing the opportunity to achieve an unmitigated victory.”  (</w:t>
      </w:r>
      <w:bookmarkStart w:id="39" w:name="dabmci_9cf606933c7e488984da652de213565a"/>
      <w:r w:rsidRPr="00944E59">
        <w:rPr>
          <w:i/>
          <w:iCs/>
        </w:rPr>
        <w:t xml:space="preserve">E.E.O.C. v. Hiram Walker &amp; Sons, Inc. </w:t>
      </w:r>
      <w:r w:rsidRPr="00944E59">
        <w:t>(7th Cir. 1985) 768 F.2d 884, 889</w:t>
      </w:r>
      <w:bookmarkEnd w:id="39"/>
      <w:r w:rsidRPr="00944E59">
        <w:t>.)</w:t>
      </w:r>
    </w:p>
    <w:bookmarkEnd w:id="37"/>
    <w:p w14:paraId="1DE2F3B9" w14:textId="77777777" w:rsidR="00EC3DA2" w:rsidRPr="00944E59" w:rsidRDefault="00F10634" w:rsidP="00EC3DA2">
      <w:pPr>
        <w:ind w:firstLine="720"/>
      </w:pPr>
      <w:r w:rsidRPr="00944E59">
        <w:t>The interpretation that “fails to obtain”</w:t>
      </w:r>
      <w:r w:rsidRPr="00944E59">
        <w:t xml:space="preserve"> in section 998(c)(1) pertains to the result flowing from a plaintiff’s unilateral action harmonizes the Legislature’s use of “fail” in other parts of the Code of Civil Procedure as well.  (See </w:t>
      </w:r>
      <w:bookmarkStart w:id="40" w:name="dabmci_ba128370363e4599817812f78a7a796e"/>
      <w:r w:rsidRPr="00944E59">
        <w:rPr>
          <w:i/>
          <w:iCs/>
        </w:rPr>
        <w:t xml:space="preserve">Hassan v. Mercy American River Hospital </w:t>
      </w:r>
      <w:r w:rsidRPr="00944E59">
        <w:t>(2003) 31 Cal.4th 709,</w:t>
      </w:r>
      <w:r w:rsidRPr="00944E59">
        <w:t xml:space="preserve"> 716</w:t>
      </w:r>
      <w:bookmarkEnd w:id="40"/>
      <w:r w:rsidRPr="00944E59">
        <w:t xml:space="preserve"> [“words should be given the same meaning throughout a code unless the Legislature has indicated otherwise”]; </w:t>
      </w:r>
      <w:bookmarkStart w:id="41" w:name="dabmci_a7e15c455ff94003a0d8d6ec3e0ebd31"/>
      <w:r w:rsidRPr="00944E59">
        <w:rPr>
          <w:i/>
          <w:iCs/>
        </w:rPr>
        <w:t xml:space="preserve">McKee v. National Union Fire Ins. Co. </w:t>
      </w:r>
      <w:r w:rsidRPr="00944E59">
        <w:t>(1993) 15 Cal.App.4th 282, 291</w:t>
      </w:r>
      <w:bookmarkEnd w:id="41"/>
      <w:r w:rsidRPr="00944E59">
        <w:t xml:space="preserve"> [“where a word or phrase has been </w:t>
      </w:r>
      <w:r w:rsidRPr="00944E59">
        <w:lastRenderedPageBreak/>
        <w:t xml:space="preserve">given a particular meaning in one part </w:t>
      </w:r>
      <w:r w:rsidRPr="00944E59">
        <w:t>of the law, it should be given the same meaning in other parts of the law”].)  “Failed,” “fails,” or “failure” in the Code of Civil Procedure are used in reference to a specific party’s or individual’s</w:t>
      </w:r>
      <w:r w:rsidRPr="00944E59">
        <w:rPr>
          <w:i/>
          <w:iCs/>
        </w:rPr>
        <w:t xml:space="preserve"> </w:t>
      </w:r>
      <w:r w:rsidRPr="00944E59">
        <w:t>action or inaction in litigation.  (See, e.g., §§ 426.</w:t>
      </w:r>
      <w:r w:rsidRPr="00944E59">
        <w:t>50 [“A party who fails to plead,” and “if the party who failed to plead the cause acted in good faith”], 1297.116, subd. (a) [“A party fails to act”], 1268.020, subd. (a) [“the plaintiff fails to pay the full amount”], 1029.6, subd. (a) [“The failure of an</w:t>
      </w:r>
      <w:r w:rsidRPr="00944E59">
        <w:t xml:space="preserve">y defendant to join”], 1030, subd. (d) [“If the plaintiff fails to file the undertaking”], 1002, subd. (e) [“An attorney’s failure to comply”].)  </w:t>
      </w:r>
    </w:p>
    <w:p w14:paraId="26ACC166" w14:textId="77777777" w:rsidR="00EC3DA2" w:rsidRPr="00944E59" w:rsidRDefault="00F10634" w:rsidP="00EC3DA2">
      <w:pPr>
        <w:ind w:firstLine="720"/>
      </w:pPr>
      <w:r w:rsidRPr="00944E59">
        <w:t>Even if “fails to obtain” is ambiguous, however, the appropriate conclusion is that section 998(c)(1)’s cost-</w:t>
      </w:r>
      <w:r w:rsidRPr="00944E59">
        <w:t>shifting provision does not apply to negotiated settlements.  (</w:t>
      </w:r>
      <w:bookmarkStart w:id="42" w:name="dabmci_7062cada846342a4bfa3593a3c71fe12"/>
      <w:r w:rsidRPr="00944E59">
        <w:rPr>
          <w:i/>
          <w:iCs/>
        </w:rPr>
        <w:t>Hughes v. Board of Architectural Examiners</w:t>
      </w:r>
      <w:r w:rsidRPr="00944E59">
        <w:t xml:space="preserve"> (1998) 17 Cal.4th 763, 776</w:t>
      </w:r>
      <w:bookmarkEnd w:id="42"/>
      <w:r w:rsidRPr="00944E59">
        <w:t xml:space="preserve"> [“A statute is regarded as ambiguous if it is capable of two constructions, both of which are reasonable”].)  The legislati</w:t>
      </w:r>
      <w:r w:rsidRPr="00944E59">
        <w:t>ve history is scant on the question presented, but the history we have available to us supports this interpretation.  (</w:t>
      </w:r>
      <w:bookmarkStart w:id="43" w:name="dabmci_ea79478776ca4a91bd5414a04efadbc4"/>
      <w:r w:rsidRPr="00944E59">
        <w:rPr>
          <w:i/>
          <w:iCs/>
        </w:rPr>
        <w:t xml:space="preserve">Halbert’s Lumber, Inc. v. Lucky Stores, Inc. </w:t>
      </w:r>
      <w:r w:rsidRPr="00944E59">
        <w:t>(1992) 6 Cal.App.4th 1233, 1239</w:t>
      </w:r>
      <w:bookmarkEnd w:id="43"/>
      <w:r w:rsidRPr="00944E59">
        <w:t xml:space="preserve"> [if the meaning of a word is ambiguous, courts may refer to </w:t>
      </w:r>
      <w:r w:rsidRPr="00944E59">
        <w:t xml:space="preserve">the legislative history to determine the meaning].)  </w:t>
      </w:r>
    </w:p>
    <w:p w14:paraId="4C841A94" w14:textId="77777777" w:rsidR="00EC3DA2" w:rsidRPr="00944E59" w:rsidRDefault="00F10634" w:rsidP="00EC3DA2">
      <w:pPr>
        <w:ind w:firstLine="720"/>
      </w:pPr>
      <w:r w:rsidRPr="00944E59">
        <w:t xml:space="preserve">“The predecessor of section 998 providing for an opportunity to obtain costs </w:t>
      </w:r>
      <w:proofErr w:type="gramStart"/>
      <w:r w:rsidRPr="00944E59">
        <w:t>on the basis of</w:t>
      </w:r>
      <w:proofErr w:type="gramEnd"/>
      <w:r w:rsidRPr="00944E59">
        <w:t xml:space="preserve"> a settlement offer was first enacted in 1851.  [Citation.]  The section was substantially the same as the New</w:t>
      </w:r>
      <w:r w:rsidRPr="00944E59">
        <w:t xml:space="preserve"> York Code of Procedure, section 385[,] which was derived from the Field Code (First Rep. [of] the Com[</w:t>
      </w:r>
      <w:proofErr w:type="spellStart"/>
      <w:r w:rsidRPr="00944E59">
        <w:t>rs</w:t>
      </w:r>
      <w:proofErr w:type="spellEnd"/>
      <w:r w:rsidRPr="00944E59">
        <w:t xml:space="preserve">.]. on </w:t>
      </w:r>
      <w:proofErr w:type="spellStart"/>
      <w:r w:rsidRPr="00944E59">
        <w:t>Prac</w:t>
      </w:r>
      <w:proofErr w:type="spellEnd"/>
      <w:r w:rsidRPr="00944E59">
        <w:t xml:space="preserve">. &amp; Pleadings, Code Proc., § 338 (1848)) except that the New York provision allowed ten days for acceptance, while the California provision </w:t>
      </w:r>
      <w:r w:rsidRPr="00944E59">
        <w:t>allowed five.”  (</w:t>
      </w:r>
      <w:bookmarkStart w:id="44" w:name="dabmci_c96db442017d4f6bb0f7f644afd4a9a0"/>
      <w:r w:rsidRPr="00944E59">
        <w:rPr>
          <w:i/>
          <w:iCs/>
        </w:rPr>
        <w:t xml:space="preserve">T.M. Cobb Co. v. Superior Court </w:t>
      </w:r>
      <w:r w:rsidRPr="00944E59">
        <w:t>(1984) 36 Cal.3d 273, 286</w:t>
      </w:r>
      <w:bookmarkEnd w:id="44"/>
      <w:r w:rsidRPr="00944E59">
        <w:t xml:space="preserve"> (dis. </w:t>
      </w:r>
      <w:proofErr w:type="spellStart"/>
      <w:r w:rsidRPr="00944E59">
        <w:t>opn</w:t>
      </w:r>
      <w:proofErr w:type="spellEnd"/>
      <w:r w:rsidRPr="00944E59">
        <w:t>. of Broussard, J.) (</w:t>
      </w:r>
      <w:r w:rsidRPr="00944E59">
        <w:rPr>
          <w:i/>
          <w:iCs/>
        </w:rPr>
        <w:t>T.M. Cobb</w:t>
      </w:r>
      <w:r w:rsidRPr="00944E59">
        <w:t>).)  The Field Code explained the intended offer to compromise language, as adopted in California in section 998’s predecessor and which inclu</w:t>
      </w:r>
      <w:r w:rsidRPr="00944E59">
        <w:t xml:space="preserve">ded the “fails to obtain” language as it remains in section 998 today, was intended to ensure that, when a plaintiff rejects an offer to compromise, “but carries on the action, in order to recover a greater amount, he does it at the hazard of </w:t>
      </w:r>
      <w:r w:rsidRPr="00944E59">
        <w:lastRenderedPageBreak/>
        <w:t xml:space="preserve">paying costs </w:t>
      </w:r>
      <w:r w:rsidRPr="00944E59">
        <w:t xml:space="preserve">to the defendant, if he </w:t>
      </w:r>
      <w:r w:rsidRPr="00944E59">
        <w:rPr>
          <w:i/>
          <w:iCs/>
        </w:rPr>
        <w:t>shall fail to establish a greater claim</w:t>
      </w:r>
      <w:r w:rsidRPr="00944E59">
        <w:t xml:space="preserve">.”  (First Rep. of the Comrs. on </w:t>
      </w:r>
      <w:proofErr w:type="spellStart"/>
      <w:r w:rsidRPr="00944E59">
        <w:t>Prac</w:t>
      </w:r>
      <w:proofErr w:type="spellEnd"/>
      <w:r w:rsidRPr="00944E59">
        <w:t xml:space="preserve">. &amp; Pleadings, Code Proc., § 338, </w:t>
      </w:r>
      <w:bookmarkStart w:id="45" w:name="dabmci_e24a29f808b740009334f1a9779292c2"/>
      <w:r w:rsidRPr="00944E59">
        <w:rPr>
          <w:i/>
          <w:iCs/>
        </w:rPr>
        <w:t>supra</w:t>
      </w:r>
      <w:r w:rsidRPr="00944E59">
        <w:t>, at p. 239</w:t>
      </w:r>
      <w:bookmarkEnd w:id="45"/>
      <w:r w:rsidRPr="00944E59">
        <w:t xml:space="preserve">, italics added.)  The “principal benefit hoped” for was “to save the time of courts and </w:t>
      </w:r>
      <w:r w:rsidRPr="00944E59">
        <w:t>witnesses, and the expense to parties,</w:t>
      </w:r>
      <w:r w:rsidRPr="00944E59">
        <w:rPr>
          <w:i/>
          <w:iCs/>
        </w:rPr>
        <w:t xml:space="preserve"> in proving the </w:t>
      </w:r>
      <w:proofErr w:type="gramStart"/>
      <w:r w:rsidRPr="00944E59">
        <w:rPr>
          <w:i/>
          <w:iCs/>
        </w:rPr>
        <w:t>amount</w:t>
      </w:r>
      <w:proofErr w:type="gramEnd"/>
      <w:r w:rsidRPr="00944E59">
        <w:rPr>
          <w:i/>
          <w:iCs/>
        </w:rPr>
        <w:t xml:space="preserve"> of damages, in case the right to recover in the action, shall be established</w:t>
      </w:r>
      <w:r w:rsidRPr="00944E59">
        <w:t>.”  (</w:t>
      </w:r>
      <w:bookmarkStart w:id="46" w:name="dabmci_3aa7cf9b97bb437a93a20bccdacb1f46"/>
      <w:r w:rsidRPr="00944E59">
        <w:rPr>
          <w:i/>
          <w:iCs/>
        </w:rPr>
        <w:t>Ibid</w:t>
      </w:r>
      <w:r w:rsidRPr="00944E59">
        <w:t>.,</w:t>
      </w:r>
      <w:bookmarkEnd w:id="46"/>
      <w:r w:rsidRPr="00944E59">
        <w:t xml:space="preserve"> italics added.)  </w:t>
      </w:r>
    </w:p>
    <w:p w14:paraId="02FC8646" w14:textId="77777777" w:rsidR="00EC3DA2" w:rsidRPr="00944E59" w:rsidRDefault="00F10634" w:rsidP="00EC3DA2">
      <w:pPr>
        <w:ind w:firstLine="720"/>
      </w:pPr>
      <w:r w:rsidRPr="00944E59">
        <w:t xml:space="preserve">A plaintiff can only </w:t>
      </w:r>
      <w:r w:rsidRPr="00944E59">
        <w:rPr>
          <w:i/>
          <w:iCs/>
        </w:rPr>
        <w:t>fail to</w:t>
      </w:r>
      <w:r w:rsidRPr="00944E59">
        <w:t xml:space="preserve"> </w:t>
      </w:r>
      <w:r w:rsidRPr="00944E59">
        <w:rPr>
          <w:i/>
          <w:iCs/>
        </w:rPr>
        <w:t>establish</w:t>
      </w:r>
      <w:r w:rsidRPr="00944E59">
        <w:t xml:space="preserve"> a greater claim if the plaintiff abandons the effo</w:t>
      </w:r>
      <w:r w:rsidRPr="00944E59">
        <w:t xml:space="preserve">rt to do so by dismissing the case or fails to prove the claim in an adjudication.  The plain meaning of “establish” in the legal context of establishing a claim is “[t]o </w:t>
      </w:r>
      <w:proofErr w:type="gramStart"/>
      <w:r w:rsidRPr="00944E59">
        <w:t>prove</w:t>
      </w:r>
      <w:proofErr w:type="gramEnd"/>
      <w:r w:rsidRPr="00944E59">
        <w:t xml:space="preserve">; to convince.”  (Black’s Law Dict. (8th ed. 2004) p. 586, col. 1; see </w:t>
      </w:r>
      <w:bookmarkStart w:id="47" w:name="dabmci_750136f9d6684e28bf36d00e7a3220a7"/>
      <w:r w:rsidRPr="00944E59">
        <w:rPr>
          <w:i/>
          <w:iCs/>
        </w:rPr>
        <w:t xml:space="preserve">State v. </w:t>
      </w:r>
      <w:proofErr w:type="spellStart"/>
      <w:r w:rsidRPr="00944E59">
        <w:rPr>
          <w:i/>
          <w:iCs/>
        </w:rPr>
        <w:t>Estime</w:t>
      </w:r>
      <w:proofErr w:type="spellEnd"/>
      <w:r w:rsidRPr="00944E59">
        <w:t xml:space="preserve"> (</w:t>
      </w:r>
      <w:proofErr w:type="spellStart"/>
      <w:r w:rsidRPr="00944E59">
        <w:t>Fla.Dist.Ct.App</w:t>
      </w:r>
      <w:proofErr w:type="spellEnd"/>
      <w:r w:rsidRPr="00944E59">
        <w:t>. 2018) 259 So.3d 884, 887-889</w:t>
      </w:r>
      <w:bookmarkEnd w:id="47"/>
      <w:r w:rsidRPr="00944E59">
        <w:t xml:space="preserve"> [to “establish” the identity of the accused means “to prove” it]; </w:t>
      </w:r>
      <w:bookmarkStart w:id="48" w:name="dabmci_bbb62209e35f45e0b71b09e76b81fb17"/>
      <w:r w:rsidRPr="00944E59">
        <w:rPr>
          <w:i/>
          <w:iCs/>
        </w:rPr>
        <w:t xml:space="preserve">Lawson v. Superior Court </w:t>
      </w:r>
      <w:r w:rsidRPr="00944E59">
        <w:t>(1957) 155 Cal.App.2d 755, 758</w:t>
      </w:r>
      <w:bookmarkEnd w:id="48"/>
      <w:r w:rsidRPr="00944E59">
        <w:t xml:space="preserve"> [“ ‘To prove’ means ‘to establish or make certain; to establish a fact or hypoth</w:t>
      </w:r>
      <w:r w:rsidRPr="00944E59">
        <w:t xml:space="preserve">esis as true by satisfactory and sufficient evidence’ ”]; </w:t>
      </w:r>
      <w:bookmarkStart w:id="49" w:name="dabmci_efc50ed34b154e238ed4692e64a4c2e1"/>
      <w:r w:rsidRPr="00944E59">
        <w:rPr>
          <w:i/>
          <w:iCs/>
        </w:rPr>
        <w:t xml:space="preserve">Greenwich Collieries v. Director, Office of Workers’ Compensation Programs, United States </w:t>
      </w:r>
      <w:proofErr w:type="spellStart"/>
      <w:r w:rsidRPr="00944E59">
        <w:rPr>
          <w:i/>
          <w:iCs/>
        </w:rPr>
        <w:t>Dep’t</w:t>
      </w:r>
      <w:proofErr w:type="spellEnd"/>
      <w:r w:rsidRPr="00944E59">
        <w:rPr>
          <w:i/>
          <w:iCs/>
        </w:rPr>
        <w:t xml:space="preserve"> of Labor </w:t>
      </w:r>
      <w:r w:rsidRPr="00944E59">
        <w:t>(3d Cir. 1993) 990 F.2d 730, 734</w:t>
      </w:r>
      <w:bookmarkEnd w:id="49"/>
      <w:r w:rsidRPr="00944E59">
        <w:t xml:space="preserve"> [same]; </w:t>
      </w:r>
      <w:bookmarkStart w:id="50" w:name="dabmci_805da5d1581644b592ecae9389b3687b"/>
      <w:r w:rsidRPr="00944E59">
        <w:rPr>
          <w:i/>
          <w:iCs/>
        </w:rPr>
        <w:t>Guzman v. Commonwealth</w:t>
      </w:r>
      <w:r w:rsidRPr="00944E59">
        <w:t xml:space="preserve"> (2010) 458 Mass. 354, 362 [93</w:t>
      </w:r>
      <w:r w:rsidRPr="00944E59">
        <w:t>7 N.E.2d 441, 447] [“ ‘Establish’ means to prove”]</w:t>
      </w:r>
      <w:bookmarkEnd w:id="50"/>
      <w:r w:rsidRPr="00944E59">
        <w:t xml:space="preserve">; </w:t>
      </w:r>
      <w:bookmarkStart w:id="51" w:name="dabmci_0a35a942a8d74933bc56caed390ab981"/>
      <w:r w:rsidRPr="00944E59">
        <w:rPr>
          <w:i/>
          <w:iCs/>
        </w:rPr>
        <w:t xml:space="preserve">Ash-Will Farms, L.L.C. v. </w:t>
      </w:r>
      <w:proofErr w:type="spellStart"/>
      <w:r w:rsidRPr="00944E59">
        <w:rPr>
          <w:i/>
          <w:iCs/>
        </w:rPr>
        <w:t>Leachman</w:t>
      </w:r>
      <w:proofErr w:type="spellEnd"/>
      <w:r w:rsidRPr="00944E59">
        <w:rPr>
          <w:i/>
          <w:iCs/>
        </w:rPr>
        <w:t xml:space="preserve"> Cattle Co.</w:t>
      </w:r>
      <w:r w:rsidRPr="00944E59">
        <w:t xml:space="preserve"> (</w:t>
      </w:r>
      <w:proofErr w:type="spellStart"/>
      <w:r w:rsidRPr="00944E59">
        <w:t>Cir.Ct</w:t>
      </w:r>
      <w:proofErr w:type="spellEnd"/>
      <w:r w:rsidRPr="00944E59">
        <w:t>. 2003) 61 </w:t>
      </w:r>
      <w:proofErr w:type="spellStart"/>
      <w:r w:rsidRPr="00944E59">
        <w:t>Va.Cir</w:t>
      </w:r>
      <w:proofErr w:type="spellEnd"/>
      <w:r w:rsidRPr="00944E59">
        <w:t>. 165, 169 [“To establish means to prove”]</w:t>
      </w:r>
      <w:bookmarkEnd w:id="51"/>
      <w:r w:rsidRPr="00944E59">
        <w:t xml:space="preserve">.)  A settlement does not </w:t>
      </w:r>
      <w:r w:rsidRPr="00944E59">
        <w:rPr>
          <w:i/>
          <w:iCs/>
        </w:rPr>
        <w:t>prove</w:t>
      </w:r>
      <w:r w:rsidRPr="00944E59">
        <w:t xml:space="preserve"> anything</w:t>
      </w:r>
      <w:r w:rsidRPr="00944E59">
        <w:rPr>
          <w:i/>
          <w:iCs/>
        </w:rPr>
        <w:t xml:space="preserve"> </w:t>
      </w:r>
      <w:r w:rsidRPr="00944E59">
        <w:t>regarding a legal claim, nor does it prove the amou</w:t>
      </w:r>
      <w:r w:rsidRPr="00944E59">
        <w:t>nt of damages; a settlement thus does not result in a plaintiff failing to establish a greater claim than a previously rejected or withdrawn section 998 offer.</w:t>
      </w:r>
    </w:p>
    <w:p w14:paraId="2CB7CB20" w14:textId="77777777" w:rsidR="00EC3DA2" w:rsidRPr="00944E59" w:rsidRDefault="00F10634" w:rsidP="00EC3DA2">
      <w:pPr>
        <w:ind w:firstLine="720"/>
      </w:pPr>
      <w:r w:rsidRPr="00944E59">
        <w:t>Further, although the subsequent legislative history of a statute generally does not have much b</w:t>
      </w:r>
      <w:r w:rsidRPr="00944E59">
        <w:t xml:space="preserve">earing on the Legislature’s intent and understanding of the statute when it was originally enacted, it can be persuasive when a subsequent amendment directly bears on the Legislature’s understanding regarding the future application of the statute.  (See </w:t>
      </w:r>
      <w:bookmarkStart w:id="52" w:name="dabmci_44191ef82783413cb64d0123bd0e83e2"/>
      <w:r w:rsidRPr="00944E59">
        <w:rPr>
          <w:i/>
          <w:iCs/>
        </w:rPr>
        <w:t>Ba</w:t>
      </w:r>
      <w:r w:rsidRPr="00944E59">
        <w:rPr>
          <w:i/>
          <w:iCs/>
        </w:rPr>
        <w:t xml:space="preserve">rrett v. Rosenthal </w:t>
      </w:r>
      <w:r w:rsidRPr="00944E59">
        <w:t>(2006) 40 Cal.4th 33, 54, fn. 17</w:t>
      </w:r>
      <w:bookmarkEnd w:id="52"/>
      <w:r w:rsidRPr="00944E59">
        <w:t xml:space="preserve">.)  That is particularly true here, where the Legislature in 1997, among other things, expanded section 998 under </w:t>
      </w:r>
      <w:bookmarkStart w:id="53" w:name="dabmci_043ba834c869492182e1b742e2b3c88d"/>
      <w:r w:rsidRPr="00944E59">
        <w:t>Senate Bill No. 73</w:t>
      </w:r>
      <w:bookmarkEnd w:id="53"/>
      <w:r w:rsidRPr="00944E59">
        <w:t xml:space="preserve"> (1997-1998 Reg. Sess.) to apply to arbitration proceedings in the same w</w:t>
      </w:r>
      <w:r w:rsidRPr="00944E59">
        <w:t xml:space="preserve">ay it </w:t>
      </w:r>
      <w:r w:rsidRPr="00944E59">
        <w:lastRenderedPageBreak/>
        <w:t xml:space="preserve">applies to judicial proceedings, and amended the cost-shifting provision to clarify that </w:t>
      </w:r>
      <w:proofErr w:type="spellStart"/>
      <w:r w:rsidRPr="00944E59">
        <w:t>postoffer</w:t>
      </w:r>
      <w:proofErr w:type="spellEnd"/>
      <w:r w:rsidRPr="00944E59">
        <w:t xml:space="preserve"> costs are excluded for purposes of determining if the plaintiff obtained a judgment more favorable than a previously rejected section 998 offer.  (Stat</w:t>
      </w:r>
      <w:r w:rsidRPr="00944E59">
        <w:t xml:space="preserve">s. 1997, </w:t>
      </w:r>
      <w:proofErr w:type="spellStart"/>
      <w:r w:rsidRPr="00944E59">
        <w:t>ch.</w:t>
      </w:r>
      <w:proofErr w:type="spellEnd"/>
      <w:r w:rsidRPr="00944E59">
        <w:t xml:space="preserve"> 892, § 1, pp. 6389-6391.)  </w:t>
      </w:r>
    </w:p>
    <w:p w14:paraId="21F85E1A" w14:textId="77777777" w:rsidR="00EC3DA2" w:rsidRPr="00944E59" w:rsidRDefault="00F10634" w:rsidP="00EC3DA2">
      <w:pPr>
        <w:ind w:firstLine="720"/>
      </w:pPr>
      <w:r w:rsidRPr="00944E59">
        <w:t xml:space="preserve">When the Legislature considered whether to amend section 998 in that regard, it considered various </w:t>
      </w:r>
      <w:bookmarkStart w:id="54" w:name="_Hlk129894216"/>
      <w:r w:rsidRPr="00944E59">
        <w:t xml:space="preserve">analyses </w:t>
      </w:r>
      <w:bookmarkEnd w:id="54"/>
      <w:r w:rsidRPr="00944E59">
        <w:t>that repeatedly stated section 998 (which then applied only in judicial proceedings) applies when a party r</w:t>
      </w:r>
      <w:r w:rsidRPr="00944E59">
        <w:t xml:space="preserve">ejects a settlement offer and subsequently fails to do better </w:t>
      </w:r>
      <w:r w:rsidRPr="00944E59">
        <w:rPr>
          <w:i/>
          <w:iCs/>
        </w:rPr>
        <w:t>at trial</w:t>
      </w:r>
      <w:r w:rsidRPr="00944E59">
        <w:t xml:space="preserve">.  For example, the analyses explained </w:t>
      </w:r>
      <w:bookmarkStart w:id="55" w:name="dabmci_d0f51b9222e64826ad48441b690eeb83"/>
      <w:r w:rsidRPr="00944E59">
        <w:t>Senate Bill No. 73</w:t>
      </w:r>
      <w:bookmarkEnd w:id="55"/>
      <w:r w:rsidRPr="00944E59">
        <w:t xml:space="preserve"> would revise the law awarding costs against a party who rejected a section 998 offer and “fails to do better at trial” by exclud</w:t>
      </w:r>
      <w:r w:rsidRPr="00944E59">
        <w:t xml:space="preserve">ing </w:t>
      </w:r>
      <w:proofErr w:type="spellStart"/>
      <w:r w:rsidRPr="00944E59">
        <w:t>postoffer</w:t>
      </w:r>
      <w:proofErr w:type="spellEnd"/>
      <w:r w:rsidRPr="00944E59">
        <w:t xml:space="preserve"> costs from the calculation of whether the party does better than the rejected section 998 offer, by specifying a plaintiff who rejects a section 998 offer and “fails to do better at trial” must pay the defendant’s costs from the date of the o</w:t>
      </w:r>
      <w:r w:rsidRPr="00944E59">
        <w:t>ffer, and by making the provision applicable to “contractual and medical malpractice arbitrations.”  (</w:t>
      </w:r>
      <w:proofErr w:type="spellStart"/>
      <w:r w:rsidRPr="00944E59">
        <w:t>Assem</w:t>
      </w:r>
      <w:proofErr w:type="spellEnd"/>
      <w:r w:rsidRPr="00944E59">
        <w:t>. Com</w:t>
      </w:r>
      <w:r>
        <w:t>.</w:t>
      </w:r>
      <w:r w:rsidRPr="00944E59">
        <w:t xml:space="preserve"> on Judiciary, Analysis of Sen. Bill No. 73 (1997-1998 Reg. Sess.) as proposed to be amended July 16, 1997, p. 2; Sen. Com. on Judiciary, Analy</w:t>
      </w:r>
      <w:r w:rsidRPr="00944E59">
        <w:t xml:space="preserve">sis of Sen. Bill No. 73 (1997-1998 Reg. Sess.) as amended May 1, 1997, p. 1; Sen. Rules Com., Off. of Sen. Floor Analyses, Analysis of Sen. Bill No. 73 (1997-1998 Reg. Sess.) as amended Aug. 25, 1997, pp. 1-2; Sen. Rules Com., Off. of Sen. Floor Analyses, </w:t>
      </w:r>
      <w:r w:rsidRPr="00944E59">
        <w:t>3d reading analysis of Sen. Bill No. 73 (1997-1998 Reg. Sess.) as amended May 20, 1997, pp. 1-2; Sen. 3d reading analysis of Sen. Bill No. 73 (1997-1998 Reg. Sess.) as amended July 21, 1997, p. 1; Sen. 3d reading analysis of Sen. Bill No. 73 (1997-1998 Reg</w:t>
      </w:r>
      <w:r w:rsidRPr="00944E59">
        <w:t xml:space="preserve">. Sess.) as amended Aug. 11, 1997, p. 1; Sen. 3d reading analysis of Sen. Bill No. 73 (1997-1998 Reg. Sess.) as amended Aug. 25, 1997, p. 1.)  </w:t>
      </w:r>
    </w:p>
    <w:p w14:paraId="503EBCE6" w14:textId="77777777" w:rsidR="00EC3DA2" w:rsidRPr="00944E59" w:rsidRDefault="00F10634" w:rsidP="00EC3DA2">
      <w:pPr>
        <w:ind w:firstLine="720"/>
      </w:pPr>
      <w:r w:rsidRPr="00944E59">
        <w:t>The foregoing analyses show the Legislature considered whether to amend section 998 and expand it to arbitration</w:t>
      </w:r>
      <w:r w:rsidRPr="00944E59">
        <w:t xml:space="preserve"> proceedings through the prism that section 998(c)(1) applies when a plaintiff obtains </w:t>
      </w:r>
      <w:r w:rsidRPr="00944E59">
        <w:rPr>
          <w:i/>
          <w:iCs/>
        </w:rPr>
        <w:t>a litigated result</w:t>
      </w:r>
      <w:r w:rsidRPr="00944E59">
        <w:t xml:space="preserve"> less favorable than a previously rejected </w:t>
      </w:r>
      <w:r w:rsidRPr="00944E59">
        <w:lastRenderedPageBreak/>
        <w:t>section 998 offer.  This is consistent with the statements in the Field Code when section 998 was first enac</w:t>
      </w:r>
      <w:r w:rsidRPr="00944E59">
        <w:t>ted.</w:t>
      </w:r>
    </w:p>
    <w:p w14:paraId="11E198E7" w14:textId="77777777" w:rsidR="00EC3DA2" w:rsidRPr="00944E59" w:rsidRDefault="00F10634" w:rsidP="00EC3DA2">
      <w:pPr>
        <w:ind w:firstLine="720"/>
      </w:pPr>
      <w:r w:rsidRPr="00944E59">
        <w:t>It is worth noting that section 998(c)(1)’s cost-shifting provision has been a part of California law, in one form or another, since California adopted the initial version of the statute in 1851, over 170 years ago.  (</w:t>
      </w:r>
      <w:bookmarkStart w:id="56" w:name="dabmci_258dab7c234f4b1fb11e8f7f327621eb"/>
      <w:r w:rsidRPr="00944E59">
        <w:rPr>
          <w:i/>
          <w:iCs/>
        </w:rPr>
        <w:t>T.M. Cobb Co.</w:t>
      </w:r>
      <w:r w:rsidRPr="00944E59">
        <w:t xml:space="preserve">, </w:t>
      </w:r>
      <w:r w:rsidRPr="00944E59">
        <w:rPr>
          <w:i/>
          <w:iCs/>
        </w:rPr>
        <w:t>supra</w:t>
      </w:r>
      <w:r w:rsidRPr="00944E59">
        <w:t>, 36 Cal.3d a</w:t>
      </w:r>
      <w:r w:rsidRPr="00944E59">
        <w:t>t p. 286</w:t>
      </w:r>
      <w:bookmarkEnd w:id="56"/>
      <w:r w:rsidRPr="00944E59">
        <w:t xml:space="preserve"> (dis. </w:t>
      </w:r>
      <w:proofErr w:type="spellStart"/>
      <w:r w:rsidRPr="00944E59">
        <w:t>opn</w:t>
      </w:r>
      <w:proofErr w:type="spellEnd"/>
      <w:r w:rsidRPr="00944E59">
        <w:t xml:space="preserve">. of Broussard, J.).)  Even though </w:t>
      </w:r>
      <w:proofErr w:type="gramStart"/>
      <w:r w:rsidRPr="00944E59">
        <w:t>the vast majority of</w:t>
      </w:r>
      <w:proofErr w:type="gramEnd"/>
      <w:r w:rsidRPr="00944E59">
        <w:t xml:space="preserve"> civil cases resolve in settlements (Baker, </w:t>
      </w:r>
      <w:bookmarkStart w:id="57" w:name="dabmci_cfc0bb0144c64ffe9a1159f34d31fae7"/>
      <w:r w:rsidRPr="00944E59">
        <w:rPr>
          <w:i/>
          <w:iCs/>
        </w:rPr>
        <w:t>Managed Cooperation in a Post-Sago Mine Disaster World</w:t>
      </w:r>
      <w:r w:rsidRPr="00944E59">
        <w:t xml:space="preserve"> (2013) 33 Pace </w:t>
      </w:r>
      <w:proofErr w:type="spellStart"/>
      <w:r w:rsidRPr="00944E59">
        <w:t>L.Rev</w:t>
      </w:r>
      <w:proofErr w:type="spellEnd"/>
      <w:r w:rsidRPr="00944E59">
        <w:t>. 491, 514 [“[95]</w:t>
      </w:r>
      <w:bookmarkEnd w:id="57"/>
      <w:r w:rsidRPr="00944E59">
        <w:t xml:space="preserve"> percent of cases filed in the California state</w:t>
      </w:r>
      <w:r w:rsidRPr="00944E59">
        <w:t xml:space="preserve"> judicial system eventually settle before trial”]), no case has addressed the question whether section 998</w:t>
      </w:r>
      <w:r>
        <w:t>(c)(1)</w:t>
      </w:r>
      <w:r w:rsidRPr="00944E59">
        <w:t>’s cost-shifting provision applies to a negotiated settlement.  Does that not seem odd?  I believe it is indicative of the overall historical un</w:t>
      </w:r>
      <w:r w:rsidRPr="00944E59">
        <w:t>derstanding that section 998(c)(1) applies when a less favorable result is obtained while the parties act in their respective litigant roles, e.g., as adversaries at trial or arbitration.</w:t>
      </w:r>
    </w:p>
    <w:p w14:paraId="16B38520" w14:textId="77777777" w:rsidR="00EC3DA2" w:rsidRPr="00944E59" w:rsidRDefault="00F10634" w:rsidP="00EC3DA2">
      <w:pPr>
        <w:ind w:firstLine="720"/>
      </w:pPr>
      <w:r w:rsidRPr="00944E59">
        <w:t>The interpretation that the cost-shifting provision does not apply t</w:t>
      </w:r>
      <w:r w:rsidRPr="00944E59">
        <w:t>o settlements is also supported by the purpose of section 998.  (</w:t>
      </w:r>
      <w:bookmarkStart w:id="58" w:name="dabmci_bf48d0502157410dabf9a5bdefae6f09"/>
      <w:r w:rsidRPr="00944E59">
        <w:rPr>
          <w:i/>
          <w:iCs/>
        </w:rPr>
        <w:t>Wilson v. Wal-Mart Stores, Inc.</w:t>
      </w:r>
      <w:r w:rsidRPr="00944E59">
        <w:t xml:space="preserve"> (1999) 72 Cal.App.4th 382, 389 (</w:t>
      </w:r>
      <w:r w:rsidRPr="00944E59">
        <w:rPr>
          <w:i/>
          <w:iCs/>
        </w:rPr>
        <w:t>Wilson</w:t>
      </w:r>
      <w:r w:rsidRPr="00944E59">
        <w:t>)</w:t>
      </w:r>
      <w:bookmarkEnd w:id="58"/>
      <w:r w:rsidRPr="00944E59">
        <w:t xml:space="preserve"> [“In construing section 998, we follow the fundamental rule of statutory construction ‘ “that the court should ascertai</w:t>
      </w:r>
      <w:r w:rsidRPr="00944E59">
        <w:t xml:space="preserve">n the intent of the Legislature so as to effectuate the purpose of the law” ’ ”]; see also </w:t>
      </w:r>
      <w:bookmarkStart w:id="59" w:name="dabmci_49bbc49c777745caac396cf29bc07b07"/>
      <w:r w:rsidRPr="00944E59">
        <w:rPr>
          <w:i/>
          <w:iCs/>
        </w:rPr>
        <w:t>Hughes v. Board of Architectural Examiners</w:t>
      </w:r>
      <w:r w:rsidRPr="00944E59">
        <w:t xml:space="preserve">, </w:t>
      </w:r>
      <w:r w:rsidRPr="00944E59">
        <w:rPr>
          <w:i/>
          <w:iCs/>
        </w:rPr>
        <w:t>supra</w:t>
      </w:r>
      <w:r w:rsidRPr="00944E59">
        <w:t>, 17 Cal.4th at p. 776</w:t>
      </w:r>
      <w:bookmarkEnd w:id="59"/>
      <w:r w:rsidRPr="00944E59">
        <w:t xml:space="preserve"> [when a statute is ambiguous, courts consider extrinsic aids such as legislative history and </w:t>
      </w:r>
      <w:r w:rsidRPr="00944E59">
        <w:t>a statute’s purpose to ascertain the Legislature’s intent].)  “The policy behind section 998 is ‘to encourage the settlement of lawsuits prior to trial.</w:t>
      </w:r>
      <w:proofErr w:type="gramStart"/>
      <w:r w:rsidRPr="00944E59">
        <w:t>’ ”</w:t>
      </w:r>
      <w:proofErr w:type="gramEnd"/>
      <w:r w:rsidRPr="00944E59">
        <w:t xml:space="preserve">  (</w:t>
      </w:r>
      <w:bookmarkStart w:id="60" w:name="dabmci_b1fffe4a1fa64d029ad10bf076268d3c"/>
      <w:r w:rsidRPr="00944E59">
        <w:rPr>
          <w:i/>
          <w:iCs/>
        </w:rPr>
        <w:t xml:space="preserve">Martinez v. </w:t>
      </w:r>
      <w:proofErr w:type="spellStart"/>
      <w:r w:rsidRPr="00944E59">
        <w:rPr>
          <w:i/>
          <w:iCs/>
        </w:rPr>
        <w:t>Brownco</w:t>
      </w:r>
      <w:proofErr w:type="spellEnd"/>
      <w:r w:rsidRPr="00944E59">
        <w:rPr>
          <w:i/>
          <w:iCs/>
        </w:rPr>
        <w:t xml:space="preserve"> Construction Co.</w:t>
      </w:r>
      <w:r w:rsidRPr="00944E59">
        <w:t xml:space="preserve"> (2013) 56 Cal.4th 1014, 1019 (</w:t>
      </w:r>
      <w:r w:rsidRPr="00944E59">
        <w:rPr>
          <w:i/>
          <w:iCs/>
        </w:rPr>
        <w:t>Martinez</w:t>
      </w:r>
      <w:r w:rsidRPr="00944E59">
        <w:t>)</w:t>
      </w:r>
      <w:bookmarkEnd w:id="60"/>
      <w:r w:rsidRPr="00944E59">
        <w:t xml:space="preserve">.)  “Section 998 aims </w:t>
      </w:r>
      <w:r w:rsidRPr="00944E59">
        <w:t>to avoid the time delays and economic waste associated with trials and to reduce the number of meritless lawsuits.”  (</w:t>
      </w:r>
      <w:bookmarkStart w:id="61" w:name="dabmci_04db4c107a474508a2685f36207c7547"/>
      <w:r w:rsidRPr="00944E59">
        <w:rPr>
          <w:i/>
          <w:iCs/>
        </w:rPr>
        <w:t>Ibid</w:t>
      </w:r>
      <w:r w:rsidRPr="00944E59">
        <w:t>.</w:t>
      </w:r>
      <w:bookmarkEnd w:id="61"/>
      <w:r w:rsidRPr="00944E59">
        <w:t xml:space="preserve">)  As explained in greater detail </w:t>
      </w:r>
      <w:r w:rsidRPr="00944E59">
        <w:rPr>
          <w:i/>
          <w:iCs/>
        </w:rPr>
        <w:t>post</w:t>
      </w:r>
      <w:r w:rsidRPr="00944E59">
        <w:t xml:space="preserve">, the interpretation that a settlement is not a failure to obtain a more favorable judgment is </w:t>
      </w:r>
      <w:r w:rsidRPr="00944E59">
        <w:t xml:space="preserve">reasonable, practical, and workable because it serves the policy of encouraging settlements.  </w:t>
      </w:r>
    </w:p>
    <w:p w14:paraId="0006E0BD" w14:textId="77777777" w:rsidR="00EC3DA2" w:rsidRPr="00944E59" w:rsidRDefault="00F10634" w:rsidP="00EC3DA2">
      <w:pPr>
        <w:ind w:firstLine="720"/>
      </w:pPr>
      <w:r w:rsidRPr="00944E59">
        <w:lastRenderedPageBreak/>
        <w:t>Before delving into that analysis, however, it is notable that, “[w]hen the language of section 998 does not provide a definitive answer for a particular applica</w:t>
      </w:r>
      <w:r w:rsidRPr="00944E59">
        <w:t>tion of its terms, courts may consult and apply general contract law principles.  Because the process of settlement and compromise is a contractual one, such principles may, in appropriate circumstances, govern the offer and acceptance process under sectio</w:t>
      </w:r>
      <w:r w:rsidRPr="00944E59">
        <w:t>n 998.  [Citation.]  A general contract law principle may be found controlling if the policy of encouraging settlements is ‘best promoted’ thereby.”  (</w:t>
      </w:r>
      <w:bookmarkStart w:id="62" w:name="dabmci_76cff921b6944ef38fc3a087c53f045d"/>
      <w:r w:rsidRPr="00944E59">
        <w:rPr>
          <w:i/>
          <w:iCs/>
        </w:rPr>
        <w:t>Martinez</w:t>
      </w:r>
      <w:r w:rsidRPr="00944E59">
        <w:t xml:space="preserve">, </w:t>
      </w:r>
      <w:r w:rsidRPr="00944E59">
        <w:rPr>
          <w:i/>
          <w:iCs/>
        </w:rPr>
        <w:t>supra</w:t>
      </w:r>
      <w:r w:rsidRPr="00944E59">
        <w:t>, 56 Cal.4th at p. 1020</w:t>
      </w:r>
      <w:bookmarkEnd w:id="62"/>
      <w:r w:rsidRPr="00944E59">
        <w:t xml:space="preserve">.)  To the extent the language of section 998 is not definitive as </w:t>
      </w:r>
      <w:r w:rsidRPr="00944E59">
        <w:t xml:space="preserve">to the statute’s application to settlement agreements, which I believe it is, a general contract law principle supports the interpretation that section 998 does not apply in that context.  </w:t>
      </w:r>
    </w:p>
    <w:p w14:paraId="22E86A69" w14:textId="77777777" w:rsidR="00EC3DA2" w:rsidRPr="00944E59" w:rsidRDefault="00F10634" w:rsidP="00EC3DA2">
      <w:pPr>
        <w:ind w:firstLine="720"/>
      </w:pPr>
      <w:r w:rsidRPr="00944E59">
        <w:t>It is well established under contract law that “[a]n offeree’s pow</w:t>
      </w:r>
      <w:r w:rsidRPr="00944E59">
        <w:t>er of acceptance may be terminated by” revocation of the offer, rejection by the offeree, the making of a counteroffer, lapse of time, incapacity of the offeror, or the “non-occurrence of any condition of acceptance under the terms of the offer.”  (</w:t>
      </w:r>
      <w:bookmarkStart w:id="63" w:name="dabmci_9b29918312c14d92a999e60fdc4dbc1f"/>
      <w:r w:rsidRPr="00944E59">
        <w:t>Rest.2d</w:t>
      </w:r>
      <w:r w:rsidRPr="00944E59">
        <w:t xml:space="preserve"> Contracts, § 36</w:t>
      </w:r>
      <w:bookmarkEnd w:id="63"/>
      <w:r w:rsidRPr="00944E59">
        <w:t xml:space="preserve">.)  An offer is revoked by communication from the offeror of his, her, or their intention not to </w:t>
      </w:r>
      <w:proofErr w:type="gramStart"/>
      <w:r w:rsidRPr="00944E59">
        <w:t>enter into</w:t>
      </w:r>
      <w:proofErr w:type="gramEnd"/>
      <w:r w:rsidRPr="00944E59">
        <w:t xml:space="preserve"> the proposed contract.  (</w:t>
      </w:r>
      <w:r w:rsidRPr="00944E59">
        <w:rPr>
          <w:i/>
          <w:iCs/>
        </w:rPr>
        <w:t>Id</w:t>
      </w:r>
      <w:r w:rsidRPr="00944E59">
        <w:t>., § 42 [titled, “Revocation by Communication from Offeror Received by Offeree” (boldface &amp; capitalizatio</w:t>
      </w:r>
      <w:r w:rsidRPr="00944E59">
        <w:t xml:space="preserve">n omitted)].)  The manifestation of such an intention may be implied </w:t>
      </w:r>
      <w:bookmarkStart w:id="64" w:name="_Hlk121817769"/>
      <w:r w:rsidRPr="00944E59">
        <w:t>when the offeror “takes definite action inconsistent with an intention to enter into the proposed contract and the offeree acquires reliable information to that effect.”  (</w:t>
      </w:r>
      <w:r w:rsidRPr="00944E59">
        <w:rPr>
          <w:i/>
          <w:iCs/>
        </w:rPr>
        <w:t>Id</w:t>
      </w:r>
      <w:r w:rsidRPr="00944E59">
        <w:t>., § 43 [titl</w:t>
      </w:r>
      <w:r w:rsidRPr="00944E59">
        <w:t>ed, “Indirect Communication of Revocation” (boldface omitted)]; see 1 Corbin, Contracts (rev. ed. 2018) § 2.20, p. 291 [“Any statement by the offeror to the offeree that even implicitly states the offeror no longer regards the offer as a commitment constit</w:t>
      </w:r>
      <w:r w:rsidRPr="00944E59">
        <w:t xml:space="preserve">utes a revocation”].)  “Perhaps the most prominent type of indirect revocation, one that is widely recognized by the courts, is the subsequent offer dealing with the same </w:t>
      </w:r>
      <w:r w:rsidRPr="00C43E87">
        <w:t xml:space="preserve">subject matter.”  (1 Corbin, </w:t>
      </w:r>
      <w:r w:rsidRPr="00C43E87">
        <w:rPr>
          <w:i/>
          <w:iCs/>
        </w:rPr>
        <w:t>supra</w:t>
      </w:r>
      <w:r w:rsidRPr="00C43E87">
        <w:t>, § 2.20, p. 297.)  This is known as the last offer</w:t>
      </w:r>
      <w:r w:rsidRPr="00C43E87">
        <w:t xml:space="preserve"> rule.  (See </w:t>
      </w:r>
      <w:bookmarkStart w:id="65" w:name="dabmci_1465793bbc6347c18186db6a879707b9"/>
      <w:r w:rsidRPr="00C43E87">
        <w:rPr>
          <w:i/>
          <w:iCs/>
        </w:rPr>
        <w:t>id</w:t>
      </w:r>
      <w:bookmarkEnd w:id="65"/>
      <w:r w:rsidRPr="00C43E87">
        <w:t xml:space="preserve">., p. 295, fn. 6, citing </w:t>
      </w:r>
      <w:bookmarkStart w:id="66" w:name="dabmci_71e81c23aaaa4d9590a3b259cce55a25"/>
      <w:r w:rsidRPr="00C43E87">
        <w:rPr>
          <w:i/>
          <w:iCs/>
        </w:rPr>
        <w:t>Wilson</w:t>
      </w:r>
      <w:r w:rsidRPr="00C43E87">
        <w:t xml:space="preserve">, </w:t>
      </w:r>
      <w:r w:rsidRPr="00C43E87">
        <w:rPr>
          <w:i/>
          <w:iCs/>
        </w:rPr>
        <w:t>supra</w:t>
      </w:r>
      <w:r w:rsidRPr="00C43E87">
        <w:t>, 72 Cal.App.4th 382</w:t>
      </w:r>
      <w:bookmarkEnd w:id="66"/>
      <w:r w:rsidRPr="00C43E87">
        <w:t>.)</w:t>
      </w:r>
      <w:bookmarkEnd w:id="64"/>
      <w:r w:rsidRPr="00C43E87">
        <w:t xml:space="preserve">  Although the last offer</w:t>
      </w:r>
      <w:r w:rsidRPr="00944E59">
        <w:t xml:space="preserve"> rule is inapplicable under the facts of this </w:t>
      </w:r>
      <w:r w:rsidRPr="00944E59">
        <w:lastRenderedPageBreak/>
        <w:t>case,</w:t>
      </w:r>
      <w:r>
        <w:rPr>
          <w:rStyle w:val="FootnoteReference"/>
        </w:rPr>
        <w:footnoteReference w:id="17"/>
      </w:r>
      <w:r w:rsidRPr="00944E59">
        <w:t xml:space="preserve"> cases applying the last offer rule within the context of rejected or withdrawn section 998 offers assist to show why Hyundai’s second section 998 offer was no longer operative for purposes of section 998(c)(1).  (</w:t>
      </w:r>
      <w:bookmarkStart w:id="69" w:name="dabmci_7926f267fe084e8f89bab9a4a0a04734"/>
      <w:r w:rsidRPr="00944E59">
        <w:rPr>
          <w:i/>
          <w:iCs/>
        </w:rPr>
        <w:t>Varney</w:t>
      </w:r>
      <w:r w:rsidRPr="00944E59">
        <w:t xml:space="preserve">, </w:t>
      </w:r>
      <w:r w:rsidRPr="00944E59">
        <w:rPr>
          <w:i/>
          <w:iCs/>
        </w:rPr>
        <w:t>supra</w:t>
      </w:r>
      <w:r w:rsidRPr="00944E59">
        <w:t>, 61 Cal.App.5th at p. 234</w:t>
      </w:r>
      <w:bookmarkEnd w:id="69"/>
      <w:r w:rsidRPr="00944E59">
        <w:t xml:space="preserve"> [“</w:t>
      </w:r>
      <w:r w:rsidRPr="00944E59">
        <w:t xml:space="preserve">A revoked section 998 offer no longer functions as a statutory ‘offer’ to settle and does not trigger section 998’s cost shifting provisions”].)  </w:t>
      </w:r>
    </w:p>
    <w:p w14:paraId="4946F704" w14:textId="77777777" w:rsidR="00EC3DA2" w:rsidRPr="00944E59" w:rsidRDefault="00F10634" w:rsidP="00EC3DA2">
      <w:r w:rsidRPr="00944E59">
        <w:tab/>
        <w:t xml:space="preserve">In </w:t>
      </w:r>
      <w:r w:rsidRPr="00944E59">
        <w:rPr>
          <w:i/>
          <w:iCs/>
        </w:rPr>
        <w:t>Martinez</w:t>
      </w:r>
      <w:r w:rsidRPr="00944E59">
        <w:t>, our Supreme Court explained the last offer rule as follows</w:t>
      </w:r>
      <w:proofErr w:type="gramStart"/>
      <w:r w:rsidRPr="00944E59">
        <w:t>:  “</w:t>
      </w:r>
      <w:bookmarkStart w:id="70" w:name="dabmci_0b17c0b74a064f7cbf8d71d23752ae6a"/>
      <w:bookmarkStart w:id="71" w:name="_Hlk105574750"/>
      <w:proofErr w:type="gramEnd"/>
      <w:r w:rsidRPr="00944E59">
        <w:rPr>
          <w:i/>
          <w:iCs/>
        </w:rPr>
        <w:t>Distefano</w:t>
      </w:r>
      <w:r w:rsidRPr="00944E59">
        <w:t xml:space="preserve"> [</w:t>
      </w:r>
      <w:r w:rsidRPr="00944E59">
        <w:rPr>
          <w:i/>
          <w:iCs/>
        </w:rPr>
        <w:t>v. Hall</w:t>
      </w:r>
      <w:r w:rsidRPr="00944E59">
        <w:t xml:space="preserve"> (1968)] 263 Ca</w:t>
      </w:r>
      <w:r w:rsidRPr="00944E59">
        <w:t>l.App.2d 380</w:t>
      </w:r>
      <w:bookmarkEnd w:id="70"/>
      <w:r w:rsidRPr="00944E59">
        <w:t xml:space="preserve">, involved two defense offers to compromise under former section 997, the predecessor to section 998.  There, the defendants first made a $ 20,000 statutory offer, which was not accepted.  At trial, the plaintiff obtained an award of $ 28,500, </w:t>
      </w:r>
      <w:r w:rsidRPr="00944E59">
        <w:t xml:space="preserve">which was reversed on appeal.  The defendants thereafter made a $ 10,000 statutory offer, which also was not accepted.  The plaintiff obtained an award of $ 12,559.96 at the retrial and was allowed costs.  [Citation.]  On appeal, the defendants challenged </w:t>
      </w:r>
      <w:r w:rsidRPr="00944E59">
        <w:t>the cost award and further contended the plaintiff should pay their costs because he refused to accept their first offer of $ 20,000, which was more favorable to the plaintiff than the result at the retrial.  [Citation.]</w:t>
      </w:r>
    </w:p>
    <w:p w14:paraId="427F36C2" w14:textId="77777777" w:rsidR="00EC3DA2" w:rsidRPr="00944E59" w:rsidRDefault="00F10634" w:rsidP="00EC3DA2">
      <w:pPr>
        <w:ind w:firstLine="720"/>
      </w:pPr>
      <w:r w:rsidRPr="00944E59">
        <w:t xml:space="preserve">“The </w:t>
      </w:r>
      <w:r w:rsidRPr="00944E59">
        <w:rPr>
          <w:i/>
          <w:iCs/>
        </w:rPr>
        <w:t>Distefano</w:t>
      </w:r>
      <w:r w:rsidRPr="00944E59">
        <w:t xml:space="preserve"> court affirmed, emph</w:t>
      </w:r>
      <w:r w:rsidRPr="00944E59">
        <w:t xml:space="preserve">asizing the contractual nature of the statutory settlement and compromise process and the general contract rule that ‘any new offer </w:t>
      </w:r>
      <w:r w:rsidRPr="00944E59">
        <w:lastRenderedPageBreak/>
        <w:t>communicated prior to a valid acceptance of a previous offer, extinguishes and replaces the prior one.’  [Citation.]  Discer</w:t>
      </w:r>
      <w:r w:rsidRPr="00944E59">
        <w:t xml:space="preserve">ning a legislative intent to give ‘full effect to the parties’ reappraisals of the merits’ of their cases, </w:t>
      </w:r>
      <w:r w:rsidRPr="00944E59">
        <w:rPr>
          <w:i/>
          <w:iCs/>
        </w:rPr>
        <w:t>Distefano</w:t>
      </w:r>
      <w:r w:rsidRPr="00944E59">
        <w:t xml:space="preserve"> concluded that parties should be encouraged to make and consider multiple settlement offers and that the policy in favor of settlements wou</w:t>
      </w:r>
      <w:r w:rsidRPr="00944E59">
        <w:t xml:space="preserve">ld be promoted by a rule that a later statutory offer extinguishes a previous statutory offer for purposes of cost shifting.  [Citation.]  Thus, because the plaintiff ultimately obtained a verdict more favorable than the defendants’ last offer, he was not </w:t>
      </w:r>
      <w:r w:rsidRPr="00944E59">
        <w:t xml:space="preserve">required to pay the defendants’ costs.  [Citation.]  </w:t>
      </w:r>
    </w:p>
    <w:p w14:paraId="2564964E" w14:textId="77777777" w:rsidR="00EC3DA2" w:rsidRPr="00944E59" w:rsidRDefault="00F10634" w:rsidP="00EC3DA2">
      <w:pPr>
        <w:ind w:firstLine="720"/>
      </w:pPr>
      <w:r w:rsidRPr="00944E59">
        <w:t>“</w:t>
      </w:r>
      <w:bookmarkStart w:id="72" w:name="dabmci_0e41816d775b44779fa22074bc745c47"/>
      <w:r w:rsidRPr="00944E59">
        <w:rPr>
          <w:i/>
          <w:iCs/>
        </w:rPr>
        <w:t>T. M. Cobb</w:t>
      </w:r>
      <w:r w:rsidRPr="00944E59">
        <w:t xml:space="preserve">, </w:t>
      </w:r>
      <w:r w:rsidRPr="00944E59">
        <w:rPr>
          <w:i/>
          <w:iCs/>
        </w:rPr>
        <w:t>supra</w:t>
      </w:r>
      <w:r w:rsidRPr="00944E59">
        <w:t>, 36 Cal.3d 273</w:t>
      </w:r>
      <w:bookmarkEnd w:id="72"/>
      <w:r w:rsidRPr="00944E59">
        <w:t xml:space="preserve">, did not address the effect of multiple offers under section 998.  Significantly, however, the decision approved of </w:t>
      </w:r>
      <w:r w:rsidRPr="00944E59">
        <w:rPr>
          <w:i/>
          <w:iCs/>
        </w:rPr>
        <w:t>Distefano</w:t>
      </w:r>
      <w:r w:rsidRPr="00944E59">
        <w:t>’s reasoning that, because section 998 invo</w:t>
      </w:r>
      <w:r w:rsidRPr="00944E59">
        <w:t xml:space="preserve">lves the contractual process of settlement and compromise, general contract law principles may properly govern the statutory offer and acceptance process so long as they ‘neither conflict with the statute nor defeat its purpose.’  [Citation.]  </w:t>
      </w:r>
    </w:p>
    <w:p w14:paraId="1EE70268" w14:textId="77777777" w:rsidR="00EC3DA2" w:rsidRPr="00944E59" w:rsidRDefault="00F10634" w:rsidP="00EC3DA2">
      <w:pPr>
        <w:ind w:firstLine="720"/>
      </w:pPr>
      <w:r w:rsidRPr="00944E59">
        <w:t xml:space="preserve">“In </w:t>
      </w:r>
      <w:bookmarkStart w:id="73" w:name="dabmci_64cbbc2fbcd9495991d18b6f35f4d2fe"/>
      <w:r w:rsidRPr="00944E59">
        <w:rPr>
          <w:i/>
          <w:iCs/>
        </w:rPr>
        <w:t>Wilson</w:t>
      </w:r>
      <w:r w:rsidRPr="00944E59">
        <w:t>,</w:t>
      </w:r>
      <w:r w:rsidRPr="00944E59">
        <w:t xml:space="preserve"> </w:t>
      </w:r>
      <w:r w:rsidRPr="00944E59">
        <w:rPr>
          <w:i/>
          <w:iCs/>
        </w:rPr>
        <w:t>supra</w:t>
      </w:r>
      <w:r w:rsidRPr="00944E59">
        <w:t>, 72 Cal.App.4th 382</w:t>
      </w:r>
      <w:bookmarkEnd w:id="73"/>
      <w:r w:rsidRPr="00944E59">
        <w:t xml:space="preserve">, a plaintiff made two section 998 offers to compromise.  The first offer was for $ 150,000, and the second was for $ 249,000.  The defendant failed to respond to either offer, and each was statutorily deemed withdrawn.  The jury </w:t>
      </w:r>
      <w:r w:rsidRPr="00944E59">
        <w:t xml:space="preserve">awarded a verdict of $ 175,000 in the plaintiff’s favor.  [Citation.]  The trial court granted the defendant’s motion to tax the expert witness fees upon finding the plaintiff’s last offer of $ 249,000 </w:t>
      </w:r>
      <w:proofErr w:type="gramStart"/>
      <w:r w:rsidRPr="00944E59">
        <w:t>‘ “</w:t>
      </w:r>
      <w:proofErr w:type="gramEnd"/>
      <w:r w:rsidRPr="00944E59">
        <w:t>superseded and extinguished” ’ her first offer of $</w:t>
      </w:r>
      <w:r w:rsidRPr="00944E59">
        <w:t xml:space="preserve"> 150,000.  [Citation.]  </w:t>
      </w:r>
    </w:p>
    <w:p w14:paraId="1F5421FB" w14:textId="77777777" w:rsidR="00EC3DA2" w:rsidRPr="00944E59" w:rsidRDefault="00F10634" w:rsidP="00EC3DA2">
      <w:pPr>
        <w:ind w:firstLine="720"/>
      </w:pPr>
      <w:bookmarkStart w:id="74" w:name="_Hlk121737179"/>
      <w:r w:rsidRPr="00944E59">
        <w:t xml:space="preserve">“The </w:t>
      </w:r>
      <w:r w:rsidRPr="00944E59">
        <w:rPr>
          <w:i/>
          <w:iCs/>
        </w:rPr>
        <w:t>Wilson</w:t>
      </w:r>
      <w:r w:rsidRPr="00944E59">
        <w:t xml:space="preserve"> court affirmed.  After noting section 998’s silence on whether a subsequent statutory offer extinguishes a prior one, </w:t>
      </w:r>
      <w:r w:rsidRPr="00944E59">
        <w:rPr>
          <w:i/>
          <w:iCs/>
        </w:rPr>
        <w:t>Wilson</w:t>
      </w:r>
      <w:r w:rsidRPr="00944E59">
        <w:t xml:space="preserve"> relied on </w:t>
      </w:r>
      <w:bookmarkStart w:id="75" w:name="dabmci_66dc8ac169ee484391e285e07aa94dbb"/>
      <w:r w:rsidRPr="00944E59">
        <w:rPr>
          <w:i/>
          <w:iCs/>
        </w:rPr>
        <w:t>T. M. Cobb</w:t>
      </w:r>
      <w:r w:rsidRPr="00944E59">
        <w:t xml:space="preserve">, </w:t>
      </w:r>
      <w:r w:rsidRPr="00944E59">
        <w:rPr>
          <w:i/>
          <w:iCs/>
        </w:rPr>
        <w:t>supra</w:t>
      </w:r>
      <w:r w:rsidRPr="00944E59">
        <w:t>, 36 Cal.3d 273</w:t>
      </w:r>
      <w:bookmarkEnd w:id="75"/>
      <w:r w:rsidRPr="00944E59">
        <w:t xml:space="preserve">, and </w:t>
      </w:r>
      <w:bookmarkStart w:id="76" w:name="dabmci_e60c32f08a35468090d4eaff06bf7663"/>
      <w:r w:rsidRPr="00944E59">
        <w:rPr>
          <w:i/>
          <w:iCs/>
        </w:rPr>
        <w:t xml:space="preserve">Distefano </w:t>
      </w:r>
      <w:r w:rsidRPr="00944E59">
        <w:t>[</w:t>
      </w:r>
      <w:r w:rsidRPr="00944E59">
        <w:rPr>
          <w:i/>
          <w:iCs/>
        </w:rPr>
        <w:t>v. Hall</w:t>
      </w:r>
      <w:r w:rsidRPr="00944E59">
        <w:t xml:space="preserve">], </w:t>
      </w:r>
      <w:r w:rsidRPr="00944E59">
        <w:rPr>
          <w:i/>
          <w:iCs/>
        </w:rPr>
        <w:t>supra</w:t>
      </w:r>
      <w:r w:rsidRPr="00944E59">
        <w:t>, 263 Cal.App.2d 380</w:t>
      </w:r>
      <w:bookmarkEnd w:id="76"/>
      <w:r w:rsidRPr="00944E59">
        <w:t>, to conclude the plaintiff’s second</w:t>
      </w:r>
      <w:r w:rsidRPr="00944E59">
        <w:t xml:space="preserve"> offer extinguished her first offer.  [Citation.]  Specifically, </w:t>
      </w:r>
      <w:r w:rsidRPr="00944E59">
        <w:rPr>
          <w:i/>
          <w:iCs/>
        </w:rPr>
        <w:t>Wilson</w:t>
      </w:r>
      <w:r w:rsidRPr="00944E59">
        <w:t xml:space="preserve"> agreed with </w:t>
      </w:r>
      <w:r w:rsidRPr="00944E59">
        <w:rPr>
          <w:i/>
          <w:iCs/>
        </w:rPr>
        <w:t>Distefano</w:t>
      </w:r>
      <w:r w:rsidRPr="00944E59">
        <w:t xml:space="preserve"> that, in fairness, parties must be allowed to ‘review their respective positions’ as more information is discovered and to ‘consider how the law applies before </w:t>
      </w:r>
      <w:r w:rsidRPr="00944E59">
        <w:lastRenderedPageBreak/>
        <w:t>th</w:t>
      </w:r>
      <w:r w:rsidRPr="00944E59">
        <w:t xml:space="preserve">ey are asked to make a decision that, if made incorrectly, could add significantly to their costs of trial.’  [Citation.]  </w:t>
      </w:r>
      <w:bookmarkStart w:id="77" w:name="_Hlk120870860"/>
      <w:r w:rsidRPr="00944E59">
        <w:t xml:space="preserve">Although </w:t>
      </w:r>
      <w:bookmarkStart w:id="78" w:name="dabmci_671fdc1faf3f4bde9eb298fab162d70c"/>
      <w:r w:rsidRPr="00944E59">
        <w:rPr>
          <w:i/>
          <w:iCs/>
        </w:rPr>
        <w:t>Wilson</w:t>
      </w:r>
      <w:bookmarkEnd w:id="78"/>
      <w:r w:rsidRPr="00944E59">
        <w:t xml:space="preserve"> acknowledged that ‘settlements achieved earlier rather than later are beneficial to the parties and thus to be encour</w:t>
      </w:r>
      <w:r w:rsidRPr="00944E59">
        <w:t>aged . . . ’ [citation], it expressed concern that, if a subsequent offer did not extinguish a previous one, then ‘[a] plaintiff might be encouraged to maintain a higher settlement demand on the eve of trial and refuse to settle a case that should otherwis</w:t>
      </w:r>
      <w:r w:rsidRPr="00944E59">
        <w:t>e be settled if the plaintiff finds comfort in the knowledge that, even if the plaintiff receives an award less than his or her last demand, the plaintiff might still enjoy the cost reimbursement benefits of section 998 so long as the award exceeded a lowe</w:t>
      </w:r>
      <w:r w:rsidRPr="00944E59">
        <w:t xml:space="preserve">r demand made by the plaintiff sometime during the course of the litigation’ [citation].  </w:t>
      </w:r>
      <w:bookmarkStart w:id="79" w:name="_Hlk129160881"/>
      <w:r w:rsidRPr="00944E59">
        <w:t xml:space="preserve">Thus, under the so-called ‘last offer rule’ applied in </w:t>
      </w:r>
      <w:bookmarkStart w:id="80" w:name="dabmci_5200c58a742c49dfa1bb12c9b7f4545d"/>
      <w:r w:rsidRPr="00944E59">
        <w:rPr>
          <w:i/>
          <w:iCs/>
        </w:rPr>
        <w:t>Wilson</w:t>
      </w:r>
      <w:bookmarkEnd w:id="80"/>
      <w:r w:rsidRPr="00944E59">
        <w:t xml:space="preserve"> and </w:t>
      </w:r>
      <w:r w:rsidRPr="00944E59">
        <w:rPr>
          <w:i/>
          <w:iCs/>
        </w:rPr>
        <w:t>Distefano</w:t>
      </w:r>
      <w:r w:rsidRPr="00944E59">
        <w:t xml:space="preserve">, when a party makes successive unrevoked and unaccepted section 998 offers, the last such </w:t>
      </w:r>
      <w:r w:rsidRPr="00944E59">
        <w:t xml:space="preserve">offer is the </w:t>
      </w:r>
      <w:r w:rsidRPr="00944E59">
        <w:rPr>
          <w:i/>
          <w:iCs/>
        </w:rPr>
        <w:t>only</w:t>
      </w:r>
      <w:r w:rsidRPr="00944E59">
        <w:t xml:space="preserve"> operative offer with respect to the statutory benefits and burdens.</w:t>
      </w:r>
      <w:bookmarkEnd w:id="79"/>
    </w:p>
    <w:bookmarkEnd w:id="77"/>
    <w:p w14:paraId="79A8579F" w14:textId="77777777" w:rsidR="00EC3DA2" w:rsidRPr="00944E59" w:rsidRDefault="00F10634" w:rsidP="00EC3DA2">
      <w:pPr>
        <w:ind w:firstLine="720"/>
      </w:pPr>
      <w:r w:rsidRPr="00944E59">
        <w:t xml:space="preserve">“We note the Legislature did not respond to the </w:t>
      </w:r>
      <w:bookmarkStart w:id="81" w:name="dabmci_75029c8c7a5d44c38855c1ed8406b73a"/>
      <w:r w:rsidRPr="00944E59">
        <w:rPr>
          <w:i/>
          <w:iCs/>
        </w:rPr>
        <w:t>Distefano</w:t>
      </w:r>
      <w:bookmarkEnd w:id="81"/>
      <w:r w:rsidRPr="00944E59">
        <w:t xml:space="preserve"> decision in 1971 when it repealed former section 997 and reenacted its contents in section 998.  Nor did the Leg</w:t>
      </w:r>
      <w:r w:rsidRPr="00944E59">
        <w:t xml:space="preserve">islature act to otherwise repudiate the last offer rule in several subsequent amendments of the statute.  But . . . none of the Legislature’s activity regarding section 998 has ever addressed successive offers, or any of the case law relating to this </w:t>
      </w:r>
      <w:proofErr w:type="gramStart"/>
      <w:r w:rsidRPr="00944E59">
        <w:t>parti</w:t>
      </w:r>
      <w:r w:rsidRPr="00944E59">
        <w:t>cular topic</w:t>
      </w:r>
      <w:proofErr w:type="gramEnd"/>
      <w:r w:rsidRPr="00944E59">
        <w:t>.  And significantly, the Legislature has never acted to cabin [our Supreme Court’s] holdings . . . that a basic contract law principle may not be applied if it would defeat or conflict with section 998’s policy of encouraging settlement.”  (</w:t>
      </w:r>
      <w:bookmarkStart w:id="82" w:name="dabmci_880a7b8229084cbd8b61b9816e65a64d"/>
      <w:r w:rsidRPr="00944E59">
        <w:rPr>
          <w:i/>
          <w:iCs/>
        </w:rPr>
        <w:t>Mar</w:t>
      </w:r>
      <w:r w:rsidRPr="00944E59">
        <w:rPr>
          <w:i/>
          <w:iCs/>
        </w:rPr>
        <w:t>tinez</w:t>
      </w:r>
      <w:r w:rsidRPr="00944E59">
        <w:t xml:space="preserve">, </w:t>
      </w:r>
      <w:r w:rsidRPr="00944E59">
        <w:rPr>
          <w:i/>
          <w:iCs/>
        </w:rPr>
        <w:t>supra</w:t>
      </w:r>
      <w:r w:rsidRPr="00944E59">
        <w:t>, 56 Cal.4th at pp. 1022-1024</w:t>
      </w:r>
      <w:bookmarkEnd w:id="82"/>
      <w:r w:rsidRPr="00944E59">
        <w:t xml:space="preserve">, </w:t>
      </w:r>
      <w:proofErr w:type="spellStart"/>
      <w:r w:rsidRPr="00944E59">
        <w:t>fns</w:t>
      </w:r>
      <w:proofErr w:type="spellEnd"/>
      <w:r w:rsidRPr="00944E59">
        <w:t>. omitted.)</w:t>
      </w:r>
      <w:bookmarkStart w:id="83" w:name="_Hlk105665970"/>
      <w:bookmarkEnd w:id="71"/>
      <w:r w:rsidRPr="00944E59">
        <w:t xml:space="preserve">  </w:t>
      </w:r>
    </w:p>
    <w:bookmarkEnd w:id="74"/>
    <w:p w14:paraId="4A366CDE" w14:textId="77777777" w:rsidR="00EC3DA2" w:rsidRPr="00944E59" w:rsidRDefault="00F10634" w:rsidP="00EC3DA2">
      <w:pPr>
        <w:ind w:firstLine="720"/>
      </w:pPr>
      <w:r w:rsidRPr="00944E59">
        <w:t xml:space="preserve">As our Supreme Court explained in discussing the </w:t>
      </w:r>
      <w:r w:rsidRPr="00944E59">
        <w:rPr>
          <w:i/>
          <w:iCs/>
        </w:rPr>
        <w:t>Distefano</w:t>
      </w:r>
      <w:r w:rsidRPr="00944E59">
        <w:t xml:space="preserve"> and </w:t>
      </w:r>
      <w:r w:rsidRPr="00944E59">
        <w:rPr>
          <w:i/>
          <w:iCs/>
        </w:rPr>
        <w:t>Wilson</w:t>
      </w:r>
      <w:r w:rsidRPr="00944E59">
        <w:t xml:space="preserve"> opinions, when the last offer rule applies to previously rejected or deemed withdrawn section 998 offers, it renders such prio</w:t>
      </w:r>
      <w:r w:rsidRPr="00944E59">
        <w:t xml:space="preserve">r offers </w:t>
      </w:r>
      <w:r w:rsidRPr="00944E59">
        <w:rPr>
          <w:i/>
          <w:iCs/>
        </w:rPr>
        <w:t>inoperable</w:t>
      </w:r>
      <w:r w:rsidRPr="00944E59">
        <w:t xml:space="preserve"> with respect to the statutory benefits and burdens of section 998.  In that regard, although revocation is described as the termination of an “offeree’s power of acceptance” (</w:t>
      </w:r>
      <w:bookmarkStart w:id="84" w:name="dabmci_9b68988d655d41888800f0959d5fb449"/>
      <w:r w:rsidRPr="00944E59">
        <w:t>Rest.2d Contracts, § 36</w:t>
      </w:r>
      <w:bookmarkEnd w:id="84"/>
      <w:r w:rsidRPr="00944E59">
        <w:t xml:space="preserve">), the judicial </w:t>
      </w:r>
      <w:r w:rsidRPr="00944E59">
        <w:lastRenderedPageBreak/>
        <w:t>application of the las</w:t>
      </w:r>
      <w:r w:rsidRPr="00944E59">
        <w:t>t offer rule in the context of section 998 indicates an implied revocation doctrine (such as the last offer rule or the inconsistent actions rule) is not viewed through the lens of terminating the “offeree’s power of acceptance”—because, when it applies, i</w:t>
      </w:r>
      <w:r w:rsidRPr="00944E59">
        <w:t>t applies to previously rejected or deemed withdrawn section 998 offers (i.e., offers that are no longer open for the offeree’s acceptance)—but is instead viewed through the lens of whether the offeror intended to keep the section 998 offer operative for p</w:t>
      </w:r>
      <w:r w:rsidRPr="00944E59">
        <w:t xml:space="preserve">urposes of the benefits and burdens of the statute.  </w:t>
      </w:r>
    </w:p>
    <w:p w14:paraId="24FB4F1A" w14:textId="77777777" w:rsidR="00EC3DA2" w:rsidRPr="00944E59" w:rsidRDefault="00F10634" w:rsidP="00EC3DA2">
      <w:pPr>
        <w:ind w:firstLine="720"/>
      </w:pPr>
      <w:r w:rsidRPr="00944E59">
        <w:t xml:space="preserve">Here, by entering into the settlement agreement, Hyundai took an act inconsistent with an intent to keep the rejected section 998 offer operative.  Under the settlement terms, Hyundai agreed plaintiffs </w:t>
      </w:r>
      <w:r w:rsidRPr="00944E59">
        <w:t xml:space="preserve">could seek their attorney’s fees and costs; the settlement does not provide plaintiffs “shall not recover [their] </w:t>
      </w:r>
      <w:proofErr w:type="spellStart"/>
      <w:r w:rsidRPr="00944E59">
        <w:t>postoffer</w:t>
      </w:r>
      <w:proofErr w:type="spellEnd"/>
      <w:r w:rsidRPr="00944E59">
        <w:t xml:space="preserve"> costs and shall pay [Hyundai’s] costs from the time of the offer,” as provided in section 998(c)(1).  Indeed, Hyundai did not seek c</w:t>
      </w:r>
      <w:r w:rsidRPr="00944E59">
        <w:t xml:space="preserve">osts from plaintiffs.  If the last offer rule, a type of indirect revocation, applies to render a previously rejected or deemed withdrawn offer inoperable for purposes of section 998, a subsequent settlement can render a previously unaccepted or withdrawn </w:t>
      </w:r>
      <w:r w:rsidRPr="00944E59">
        <w:t>offer inoperable in the same manner.</w:t>
      </w:r>
      <w:bookmarkEnd w:id="83"/>
      <w:r w:rsidRPr="00944E59">
        <w:t xml:space="preserve">  (See </w:t>
      </w:r>
      <w:bookmarkStart w:id="85" w:name="dabmci_de60c4b81c9f40bd803521ffadd9bed0"/>
      <w:r w:rsidRPr="00944E59">
        <w:rPr>
          <w:i/>
          <w:iCs/>
        </w:rPr>
        <w:t>Varney</w:t>
      </w:r>
      <w:r w:rsidRPr="00944E59">
        <w:t xml:space="preserve">, </w:t>
      </w:r>
      <w:r w:rsidRPr="00944E59">
        <w:rPr>
          <w:i/>
          <w:iCs/>
        </w:rPr>
        <w:t>supra</w:t>
      </w:r>
      <w:r w:rsidRPr="00944E59">
        <w:t>, 61 Cal.App.5th at pp. 234-236</w:t>
      </w:r>
      <w:bookmarkEnd w:id="85"/>
      <w:r w:rsidRPr="00944E59">
        <w:t>.)</w:t>
      </w:r>
      <w:r>
        <w:rPr>
          <w:rStyle w:val="FootnoteReference"/>
        </w:rPr>
        <w:footnoteReference w:id="18"/>
      </w:r>
      <w:r w:rsidRPr="00944E59">
        <w:t xml:space="preserve">  </w:t>
      </w:r>
    </w:p>
    <w:p w14:paraId="581652BD" w14:textId="77777777" w:rsidR="00EC3DA2" w:rsidRPr="00944E59" w:rsidRDefault="00F10634" w:rsidP="00EC3DA2">
      <w:pPr>
        <w:ind w:firstLine="720"/>
      </w:pPr>
      <w:bookmarkStart w:id="90" w:name="_Hlk101259974"/>
      <w:r w:rsidRPr="00944E59">
        <w:t>The interpretation that section 998 does not apply to settlement agreements furthers the intent of section 998.  “The policy behind section 998 is ‘to encourage t</w:t>
      </w:r>
      <w:r w:rsidRPr="00944E59">
        <w:t>he settlement of lawsuits prior to trial.</w:t>
      </w:r>
      <w:proofErr w:type="gramStart"/>
      <w:r w:rsidRPr="00944E59">
        <w:t>’ ”</w:t>
      </w:r>
      <w:proofErr w:type="gramEnd"/>
      <w:r w:rsidRPr="00944E59">
        <w:t xml:space="preserve">  (</w:t>
      </w:r>
      <w:bookmarkStart w:id="91" w:name="dabmci_b48931b3c8fe4726975f2042a0f5aa51"/>
      <w:r w:rsidRPr="00944E59">
        <w:rPr>
          <w:i/>
          <w:iCs/>
        </w:rPr>
        <w:t>Martinez</w:t>
      </w:r>
      <w:r w:rsidRPr="00944E59">
        <w:t xml:space="preserve">, </w:t>
      </w:r>
      <w:r w:rsidRPr="00944E59">
        <w:rPr>
          <w:i/>
          <w:iCs/>
        </w:rPr>
        <w:t>supra</w:t>
      </w:r>
      <w:r w:rsidRPr="00944E59">
        <w:t>, 56 Cal.4th at p. 1019</w:t>
      </w:r>
      <w:bookmarkEnd w:id="91"/>
      <w:r w:rsidRPr="00944E59">
        <w:t xml:space="preserve">.)  </w:t>
      </w:r>
      <w:bookmarkStart w:id="92" w:name="_Hlk101273301"/>
      <w:bookmarkEnd w:id="90"/>
      <w:r w:rsidRPr="00944E59">
        <w:t xml:space="preserve">To determine if an interpretation of section 998 furthers the statute’s purpose, courts </w:t>
      </w:r>
      <w:r w:rsidRPr="00944E59">
        <w:lastRenderedPageBreak/>
        <w:t xml:space="preserve">consider whether the interpretation “would tend to stifle </w:t>
      </w:r>
      <w:r w:rsidRPr="00944E59">
        <w:t>negotiations and discourage settlement,” “whether applying section 998 in a particular manner serves the public policy of compensating the injured party,” and “whether the particular application injects uncertainty into the section 998 process.”  (</w:t>
      </w:r>
      <w:bookmarkStart w:id="93" w:name="dabmci_1e07115679d34e5886e20b6de279c91a"/>
      <w:r w:rsidRPr="00944E59">
        <w:rPr>
          <w:i/>
          <w:iCs/>
        </w:rPr>
        <w:t>Martinez</w:t>
      </w:r>
      <w:r w:rsidRPr="00944E59">
        <w:t>, at pp. 1020-1021</w:t>
      </w:r>
      <w:bookmarkEnd w:id="93"/>
      <w:r w:rsidRPr="00944E59">
        <w:t xml:space="preserve">.)  Applying section 998(c)(1) to a later settlement would stifle negotiations and discourage settlement, fail to compensate the injured party, and inject uncertainty into the section 998 process.  </w:t>
      </w:r>
    </w:p>
    <w:p w14:paraId="6B7102A3" w14:textId="77777777" w:rsidR="00EC3DA2" w:rsidRPr="00944E59" w:rsidRDefault="00F10634" w:rsidP="00EC3DA2">
      <w:pPr>
        <w:ind w:firstLine="720"/>
      </w:pPr>
      <w:r w:rsidRPr="00944E59">
        <w:t>“[T]he chances of settlement increase w</w:t>
      </w:r>
      <w:r w:rsidRPr="00944E59">
        <w:t>ith multiple offers.”  (</w:t>
      </w:r>
      <w:bookmarkStart w:id="94" w:name="dabmci_4618ed5cc4da4965b001ef8189e57d29"/>
      <w:r w:rsidRPr="00944E59">
        <w:rPr>
          <w:i/>
          <w:iCs/>
        </w:rPr>
        <w:t>Martinez</w:t>
      </w:r>
      <w:r w:rsidRPr="00944E59">
        <w:t xml:space="preserve">, </w:t>
      </w:r>
      <w:r w:rsidRPr="00944E59">
        <w:rPr>
          <w:i/>
          <w:iCs/>
        </w:rPr>
        <w:t>supra</w:t>
      </w:r>
      <w:r w:rsidRPr="00944E59">
        <w:t>, 56 Cal.4th at p. 1026</w:t>
      </w:r>
      <w:bookmarkEnd w:id="94"/>
      <w:r w:rsidRPr="00944E59">
        <w:t>.)  The application of section 998(c)(1) to settlements would discourage a plaintiff who previously rejected a section 998 offer from later making a non-section 998 settlement offer for less tha</w:t>
      </w:r>
      <w:r w:rsidRPr="00944E59">
        <w:t>n the previously rejected section 998 offer in response to newly discovered evidence or any subsequent change in the law bearing on the plaintiff’s injuries or the defendant’s culpability.  Our Supreme Court explained, “[T]o be consistent with section 998’</w:t>
      </w:r>
      <w:r w:rsidRPr="00944E59">
        <w:t>s financial incentives and disincentives, parties should not be penalized for making more than one reasonable [section 998] settlement offer.”  (</w:t>
      </w:r>
      <w:bookmarkStart w:id="95" w:name="dabmci_0513cc6ff64c4231952690de4f1ef14f"/>
      <w:r w:rsidRPr="00944E59">
        <w:rPr>
          <w:i/>
          <w:iCs/>
        </w:rPr>
        <w:t>Martinez</w:t>
      </w:r>
      <w:r w:rsidRPr="00944E59">
        <w:t>, at p. 1026</w:t>
      </w:r>
      <w:bookmarkEnd w:id="95"/>
      <w:r w:rsidRPr="00944E59">
        <w:t xml:space="preserve">.)  The same logic applies to non-section 998 settlement offers, which may ultimately lead </w:t>
      </w:r>
      <w:r w:rsidRPr="00944E59">
        <w:t xml:space="preserve">to a settlement agreement between the parties.  Indeed, “the policy of compensating injured parties is best served by </w:t>
      </w:r>
      <w:proofErr w:type="gramStart"/>
      <w:r w:rsidRPr="00944E59">
        <w:t>according</w:t>
      </w:r>
      <w:proofErr w:type="gramEnd"/>
      <w:r w:rsidRPr="00944E59">
        <w:t xml:space="preserve"> parties flexibility to adjust their settlement demands in response to newly discovered evidence.”  (</w:t>
      </w:r>
      <w:bookmarkStart w:id="96" w:name="dabmci_d4ca467575ae470a9562d9d5459db0d6"/>
      <w:r w:rsidRPr="00944E59">
        <w:rPr>
          <w:i/>
          <w:iCs/>
        </w:rPr>
        <w:t>Martinez</w:t>
      </w:r>
      <w:r w:rsidRPr="00944E59">
        <w:t>, at p. 1026</w:t>
      </w:r>
      <w:bookmarkEnd w:id="96"/>
      <w:r w:rsidRPr="00944E59">
        <w:t xml:space="preserve">.)  </w:t>
      </w:r>
    </w:p>
    <w:p w14:paraId="697F0938" w14:textId="77777777" w:rsidR="00EC3DA2" w:rsidRPr="00944E59" w:rsidRDefault="00F10634" w:rsidP="00EC3DA2">
      <w:pPr>
        <w:ind w:firstLine="720"/>
      </w:pPr>
      <w:r w:rsidRPr="00944E59">
        <w:t xml:space="preserve">It </w:t>
      </w:r>
      <w:r w:rsidRPr="00944E59">
        <w:t>is important to recognize that “there is an evolutionary aspect to lawsuits and the law, in fairness, must allow the parties the opportunity to review their respective positions as the lawsuit matures.  The litigants should be given a chance to learn the f</w:t>
      </w:r>
      <w:r w:rsidRPr="00944E59">
        <w:t xml:space="preserve">acts that underlie the dispute and consider how the law applies before they are asked to </w:t>
      </w:r>
      <w:proofErr w:type="gramStart"/>
      <w:r w:rsidRPr="00944E59">
        <w:t>make a decision</w:t>
      </w:r>
      <w:proofErr w:type="gramEnd"/>
      <w:r w:rsidRPr="00944E59">
        <w:t xml:space="preserve"> that, if made incorrectly, could add significantly to their costs of trial.”  (</w:t>
      </w:r>
      <w:bookmarkStart w:id="97" w:name="dabmci_13af567d4fda496bbf020c641daf9fbb"/>
      <w:r w:rsidRPr="00944E59">
        <w:rPr>
          <w:i/>
          <w:iCs/>
        </w:rPr>
        <w:t>Wilson</w:t>
      </w:r>
      <w:r w:rsidRPr="00944E59">
        <w:t xml:space="preserve">, </w:t>
      </w:r>
      <w:r w:rsidRPr="00944E59">
        <w:rPr>
          <w:i/>
          <w:iCs/>
        </w:rPr>
        <w:t>supra</w:t>
      </w:r>
      <w:r w:rsidRPr="00944E59">
        <w:t>, 72 Cal.App.4th at p. 390</w:t>
      </w:r>
      <w:bookmarkEnd w:id="97"/>
      <w:r w:rsidRPr="00944E59">
        <w:t>.)</w:t>
      </w:r>
    </w:p>
    <w:p w14:paraId="499199A9" w14:textId="77777777" w:rsidR="00EC3DA2" w:rsidRPr="00944E59" w:rsidRDefault="00F10634" w:rsidP="00EC3DA2">
      <w:r w:rsidRPr="00944E59">
        <w:tab/>
        <w:t>As a point of illustration, c</w:t>
      </w:r>
      <w:r w:rsidRPr="00944E59">
        <w:t xml:space="preserve">onsider an existing disagreement among the Courts of Appeal as to whether, in “lemon law cases” such as this one, a vehicle manufacturer is </w:t>
      </w:r>
      <w:r w:rsidRPr="00944E59">
        <w:lastRenderedPageBreak/>
        <w:t xml:space="preserve">entitled to an offset against the amount of restitution owed to a buyer when the buyer previously sold or traded in </w:t>
      </w:r>
      <w:r w:rsidRPr="00944E59">
        <w:t>the defective vehicle.  (</w:t>
      </w:r>
      <w:bookmarkStart w:id="98" w:name="dabmci_9523a3b9b9204d509e4264f42f9b061a"/>
      <w:proofErr w:type="spellStart"/>
      <w:r w:rsidRPr="00944E59">
        <w:rPr>
          <w:i/>
          <w:iCs/>
        </w:rPr>
        <w:t>Niedermeier</w:t>
      </w:r>
      <w:proofErr w:type="spellEnd"/>
      <w:r w:rsidRPr="00944E59">
        <w:rPr>
          <w:i/>
          <w:iCs/>
        </w:rPr>
        <w:t xml:space="preserve"> v. </w:t>
      </w:r>
      <w:proofErr w:type="spellStart"/>
      <w:r w:rsidRPr="00944E59">
        <w:rPr>
          <w:i/>
          <w:iCs/>
        </w:rPr>
        <w:t>FCA</w:t>
      </w:r>
      <w:proofErr w:type="spellEnd"/>
      <w:r w:rsidRPr="00944E59">
        <w:rPr>
          <w:i/>
          <w:iCs/>
        </w:rPr>
        <w:t xml:space="preserve"> US LLC</w:t>
      </w:r>
      <w:r w:rsidRPr="00944E59">
        <w:t xml:space="preserve"> (2020) 56 Cal.App.5th 1052 [offset required]</w:t>
      </w:r>
      <w:bookmarkEnd w:id="98"/>
      <w:r w:rsidRPr="00944E59">
        <w:t xml:space="preserve">, rev. granted Feb. 10, 2021, S266034; </w:t>
      </w:r>
      <w:bookmarkStart w:id="99" w:name="dabmci_38ccf48b035b4fdbae3c2c869737e765"/>
      <w:r w:rsidRPr="00944E59">
        <w:rPr>
          <w:i/>
          <w:iCs/>
        </w:rPr>
        <w:t xml:space="preserve">Figueroa v. </w:t>
      </w:r>
      <w:proofErr w:type="spellStart"/>
      <w:r w:rsidRPr="00944E59">
        <w:rPr>
          <w:i/>
          <w:iCs/>
        </w:rPr>
        <w:t>FCA</w:t>
      </w:r>
      <w:proofErr w:type="spellEnd"/>
      <w:r w:rsidRPr="00944E59">
        <w:rPr>
          <w:i/>
          <w:iCs/>
        </w:rPr>
        <w:t xml:space="preserve"> US, LLC</w:t>
      </w:r>
      <w:r w:rsidRPr="00944E59">
        <w:t> (2022) 84 Cal.App.5th 708 [offset not required]</w:t>
      </w:r>
      <w:bookmarkEnd w:id="99"/>
      <w:r w:rsidRPr="00944E59">
        <w:t xml:space="preserve">, rev. granted Feb. 1, 2023, S277547; </w:t>
      </w:r>
      <w:bookmarkStart w:id="100" w:name="dabmci_82154e7a12f94451a5715799845064ca"/>
      <w:r w:rsidRPr="00944E59">
        <w:rPr>
          <w:i/>
          <w:iCs/>
        </w:rPr>
        <w:t xml:space="preserve">Williams v. </w:t>
      </w:r>
      <w:proofErr w:type="spellStart"/>
      <w:r w:rsidRPr="00944E59">
        <w:rPr>
          <w:i/>
          <w:iCs/>
        </w:rPr>
        <w:t>F</w:t>
      </w:r>
      <w:r w:rsidRPr="00944E59">
        <w:rPr>
          <w:i/>
          <w:iCs/>
        </w:rPr>
        <w:t>CA</w:t>
      </w:r>
      <w:proofErr w:type="spellEnd"/>
      <w:r w:rsidRPr="00944E59">
        <w:rPr>
          <w:i/>
          <w:iCs/>
        </w:rPr>
        <w:t xml:space="preserve"> US LLC</w:t>
      </w:r>
      <w:r w:rsidRPr="00944E59">
        <w:t xml:space="preserve"> (2023) 88 Cal.App.5th 44</w:t>
      </w:r>
      <w:bookmarkEnd w:id="100"/>
      <w:r w:rsidRPr="00944E59">
        <w:t xml:space="preserve">, </w:t>
      </w:r>
      <w:proofErr w:type="spellStart"/>
      <w:r w:rsidRPr="00944E59">
        <w:t>petn</w:t>
      </w:r>
      <w:proofErr w:type="spellEnd"/>
      <w:r w:rsidRPr="00944E59">
        <w:t xml:space="preserve">. for rev. pending, </w:t>
      </w:r>
      <w:proofErr w:type="spellStart"/>
      <w:r w:rsidRPr="00944E59">
        <w:t>petn</w:t>
      </w:r>
      <w:proofErr w:type="spellEnd"/>
      <w:r w:rsidRPr="00944E59">
        <w:t xml:space="preserve">. filed Mar. 13, 2023, S279051 [offset not required].)  Under the majority’s interpretation, if a plaintiff rejected a reasonable section 998 offer prior to </w:t>
      </w:r>
      <w:proofErr w:type="spellStart"/>
      <w:r w:rsidRPr="00944E59">
        <w:rPr>
          <w:i/>
          <w:iCs/>
        </w:rPr>
        <w:t>Niedermeier</w:t>
      </w:r>
      <w:proofErr w:type="spellEnd"/>
      <w:r w:rsidRPr="00944E59">
        <w:t xml:space="preserve"> and later agreed to set</w:t>
      </w:r>
      <w:r w:rsidRPr="00944E59">
        <w:t xml:space="preserve">tle for a lesser amount because of </w:t>
      </w:r>
      <w:proofErr w:type="spellStart"/>
      <w:r w:rsidRPr="00944E59">
        <w:rPr>
          <w:i/>
          <w:iCs/>
        </w:rPr>
        <w:t>Niedermeier</w:t>
      </w:r>
      <w:r w:rsidRPr="00944E59">
        <w:t>’s</w:t>
      </w:r>
      <w:proofErr w:type="spellEnd"/>
      <w:r w:rsidRPr="00944E59">
        <w:t xml:space="preserve"> interpretation that an offset is allowed, the cost-shifting provision of section 998(c)(1) would necessarily apply to the plaintiff’s detriment.  The trial court would have no authority to determine whether </w:t>
      </w:r>
      <w:r w:rsidRPr="00944E59">
        <w:t xml:space="preserve">the settlement was reasonable </w:t>
      </w:r>
      <w:proofErr w:type="gramStart"/>
      <w:r w:rsidRPr="00944E59">
        <w:t>in light of</w:t>
      </w:r>
      <w:proofErr w:type="gramEnd"/>
      <w:r w:rsidRPr="00944E59">
        <w:t xml:space="preserve"> the change in the law; the trial court’s reasonableness determination as to the section 998 offer extends only to what was known or reasonably should have been known </w:t>
      </w:r>
      <w:r w:rsidRPr="00944E59">
        <w:rPr>
          <w:i/>
          <w:iCs/>
        </w:rPr>
        <w:t>at the time the rejected section 998 offer was m</w:t>
      </w:r>
      <w:r w:rsidRPr="00944E59">
        <w:rPr>
          <w:i/>
          <w:iCs/>
        </w:rPr>
        <w:t>ade</w:t>
      </w:r>
      <w:r w:rsidRPr="00944E59">
        <w:t>.  (</w:t>
      </w:r>
      <w:bookmarkStart w:id="101" w:name="dabmci_b0093434788742adbd682dda0cb41723"/>
      <w:r w:rsidRPr="00944E59">
        <w:rPr>
          <w:i/>
          <w:iCs/>
        </w:rPr>
        <w:t>Whatley-Miller v. Cooper</w:t>
      </w:r>
      <w:r w:rsidRPr="00944E59">
        <w:t xml:space="preserve">, </w:t>
      </w:r>
      <w:r w:rsidRPr="00944E59">
        <w:rPr>
          <w:i/>
          <w:iCs/>
        </w:rPr>
        <w:t>supra</w:t>
      </w:r>
      <w:r w:rsidRPr="00944E59">
        <w:t>, 212 Cal.App.4th at pp. 1112-1113</w:t>
      </w:r>
      <w:bookmarkEnd w:id="101"/>
      <w:r w:rsidRPr="00944E59">
        <w:t xml:space="preserve">.)  Should the plaintiff be penalized due to a subsequent change in the law?  I believe not.  </w:t>
      </w:r>
    </w:p>
    <w:p w14:paraId="71C0CCF2" w14:textId="77777777" w:rsidR="00EC3DA2" w:rsidRPr="00944E59" w:rsidRDefault="00F10634" w:rsidP="00EC3DA2">
      <w:pPr>
        <w:ind w:firstLine="720"/>
      </w:pPr>
      <w:r w:rsidRPr="00944E59">
        <w:t>Further, the focus of our de novo statutory interpretation of section 998(c)(1) should no</w:t>
      </w:r>
      <w:r w:rsidRPr="00944E59">
        <w:t xml:space="preserve">t be based solely on the facts of this case or within the context of “lemon law” cases.  We must consider the impact of our interpretation on </w:t>
      </w:r>
      <w:r w:rsidRPr="00944E59">
        <w:rPr>
          <w:i/>
          <w:iCs/>
        </w:rPr>
        <w:t>all</w:t>
      </w:r>
      <w:r w:rsidRPr="00944E59">
        <w:t xml:space="preserve"> civil cases to which the statute applies, from simple to complex.  </w:t>
      </w:r>
    </w:p>
    <w:p w14:paraId="0C8356FB" w14:textId="77777777" w:rsidR="00EC3DA2" w:rsidRPr="00944E59" w:rsidRDefault="00F10634" w:rsidP="00EC3DA2">
      <w:pPr>
        <w:ind w:firstLine="720"/>
      </w:pPr>
      <w:r w:rsidRPr="00944E59">
        <w:t>Consider for a moment a complex constructi</w:t>
      </w:r>
      <w:r w:rsidRPr="00944E59">
        <w:t>on defect litigation case.  Assume the plaintiffs’ primary complaint is water intrusion at and around the windows of their homes.  The plaintiffs sue the window manufacturer, the window installer, and all trades that potentially could have contributed to t</w:t>
      </w:r>
      <w:r w:rsidRPr="00944E59">
        <w:t xml:space="preserve">he water intrusion (e.g., framing, stucco, etc.).  The parties conduct extensive discovery; they participate in days of visual inspections at the homes, depose the plaintiffs regarding the defects, and depose the </w:t>
      </w:r>
      <w:proofErr w:type="gramStart"/>
      <w:r w:rsidRPr="00944E59">
        <w:t>persons</w:t>
      </w:r>
      <w:proofErr w:type="gramEnd"/>
      <w:r w:rsidRPr="00944E59">
        <w:t xml:space="preserve"> most knowledgeable for each defenda</w:t>
      </w:r>
      <w:r w:rsidRPr="00944E59">
        <w:t xml:space="preserve">nt.  The parties attempt to mediate but fail to reach a compromise.  The window manufacturer, firmly believing its windows are not defective </w:t>
      </w:r>
      <w:r w:rsidRPr="00944E59">
        <w:lastRenderedPageBreak/>
        <w:t>(based on the discovery and information known) but wanting to avoid further litigation, makes a section 998 offer o</w:t>
      </w:r>
      <w:r w:rsidRPr="00944E59">
        <w:t>f $100,000.  The plaintiffs reject the offer to compromise.  The parties later proceed with invasive testing at the homes to prepare for trial.  During the invasive testing, the stucco is removed, and the water spray test reveals most of the windows, in fa</w:t>
      </w:r>
      <w:r w:rsidRPr="00944E59">
        <w:t>ct, are not defective; the bulk of the cost to repair the water intrusion defects is instead appropriately allocated to the window installer and other trades.  The plaintiffs now, with this knowledge, attempt to settle with the window manufacturer for a fr</w:t>
      </w:r>
      <w:r w:rsidRPr="00944E59">
        <w:t xml:space="preserve">action of the $100,000 previously offered.  The window manufacturer at this point has spent over $250,000 in </w:t>
      </w:r>
      <w:proofErr w:type="spellStart"/>
      <w:r w:rsidRPr="00944E59">
        <w:t>postoffer</w:t>
      </w:r>
      <w:proofErr w:type="spellEnd"/>
      <w:r w:rsidRPr="00944E59">
        <w:t xml:space="preserve"> costs to litigate the matter.  </w:t>
      </w:r>
    </w:p>
    <w:p w14:paraId="25AC806D" w14:textId="77777777" w:rsidR="00EC3DA2" w:rsidRPr="00944E59" w:rsidRDefault="00F10634" w:rsidP="00EC3DA2">
      <w:pPr>
        <w:ind w:firstLine="720"/>
      </w:pPr>
      <w:r w:rsidRPr="00944E59">
        <w:t xml:space="preserve">Knowing the outcome of the invasive testing, what motivation does the window manufacturer have to settle </w:t>
      </w:r>
      <w:r w:rsidRPr="00944E59">
        <w:t xml:space="preserve">the case without seeking to recover its </w:t>
      </w:r>
      <w:proofErr w:type="spellStart"/>
      <w:r w:rsidRPr="00944E59">
        <w:t>postoffer</w:t>
      </w:r>
      <w:proofErr w:type="spellEnd"/>
      <w:r w:rsidRPr="00944E59">
        <w:t xml:space="preserve"> costs under section 998(c)(1)?  Indeed, the window manufacturer knows that, if it proceeded to trial, it would obtain a judgment more favorable than the rejected section 998 offer and the trial court would </w:t>
      </w:r>
      <w:r w:rsidRPr="00944E59">
        <w:t xml:space="preserve">have no discretion (other than as to the reasonableness of the costs incurred) to reduce the window manufacturer’s </w:t>
      </w:r>
      <w:proofErr w:type="spellStart"/>
      <w:r w:rsidRPr="00944E59">
        <w:t>postoffer</w:t>
      </w:r>
      <w:proofErr w:type="spellEnd"/>
      <w:r w:rsidRPr="00944E59">
        <w:t xml:space="preserve"> costs based on the reasonableness of the plaintiffs’ actions under the circumstances.  (Compare section 998(c)(1) [if plaintiff fai</w:t>
      </w:r>
      <w:r w:rsidRPr="00944E59">
        <w:t xml:space="preserve">ls to accept the offer and “fails to obtain a more favorable judgment or award, the plaintiff </w:t>
      </w:r>
      <w:r w:rsidRPr="00944E59">
        <w:rPr>
          <w:i/>
          <w:iCs/>
        </w:rPr>
        <w:t>shall not</w:t>
      </w:r>
      <w:r w:rsidRPr="00944E59">
        <w:t xml:space="preserve"> recover his or her </w:t>
      </w:r>
      <w:proofErr w:type="spellStart"/>
      <w:r w:rsidRPr="00944E59">
        <w:t>postoffer</w:t>
      </w:r>
      <w:proofErr w:type="spellEnd"/>
      <w:r w:rsidRPr="00944E59">
        <w:t xml:space="preserve"> costs and </w:t>
      </w:r>
      <w:r w:rsidRPr="00944E59">
        <w:rPr>
          <w:i/>
          <w:iCs/>
        </w:rPr>
        <w:t>shall</w:t>
      </w:r>
      <w:r w:rsidRPr="00944E59">
        <w:t xml:space="preserve"> pay the defendant’s costs from the time of the offer” (italics added)], with § 998, subd. (d) [if the defen</w:t>
      </w:r>
      <w:r w:rsidRPr="00944E59">
        <w:t xml:space="preserve">dant fails to accept the offer and “fails to obtain a more favorable judgment or award </w:t>
      </w:r>
      <w:proofErr w:type="gramStart"/>
      <w:r w:rsidRPr="00944E59">
        <w:t>. . . ,</w:t>
      </w:r>
      <w:proofErr w:type="gramEnd"/>
      <w:r w:rsidRPr="00944E59">
        <w:t xml:space="preserve"> the court or arbitrator, </w:t>
      </w:r>
      <w:r w:rsidRPr="00944E59">
        <w:rPr>
          <w:i/>
          <w:iCs/>
        </w:rPr>
        <w:t>in its discretion, may</w:t>
      </w:r>
      <w:r w:rsidRPr="00944E59">
        <w:t xml:space="preserve"> require the defendant to pay a reasonable sum to cover </w:t>
      </w:r>
      <w:proofErr w:type="spellStart"/>
      <w:r w:rsidRPr="00944E59">
        <w:t>postoffer</w:t>
      </w:r>
      <w:proofErr w:type="spellEnd"/>
      <w:r w:rsidRPr="00944E59">
        <w:t xml:space="preserve"> costs of the services of expert witnesses” (ital</w:t>
      </w:r>
      <w:r w:rsidRPr="00944E59">
        <w:t>ics added)].)  Should the plaintiffs in this complex construction defect case be punished for failing to accept the $100,000 offer to compromise without having the benefit of the invasive testing information—either by having to pay the window manufacturer’</w:t>
      </w:r>
      <w:r w:rsidRPr="00944E59">
        <w:t xml:space="preserve">s </w:t>
      </w:r>
      <w:proofErr w:type="spellStart"/>
      <w:r w:rsidRPr="00944E59">
        <w:t>postoffer</w:t>
      </w:r>
      <w:proofErr w:type="spellEnd"/>
      <w:r w:rsidRPr="00944E59">
        <w:t xml:space="preserve"> costs as part of the settlement or being forced to go to trial?  I do not believe section 998’s purpose is furthered in this example, and I do not believe we can conceive </w:t>
      </w:r>
      <w:r w:rsidRPr="00944E59">
        <w:lastRenderedPageBreak/>
        <w:t xml:space="preserve">of all the factual scenarios to which our interpretation may apply given </w:t>
      </w:r>
      <w:r w:rsidRPr="00944E59">
        <w:t xml:space="preserve">section 998 is a statute of general application in civil cases.  </w:t>
      </w:r>
    </w:p>
    <w:p w14:paraId="65C793A3" w14:textId="77777777" w:rsidR="00EC3DA2" w:rsidRPr="00944E59" w:rsidRDefault="00F10634" w:rsidP="00EC3DA2">
      <w:pPr>
        <w:ind w:firstLine="720"/>
      </w:pPr>
      <w:r w:rsidRPr="00944E59">
        <w:t>A further concern with the application of section 998(c)(1) to settlement agreements is that it will cause uncertainty.  A plaintiff will be encouraged to make settlement offers and negotiat</w:t>
      </w:r>
      <w:r w:rsidRPr="00944E59">
        <w:t xml:space="preserve">e to avoid trial when the plaintiff is without fear that a previously rejected or withdrawn section 998 offer’s terms may later be </w:t>
      </w:r>
      <w:r w:rsidRPr="00944E59">
        <w:rPr>
          <w:i/>
          <w:iCs/>
        </w:rPr>
        <w:t>adjudged</w:t>
      </w:r>
      <w:r w:rsidRPr="00944E59">
        <w:t xml:space="preserve"> by the court to be less favorable than a previously rejected or withdrawn section 998 offer.  </w:t>
      </w:r>
    </w:p>
    <w:p w14:paraId="3477BD57" w14:textId="77777777" w:rsidR="00EC3DA2" w:rsidRPr="00944E59" w:rsidRDefault="00F10634" w:rsidP="00EC3DA2">
      <w:pPr>
        <w:ind w:firstLine="720"/>
      </w:pPr>
      <w:r w:rsidRPr="00944E59">
        <w:t>In that vein, settlem</w:t>
      </w:r>
      <w:r w:rsidRPr="00944E59">
        <w:t>ents, of course, often involve more than monetary terms.  In a complex contractual rights case, for example, parties may settle for specific declaratory and injunctive relief instead of a monetary settlement previously offered in a rejected or deemed withd</w:t>
      </w:r>
      <w:r w:rsidRPr="00944E59">
        <w:t xml:space="preserve">rawn section 998 offer.  The statutory interpretation advanced by Hyundai may spawn disputes over whether the ultimate settlement was </w:t>
      </w:r>
      <w:proofErr w:type="gramStart"/>
      <w:r w:rsidRPr="00944E59">
        <w:t>more or less favorable</w:t>
      </w:r>
      <w:proofErr w:type="gramEnd"/>
      <w:r w:rsidRPr="00944E59">
        <w:t xml:space="preserve"> than the previously rejected or deemed withdrawn section 998 offer—an interpretation that should be</w:t>
      </w:r>
      <w:r w:rsidRPr="00944E59">
        <w:t xml:space="preserve"> avoided.  (</w:t>
      </w:r>
      <w:bookmarkStart w:id="102" w:name="dabmci_d004f5702b4847adb2ddcb4dc6a5f6e2"/>
      <w:r w:rsidRPr="00944E59">
        <w:rPr>
          <w:i/>
          <w:iCs/>
        </w:rPr>
        <w:t>Martinez</w:t>
      </w:r>
      <w:r w:rsidRPr="00944E59">
        <w:t xml:space="preserve">, </w:t>
      </w:r>
      <w:r w:rsidRPr="00944E59">
        <w:rPr>
          <w:i/>
          <w:iCs/>
        </w:rPr>
        <w:t>supra</w:t>
      </w:r>
      <w:r w:rsidRPr="00944E59">
        <w:t>, 56 Cal.4th at p. 1021</w:t>
      </w:r>
      <w:bookmarkEnd w:id="102"/>
      <w:r w:rsidRPr="00944E59">
        <w:t>.)  Although trial courts are presently called upon to make such determinations by comparing a rejected section 998 offer to a jury verdict or an arbitration award, the application of section 998(c)(1) to s</w:t>
      </w:r>
      <w:r w:rsidRPr="00944E59">
        <w:t xml:space="preserve">ettlement agreements will inject uncertainty into the settlement process and, given that </w:t>
      </w:r>
      <w:proofErr w:type="gramStart"/>
      <w:r w:rsidRPr="00944E59">
        <w:t>the vast majority of</w:t>
      </w:r>
      <w:proofErr w:type="gramEnd"/>
      <w:r w:rsidRPr="00944E59">
        <w:t xml:space="preserve"> civil cases settle, may substantially increase litigation following settlement.  A bright-line rule that section 998 does not apply to settlement </w:t>
      </w:r>
      <w:r w:rsidRPr="00944E59">
        <w:t>agreements, on the other hand, is easily applied and will not confuse the section 998 process or give rise to disputes regarding the favorability of the terms of different settlement agreements compared to previously rejected or withdrawn section 998 offer</w:t>
      </w:r>
      <w:r w:rsidRPr="00944E59">
        <w:t>s—saving judicial resources and litigants’ time and money.  (</w:t>
      </w:r>
      <w:bookmarkStart w:id="103" w:name="dabmci_7334d378f53e4e449701009708a4e81d"/>
      <w:r w:rsidRPr="00944E59">
        <w:rPr>
          <w:i/>
          <w:iCs/>
        </w:rPr>
        <w:t>Martinez</w:t>
      </w:r>
      <w:r w:rsidRPr="00944E59">
        <w:t>, at p. 1026</w:t>
      </w:r>
      <w:bookmarkEnd w:id="103"/>
      <w:r w:rsidRPr="00944E59">
        <w:t>.)</w:t>
      </w:r>
      <w:r>
        <w:t xml:space="preserve">  </w:t>
      </w:r>
    </w:p>
    <w:p w14:paraId="70A7865F" w14:textId="77777777" w:rsidR="00EC3DA2" w:rsidRPr="00944E59" w:rsidRDefault="00F10634" w:rsidP="00EC3DA2">
      <w:pPr>
        <w:ind w:firstLine="720"/>
      </w:pPr>
      <w:r w:rsidRPr="00944E59">
        <w:t>Finally, I will note a concern with concluding the section 664.6 settlement is a judgment for purposes of section 998(c)(1), as applied to arbitration proceedings.  It be</w:t>
      </w:r>
      <w:r w:rsidRPr="00944E59">
        <w:t xml:space="preserve">ars reminding that section 998 applies equally in judicial and arbitration proceedings, i.e., section 998(c)(1) applies when “the plaintiff fails to obtain a more favorable judgment </w:t>
      </w:r>
      <w:r w:rsidRPr="00944E59">
        <w:rPr>
          <w:i/>
          <w:iCs/>
        </w:rPr>
        <w:t>or</w:t>
      </w:r>
      <w:r w:rsidRPr="00944E59">
        <w:t xml:space="preserve"> </w:t>
      </w:r>
      <w:r w:rsidRPr="00944E59">
        <w:lastRenderedPageBreak/>
        <w:t>award.”  (Italics added.)  In arbitration proceedings, an arbitrator is</w:t>
      </w:r>
      <w:r w:rsidRPr="00944E59">
        <w:t>sues an award and “a party to the proceedings must petition the court to confirm, correct, or vacate that award.”  (</w:t>
      </w:r>
      <w:bookmarkStart w:id="104" w:name="dabmci_4e1d8ce89fb546c2aff6eef52ad2853c"/>
      <w:r w:rsidRPr="00944E59">
        <w:rPr>
          <w:i/>
          <w:iCs/>
        </w:rPr>
        <w:t xml:space="preserve">In re Marriage of </w:t>
      </w:r>
      <w:proofErr w:type="spellStart"/>
      <w:r w:rsidRPr="00944E59">
        <w:rPr>
          <w:i/>
          <w:iCs/>
        </w:rPr>
        <w:t>Assemi</w:t>
      </w:r>
      <w:proofErr w:type="spellEnd"/>
      <w:r w:rsidRPr="00944E59">
        <w:t xml:space="preserve"> (1994) 7 Cal.4th 896, 908</w:t>
      </w:r>
      <w:bookmarkEnd w:id="104"/>
      <w:r w:rsidRPr="00944E59">
        <w:t xml:space="preserve">.)  </w:t>
      </w:r>
      <w:bookmarkStart w:id="105" w:name="_Hlk129607754"/>
      <w:r w:rsidRPr="00944E59">
        <w:t>Section 1283.4 provides an award “shall be in writing and signed by the arbitrators co</w:t>
      </w:r>
      <w:r w:rsidRPr="00944E59">
        <w:t xml:space="preserve">ncurring therein” and “shall include a determination of all the questions submitted to the arbitrators the decision of which is necessary in order to determine the controversy.”  </w:t>
      </w:r>
      <w:bookmarkEnd w:id="105"/>
      <w:r w:rsidRPr="00944E59">
        <w:t>Depending on the language in the arbitration agreement, a party may be requir</w:t>
      </w:r>
      <w:r w:rsidRPr="00944E59">
        <w:t>ed to request section 998 costs from the arbitrator in the first instance.  (</w:t>
      </w:r>
      <w:bookmarkStart w:id="106" w:name="dabmci_378b7f66d3c94d8f9fe440ec698defe8"/>
      <w:r w:rsidRPr="00944E59">
        <w:rPr>
          <w:i/>
          <w:iCs/>
        </w:rPr>
        <w:t>Heimlich v. Shivji</w:t>
      </w:r>
      <w:r w:rsidRPr="00944E59">
        <w:t xml:space="preserve"> (2019) 7 Cal.5th 350, 358</w:t>
      </w:r>
      <w:bookmarkEnd w:id="106"/>
      <w:r w:rsidRPr="00944E59">
        <w:t xml:space="preserve">.)  </w:t>
      </w:r>
    </w:p>
    <w:p w14:paraId="65DAED8F" w14:textId="77777777" w:rsidR="00EC3DA2" w:rsidRPr="00944E59" w:rsidRDefault="00F10634" w:rsidP="00EC3DA2">
      <w:pPr>
        <w:ind w:firstLine="720"/>
      </w:pPr>
      <w:r w:rsidRPr="00944E59">
        <w:t>Section 664.6 settlements are available and apply in both judicial and arbitration proceedings.  (</w:t>
      </w:r>
      <w:bookmarkStart w:id="107" w:name="dabmci_fe8ac0ea0c2348e6842513ee7136169e"/>
      <w:r w:rsidRPr="00944E59">
        <w:rPr>
          <w:i/>
          <w:iCs/>
        </w:rPr>
        <w:t xml:space="preserve">In re Marriage of </w:t>
      </w:r>
      <w:proofErr w:type="spellStart"/>
      <w:r w:rsidRPr="00944E59">
        <w:rPr>
          <w:i/>
          <w:iCs/>
        </w:rPr>
        <w:t>Assemi</w:t>
      </w:r>
      <w:proofErr w:type="spellEnd"/>
      <w:r w:rsidRPr="00944E59">
        <w:t xml:space="preserve">, </w:t>
      </w:r>
      <w:r w:rsidRPr="00944E59">
        <w:rPr>
          <w:i/>
          <w:iCs/>
        </w:rPr>
        <w:t>supra</w:t>
      </w:r>
      <w:r w:rsidRPr="00944E59">
        <w:t>,</w:t>
      </w:r>
      <w:r w:rsidRPr="00944E59">
        <w:t xml:space="preserve"> 7 Cal.4th at pp. 900-901</w:t>
      </w:r>
      <w:bookmarkEnd w:id="107"/>
      <w:r w:rsidRPr="00944E59">
        <w:t>.)  Our Supreme Court has explained that, if the parties make a valid section 664.6 oral stipulation for settlement in an arbitration proceeding, the trial court may enter judgment on the settlement agreement upon motion.  (</w:t>
      </w:r>
      <w:bookmarkStart w:id="108" w:name="dabmci_15430a6273904cdda7359928f335dc0e"/>
      <w:r w:rsidRPr="00944E59">
        <w:rPr>
          <w:i/>
          <w:iCs/>
        </w:rPr>
        <w:t>Id</w:t>
      </w:r>
      <w:r w:rsidRPr="00944E59">
        <w:t xml:space="preserve">. at </w:t>
      </w:r>
      <w:r w:rsidRPr="00944E59">
        <w:t>p. 911</w:t>
      </w:r>
      <w:bookmarkEnd w:id="108"/>
      <w:r w:rsidRPr="00944E59">
        <w:t xml:space="preserve">.)  </w:t>
      </w:r>
    </w:p>
    <w:p w14:paraId="1AD87B51" w14:textId="77777777" w:rsidR="00EC3DA2" w:rsidRPr="00944E59" w:rsidRDefault="00F10634" w:rsidP="00EC3DA2">
      <w:pPr>
        <w:ind w:firstLine="720"/>
      </w:pPr>
      <w:r w:rsidRPr="00944E59">
        <w:t>It is clear from the language of section 1283.4 that an oral section 664.6 settlement does not fall within the meaning of “award.”  An oral section 664.6 settlement is not in writing and does not constitute a determination by the arbitrator as t</w:t>
      </w:r>
      <w:r w:rsidRPr="00944E59">
        <w:t>o an issue in controversy.  If the section 664.6 settlement constitutes a judgment, as the majority proposes, how would that work in arbitration proceedings?  Would the arbitrator consider the settlement to be a judgment, even without the trial court enter</w:t>
      </w:r>
      <w:r w:rsidRPr="00944E59">
        <w:t xml:space="preserve">ing judgment on the settlement agreement upon motion, as discussed in </w:t>
      </w:r>
      <w:bookmarkStart w:id="109" w:name="dabmci_501686beef5c4a43b1c573e6be72651f"/>
      <w:r w:rsidRPr="00944E59">
        <w:rPr>
          <w:i/>
          <w:iCs/>
        </w:rPr>
        <w:t xml:space="preserve">In re Marriage of </w:t>
      </w:r>
      <w:proofErr w:type="spellStart"/>
      <w:r w:rsidRPr="00944E59">
        <w:rPr>
          <w:i/>
          <w:iCs/>
        </w:rPr>
        <w:t>Assemi</w:t>
      </w:r>
      <w:bookmarkEnd w:id="109"/>
      <w:proofErr w:type="spellEnd"/>
      <w:r w:rsidRPr="00944E59">
        <w:t>, and then issue an award solely on the application of section 998(c)(1)?  That seems incongruent with the language of section 998(c)(1) and the statutory scheme.</w:t>
      </w:r>
      <w:r w:rsidRPr="00944E59">
        <w:t xml:space="preserve">  It appears to me that the term “judgment” applies in judicial proceedings and the term “award” applies in arbitration proceedings.  In other words, it appears the “or” was used in a disjunctive sense to mean “one or the other.”  (</w:t>
      </w:r>
      <w:bookmarkStart w:id="110" w:name="dabmci_16387f7ea35645dfb7af4bd0d20c3ef4"/>
      <w:r w:rsidRPr="00944E59">
        <w:rPr>
          <w:i/>
          <w:iCs/>
        </w:rPr>
        <w:t>Los Angeles County-U.S.C</w:t>
      </w:r>
      <w:r w:rsidRPr="00944E59">
        <w:rPr>
          <w:i/>
          <w:iCs/>
        </w:rPr>
        <w:t>. Medical Center v. Superior Court</w:t>
      </w:r>
      <w:r w:rsidRPr="00944E59">
        <w:t xml:space="preserve"> (1984) 155 Cal.App.3d 454, 461</w:t>
      </w:r>
      <w:bookmarkEnd w:id="110"/>
      <w:r w:rsidRPr="00944E59">
        <w:t xml:space="preserve"> [“In its ordinary sense, the word ‘or’ </w:t>
      </w:r>
      <w:r w:rsidRPr="00944E59">
        <w:lastRenderedPageBreak/>
        <w:t>indicates an alternative such as ‘either this or that</w:t>
      </w:r>
      <w:proofErr w:type="gramStart"/>
      <w:r w:rsidRPr="00944E59">
        <w:t>’ ”</w:t>
      </w:r>
      <w:proofErr w:type="gramEnd"/>
      <w:r w:rsidRPr="00944E59">
        <w:t>].)  I believe the interpretation advanced by the majority will inject uncertainty into arbitra</w:t>
      </w:r>
      <w:r w:rsidRPr="00944E59">
        <w:t>tion proceedings.</w:t>
      </w:r>
    </w:p>
    <w:p w14:paraId="7DFF8945" w14:textId="77777777" w:rsidR="00EC3DA2" w:rsidRPr="00944E59" w:rsidRDefault="00F10634" w:rsidP="00EC3DA2">
      <w:pPr>
        <w:ind w:firstLine="720"/>
      </w:pPr>
      <w:r w:rsidRPr="00944E59">
        <w:t xml:space="preserve">In sum, the language of the statute, the legislative history, and the purpose and public policy behind section 998 support the interpretation that section 998(c)(1)’s cost-shifting provision does not apply to settlement agreements.  </w:t>
      </w:r>
    </w:p>
    <w:bookmarkEnd w:id="92"/>
    <w:p w14:paraId="4F421AC5" w14:textId="77777777" w:rsidR="00EC3DA2" w:rsidRPr="00944E59" w:rsidRDefault="00F10634" w:rsidP="00EC3DA2">
      <w:pPr>
        <w:keepNext/>
        <w:jc w:val="center"/>
      </w:pPr>
      <w:r w:rsidRPr="00944E59">
        <w:t>III</w:t>
      </w:r>
    </w:p>
    <w:p w14:paraId="3609D767" w14:textId="77777777" w:rsidR="00EC3DA2" w:rsidRPr="00944E59" w:rsidRDefault="00F10634" w:rsidP="00EC3DA2">
      <w:pPr>
        <w:keepNext/>
        <w:jc w:val="center"/>
        <w:rPr>
          <w:i/>
          <w:iCs/>
        </w:rPr>
      </w:pPr>
      <w:r w:rsidRPr="00944E59">
        <w:rPr>
          <w:i/>
          <w:iCs/>
        </w:rPr>
        <w:t>Hyundai Fails To Establish The Trial Court Abused Its Discretion</w:t>
      </w:r>
    </w:p>
    <w:p w14:paraId="32994A1C" w14:textId="77777777" w:rsidR="00EC3DA2" w:rsidRDefault="00F10634" w:rsidP="00EC3DA2">
      <w:pPr>
        <w:widowControl w:val="0"/>
      </w:pPr>
      <w:r w:rsidRPr="00944E59">
        <w:tab/>
        <w:t xml:space="preserve">In its opening brief, Hyundai asserts, without any citation to the record, the trial court erred “when it expressly concluded that -- as a matter of law -- it could not </w:t>
      </w:r>
      <w:r w:rsidRPr="00944E59">
        <w:rPr>
          <w:i/>
          <w:iCs/>
        </w:rPr>
        <w:t>even</w:t>
      </w:r>
      <w:r w:rsidRPr="00944E59">
        <w:t xml:space="preserve"> </w:t>
      </w:r>
      <w:r w:rsidRPr="00944E59">
        <w:rPr>
          <w:i/>
          <w:iCs/>
          <w:u w:val="single"/>
        </w:rPr>
        <w:t>consider</w:t>
      </w:r>
      <w:r w:rsidRPr="00944E59">
        <w:t xml:space="preserve"> [Hyunda</w:t>
      </w:r>
      <w:r w:rsidRPr="00944E59">
        <w:t>i’s] [section] 998 offers when determining whether [plaintiffs’] claimed [attorney] fees were reasonably incurred.”  Hyundai argues Civil Code section 1794, subdivision (d) requires the trial court to determine the costs and expenses to have been reasonabl</w:t>
      </w:r>
      <w:r w:rsidRPr="00944E59">
        <w:t xml:space="preserve">y incurred and, because the lodestar method is used in such determinations, the trial court should have considered Hyundai’s prior section 998 offers.  (Citing </w:t>
      </w:r>
      <w:bookmarkStart w:id="111" w:name="dabmci_25e63188d274409b8011989b46a0b3ad"/>
      <w:r w:rsidRPr="00944E59">
        <w:rPr>
          <w:i/>
          <w:iCs/>
        </w:rPr>
        <w:t xml:space="preserve">Meister v. Regents of University of California </w:t>
      </w:r>
      <w:r w:rsidRPr="00944E59">
        <w:t>(1998) 67 Cal.App.4th 437</w:t>
      </w:r>
      <w:bookmarkEnd w:id="111"/>
      <w:r w:rsidRPr="00944E59">
        <w:t xml:space="preserve">, </w:t>
      </w:r>
      <w:proofErr w:type="spellStart"/>
      <w:r w:rsidRPr="00944E59">
        <w:rPr>
          <w:i/>
          <w:iCs/>
        </w:rPr>
        <w:t>Etcheson</w:t>
      </w:r>
      <w:proofErr w:type="spellEnd"/>
      <w:r w:rsidRPr="00944E59">
        <w:rPr>
          <w:i/>
          <w:iCs/>
        </w:rPr>
        <w:t xml:space="preserve"> v. </w:t>
      </w:r>
      <w:proofErr w:type="spellStart"/>
      <w:r w:rsidRPr="00944E59">
        <w:rPr>
          <w:i/>
          <w:iCs/>
        </w:rPr>
        <w:t>FCA</w:t>
      </w:r>
      <w:proofErr w:type="spellEnd"/>
      <w:r w:rsidRPr="00944E59">
        <w:rPr>
          <w:i/>
          <w:iCs/>
        </w:rPr>
        <w:t xml:space="preserve"> </w:t>
      </w:r>
      <w:bookmarkStart w:id="112" w:name="dabmci_9e5ece5e633c4095adb7c4414a8dcec4"/>
      <w:r w:rsidRPr="00944E59">
        <w:rPr>
          <w:i/>
          <w:iCs/>
        </w:rPr>
        <w:t>US LLC</w:t>
      </w:r>
      <w:r w:rsidRPr="00944E59">
        <w:rPr>
          <w:i/>
          <w:iCs/>
        </w:rPr>
        <w:t xml:space="preserve"> </w:t>
      </w:r>
      <w:r w:rsidRPr="00944E59">
        <w:t>(2018) 30 Cal.App.5th 83</w:t>
      </w:r>
      <w:bookmarkEnd w:id="112"/>
      <w:r w:rsidRPr="00944E59">
        <w:t xml:space="preserve">, </w:t>
      </w:r>
      <w:bookmarkStart w:id="113" w:name="dabmci_a57b7df85bda405baee6830a61b4b16a"/>
      <w:r w:rsidRPr="00944E59">
        <w:rPr>
          <w:i/>
          <w:iCs/>
        </w:rPr>
        <w:t>McKenzie v. Ford Motor Co.</w:t>
      </w:r>
      <w:r w:rsidRPr="00944E59">
        <w:t xml:space="preserve"> (2015) 238 Cal.App.4th 695</w:t>
      </w:r>
      <w:bookmarkEnd w:id="113"/>
      <w:r w:rsidRPr="00944E59">
        <w:t>.)  Hyundai’s argument is forfeited because “[s]</w:t>
      </w:r>
      <w:proofErr w:type="spellStart"/>
      <w:r w:rsidRPr="00944E59">
        <w:t>tatements</w:t>
      </w:r>
      <w:proofErr w:type="spellEnd"/>
      <w:r w:rsidRPr="00944E59">
        <w:t xml:space="preserve"> of fact that are not supported by references to the record are disregarded by the reviewing court.”  (</w:t>
      </w:r>
      <w:bookmarkStart w:id="114" w:name="dabmci_ee5940fa0fdb473a8ca84ae36be3c7a0"/>
      <w:proofErr w:type="spellStart"/>
      <w:r w:rsidRPr="00944E59">
        <w:rPr>
          <w:i/>
          <w:iCs/>
        </w:rPr>
        <w:t>McOwen</w:t>
      </w:r>
      <w:proofErr w:type="spellEnd"/>
      <w:r w:rsidRPr="00944E59">
        <w:rPr>
          <w:i/>
          <w:iCs/>
        </w:rPr>
        <w:t xml:space="preserve"> v. Grossm</w:t>
      </w:r>
      <w:r w:rsidRPr="00944E59">
        <w:rPr>
          <w:i/>
          <w:iCs/>
        </w:rPr>
        <w:t>an</w:t>
      </w:r>
      <w:r w:rsidRPr="00944E59">
        <w:t xml:space="preserve"> (2007) 153 Cal.App.4th 937, 947</w:t>
      </w:r>
      <w:bookmarkEnd w:id="114"/>
      <w:r w:rsidRPr="00944E59">
        <w:t>.)  Hyundai has thus failed to demonstrate error on appeal.</w:t>
      </w:r>
      <w:r>
        <w:rPr>
          <w:rStyle w:val="FootnoteReference"/>
        </w:rPr>
        <w:footnoteReference w:id="19"/>
      </w:r>
      <w:r w:rsidRPr="00944E59">
        <w:t xml:space="preserve">  </w:t>
      </w:r>
    </w:p>
    <w:p w14:paraId="3DBCD6C9" w14:textId="77777777" w:rsidR="00EC3DA2" w:rsidRDefault="00F10634" w:rsidP="00EC3DA2">
      <w:pPr>
        <w:spacing w:line="240" w:lineRule="auto"/>
      </w:pPr>
      <w:r>
        <w:br w:type="page"/>
      </w:r>
    </w:p>
    <w:p w14:paraId="1088A2DB" w14:textId="77777777" w:rsidR="00EC3DA2" w:rsidRPr="00944E59" w:rsidRDefault="00F10634" w:rsidP="00EC3DA2">
      <w:pPr>
        <w:ind w:firstLine="720"/>
      </w:pPr>
      <w:r w:rsidRPr="00944E59">
        <w:lastRenderedPageBreak/>
        <w:t>For the foregoing reasons, I would affirm the trial court’s order and award plaintiffs their costs on appeal.  (</w:t>
      </w:r>
      <w:bookmarkStart w:id="116" w:name="dabmci_a441f02fc2b04469b1d711b577d7755a"/>
      <w:r w:rsidRPr="00944E59">
        <w:t>Cal. Rules of Court, rule 8.278(a)(1), (5)</w:t>
      </w:r>
      <w:bookmarkEnd w:id="116"/>
      <w:r w:rsidRPr="00944E59">
        <w:t>.)</w:t>
      </w:r>
      <w:r w:rsidRPr="00944E59">
        <w:t xml:space="preserve">  </w:t>
      </w:r>
    </w:p>
    <w:p w14:paraId="64DC6A1F" w14:textId="77777777" w:rsidR="00EC3DA2" w:rsidRPr="00944E59" w:rsidRDefault="00EC3DA2" w:rsidP="00EC3DA2">
      <w:pPr>
        <w:spacing w:line="240" w:lineRule="atLeast"/>
      </w:pPr>
      <w:bookmarkStart w:id="117" w:name="_Hlk122076916"/>
    </w:p>
    <w:p w14:paraId="76E01ACC" w14:textId="77777777" w:rsidR="00EC3DA2" w:rsidRDefault="00EC3DA2" w:rsidP="00EC3DA2">
      <w:pPr>
        <w:tabs>
          <w:tab w:val="left" w:pos="2880"/>
        </w:tabs>
        <w:spacing w:line="240" w:lineRule="auto"/>
      </w:pPr>
    </w:p>
    <w:p w14:paraId="0E7107C3" w14:textId="77777777" w:rsidR="00EC3DA2" w:rsidRDefault="00EC3DA2" w:rsidP="00EC3DA2">
      <w:pPr>
        <w:spacing w:line="240" w:lineRule="auto"/>
      </w:pPr>
    </w:p>
    <w:p w14:paraId="21437CDD" w14:textId="2EA01231" w:rsidR="00EC3DA2" w:rsidRDefault="00F10634" w:rsidP="00EC3DA2">
      <w:pPr>
        <w:tabs>
          <w:tab w:val="left" w:pos="5040"/>
          <w:tab w:val="left" w:pos="7920"/>
        </w:tabs>
        <w:spacing w:line="240" w:lineRule="auto"/>
      </w:pPr>
      <w:r>
        <w:tab/>
      </w:r>
      <w:r w:rsidRPr="00AF3EA2">
        <w:rPr>
          <w:u w:val="single"/>
        </w:rPr>
        <w:t xml:space="preserve">          </w:t>
      </w:r>
      <w:proofErr w:type="spellStart"/>
      <w:r w:rsidR="003D1F49">
        <w:rPr>
          <w:u w:val="single"/>
        </w:rPr>
        <w:t>ROBIE</w:t>
      </w:r>
      <w:proofErr w:type="spellEnd"/>
      <w:r w:rsidRPr="00AF3EA2">
        <w:rPr>
          <w:u w:val="single"/>
        </w:rPr>
        <w:tab/>
      </w:r>
      <w:r>
        <w:t>, Acting P. J.</w:t>
      </w:r>
    </w:p>
    <w:p w14:paraId="3519E687" w14:textId="77777777" w:rsidR="00EC3DA2" w:rsidRDefault="00EC3DA2" w:rsidP="00EC3DA2">
      <w:pPr>
        <w:tabs>
          <w:tab w:val="left" w:pos="5040"/>
          <w:tab w:val="left" w:pos="7920"/>
        </w:tabs>
        <w:spacing w:line="240" w:lineRule="auto"/>
      </w:pPr>
    </w:p>
    <w:bookmarkEnd w:id="117"/>
    <w:p w14:paraId="40F8275E" w14:textId="77777777" w:rsidR="00915F67" w:rsidRPr="00915F67" w:rsidRDefault="00915F67" w:rsidP="00915F67">
      <w:pPr>
        <w:widowControl w:val="0"/>
        <w:tabs>
          <w:tab w:val="left" w:pos="2880"/>
        </w:tabs>
        <w:spacing w:line="240" w:lineRule="auto"/>
      </w:pPr>
    </w:p>
    <w:sectPr w:rsidR="00915F67" w:rsidRPr="00915F67" w:rsidSect="00EC3DA2">
      <w:footerReference w:type="default" r:id="rId13"/>
      <w:footnotePr>
        <w:numRestart w:val="eachSect"/>
      </w:footnotePr>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D490" w14:textId="77777777" w:rsidR="00000000" w:rsidRDefault="00F10634">
      <w:pPr>
        <w:spacing w:line="240" w:lineRule="auto"/>
      </w:pPr>
      <w:r>
        <w:separator/>
      </w:r>
    </w:p>
  </w:endnote>
  <w:endnote w:type="continuationSeparator" w:id="0">
    <w:p w14:paraId="2E2EF448" w14:textId="77777777" w:rsidR="00000000" w:rsidRDefault="00F10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7642" w14:textId="77777777" w:rsidR="00577919" w:rsidRDefault="00577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EF7E" w14:textId="0DBE2EDC" w:rsidR="009A6C0B" w:rsidRPr="00915F67" w:rsidRDefault="00F10634" w:rsidP="00915F6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80C2" w14:textId="77777777" w:rsidR="00577919" w:rsidRDefault="005779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095D" w14:textId="77777777" w:rsidR="009A6C0B" w:rsidRDefault="00F10634">
    <w:pPr>
      <w:pStyle w:val="Footer"/>
      <w:jc w:val="center"/>
    </w:pPr>
    <w:r>
      <w:rPr>
        <w:rStyle w:val="PageNumber"/>
      </w:rPr>
      <w:fldChar w:fldCharType="begin"/>
    </w:r>
    <w:r w:rsidR="00874BEA">
      <w:rPr>
        <w:rStyle w:val="PageNumber"/>
      </w:rPr>
      <w:instrText xml:space="preserve"> PAGE </w:instrText>
    </w:r>
    <w:r>
      <w:rPr>
        <w:rStyle w:val="PageNumber"/>
      </w:rPr>
      <w:fldChar w:fldCharType="separate"/>
    </w:r>
    <w:r w:rsidR="00D635F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07FA" w14:textId="77777777" w:rsidR="00BE0EE3" w:rsidRDefault="00F10634">
      <w:r>
        <w:separator/>
      </w:r>
    </w:p>
  </w:footnote>
  <w:footnote w:type="continuationSeparator" w:id="0">
    <w:p w14:paraId="399639C2" w14:textId="77777777" w:rsidR="00BE0EE3" w:rsidRDefault="00F10634">
      <w:r>
        <w:continuationSeparator/>
      </w:r>
    </w:p>
  </w:footnote>
  <w:footnote w:id="1">
    <w:p w14:paraId="07C68DCB" w14:textId="77777777" w:rsidR="007938AC" w:rsidRDefault="00F10634" w:rsidP="007938AC">
      <w:pPr>
        <w:pStyle w:val="FootnoteText"/>
      </w:pPr>
      <w:r>
        <w:rPr>
          <w:rStyle w:val="FootnoteReference"/>
        </w:rPr>
        <w:footnoteRef/>
      </w:r>
      <w:r>
        <w:tab/>
        <w:t>Undesignated statutory references are to the Code of Civil Procedure.</w:t>
      </w:r>
    </w:p>
  </w:footnote>
  <w:footnote w:id="2">
    <w:p w14:paraId="3C573E54" w14:textId="1C877124" w:rsidR="00B26BD7" w:rsidRDefault="00F10634" w:rsidP="00B26BD7">
      <w:pPr>
        <w:spacing w:before="240" w:line="240" w:lineRule="atLeast"/>
      </w:pPr>
      <w:r>
        <w:rPr>
          <w:rStyle w:val="FootnoteReference"/>
        </w:rPr>
        <w:footnoteRef/>
      </w:r>
      <w:r>
        <w:tab/>
        <w:t>Subdivision (a) of section 664.6 provides</w:t>
      </w:r>
      <w:proofErr w:type="gramStart"/>
      <w:r>
        <w:t>:  “</w:t>
      </w:r>
      <w:proofErr w:type="gramEnd"/>
      <w:r w:rsidRPr="006D6724">
        <w:t>If parties to pending litigation stipulate</w:t>
      </w:r>
      <w:r w:rsidR="005735BE">
        <w:t xml:space="preserve"> .</w:t>
      </w:r>
      <w:r w:rsidR="00842B83">
        <w:t> </w:t>
      </w:r>
      <w:r w:rsidR="005735BE">
        <w:t>.</w:t>
      </w:r>
      <w:r w:rsidR="00842B83">
        <w:t> </w:t>
      </w:r>
      <w:r w:rsidR="005735BE">
        <w:t xml:space="preserve">. </w:t>
      </w:r>
      <w:r w:rsidRPr="006D6724">
        <w:t xml:space="preserve">orally before the court, for settlement of the case, or part thereof, the court, upon motion, </w:t>
      </w:r>
      <w:r w:rsidRPr="000A4976">
        <w:t>may enter judgment</w:t>
      </w:r>
      <w:r w:rsidRPr="006D6724">
        <w:t xml:space="preserve"> pursuant to the terms of the settlement. </w:t>
      </w:r>
      <w:r>
        <w:t xml:space="preserve"> </w:t>
      </w:r>
      <w:r w:rsidRPr="006D6724">
        <w:t xml:space="preserve">If requested by the parties, the court may retain jurisdiction over the parties to enforce the </w:t>
      </w:r>
      <w:r w:rsidRPr="006D6724">
        <w:t>settlement until performance in full of the terms of the settlement.</w:t>
      </w:r>
      <w:r>
        <w:t>”</w:t>
      </w:r>
    </w:p>
  </w:footnote>
  <w:footnote w:id="3">
    <w:p w14:paraId="47C1ED67" w14:textId="27F4C981" w:rsidR="008952F6" w:rsidRDefault="00F10634">
      <w:pPr>
        <w:pStyle w:val="FootnoteText"/>
      </w:pPr>
      <w:r>
        <w:rPr>
          <w:rStyle w:val="FootnoteReference"/>
        </w:rPr>
        <w:footnoteRef/>
      </w:r>
      <w:r>
        <w:tab/>
        <w:t xml:space="preserve">Plaintiffs </w:t>
      </w:r>
      <w:r w:rsidR="00CB2BE9">
        <w:t xml:space="preserve">have filed two requests for judicial notice.  </w:t>
      </w:r>
      <w:r w:rsidR="0044058D">
        <w:t xml:space="preserve">The </w:t>
      </w:r>
      <w:r w:rsidR="00CB2BE9">
        <w:t xml:space="preserve">first </w:t>
      </w:r>
      <w:r>
        <w:t>request is ruled upon as follows</w:t>
      </w:r>
      <w:proofErr w:type="gramStart"/>
      <w:r>
        <w:t>:  (</w:t>
      </w:r>
      <w:proofErr w:type="gramEnd"/>
      <w:r>
        <w:t xml:space="preserve">1) granted as to </w:t>
      </w:r>
      <w:r w:rsidR="00546262">
        <w:t>e</w:t>
      </w:r>
      <w:r>
        <w:t xml:space="preserve">xhibits B through E; and (2) denied as to </w:t>
      </w:r>
      <w:r w:rsidR="00546262">
        <w:t>e</w:t>
      </w:r>
      <w:r>
        <w:t xml:space="preserve">xhibit A.  </w:t>
      </w:r>
      <w:r w:rsidR="00330972">
        <w:t>T</w:t>
      </w:r>
      <w:r w:rsidR="00330972" w:rsidRPr="0044058D">
        <w:t xml:space="preserve">he second </w:t>
      </w:r>
      <w:r w:rsidR="00330972">
        <w:t>request</w:t>
      </w:r>
      <w:r w:rsidR="00330972" w:rsidRPr="0044058D">
        <w:t xml:space="preserve"> is </w:t>
      </w:r>
      <w:r w:rsidR="00330972">
        <w:t>ruled upon as follows:</w:t>
      </w:r>
      <w:r w:rsidR="000462BD">
        <w:t xml:space="preserve"> </w:t>
      </w:r>
      <w:r w:rsidR="00330972">
        <w:t xml:space="preserve"> (1)</w:t>
      </w:r>
      <w:r w:rsidR="000462BD">
        <w:t xml:space="preserve"> </w:t>
      </w:r>
      <w:r w:rsidR="00330972">
        <w:t xml:space="preserve">granted as to </w:t>
      </w:r>
      <w:r w:rsidR="00546262">
        <w:t>e</w:t>
      </w:r>
      <w:r w:rsidR="00330972">
        <w:t>xhibits 4, 5 and 6; and (2)</w:t>
      </w:r>
      <w:r w:rsidR="000462BD">
        <w:t> </w:t>
      </w:r>
      <w:r w:rsidR="00330972">
        <w:t xml:space="preserve">denied as to </w:t>
      </w:r>
      <w:r w:rsidR="00546262">
        <w:t>e</w:t>
      </w:r>
      <w:r w:rsidR="00330972">
        <w:t xml:space="preserve">xhibits 1, 2 and 3.  </w:t>
      </w:r>
      <w:r>
        <w:rPr>
          <w:color w:val="000000"/>
          <w:shd w:val="clear" w:color="auto" w:fill="FFFFFF"/>
        </w:rPr>
        <w:t>“In determining the legislative intent underlying the passage of a bill, courts may consider the motive or understanding of the author of</w:t>
      </w:r>
      <w:r>
        <w:rPr>
          <w:color w:val="000000"/>
          <w:shd w:val="clear" w:color="auto" w:fill="FFFFFF"/>
        </w:rPr>
        <w:t xml:space="preserve"> the bill or other individual legislator if that ‘</w:t>
      </w:r>
      <w:r>
        <w:rPr>
          <w:color w:val="000000"/>
          <w:bdr w:val="none" w:sz="0" w:space="0" w:color="auto" w:frame="1"/>
          <w:shd w:val="clear" w:color="auto" w:fill="FFFFFF"/>
        </w:rPr>
        <w:t xml:space="preserve">legislator’s opinions regarding the purpose or meaning of the legislation </w:t>
      </w:r>
      <w:r>
        <w:rPr>
          <w:i/>
          <w:iCs/>
          <w:color w:val="000000"/>
          <w:bdr w:val="none" w:sz="0" w:space="0" w:color="auto" w:frame="1"/>
          <w:shd w:val="clear" w:color="auto" w:fill="FFFFFF"/>
        </w:rPr>
        <w:t>were expressed in testimony or argument to either a house of the Legislature or one of its committees</w:t>
      </w:r>
      <w:r w:rsidR="0072079B">
        <w:rPr>
          <w:i/>
          <w:iCs/>
          <w:color w:val="000000"/>
          <w:bdr w:val="none" w:sz="0" w:space="0" w:color="auto" w:frame="1"/>
          <w:shd w:val="clear" w:color="auto" w:fill="FFFFFF"/>
        </w:rPr>
        <w:t> </w:t>
      </w:r>
      <w:r>
        <w:rPr>
          <w:color w:val="000000"/>
          <w:bdr w:val="none" w:sz="0" w:space="0" w:color="auto" w:frame="1"/>
          <w:shd w:val="clear" w:color="auto" w:fill="FFFFFF"/>
        </w:rPr>
        <w:t>. . .</w:t>
      </w:r>
      <w:r w:rsidR="0072079B">
        <w:rPr>
          <w:color w:val="000000"/>
          <w:bdr w:val="none" w:sz="0" w:space="0" w:color="auto" w:frame="1"/>
          <w:shd w:val="clear" w:color="auto" w:fill="FFFFFF"/>
        </w:rPr>
        <w:t> </w:t>
      </w:r>
      <w:r>
        <w:rPr>
          <w:color w:val="000000"/>
          <w:bdr w:val="none" w:sz="0" w:space="0" w:color="auto" w:frame="1"/>
          <w:shd w:val="clear" w:color="auto" w:fill="FFFFFF"/>
        </w:rPr>
        <w:t>.’</w:t>
      </w:r>
      <w:r w:rsidR="00944680">
        <w:rPr>
          <w:color w:val="000000"/>
          <w:bdr w:val="none" w:sz="0" w:space="0" w:color="auto" w:frame="1"/>
          <w:shd w:val="clear" w:color="auto" w:fill="FFFFFF"/>
        </w:rPr>
        <w:t xml:space="preserve">  [Citation.]</w:t>
      </w:r>
      <w:r>
        <w:rPr>
          <w:color w:val="000000"/>
          <w:shd w:val="clear" w:color="auto" w:fill="FFFFFF"/>
        </w:rPr>
        <w:t>”  (</w:t>
      </w:r>
      <w:r>
        <w:rPr>
          <w:i/>
          <w:iCs/>
          <w:color w:val="000000"/>
          <w:bdr w:val="none" w:sz="0" w:space="0" w:color="auto" w:frame="1"/>
        </w:rPr>
        <w:t>South</w:t>
      </w:r>
      <w:r>
        <w:rPr>
          <w:i/>
          <w:iCs/>
          <w:color w:val="000000"/>
          <w:bdr w:val="none" w:sz="0" w:space="0" w:color="auto" w:frame="1"/>
        </w:rPr>
        <w:t xml:space="preserve"> Bay Creditors Trust v. General Motors Acceptance Corp.</w:t>
      </w:r>
      <w:r>
        <w:rPr>
          <w:color w:val="000000"/>
        </w:rPr>
        <w:t xml:space="preserve"> (1999) 69 Cal.App.4th 1068, 1079, italics added.)  Letters from a bill’s author to the Governor are not properly considered.  (</w:t>
      </w:r>
      <w:r w:rsidR="00944680">
        <w:rPr>
          <w:color w:val="000000"/>
        </w:rPr>
        <w:t xml:space="preserve">See </w:t>
      </w:r>
      <w:r>
        <w:rPr>
          <w:i/>
          <w:iCs/>
          <w:color w:val="000000"/>
        </w:rPr>
        <w:t>McDowell v. Watson</w:t>
      </w:r>
      <w:r>
        <w:rPr>
          <w:color w:val="000000"/>
        </w:rPr>
        <w:t xml:space="preserve"> (1997) 59 Cal.App.4th 1155, 1161, fn. 3.)</w:t>
      </w:r>
      <w:r w:rsidR="0091255F">
        <w:rPr>
          <w:color w:val="000000"/>
        </w:rPr>
        <w:t xml:space="preserve">  Exhibits A, 1, 2 and 3 are </w:t>
      </w:r>
      <w:r w:rsidR="00B0433D">
        <w:rPr>
          <w:color w:val="000000"/>
        </w:rPr>
        <w:t xml:space="preserve">not proper subjects of judicial notice </w:t>
      </w:r>
      <w:r w:rsidR="0091255F">
        <w:rPr>
          <w:color w:val="000000"/>
        </w:rPr>
        <w:t>under this authority.</w:t>
      </w:r>
    </w:p>
  </w:footnote>
  <w:footnote w:id="4">
    <w:p w14:paraId="24F17518" w14:textId="5D6C89F1" w:rsidR="00682C92" w:rsidRDefault="00F10634" w:rsidP="00682C92">
      <w:pPr>
        <w:pStyle w:val="FootnoteText"/>
      </w:pPr>
      <w:r>
        <w:rPr>
          <w:rStyle w:val="FootnoteReference"/>
        </w:rPr>
        <w:footnoteRef/>
      </w:r>
      <w:r>
        <w:tab/>
        <w:t xml:space="preserve">Hyundai also </w:t>
      </w:r>
      <w:r w:rsidR="00ED1C56">
        <w:t xml:space="preserve">paradoxically </w:t>
      </w:r>
      <w:r>
        <w:t xml:space="preserve">checked boxes indicating that its appeal was taken in accordance with the “premature notice of </w:t>
      </w:r>
      <w:r>
        <w:t xml:space="preserve">appeal” provisions of California Rules of Court, rule 8.104(d)(1) and (2).  </w:t>
      </w:r>
    </w:p>
  </w:footnote>
  <w:footnote w:id="5">
    <w:p w14:paraId="5E25E518" w14:textId="5815B7C1" w:rsidR="00682C92" w:rsidRDefault="00F10634" w:rsidP="00682C92">
      <w:pPr>
        <w:pStyle w:val="FootnoteText"/>
      </w:pPr>
      <w:r>
        <w:rPr>
          <w:rStyle w:val="FootnoteReference"/>
        </w:rPr>
        <w:footnoteRef/>
      </w:r>
      <w:r>
        <w:tab/>
        <w:t xml:space="preserve">Hyundai did not address the issue of appealability until invited to do so by this </w:t>
      </w:r>
      <w:r w:rsidR="004D72F8">
        <w:t>c</w:t>
      </w:r>
      <w:r>
        <w:t>ourt.  Hyundai</w:t>
      </w:r>
      <w:r w:rsidR="006368D2">
        <w:t xml:space="preserve"> </w:t>
      </w:r>
      <w:r>
        <w:t xml:space="preserve">is admonished for failing to </w:t>
      </w:r>
      <w:r w:rsidR="006368D2">
        <w:t>address</w:t>
      </w:r>
      <w:r>
        <w:t xml:space="preserve"> </w:t>
      </w:r>
      <w:r w:rsidR="00B0433D">
        <w:t xml:space="preserve">jurisdiction </w:t>
      </w:r>
      <w:r>
        <w:t xml:space="preserve">in </w:t>
      </w:r>
      <w:r w:rsidR="006368D2">
        <w:t>its</w:t>
      </w:r>
      <w:r>
        <w:t xml:space="preserve"> opening brief.  (Cal. </w:t>
      </w:r>
      <w:r>
        <w:t>Rules of Court, rule 8.204(a)(2)(B) [an opening brief must “[s]</w:t>
      </w:r>
      <w:proofErr w:type="spellStart"/>
      <w:r>
        <w:t>tate</w:t>
      </w:r>
      <w:proofErr w:type="spellEnd"/>
      <w:r>
        <w:t xml:space="preserve"> that the judgment appealed from is </w:t>
      </w:r>
      <w:proofErr w:type="gramStart"/>
      <w:r>
        <w:t>final, or</w:t>
      </w:r>
      <w:proofErr w:type="gramEnd"/>
      <w:r>
        <w:t xml:space="preserve"> explain why the order appealed from is appealable”].)  Counsel also is cautioned against citing unpublished California appellate opinions, as i</w:t>
      </w:r>
      <w:r>
        <w:t xml:space="preserve">t does on page 27 of </w:t>
      </w:r>
      <w:r w:rsidR="00AE03BA">
        <w:t xml:space="preserve">appellant’s </w:t>
      </w:r>
      <w:r>
        <w:t xml:space="preserve">reply brief.  (Cal. Rules of Court, rule 8.1115(a).)  </w:t>
      </w:r>
      <w:r w:rsidR="009550AA">
        <w:t xml:space="preserve">Finally, it </w:t>
      </w:r>
      <w:r w:rsidR="00E050BA">
        <w:t>is inappropriate for</w:t>
      </w:r>
      <w:r w:rsidR="009550AA">
        <w:t xml:space="preserve"> Hyundai’s counsel to personally attack </w:t>
      </w:r>
      <w:r w:rsidR="00DE4B68">
        <w:t xml:space="preserve">plaintiffs’ </w:t>
      </w:r>
      <w:r w:rsidR="000123AE">
        <w:t>counsel</w:t>
      </w:r>
      <w:r w:rsidR="00DE4B68">
        <w:t xml:space="preserve">’s </w:t>
      </w:r>
      <w:r w:rsidR="009550AA">
        <w:t xml:space="preserve">motives in rejecting the </w:t>
      </w:r>
      <w:r w:rsidR="00D47197">
        <w:t>company’s</w:t>
      </w:r>
      <w:r w:rsidR="009550AA">
        <w:t xml:space="preserve"> section 998 offers (or the alleged motives of all plaintiffs’ attorneys in general who litigate cases under the </w:t>
      </w:r>
      <w:r w:rsidR="00B0433D">
        <w:t xml:space="preserve">Song-Beverly </w:t>
      </w:r>
      <w:r w:rsidR="009550AA">
        <w:t xml:space="preserve">Act), as it does in its reply brief.  The </w:t>
      </w:r>
      <w:r w:rsidR="00BD1F34">
        <w:t xml:space="preserve">only </w:t>
      </w:r>
      <w:r w:rsidR="009550AA">
        <w:t xml:space="preserve">question </w:t>
      </w:r>
      <w:r w:rsidR="00BD1F34">
        <w:t xml:space="preserve">before us </w:t>
      </w:r>
      <w:r w:rsidR="009550AA">
        <w:t>is the proper interpretation and application of section 998.</w:t>
      </w:r>
    </w:p>
  </w:footnote>
  <w:footnote w:id="6">
    <w:p w14:paraId="260C8641" w14:textId="11AA2BFA" w:rsidR="00682C92" w:rsidRDefault="00F10634" w:rsidP="00682C92">
      <w:pPr>
        <w:pStyle w:val="FootnoteText"/>
      </w:pPr>
      <w:r>
        <w:rPr>
          <w:rStyle w:val="FootnoteReference"/>
        </w:rPr>
        <w:footnoteRef/>
      </w:r>
      <w:r>
        <w:tab/>
      </w:r>
      <w:r w:rsidRPr="00225506">
        <w:t xml:space="preserve">Under the one final judgment rule, </w:t>
      </w:r>
      <w:proofErr w:type="gramStart"/>
      <w:r w:rsidRPr="00225506">
        <w:t>“</w:t>
      </w:r>
      <w:r w:rsidR="00F34FCD">
        <w:t> </w:t>
      </w:r>
      <w:r w:rsidRPr="00225506">
        <w:t>‘</w:t>
      </w:r>
      <w:proofErr w:type="gramEnd"/>
      <w:r w:rsidRPr="00225506">
        <w:t>an a</w:t>
      </w:r>
      <w:r w:rsidRPr="00225506">
        <w:t>ppeal may be taken only from the final judgment in an entire action.’</w:t>
      </w:r>
      <w:r w:rsidR="00F34FCD">
        <w:t> </w:t>
      </w:r>
      <w:r w:rsidRPr="00225506">
        <w:t>”  (</w:t>
      </w:r>
      <w:proofErr w:type="spellStart"/>
      <w:r w:rsidRPr="00225506">
        <w:rPr>
          <w:i/>
          <w:iCs/>
        </w:rPr>
        <w:t>Molien</w:t>
      </w:r>
      <w:proofErr w:type="spellEnd"/>
      <w:r w:rsidRPr="00225506">
        <w:rPr>
          <w:i/>
          <w:iCs/>
        </w:rPr>
        <w:t xml:space="preserve"> v. Kaiser Foundation Hospitals</w:t>
      </w:r>
      <w:r w:rsidRPr="00225506">
        <w:t xml:space="preserve"> (1980) 27 Cal.3d 916, 921, quoting </w:t>
      </w:r>
      <w:proofErr w:type="spellStart"/>
      <w:r w:rsidRPr="00225506">
        <w:rPr>
          <w:i/>
          <w:iCs/>
        </w:rPr>
        <w:t>Tenhet</w:t>
      </w:r>
      <w:proofErr w:type="spellEnd"/>
      <w:r w:rsidRPr="00225506">
        <w:rPr>
          <w:i/>
          <w:iCs/>
        </w:rPr>
        <w:t xml:space="preserve"> v. Boswell</w:t>
      </w:r>
      <w:r w:rsidRPr="00225506">
        <w:t xml:space="preserve"> (1976) 18 Cal.3d 150, 153.)  </w:t>
      </w:r>
      <w:proofErr w:type="gramStart"/>
      <w:r w:rsidRPr="00225506">
        <w:t>“</w:t>
      </w:r>
      <w:r w:rsidR="00F34FCD">
        <w:t> </w:t>
      </w:r>
      <w:r w:rsidRPr="00225506">
        <w:t>‘</w:t>
      </w:r>
      <w:proofErr w:type="gramEnd"/>
      <w:r w:rsidRPr="00225506">
        <w:t xml:space="preserve">The theory [behind the rule] is that piecemeal </w:t>
      </w:r>
      <w:r w:rsidRPr="00225506">
        <w:t>disposition and multiple appeals in a single action would be oppressive and costly, and that a review of intermediate rulings should await the final disposition of the case.’</w:t>
      </w:r>
      <w:r w:rsidR="009D7720">
        <w:t xml:space="preserve">  [Citations.]</w:t>
      </w:r>
      <w:r w:rsidRPr="00225506">
        <w:t>”  (</w:t>
      </w:r>
      <w:proofErr w:type="spellStart"/>
      <w:r w:rsidRPr="00225506">
        <w:rPr>
          <w:i/>
          <w:iCs/>
        </w:rPr>
        <w:t>Griset</w:t>
      </w:r>
      <w:proofErr w:type="spellEnd"/>
      <w:r w:rsidRPr="00225506">
        <w:rPr>
          <w:i/>
          <w:iCs/>
        </w:rPr>
        <w:t xml:space="preserve"> v. Fair Political Practices Com.</w:t>
      </w:r>
      <w:r w:rsidRPr="00225506">
        <w:t xml:space="preserve"> (2001) 25 Cal.4th 688, 6</w:t>
      </w:r>
      <w:r w:rsidRPr="00225506">
        <w:t>97.)</w:t>
      </w:r>
      <w:r w:rsidR="00F34FCD">
        <w:t xml:space="preserve">  </w:t>
      </w:r>
    </w:p>
  </w:footnote>
  <w:footnote w:id="7">
    <w:p w14:paraId="49873E42" w14:textId="48106D09" w:rsidR="00682C92" w:rsidRDefault="00F10634" w:rsidP="00682C92">
      <w:pPr>
        <w:pStyle w:val="FootnoteText"/>
      </w:pPr>
      <w:r>
        <w:rPr>
          <w:rStyle w:val="FootnoteReference"/>
        </w:rPr>
        <w:footnoteRef/>
      </w:r>
      <w:r w:rsidR="00191512">
        <w:tab/>
      </w:r>
      <w:r>
        <w:t xml:space="preserve">Such an approach could also potentially contravene the terms of the parties’ settlement agreement, as it would require dismissal of the case </w:t>
      </w:r>
      <w:r w:rsidR="007D586C">
        <w:rPr>
          <w:i/>
          <w:iCs/>
        </w:rPr>
        <w:t>before</w:t>
      </w:r>
      <w:r>
        <w:t xml:space="preserve"> any additional payment of costs and fees that may be ordered following remand after appeal.  </w:t>
      </w:r>
    </w:p>
  </w:footnote>
  <w:footnote w:id="8">
    <w:p w14:paraId="22A6B5BC" w14:textId="26412634" w:rsidR="001E5474" w:rsidRDefault="00F10634">
      <w:pPr>
        <w:pStyle w:val="FootnoteText"/>
      </w:pPr>
      <w:r>
        <w:rPr>
          <w:rStyle w:val="FootnoteReference"/>
        </w:rPr>
        <w:footnoteRef/>
      </w:r>
      <w:r>
        <w:tab/>
        <w:t xml:space="preserve">We </w:t>
      </w:r>
      <w:r>
        <w:t xml:space="preserve">can dispatch </w:t>
      </w:r>
      <w:r w:rsidR="00D709FD">
        <w:t xml:space="preserve">the third </w:t>
      </w:r>
      <w:r>
        <w:t>argument quickly.  I</w:t>
      </w:r>
      <w:r w:rsidRPr="001E5474">
        <w:t xml:space="preserve">n </w:t>
      </w:r>
      <w:r w:rsidRPr="001E5474">
        <w:rPr>
          <w:i/>
          <w:iCs/>
        </w:rPr>
        <w:t>Duale v. Mercedes-Benz USA, LLC</w:t>
      </w:r>
      <w:r w:rsidRPr="001E5474">
        <w:t xml:space="preserve"> (2007) 148 Cal.App.4th 718, </w:t>
      </w:r>
      <w:r>
        <w:t xml:space="preserve">this court considered </w:t>
      </w:r>
      <w:r w:rsidRPr="001E5474">
        <w:t xml:space="preserve">whether the </w:t>
      </w:r>
      <w:r w:rsidR="00912B11">
        <w:t>defendant-</w:t>
      </w:r>
      <w:r w:rsidRPr="001E5474">
        <w:t xml:space="preserve">seller’s section 998 offer affected the costs and attorney fees </w:t>
      </w:r>
      <w:r>
        <w:t xml:space="preserve">recoverable by the plaintiff </w:t>
      </w:r>
      <w:r w:rsidRPr="001E5474">
        <w:t>under the Song</w:t>
      </w:r>
      <w:r w:rsidRPr="001E5474">
        <w:t>-Beverly Act.  (</w:t>
      </w:r>
      <w:r w:rsidRPr="001E5474">
        <w:rPr>
          <w:i/>
          <w:iCs/>
        </w:rPr>
        <w:t>Id</w:t>
      </w:r>
      <w:r w:rsidR="006D2202">
        <w:t xml:space="preserve">. </w:t>
      </w:r>
      <w:r w:rsidRPr="001E5474">
        <w:t xml:space="preserve">at </w:t>
      </w:r>
      <w:r w:rsidR="008E6C9A">
        <w:t xml:space="preserve">p. </w:t>
      </w:r>
      <w:r w:rsidRPr="001E5474">
        <w:t xml:space="preserve">726.)  </w:t>
      </w:r>
      <w:r>
        <w:t xml:space="preserve">We found </w:t>
      </w:r>
      <w:r w:rsidRPr="001E5474">
        <w:t>the trial court erred in holding that the more specific provisions of the Song-Beverly Act trumped the “general provisions” of sections 998 and 1032.  Instead, we held that the language of these statutes could be h</w:t>
      </w:r>
      <w:r w:rsidRPr="001E5474">
        <w:t xml:space="preserve">armonized with the </w:t>
      </w:r>
      <w:r w:rsidR="001E2FB1">
        <w:t xml:space="preserve">Song-Beverly </w:t>
      </w:r>
      <w:r w:rsidRPr="001E5474">
        <w:t>Act.  (</w:t>
      </w:r>
      <w:r w:rsidR="00727162">
        <w:rPr>
          <w:i/>
          <w:iCs/>
        </w:rPr>
        <w:t>Duale, supra</w:t>
      </w:r>
      <w:r w:rsidRPr="001E5474">
        <w:t xml:space="preserve">, </w:t>
      </w:r>
      <w:r w:rsidR="00727162">
        <w:t xml:space="preserve">at p. 726, </w:t>
      </w:r>
      <w:r w:rsidRPr="001E5474">
        <w:t xml:space="preserve">citing </w:t>
      </w:r>
      <w:r w:rsidRPr="001E5474">
        <w:rPr>
          <w:i/>
          <w:iCs/>
        </w:rPr>
        <w:t>Murillo v. Fleetwood Enterprises, Inc.</w:t>
      </w:r>
      <w:r w:rsidRPr="001E5474">
        <w:t xml:space="preserve"> (1998) 17 Cal.4th at 985, 992</w:t>
      </w:r>
      <w:r w:rsidR="001E2FB1">
        <w:t xml:space="preserve"> [applying section 998 in a Song-Beverly Act case</w:t>
      </w:r>
      <w:r w:rsidR="0033508D">
        <w:t>]</w:t>
      </w:r>
      <w:r w:rsidRPr="001E5474">
        <w:t>.)</w:t>
      </w:r>
      <w:r>
        <w:t xml:space="preserve">  We see no reason to stray from this precedent.</w:t>
      </w:r>
    </w:p>
  </w:footnote>
  <w:footnote w:id="9">
    <w:p w14:paraId="48B625A8" w14:textId="0B6FAFB5" w:rsidR="00A64BBC" w:rsidRDefault="00F10634">
      <w:pPr>
        <w:pStyle w:val="FootnoteText"/>
      </w:pPr>
      <w:r>
        <w:rPr>
          <w:rStyle w:val="FootnoteReference"/>
        </w:rPr>
        <w:footnoteRef/>
      </w:r>
      <w:r>
        <w:tab/>
      </w:r>
      <w:r w:rsidR="001E5474">
        <w:t>Plaintiffs sought attorney fees under the Song-Beverly Act</w:t>
      </w:r>
      <w:r w:rsidR="00C84E8A">
        <w:t xml:space="preserve">. </w:t>
      </w:r>
      <w:r w:rsidR="001E5474">
        <w:t xml:space="preserve"> (Civ. Code</w:t>
      </w:r>
      <w:r w:rsidR="005F66AA">
        <w:t>,</w:t>
      </w:r>
      <w:r w:rsidR="001E5474">
        <w:t xml:space="preserve"> § 1794, subd. (d)</w:t>
      </w:r>
      <w:r w:rsidR="00C84E8A">
        <w:t>.</w:t>
      </w:r>
      <w:r w:rsidR="001E5474">
        <w:t xml:space="preserve">)  </w:t>
      </w:r>
      <w:r w:rsidRPr="00A64BBC">
        <w:t>“When authorized by statute, awards of attorney</w:t>
      </w:r>
      <w:r>
        <w:t>’</w:t>
      </w:r>
      <w:r w:rsidRPr="00A64BBC">
        <w:t>s fees are expressly defined as costs, not damages.</w:t>
      </w:r>
      <w:r w:rsidR="005F66AA">
        <w:t xml:space="preserve">  [Citation.]</w:t>
      </w:r>
      <w:r>
        <w:t xml:space="preserve">”  </w:t>
      </w:r>
      <w:r w:rsidRPr="00A64BBC">
        <w:t>(</w:t>
      </w:r>
      <w:r w:rsidRPr="00A64BBC">
        <w:rPr>
          <w:i/>
          <w:iCs/>
        </w:rPr>
        <w:t>Elton v. Anheuser</w:t>
      </w:r>
      <w:r w:rsidR="005F66AA">
        <w:rPr>
          <w:i/>
          <w:iCs/>
        </w:rPr>
        <w:t>-</w:t>
      </w:r>
      <w:r w:rsidRPr="00A64BBC">
        <w:rPr>
          <w:i/>
          <w:iCs/>
        </w:rPr>
        <w:t>Busch Beverage Group, Inc.</w:t>
      </w:r>
      <w:r w:rsidRPr="00A64BBC">
        <w:t xml:space="preserve"> (1996) 50 Cal.App.4th 1301, 1308</w:t>
      </w:r>
      <w:r>
        <w:t>.)</w:t>
      </w:r>
      <w:r w:rsidR="00E7521C">
        <w:t xml:space="preserve">  </w:t>
      </w:r>
    </w:p>
  </w:footnote>
  <w:footnote w:id="10">
    <w:p w14:paraId="74CAA594" w14:textId="35DE2B22" w:rsidR="00685E2A" w:rsidRDefault="00F10634" w:rsidP="00685E2A">
      <w:pPr>
        <w:pStyle w:val="FootnoteText"/>
      </w:pPr>
      <w:r>
        <w:rPr>
          <w:rStyle w:val="FootnoteReference"/>
        </w:rPr>
        <w:footnoteRef/>
      </w:r>
      <w:r>
        <w:tab/>
        <w:t xml:space="preserve">Hyundai’s </w:t>
      </w:r>
      <w:r w:rsidR="0012458C">
        <w:t xml:space="preserve">May </w:t>
      </w:r>
      <w:r>
        <w:t xml:space="preserve">2017 offer </w:t>
      </w:r>
      <w:r w:rsidR="002551AD">
        <w:t>to</w:t>
      </w:r>
      <w:r>
        <w:t xml:space="preserve"> compromise is the operative one because a second offer under section 998 extinguishes the first.  (</w:t>
      </w:r>
      <w:r w:rsidRPr="005F4616">
        <w:rPr>
          <w:i/>
          <w:iCs/>
        </w:rPr>
        <w:t>Wilson v. Wal-Mart Stores, Inc.</w:t>
      </w:r>
      <w:r>
        <w:t xml:space="preserve"> (1999) 72 Cal.App.4th 382, 392, as mod</w:t>
      </w:r>
      <w:r w:rsidR="00ED3884">
        <w:t>.</w:t>
      </w:r>
      <w:r>
        <w:t xml:space="preserve"> on denial of </w:t>
      </w:r>
      <w:proofErr w:type="spellStart"/>
      <w:r>
        <w:t>rehg</w:t>
      </w:r>
      <w:proofErr w:type="spellEnd"/>
      <w:r w:rsidR="00ED3884">
        <w:t>.</w:t>
      </w:r>
      <w:r>
        <w:t xml:space="preserve"> May 20, 1999.)</w:t>
      </w:r>
    </w:p>
  </w:footnote>
  <w:footnote w:id="11">
    <w:p w14:paraId="5EBA17A6" w14:textId="74FB7BE4" w:rsidR="00B0433D" w:rsidRDefault="00F10634" w:rsidP="00D45028">
      <w:pPr>
        <w:pStyle w:val="FootnoteText"/>
      </w:pPr>
      <w:r>
        <w:rPr>
          <w:rStyle w:val="FootnoteReference"/>
        </w:rPr>
        <w:footnoteRef/>
      </w:r>
      <w:r>
        <w:tab/>
        <w:t xml:space="preserve">We </w:t>
      </w:r>
      <w:r w:rsidR="008D7E3F">
        <w:t xml:space="preserve">disagree with </w:t>
      </w:r>
      <w:r>
        <w:t xml:space="preserve">plaintiffs’ </w:t>
      </w:r>
      <w:r w:rsidR="008D7E3F">
        <w:t>assertion</w:t>
      </w:r>
      <w:r>
        <w:t xml:space="preserve"> that the </w:t>
      </w:r>
      <w:r>
        <w:t>“</w:t>
      </w:r>
      <w:r w:rsidRPr="00B0433D">
        <w:t xml:space="preserve">Legislature has long understood that a </w:t>
      </w:r>
      <w:r>
        <w:t>‘</w:t>
      </w:r>
      <w:r w:rsidRPr="00B0433D">
        <w:t>judgment</w:t>
      </w:r>
      <w:r>
        <w:t>’</w:t>
      </w:r>
      <w:r w:rsidRPr="00B0433D">
        <w:t xml:space="preserve"> meant a judgment after trial—that is, a judgment as an adjudicatory result.</w:t>
      </w:r>
      <w:r w:rsidR="00D45028">
        <w:t xml:space="preserve">”  </w:t>
      </w:r>
      <w:r w:rsidR="00D74E07">
        <w:t xml:space="preserve">Our dissenting colleague </w:t>
      </w:r>
      <w:r w:rsidR="00EC0D9B">
        <w:t>makes</w:t>
      </w:r>
      <w:r w:rsidR="00775E25">
        <w:t xml:space="preserve"> </w:t>
      </w:r>
      <w:r w:rsidR="00D74E07">
        <w:t>a similar</w:t>
      </w:r>
      <w:r w:rsidR="00775E25" w:rsidRPr="00775E25">
        <w:t xml:space="preserve"> </w:t>
      </w:r>
      <w:r w:rsidR="00775E25">
        <w:t>contention</w:t>
      </w:r>
      <w:r w:rsidR="00E24B88">
        <w:t xml:space="preserve">, citing </w:t>
      </w:r>
      <w:r w:rsidR="00D74E07">
        <w:t>language from a committee analysis relating to a 1997 amendment to section 998</w:t>
      </w:r>
      <w:r w:rsidR="00775E25">
        <w:t xml:space="preserve"> that expanded the statute’s reach to arbitration proceedings</w:t>
      </w:r>
      <w:r w:rsidR="00D74E07">
        <w:t>.  (</w:t>
      </w:r>
      <w:r w:rsidR="003D1FE8">
        <w:t xml:space="preserve">Conc. &amp; dis. </w:t>
      </w:r>
      <w:proofErr w:type="spellStart"/>
      <w:r w:rsidR="003D1FE8">
        <w:t>opn</w:t>
      </w:r>
      <w:proofErr w:type="spellEnd"/>
      <w:r w:rsidR="003D1FE8">
        <w:t xml:space="preserve">. </w:t>
      </w:r>
      <w:r w:rsidR="003D1FE8">
        <w:rPr>
          <w:i/>
          <w:iCs/>
        </w:rPr>
        <w:t>post</w:t>
      </w:r>
      <w:r w:rsidR="003D1FE8">
        <w:t xml:space="preserve">, at p. 11.)  </w:t>
      </w:r>
      <w:r w:rsidR="00D45028">
        <w:t xml:space="preserve">We need not resort to </w:t>
      </w:r>
      <w:r w:rsidRPr="00B0433D">
        <w:t xml:space="preserve">legislative history </w:t>
      </w:r>
      <w:r w:rsidR="00D45028">
        <w:t xml:space="preserve">here given that </w:t>
      </w:r>
      <w:r w:rsidR="001E5474">
        <w:t xml:space="preserve">neither </w:t>
      </w:r>
      <w:r w:rsidR="00D45028">
        <w:t>section 998, subdivision</w:t>
      </w:r>
      <w:r w:rsidR="001E5474">
        <w:t xml:space="preserve"> (b) </w:t>
      </w:r>
      <w:r w:rsidR="008D7E3F">
        <w:t>n</w:t>
      </w:r>
      <w:r w:rsidR="001E5474">
        <w:t>or</w:t>
      </w:r>
      <w:r w:rsidR="00D45028">
        <w:t xml:space="preserve"> (c)(1) </w:t>
      </w:r>
      <w:proofErr w:type="gramStart"/>
      <w:r w:rsidR="000D6BD4">
        <w:t>contain</w:t>
      </w:r>
      <w:proofErr w:type="gramEnd"/>
      <w:r w:rsidR="000D6BD4">
        <w:t xml:space="preserve"> the words </w:t>
      </w:r>
      <w:r w:rsidR="00A073F4">
        <w:t xml:space="preserve">“after trial” or </w:t>
      </w:r>
      <w:r w:rsidR="000D6BD4" w:rsidRPr="004D2938">
        <w:t>“</w:t>
      </w:r>
      <w:r w:rsidR="001E5474" w:rsidRPr="004D2938">
        <w:t xml:space="preserve">at </w:t>
      </w:r>
      <w:r w:rsidR="000D6BD4" w:rsidRPr="004D2938">
        <w:t>trial”</w:t>
      </w:r>
      <w:r w:rsidR="00A073F4">
        <w:t xml:space="preserve"> or </w:t>
      </w:r>
      <w:r w:rsidR="00A073F4" w:rsidRPr="004D2938">
        <w:rPr>
          <w:i/>
          <w:iCs/>
        </w:rPr>
        <w:t>any</w:t>
      </w:r>
      <w:r w:rsidR="00A073F4">
        <w:t xml:space="preserve"> such qualifier related to the word “judgment.” </w:t>
      </w:r>
      <w:r w:rsidR="000D6BD4">
        <w:t xml:space="preserve">  Stray remarks in legislative analyses </w:t>
      </w:r>
      <w:r w:rsidR="00EC0D9B">
        <w:t xml:space="preserve">unrelated to the question before us </w:t>
      </w:r>
      <w:r w:rsidR="000D6BD4">
        <w:t xml:space="preserve">cannot be used to contradict or </w:t>
      </w:r>
      <w:r w:rsidR="008D7E3F">
        <w:t>augment</w:t>
      </w:r>
      <w:r w:rsidR="000D6BD4">
        <w:t xml:space="preserve"> legislative text</w:t>
      </w:r>
      <w:r w:rsidRPr="00B0433D">
        <w:t>.</w:t>
      </w:r>
      <w:r w:rsidR="00D45028">
        <w:t xml:space="preserve">  “If there is no ambiguity in the language, we presume the Legislature meant what it said, and the plain meaning of the statute governs. </w:t>
      </w:r>
      <w:r w:rsidR="00915235">
        <w:t xml:space="preserve"> </w:t>
      </w:r>
      <w:r w:rsidR="00D45028">
        <w:t>[Citation.]”  (</w:t>
      </w:r>
      <w:r w:rsidR="00D45028" w:rsidRPr="00D45028">
        <w:rPr>
          <w:i/>
          <w:iCs/>
        </w:rPr>
        <w:t>Hunt v. Superior Court</w:t>
      </w:r>
      <w:r w:rsidR="00D45028">
        <w:t xml:space="preserve"> (1999) 21 Cal.4th 984, 1000.) </w:t>
      </w:r>
    </w:p>
  </w:footnote>
  <w:footnote w:id="12">
    <w:p w14:paraId="382C34E1" w14:textId="0DCF9677" w:rsidR="00AF2597" w:rsidRDefault="00F10634">
      <w:pPr>
        <w:pStyle w:val="FootnoteText"/>
      </w:pPr>
      <w:r>
        <w:rPr>
          <w:rStyle w:val="FootnoteReference"/>
        </w:rPr>
        <w:footnoteRef/>
      </w:r>
      <w:r>
        <w:tab/>
        <w:t>In fact, at oral argument, counsel for plaintiffs conceded that the settlement agreement contemplated ent</w:t>
      </w:r>
      <w:r>
        <w:t xml:space="preserve">ry of judgment following the fee award.  </w:t>
      </w:r>
    </w:p>
  </w:footnote>
  <w:footnote w:id="13">
    <w:p w14:paraId="1A204BF7" w14:textId="3CA0835F" w:rsidR="008E60B9" w:rsidRDefault="00F10634" w:rsidP="008E60B9">
      <w:pPr>
        <w:pStyle w:val="FootnoteText"/>
      </w:pPr>
      <w:r>
        <w:rPr>
          <w:rStyle w:val="FootnoteReference"/>
        </w:rPr>
        <w:footnoteRef/>
      </w:r>
      <w:r>
        <w:tab/>
      </w:r>
      <w:r w:rsidRPr="00224A64">
        <w:t xml:space="preserve">Consistent with these terms, plaintiffs </w:t>
      </w:r>
      <w:r w:rsidR="00B123A1">
        <w:t xml:space="preserve">served and </w:t>
      </w:r>
      <w:r w:rsidRPr="00224A64">
        <w:t>filed a notice of entry of judgment or order after issuance of the trial court’s ruling on fees and costs, raising the inference that, at least by the time the t</w:t>
      </w:r>
      <w:r w:rsidRPr="00224A64">
        <w:t>rial court awarded costs and attorney fees, they believed it constituted a final determination of the parties’ rights.</w:t>
      </w:r>
    </w:p>
  </w:footnote>
  <w:footnote w:id="14">
    <w:p w14:paraId="1F668355" w14:textId="2F53E369" w:rsidR="00A13079" w:rsidRDefault="00F10634">
      <w:pPr>
        <w:pStyle w:val="FootnoteText"/>
      </w:pPr>
      <w:r>
        <w:rPr>
          <w:rStyle w:val="FootnoteReference"/>
        </w:rPr>
        <w:footnoteRef/>
      </w:r>
      <w:r>
        <w:tab/>
        <w:t>Hyundai asserts plaintiffs made the offer to settle on the first day of trial.  It provides no citation to the record for these stateme</w:t>
      </w:r>
      <w:r>
        <w:t>nts</w:t>
      </w:r>
      <w:r w:rsidR="00930E87">
        <w:t>, however,</w:t>
      </w:r>
      <w:r>
        <w:t xml:space="preserve"> and we thus disregard them.  (</w:t>
      </w:r>
      <w:proofErr w:type="spellStart"/>
      <w:r>
        <w:rPr>
          <w:i/>
          <w:iCs/>
        </w:rPr>
        <w:t>McOwen</w:t>
      </w:r>
      <w:proofErr w:type="spellEnd"/>
      <w:r>
        <w:rPr>
          <w:i/>
          <w:iCs/>
        </w:rPr>
        <w:t xml:space="preserve"> v. Grossman</w:t>
      </w:r>
      <w:r>
        <w:t xml:space="preserve"> (2007) 153 Cal.App.4th 937, 947 [“Statements of fact that are not supported by references to the record are disregarded by the reviewing court”].)  </w:t>
      </w:r>
    </w:p>
  </w:footnote>
  <w:footnote w:id="15">
    <w:p w14:paraId="3DADA462" w14:textId="77777777" w:rsidR="00EC3DA2" w:rsidRDefault="00F10634" w:rsidP="00EC3DA2">
      <w:pPr>
        <w:pStyle w:val="FootnoteText"/>
      </w:pPr>
      <w:r>
        <w:rPr>
          <w:rStyle w:val="FootnoteReference"/>
        </w:rPr>
        <w:footnoteRef/>
      </w:r>
      <w:r>
        <w:tab/>
        <w:t>Undesignated section references are to the</w:t>
      </w:r>
      <w:r>
        <w:t xml:space="preserve"> Code of Civil Procedure.</w:t>
      </w:r>
    </w:p>
  </w:footnote>
  <w:footnote w:id="16">
    <w:p w14:paraId="49880730" w14:textId="77777777" w:rsidR="00EC3DA2" w:rsidRDefault="00F10634" w:rsidP="00EC3DA2">
      <w:pPr>
        <w:pStyle w:val="FootnoteText"/>
      </w:pPr>
      <w:r>
        <w:rPr>
          <w:rStyle w:val="FootnoteReference"/>
        </w:rPr>
        <w:footnoteRef/>
      </w:r>
      <w:r>
        <w:tab/>
        <w:t xml:space="preserve">The parties agree to this fact.  </w:t>
      </w:r>
    </w:p>
  </w:footnote>
  <w:footnote w:id="17">
    <w:p w14:paraId="02889023" w14:textId="77777777" w:rsidR="00EC3DA2" w:rsidRDefault="00F10634" w:rsidP="00EC3DA2">
      <w:pPr>
        <w:pStyle w:val="FootnoteText"/>
      </w:pPr>
      <w:r w:rsidRPr="002D450C">
        <w:rPr>
          <w:rStyle w:val="FootnoteReference"/>
        </w:rPr>
        <w:footnoteRef/>
      </w:r>
      <w:r w:rsidRPr="002D450C">
        <w:tab/>
        <w:t>I render no opinion on whether the last offer rule would apply if the record showed Hyundai made the oral settlement offer leading to the section 664.6 settlement because that is not an establ</w:t>
      </w:r>
      <w:r w:rsidRPr="002D450C">
        <w:t>ished fact in this case.  I will note, however, that I am unaware of a case that has resolved that question</w:t>
      </w:r>
      <w:r w:rsidRPr="00151671">
        <w:t>.  Although an appellate court previously declined to apply contract principles to render a prior unaccepted section 998 offer inoperable when the de</w:t>
      </w:r>
      <w:r w:rsidRPr="00151671">
        <w:t xml:space="preserve">fendant made a subsequent oral </w:t>
      </w:r>
      <w:proofErr w:type="spellStart"/>
      <w:r w:rsidRPr="00151671">
        <w:t>nonstatutory</w:t>
      </w:r>
      <w:proofErr w:type="spellEnd"/>
      <w:r w:rsidRPr="00151671">
        <w:t xml:space="preserve"> offer (</w:t>
      </w:r>
      <w:bookmarkStart w:id="67" w:name="dabmci_ed44095f6ac74189b5f70c4c5eaa755d"/>
      <w:r w:rsidRPr="00151671">
        <w:rPr>
          <w:i/>
          <w:iCs/>
        </w:rPr>
        <w:t xml:space="preserve">Gallagher v. Heritage </w:t>
      </w:r>
      <w:r w:rsidRPr="00151671">
        <w:t>(1983) 144 Cal.App.3d 546, 547-548</w:t>
      </w:r>
      <w:bookmarkEnd w:id="67"/>
      <w:r w:rsidRPr="00151671">
        <w:t xml:space="preserve">), that case was overruled by our Supreme </w:t>
      </w:r>
      <w:bookmarkStart w:id="68" w:name="dabmci_78d34afb91ea4973aa172c17bae2ebe4"/>
      <w:r w:rsidRPr="00151671">
        <w:t xml:space="preserve">Court in </w:t>
      </w:r>
      <w:r w:rsidRPr="00151671">
        <w:rPr>
          <w:i/>
          <w:iCs/>
        </w:rPr>
        <w:t>T.M. Cobb Co.</w:t>
      </w:r>
      <w:r w:rsidRPr="00151671">
        <w:t xml:space="preserve">, </w:t>
      </w:r>
      <w:r w:rsidRPr="00151671">
        <w:rPr>
          <w:i/>
          <w:iCs/>
        </w:rPr>
        <w:t>supra</w:t>
      </w:r>
      <w:r w:rsidRPr="00151671">
        <w:t>, 36 Cal.3d at p</w:t>
      </w:r>
      <w:r>
        <w:t>age</w:t>
      </w:r>
      <w:r w:rsidRPr="00151671">
        <w:t> 279</w:t>
      </w:r>
      <w:bookmarkEnd w:id="68"/>
      <w:r w:rsidRPr="00151671">
        <w:t xml:space="preserve"> based on the appellate court’s refusal to apply contra</w:t>
      </w:r>
      <w:r w:rsidRPr="00151671">
        <w:t>ct principles</w:t>
      </w:r>
      <w:r w:rsidRPr="0009799C">
        <w:t>.  I note th</w:t>
      </w:r>
      <w:r w:rsidRPr="002D450C">
        <w:t>is only to point out that, if the last offer rule applies to an oral settlement offer, it would create a dichotomy in the application of section 998 because whether the rejected section 998 offer remains operative for cost-shifting purposes would depend on</w:t>
      </w:r>
      <w:r w:rsidRPr="002D450C">
        <w:t xml:space="preserve"> </w:t>
      </w:r>
      <w:r w:rsidRPr="002D450C">
        <w:rPr>
          <w:i/>
          <w:iCs/>
        </w:rPr>
        <w:t>who</w:t>
      </w:r>
      <w:r w:rsidRPr="002D450C">
        <w:t xml:space="preserve"> made the oral settlement offer.  Such a rule could stifle settlement communications.</w:t>
      </w:r>
      <w:r>
        <w:t xml:space="preserve">  </w:t>
      </w:r>
    </w:p>
  </w:footnote>
  <w:footnote w:id="18">
    <w:p w14:paraId="4C0E3E12" w14:textId="77777777" w:rsidR="00EC3DA2" w:rsidRPr="009E4DFC" w:rsidRDefault="00F10634" w:rsidP="00EC3DA2">
      <w:pPr>
        <w:pStyle w:val="FootnoteText"/>
      </w:pPr>
      <w:r>
        <w:rPr>
          <w:rStyle w:val="FootnoteReference"/>
        </w:rPr>
        <w:footnoteRef/>
      </w:r>
      <w:r>
        <w:tab/>
        <w:t xml:space="preserve">In </w:t>
      </w:r>
      <w:bookmarkStart w:id="86" w:name="dabmci_6226756616ca475c94a3b6a019bae02d"/>
      <w:r>
        <w:rPr>
          <w:i/>
          <w:iCs/>
        </w:rPr>
        <w:t>Varney</w:t>
      </w:r>
      <w:bookmarkEnd w:id="86"/>
      <w:r>
        <w:t>, the court of appeal applied the implied revocation doctrine to a subsequent settlement agreement.  (</w:t>
      </w:r>
      <w:bookmarkStart w:id="87" w:name="dabmci_c0329ae9f62f4511aace6bb81a40d1c7"/>
      <w:r>
        <w:rPr>
          <w:i/>
          <w:iCs/>
        </w:rPr>
        <w:t>Varney</w:t>
      </w:r>
      <w:r>
        <w:t xml:space="preserve">, </w:t>
      </w:r>
      <w:r>
        <w:rPr>
          <w:i/>
          <w:iCs/>
        </w:rPr>
        <w:t>supra</w:t>
      </w:r>
      <w:r>
        <w:t>, 61 Cal.App.5th at p. 235</w:t>
      </w:r>
      <w:bookmarkEnd w:id="87"/>
      <w:r>
        <w:t>.)  Although</w:t>
      </w:r>
      <w:r>
        <w:t xml:space="preserve"> the section 998 offer at issue in that case remained pending when the parties entered into the settlement agreement (</w:t>
      </w:r>
      <w:bookmarkStart w:id="88" w:name="dabmci_47526f04efa4432fadc58fa146377682"/>
      <w:r>
        <w:rPr>
          <w:i/>
          <w:iCs/>
        </w:rPr>
        <w:t>id</w:t>
      </w:r>
      <w:r>
        <w:t>. at p. 234</w:t>
      </w:r>
      <w:bookmarkEnd w:id="88"/>
      <w:r>
        <w:t>), the fact is of no consequence because the implied revocation doctrine applies equally to rejected or withdrawn section 998</w:t>
      </w:r>
      <w:r>
        <w:t xml:space="preserve"> offers, as explained in </w:t>
      </w:r>
      <w:bookmarkStart w:id="89" w:name="dabmci_c51d716ff151459aaa1f360912b7bdb9"/>
      <w:r>
        <w:rPr>
          <w:i/>
          <w:iCs/>
        </w:rPr>
        <w:t>Martinez</w:t>
      </w:r>
      <w:r>
        <w:t xml:space="preserve">, </w:t>
      </w:r>
      <w:r>
        <w:rPr>
          <w:i/>
          <w:iCs/>
        </w:rPr>
        <w:t>ante</w:t>
      </w:r>
      <w:r>
        <w:t>.</w:t>
      </w:r>
      <w:bookmarkEnd w:id="89"/>
      <w:r>
        <w:t xml:space="preserve">  </w:t>
      </w:r>
    </w:p>
  </w:footnote>
  <w:footnote w:id="19">
    <w:p w14:paraId="59700A96" w14:textId="77777777" w:rsidR="00EC3DA2" w:rsidRDefault="00F10634" w:rsidP="00EC3DA2">
      <w:pPr>
        <w:pStyle w:val="FootnoteText"/>
      </w:pPr>
      <w:r>
        <w:rPr>
          <w:rStyle w:val="FootnoteReference"/>
        </w:rPr>
        <w:footnoteRef/>
      </w:r>
      <w:r>
        <w:tab/>
        <w:t>To the extent Hyundai attempted to cure the deficiency in its reply brief, the new argument should not be considered.  (</w:t>
      </w:r>
      <w:bookmarkStart w:id="115" w:name="dabmci_b76769f0d9be4f8699ca254a41541ee5"/>
      <w:proofErr w:type="spellStart"/>
      <w:r>
        <w:rPr>
          <w:i/>
          <w:iCs/>
        </w:rPr>
        <w:t>Sourcecorp</w:t>
      </w:r>
      <w:proofErr w:type="spellEnd"/>
      <w:r>
        <w:rPr>
          <w:i/>
          <w:iCs/>
        </w:rPr>
        <w:t xml:space="preserve">, Inc. v. Shill </w:t>
      </w:r>
      <w:r>
        <w:t>(2012) 206 Cal.App.4th 1054, 1061, fn. 7</w:t>
      </w:r>
      <w:bookmarkEnd w:id="115"/>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D2A9" w14:textId="77777777" w:rsidR="00577919" w:rsidRDefault="00577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655" w14:textId="77777777" w:rsidR="00577919" w:rsidRDefault="00577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C4A2" w14:textId="77777777" w:rsidR="00577919" w:rsidRDefault="00577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40B4"/>
    <w:multiLevelType w:val="hybridMultilevel"/>
    <w:tmpl w:val="2E4440C6"/>
    <w:lvl w:ilvl="0" w:tplc="8250D526">
      <w:start w:val="1"/>
      <w:numFmt w:val="upperLetter"/>
      <w:lvlText w:val="%1."/>
      <w:lvlJc w:val="left"/>
      <w:pPr>
        <w:ind w:left="1080" w:hanging="360"/>
      </w:pPr>
      <w:rPr>
        <w:rFonts w:hint="default"/>
      </w:rPr>
    </w:lvl>
    <w:lvl w:ilvl="1" w:tplc="C16CF7A2">
      <w:start w:val="1"/>
      <w:numFmt w:val="lowerLetter"/>
      <w:lvlText w:val="%2."/>
      <w:lvlJc w:val="left"/>
      <w:pPr>
        <w:ind w:left="1800" w:hanging="360"/>
      </w:pPr>
    </w:lvl>
    <w:lvl w:ilvl="2" w:tplc="AC968E0C" w:tentative="1">
      <w:start w:val="1"/>
      <w:numFmt w:val="lowerRoman"/>
      <w:lvlText w:val="%3."/>
      <w:lvlJc w:val="right"/>
      <w:pPr>
        <w:ind w:left="2520" w:hanging="180"/>
      </w:pPr>
    </w:lvl>
    <w:lvl w:ilvl="3" w:tplc="0E5A0D7A" w:tentative="1">
      <w:start w:val="1"/>
      <w:numFmt w:val="decimal"/>
      <w:lvlText w:val="%4."/>
      <w:lvlJc w:val="left"/>
      <w:pPr>
        <w:ind w:left="3240" w:hanging="360"/>
      </w:pPr>
    </w:lvl>
    <w:lvl w:ilvl="4" w:tplc="57EA0156" w:tentative="1">
      <w:start w:val="1"/>
      <w:numFmt w:val="lowerLetter"/>
      <w:lvlText w:val="%5."/>
      <w:lvlJc w:val="left"/>
      <w:pPr>
        <w:ind w:left="3960" w:hanging="360"/>
      </w:pPr>
    </w:lvl>
    <w:lvl w:ilvl="5" w:tplc="B9265ACC" w:tentative="1">
      <w:start w:val="1"/>
      <w:numFmt w:val="lowerRoman"/>
      <w:lvlText w:val="%6."/>
      <w:lvlJc w:val="right"/>
      <w:pPr>
        <w:ind w:left="4680" w:hanging="180"/>
      </w:pPr>
    </w:lvl>
    <w:lvl w:ilvl="6" w:tplc="95CC3242" w:tentative="1">
      <w:start w:val="1"/>
      <w:numFmt w:val="decimal"/>
      <w:lvlText w:val="%7."/>
      <w:lvlJc w:val="left"/>
      <w:pPr>
        <w:ind w:left="5400" w:hanging="360"/>
      </w:pPr>
    </w:lvl>
    <w:lvl w:ilvl="7" w:tplc="55BC6C66" w:tentative="1">
      <w:start w:val="1"/>
      <w:numFmt w:val="lowerLetter"/>
      <w:lvlText w:val="%8."/>
      <w:lvlJc w:val="left"/>
      <w:pPr>
        <w:ind w:left="6120" w:hanging="360"/>
      </w:pPr>
    </w:lvl>
    <w:lvl w:ilvl="8" w:tplc="DCFE7B80" w:tentative="1">
      <w:start w:val="1"/>
      <w:numFmt w:val="lowerRoman"/>
      <w:lvlText w:val="%9."/>
      <w:lvlJc w:val="right"/>
      <w:pPr>
        <w:ind w:left="6840" w:hanging="180"/>
      </w:pPr>
    </w:lvl>
  </w:abstractNum>
  <w:abstractNum w:abstractNumId="1" w15:restartNumberingAfterBreak="0">
    <w:nsid w:val="07B01916"/>
    <w:multiLevelType w:val="hybridMultilevel"/>
    <w:tmpl w:val="96DAD82C"/>
    <w:lvl w:ilvl="0" w:tplc="4A96C71A">
      <w:start w:val="1"/>
      <w:numFmt w:val="upperLetter"/>
      <w:lvlText w:val="%1."/>
      <w:lvlJc w:val="left"/>
      <w:pPr>
        <w:ind w:left="1080" w:hanging="360"/>
      </w:pPr>
      <w:rPr>
        <w:rFonts w:hint="default"/>
      </w:rPr>
    </w:lvl>
    <w:lvl w:ilvl="1" w:tplc="E66C6250" w:tentative="1">
      <w:start w:val="1"/>
      <w:numFmt w:val="lowerLetter"/>
      <w:lvlText w:val="%2."/>
      <w:lvlJc w:val="left"/>
      <w:pPr>
        <w:ind w:left="1800" w:hanging="360"/>
      </w:pPr>
    </w:lvl>
    <w:lvl w:ilvl="2" w:tplc="2EFA8B1E" w:tentative="1">
      <w:start w:val="1"/>
      <w:numFmt w:val="lowerRoman"/>
      <w:lvlText w:val="%3."/>
      <w:lvlJc w:val="right"/>
      <w:pPr>
        <w:ind w:left="2520" w:hanging="180"/>
      </w:pPr>
    </w:lvl>
    <w:lvl w:ilvl="3" w:tplc="93AEF0B6" w:tentative="1">
      <w:start w:val="1"/>
      <w:numFmt w:val="decimal"/>
      <w:lvlText w:val="%4."/>
      <w:lvlJc w:val="left"/>
      <w:pPr>
        <w:ind w:left="3240" w:hanging="360"/>
      </w:pPr>
    </w:lvl>
    <w:lvl w:ilvl="4" w:tplc="2AC2C506" w:tentative="1">
      <w:start w:val="1"/>
      <w:numFmt w:val="lowerLetter"/>
      <w:lvlText w:val="%5."/>
      <w:lvlJc w:val="left"/>
      <w:pPr>
        <w:ind w:left="3960" w:hanging="360"/>
      </w:pPr>
    </w:lvl>
    <w:lvl w:ilvl="5" w:tplc="EEA823A4" w:tentative="1">
      <w:start w:val="1"/>
      <w:numFmt w:val="lowerRoman"/>
      <w:lvlText w:val="%6."/>
      <w:lvlJc w:val="right"/>
      <w:pPr>
        <w:ind w:left="4680" w:hanging="180"/>
      </w:pPr>
    </w:lvl>
    <w:lvl w:ilvl="6" w:tplc="A1E41B34" w:tentative="1">
      <w:start w:val="1"/>
      <w:numFmt w:val="decimal"/>
      <w:lvlText w:val="%7."/>
      <w:lvlJc w:val="left"/>
      <w:pPr>
        <w:ind w:left="5400" w:hanging="360"/>
      </w:pPr>
    </w:lvl>
    <w:lvl w:ilvl="7" w:tplc="E558E5CA" w:tentative="1">
      <w:start w:val="1"/>
      <w:numFmt w:val="lowerLetter"/>
      <w:lvlText w:val="%8."/>
      <w:lvlJc w:val="left"/>
      <w:pPr>
        <w:ind w:left="6120" w:hanging="360"/>
      </w:pPr>
    </w:lvl>
    <w:lvl w:ilvl="8" w:tplc="2EA6270C" w:tentative="1">
      <w:start w:val="1"/>
      <w:numFmt w:val="lowerRoman"/>
      <w:lvlText w:val="%9."/>
      <w:lvlJc w:val="right"/>
      <w:pPr>
        <w:ind w:left="6840" w:hanging="180"/>
      </w:pPr>
    </w:lvl>
  </w:abstractNum>
  <w:abstractNum w:abstractNumId="2" w15:restartNumberingAfterBreak="0">
    <w:nsid w:val="0F7D5033"/>
    <w:multiLevelType w:val="hybridMultilevel"/>
    <w:tmpl w:val="8BB89C72"/>
    <w:lvl w:ilvl="0" w:tplc="3FB20FF2">
      <w:start w:val="1"/>
      <w:numFmt w:val="decimal"/>
      <w:lvlText w:val="%1."/>
      <w:lvlJc w:val="left"/>
      <w:pPr>
        <w:ind w:left="1080" w:hanging="360"/>
      </w:pPr>
      <w:rPr>
        <w:rFonts w:hint="default"/>
      </w:rPr>
    </w:lvl>
    <w:lvl w:ilvl="1" w:tplc="F2C8A180" w:tentative="1">
      <w:start w:val="1"/>
      <w:numFmt w:val="lowerLetter"/>
      <w:lvlText w:val="%2."/>
      <w:lvlJc w:val="left"/>
      <w:pPr>
        <w:ind w:left="1800" w:hanging="360"/>
      </w:pPr>
    </w:lvl>
    <w:lvl w:ilvl="2" w:tplc="54D62F8A" w:tentative="1">
      <w:start w:val="1"/>
      <w:numFmt w:val="lowerRoman"/>
      <w:lvlText w:val="%3."/>
      <w:lvlJc w:val="right"/>
      <w:pPr>
        <w:ind w:left="2520" w:hanging="180"/>
      </w:pPr>
    </w:lvl>
    <w:lvl w:ilvl="3" w:tplc="18EEC306" w:tentative="1">
      <w:start w:val="1"/>
      <w:numFmt w:val="decimal"/>
      <w:lvlText w:val="%4."/>
      <w:lvlJc w:val="left"/>
      <w:pPr>
        <w:ind w:left="3240" w:hanging="360"/>
      </w:pPr>
    </w:lvl>
    <w:lvl w:ilvl="4" w:tplc="74EAA77E" w:tentative="1">
      <w:start w:val="1"/>
      <w:numFmt w:val="lowerLetter"/>
      <w:lvlText w:val="%5."/>
      <w:lvlJc w:val="left"/>
      <w:pPr>
        <w:ind w:left="3960" w:hanging="360"/>
      </w:pPr>
    </w:lvl>
    <w:lvl w:ilvl="5" w:tplc="0156A584" w:tentative="1">
      <w:start w:val="1"/>
      <w:numFmt w:val="lowerRoman"/>
      <w:lvlText w:val="%6."/>
      <w:lvlJc w:val="right"/>
      <w:pPr>
        <w:ind w:left="4680" w:hanging="180"/>
      </w:pPr>
    </w:lvl>
    <w:lvl w:ilvl="6" w:tplc="39666E20" w:tentative="1">
      <w:start w:val="1"/>
      <w:numFmt w:val="decimal"/>
      <w:lvlText w:val="%7."/>
      <w:lvlJc w:val="left"/>
      <w:pPr>
        <w:ind w:left="5400" w:hanging="360"/>
      </w:pPr>
    </w:lvl>
    <w:lvl w:ilvl="7" w:tplc="5A165B98" w:tentative="1">
      <w:start w:val="1"/>
      <w:numFmt w:val="lowerLetter"/>
      <w:lvlText w:val="%8."/>
      <w:lvlJc w:val="left"/>
      <w:pPr>
        <w:ind w:left="6120" w:hanging="360"/>
      </w:pPr>
    </w:lvl>
    <w:lvl w:ilvl="8" w:tplc="5E44D0DA" w:tentative="1">
      <w:start w:val="1"/>
      <w:numFmt w:val="lowerRoman"/>
      <w:lvlText w:val="%9."/>
      <w:lvlJc w:val="right"/>
      <w:pPr>
        <w:ind w:left="6840" w:hanging="180"/>
      </w:pPr>
    </w:lvl>
  </w:abstractNum>
  <w:abstractNum w:abstractNumId="3" w15:restartNumberingAfterBreak="0">
    <w:nsid w:val="29717C2B"/>
    <w:multiLevelType w:val="hybridMultilevel"/>
    <w:tmpl w:val="4088124A"/>
    <w:lvl w:ilvl="0" w:tplc="BCCEC538">
      <w:start w:val="5"/>
      <w:numFmt w:val="decimal"/>
      <w:lvlText w:val="%1."/>
      <w:lvlJc w:val="left"/>
      <w:pPr>
        <w:ind w:left="1440" w:hanging="720"/>
      </w:pPr>
      <w:rPr>
        <w:rFonts w:hint="default"/>
        <w:i w:val="0"/>
      </w:rPr>
    </w:lvl>
    <w:lvl w:ilvl="1" w:tplc="9C9CA7BE" w:tentative="1">
      <w:start w:val="1"/>
      <w:numFmt w:val="lowerLetter"/>
      <w:lvlText w:val="%2."/>
      <w:lvlJc w:val="left"/>
      <w:pPr>
        <w:ind w:left="1800" w:hanging="360"/>
      </w:pPr>
    </w:lvl>
    <w:lvl w:ilvl="2" w:tplc="D0FA8D86" w:tentative="1">
      <w:start w:val="1"/>
      <w:numFmt w:val="lowerRoman"/>
      <w:lvlText w:val="%3."/>
      <w:lvlJc w:val="right"/>
      <w:pPr>
        <w:ind w:left="2520" w:hanging="180"/>
      </w:pPr>
    </w:lvl>
    <w:lvl w:ilvl="3" w:tplc="E25C6782" w:tentative="1">
      <w:start w:val="1"/>
      <w:numFmt w:val="decimal"/>
      <w:lvlText w:val="%4."/>
      <w:lvlJc w:val="left"/>
      <w:pPr>
        <w:ind w:left="3240" w:hanging="360"/>
      </w:pPr>
    </w:lvl>
    <w:lvl w:ilvl="4" w:tplc="52BC6FCE" w:tentative="1">
      <w:start w:val="1"/>
      <w:numFmt w:val="lowerLetter"/>
      <w:lvlText w:val="%5."/>
      <w:lvlJc w:val="left"/>
      <w:pPr>
        <w:ind w:left="3960" w:hanging="360"/>
      </w:pPr>
    </w:lvl>
    <w:lvl w:ilvl="5" w:tplc="A2A07F9A" w:tentative="1">
      <w:start w:val="1"/>
      <w:numFmt w:val="lowerRoman"/>
      <w:lvlText w:val="%6."/>
      <w:lvlJc w:val="right"/>
      <w:pPr>
        <w:ind w:left="4680" w:hanging="180"/>
      </w:pPr>
    </w:lvl>
    <w:lvl w:ilvl="6" w:tplc="96E68726" w:tentative="1">
      <w:start w:val="1"/>
      <w:numFmt w:val="decimal"/>
      <w:lvlText w:val="%7."/>
      <w:lvlJc w:val="left"/>
      <w:pPr>
        <w:ind w:left="5400" w:hanging="360"/>
      </w:pPr>
    </w:lvl>
    <w:lvl w:ilvl="7" w:tplc="5E22A9BC" w:tentative="1">
      <w:start w:val="1"/>
      <w:numFmt w:val="lowerLetter"/>
      <w:lvlText w:val="%8."/>
      <w:lvlJc w:val="left"/>
      <w:pPr>
        <w:ind w:left="6120" w:hanging="360"/>
      </w:pPr>
    </w:lvl>
    <w:lvl w:ilvl="8" w:tplc="0ACC784C" w:tentative="1">
      <w:start w:val="1"/>
      <w:numFmt w:val="lowerRoman"/>
      <w:lvlText w:val="%9."/>
      <w:lvlJc w:val="right"/>
      <w:pPr>
        <w:ind w:left="6840" w:hanging="180"/>
      </w:pPr>
    </w:lvl>
  </w:abstractNum>
  <w:abstractNum w:abstractNumId="4" w15:restartNumberingAfterBreak="0">
    <w:nsid w:val="2FE9353C"/>
    <w:multiLevelType w:val="hybridMultilevel"/>
    <w:tmpl w:val="95D82DD8"/>
    <w:lvl w:ilvl="0" w:tplc="6ED45A1E">
      <w:start w:val="2"/>
      <w:numFmt w:val="upperRoman"/>
      <w:lvlText w:val="%1."/>
      <w:lvlJc w:val="left"/>
      <w:pPr>
        <w:ind w:left="1080" w:hanging="720"/>
      </w:pPr>
      <w:rPr>
        <w:rFonts w:hint="default"/>
      </w:rPr>
    </w:lvl>
    <w:lvl w:ilvl="1" w:tplc="92007176" w:tentative="1">
      <w:start w:val="1"/>
      <w:numFmt w:val="lowerLetter"/>
      <w:lvlText w:val="%2."/>
      <w:lvlJc w:val="left"/>
      <w:pPr>
        <w:ind w:left="1440" w:hanging="360"/>
      </w:pPr>
    </w:lvl>
    <w:lvl w:ilvl="2" w:tplc="4836BF50" w:tentative="1">
      <w:start w:val="1"/>
      <w:numFmt w:val="lowerRoman"/>
      <w:lvlText w:val="%3."/>
      <w:lvlJc w:val="right"/>
      <w:pPr>
        <w:ind w:left="2160" w:hanging="180"/>
      </w:pPr>
    </w:lvl>
    <w:lvl w:ilvl="3" w:tplc="DEA85468" w:tentative="1">
      <w:start w:val="1"/>
      <w:numFmt w:val="decimal"/>
      <w:lvlText w:val="%4."/>
      <w:lvlJc w:val="left"/>
      <w:pPr>
        <w:ind w:left="2880" w:hanging="360"/>
      </w:pPr>
    </w:lvl>
    <w:lvl w:ilvl="4" w:tplc="6F4298A0" w:tentative="1">
      <w:start w:val="1"/>
      <w:numFmt w:val="lowerLetter"/>
      <w:lvlText w:val="%5."/>
      <w:lvlJc w:val="left"/>
      <w:pPr>
        <w:ind w:left="3600" w:hanging="360"/>
      </w:pPr>
    </w:lvl>
    <w:lvl w:ilvl="5" w:tplc="DE0E5FC4" w:tentative="1">
      <w:start w:val="1"/>
      <w:numFmt w:val="lowerRoman"/>
      <w:lvlText w:val="%6."/>
      <w:lvlJc w:val="right"/>
      <w:pPr>
        <w:ind w:left="4320" w:hanging="180"/>
      </w:pPr>
    </w:lvl>
    <w:lvl w:ilvl="6" w:tplc="655268AE" w:tentative="1">
      <w:start w:val="1"/>
      <w:numFmt w:val="decimal"/>
      <w:lvlText w:val="%7."/>
      <w:lvlJc w:val="left"/>
      <w:pPr>
        <w:ind w:left="5040" w:hanging="360"/>
      </w:pPr>
    </w:lvl>
    <w:lvl w:ilvl="7" w:tplc="375C4B06" w:tentative="1">
      <w:start w:val="1"/>
      <w:numFmt w:val="lowerLetter"/>
      <w:lvlText w:val="%8."/>
      <w:lvlJc w:val="left"/>
      <w:pPr>
        <w:ind w:left="5760" w:hanging="360"/>
      </w:pPr>
    </w:lvl>
    <w:lvl w:ilvl="8" w:tplc="A486134A" w:tentative="1">
      <w:start w:val="1"/>
      <w:numFmt w:val="lowerRoman"/>
      <w:lvlText w:val="%9."/>
      <w:lvlJc w:val="right"/>
      <w:pPr>
        <w:ind w:left="6480" w:hanging="180"/>
      </w:pPr>
    </w:lvl>
  </w:abstractNum>
  <w:abstractNum w:abstractNumId="5" w15:restartNumberingAfterBreak="0">
    <w:nsid w:val="3521633F"/>
    <w:multiLevelType w:val="hybridMultilevel"/>
    <w:tmpl w:val="BA9C8614"/>
    <w:lvl w:ilvl="0" w:tplc="52D2D498">
      <w:start w:val="1"/>
      <w:numFmt w:val="upperLetter"/>
      <w:lvlText w:val="%1."/>
      <w:lvlJc w:val="left"/>
      <w:pPr>
        <w:ind w:left="1080" w:hanging="360"/>
      </w:pPr>
      <w:rPr>
        <w:rFonts w:hint="default"/>
      </w:rPr>
    </w:lvl>
    <w:lvl w:ilvl="1" w:tplc="57721E6A" w:tentative="1">
      <w:start w:val="1"/>
      <w:numFmt w:val="lowerLetter"/>
      <w:lvlText w:val="%2."/>
      <w:lvlJc w:val="left"/>
      <w:pPr>
        <w:ind w:left="1800" w:hanging="360"/>
      </w:pPr>
    </w:lvl>
    <w:lvl w:ilvl="2" w:tplc="406E22D4" w:tentative="1">
      <w:start w:val="1"/>
      <w:numFmt w:val="lowerRoman"/>
      <w:lvlText w:val="%3."/>
      <w:lvlJc w:val="right"/>
      <w:pPr>
        <w:ind w:left="2520" w:hanging="180"/>
      </w:pPr>
    </w:lvl>
    <w:lvl w:ilvl="3" w:tplc="8578B1AC" w:tentative="1">
      <w:start w:val="1"/>
      <w:numFmt w:val="decimal"/>
      <w:lvlText w:val="%4."/>
      <w:lvlJc w:val="left"/>
      <w:pPr>
        <w:ind w:left="3240" w:hanging="360"/>
      </w:pPr>
    </w:lvl>
    <w:lvl w:ilvl="4" w:tplc="82D00844" w:tentative="1">
      <w:start w:val="1"/>
      <w:numFmt w:val="lowerLetter"/>
      <w:lvlText w:val="%5."/>
      <w:lvlJc w:val="left"/>
      <w:pPr>
        <w:ind w:left="3960" w:hanging="360"/>
      </w:pPr>
    </w:lvl>
    <w:lvl w:ilvl="5" w:tplc="6BE24B42" w:tentative="1">
      <w:start w:val="1"/>
      <w:numFmt w:val="lowerRoman"/>
      <w:lvlText w:val="%6."/>
      <w:lvlJc w:val="right"/>
      <w:pPr>
        <w:ind w:left="4680" w:hanging="180"/>
      </w:pPr>
    </w:lvl>
    <w:lvl w:ilvl="6" w:tplc="741CF0E2" w:tentative="1">
      <w:start w:val="1"/>
      <w:numFmt w:val="decimal"/>
      <w:lvlText w:val="%7."/>
      <w:lvlJc w:val="left"/>
      <w:pPr>
        <w:ind w:left="5400" w:hanging="360"/>
      </w:pPr>
    </w:lvl>
    <w:lvl w:ilvl="7" w:tplc="934677D8" w:tentative="1">
      <w:start w:val="1"/>
      <w:numFmt w:val="lowerLetter"/>
      <w:lvlText w:val="%8."/>
      <w:lvlJc w:val="left"/>
      <w:pPr>
        <w:ind w:left="6120" w:hanging="360"/>
      </w:pPr>
    </w:lvl>
    <w:lvl w:ilvl="8" w:tplc="2332B3A6" w:tentative="1">
      <w:start w:val="1"/>
      <w:numFmt w:val="lowerRoman"/>
      <w:lvlText w:val="%9."/>
      <w:lvlJc w:val="right"/>
      <w:pPr>
        <w:ind w:left="6840" w:hanging="180"/>
      </w:pPr>
    </w:lvl>
  </w:abstractNum>
  <w:abstractNum w:abstractNumId="6" w15:restartNumberingAfterBreak="0">
    <w:nsid w:val="3AA50B3F"/>
    <w:multiLevelType w:val="hybridMultilevel"/>
    <w:tmpl w:val="11E49468"/>
    <w:lvl w:ilvl="0" w:tplc="98C89D48">
      <w:start w:val="1"/>
      <w:numFmt w:val="decimal"/>
      <w:lvlText w:val="%1."/>
      <w:lvlJc w:val="left"/>
      <w:pPr>
        <w:ind w:left="1080" w:hanging="360"/>
      </w:pPr>
      <w:rPr>
        <w:rFonts w:hint="default"/>
      </w:rPr>
    </w:lvl>
    <w:lvl w:ilvl="1" w:tplc="49967E0A" w:tentative="1">
      <w:start w:val="1"/>
      <w:numFmt w:val="lowerLetter"/>
      <w:lvlText w:val="%2."/>
      <w:lvlJc w:val="left"/>
      <w:pPr>
        <w:ind w:left="1800" w:hanging="360"/>
      </w:pPr>
    </w:lvl>
    <w:lvl w:ilvl="2" w:tplc="DC985EA4" w:tentative="1">
      <w:start w:val="1"/>
      <w:numFmt w:val="lowerRoman"/>
      <w:lvlText w:val="%3."/>
      <w:lvlJc w:val="right"/>
      <w:pPr>
        <w:ind w:left="2520" w:hanging="180"/>
      </w:pPr>
    </w:lvl>
    <w:lvl w:ilvl="3" w:tplc="393AD0DE" w:tentative="1">
      <w:start w:val="1"/>
      <w:numFmt w:val="decimal"/>
      <w:lvlText w:val="%4."/>
      <w:lvlJc w:val="left"/>
      <w:pPr>
        <w:ind w:left="3240" w:hanging="360"/>
      </w:pPr>
    </w:lvl>
    <w:lvl w:ilvl="4" w:tplc="76BA17C2" w:tentative="1">
      <w:start w:val="1"/>
      <w:numFmt w:val="lowerLetter"/>
      <w:lvlText w:val="%5."/>
      <w:lvlJc w:val="left"/>
      <w:pPr>
        <w:ind w:left="3960" w:hanging="360"/>
      </w:pPr>
    </w:lvl>
    <w:lvl w:ilvl="5" w:tplc="F5A42C10" w:tentative="1">
      <w:start w:val="1"/>
      <w:numFmt w:val="lowerRoman"/>
      <w:lvlText w:val="%6."/>
      <w:lvlJc w:val="right"/>
      <w:pPr>
        <w:ind w:left="4680" w:hanging="180"/>
      </w:pPr>
    </w:lvl>
    <w:lvl w:ilvl="6" w:tplc="C36E0D9E" w:tentative="1">
      <w:start w:val="1"/>
      <w:numFmt w:val="decimal"/>
      <w:lvlText w:val="%7."/>
      <w:lvlJc w:val="left"/>
      <w:pPr>
        <w:ind w:left="5400" w:hanging="360"/>
      </w:pPr>
    </w:lvl>
    <w:lvl w:ilvl="7" w:tplc="B65A2C60" w:tentative="1">
      <w:start w:val="1"/>
      <w:numFmt w:val="lowerLetter"/>
      <w:lvlText w:val="%8."/>
      <w:lvlJc w:val="left"/>
      <w:pPr>
        <w:ind w:left="6120" w:hanging="360"/>
      </w:pPr>
    </w:lvl>
    <w:lvl w:ilvl="8" w:tplc="BA1EBCC4" w:tentative="1">
      <w:start w:val="1"/>
      <w:numFmt w:val="lowerRoman"/>
      <w:lvlText w:val="%9."/>
      <w:lvlJc w:val="right"/>
      <w:pPr>
        <w:ind w:left="6840" w:hanging="180"/>
      </w:pPr>
    </w:lvl>
  </w:abstractNum>
  <w:abstractNum w:abstractNumId="7" w15:restartNumberingAfterBreak="0">
    <w:nsid w:val="3C9A14BC"/>
    <w:multiLevelType w:val="hybridMultilevel"/>
    <w:tmpl w:val="13B2FC7A"/>
    <w:lvl w:ilvl="0" w:tplc="013A5F76">
      <w:start w:val="1"/>
      <w:numFmt w:val="decimal"/>
      <w:lvlText w:val="%1."/>
      <w:lvlJc w:val="left"/>
      <w:pPr>
        <w:ind w:left="1080" w:hanging="360"/>
      </w:pPr>
      <w:rPr>
        <w:rFonts w:hint="default"/>
      </w:rPr>
    </w:lvl>
    <w:lvl w:ilvl="1" w:tplc="CEC86670" w:tentative="1">
      <w:start w:val="1"/>
      <w:numFmt w:val="lowerLetter"/>
      <w:lvlText w:val="%2."/>
      <w:lvlJc w:val="left"/>
      <w:pPr>
        <w:ind w:left="1800" w:hanging="360"/>
      </w:pPr>
    </w:lvl>
    <w:lvl w:ilvl="2" w:tplc="75468768" w:tentative="1">
      <w:start w:val="1"/>
      <w:numFmt w:val="lowerRoman"/>
      <w:lvlText w:val="%3."/>
      <w:lvlJc w:val="right"/>
      <w:pPr>
        <w:ind w:left="2520" w:hanging="180"/>
      </w:pPr>
    </w:lvl>
    <w:lvl w:ilvl="3" w:tplc="09AEBD3E" w:tentative="1">
      <w:start w:val="1"/>
      <w:numFmt w:val="decimal"/>
      <w:lvlText w:val="%4."/>
      <w:lvlJc w:val="left"/>
      <w:pPr>
        <w:ind w:left="3240" w:hanging="360"/>
      </w:pPr>
    </w:lvl>
    <w:lvl w:ilvl="4" w:tplc="8A541F38" w:tentative="1">
      <w:start w:val="1"/>
      <w:numFmt w:val="lowerLetter"/>
      <w:lvlText w:val="%5."/>
      <w:lvlJc w:val="left"/>
      <w:pPr>
        <w:ind w:left="3960" w:hanging="360"/>
      </w:pPr>
    </w:lvl>
    <w:lvl w:ilvl="5" w:tplc="2C0AD290" w:tentative="1">
      <w:start w:val="1"/>
      <w:numFmt w:val="lowerRoman"/>
      <w:lvlText w:val="%6."/>
      <w:lvlJc w:val="right"/>
      <w:pPr>
        <w:ind w:left="4680" w:hanging="180"/>
      </w:pPr>
    </w:lvl>
    <w:lvl w:ilvl="6" w:tplc="6016B0F8" w:tentative="1">
      <w:start w:val="1"/>
      <w:numFmt w:val="decimal"/>
      <w:lvlText w:val="%7."/>
      <w:lvlJc w:val="left"/>
      <w:pPr>
        <w:ind w:left="5400" w:hanging="360"/>
      </w:pPr>
    </w:lvl>
    <w:lvl w:ilvl="7" w:tplc="AE00D3F6" w:tentative="1">
      <w:start w:val="1"/>
      <w:numFmt w:val="lowerLetter"/>
      <w:lvlText w:val="%8."/>
      <w:lvlJc w:val="left"/>
      <w:pPr>
        <w:ind w:left="6120" w:hanging="360"/>
      </w:pPr>
    </w:lvl>
    <w:lvl w:ilvl="8" w:tplc="24009F08" w:tentative="1">
      <w:start w:val="1"/>
      <w:numFmt w:val="lowerRoman"/>
      <w:lvlText w:val="%9."/>
      <w:lvlJc w:val="right"/>
      <w:pPr>
        <w:ind w:left="6840" w:hanging="180"/>
      </w:pPr>
    </w:lvl>
  </w:abstractNum>
  <w:abstractNum w:abstractNumId="8" w15:restartNumberingAfterBreak="0">
    <w:nsid w:val="50D248F7"/>
    <w:multiLevelType w:val="hybridMultilevel"/>
    <w:tmpl w:val="2D7E9282"/>
    <w:lvl w:ilvl="0" w:tplc="24AAFA60">
      <w:start w:val="5"/>
      <w:numFmt w:val="decimal"/>
      <w:lvlText w:val="%1."/>
      <w:lvlJc w:val="left"/>
      <w:pPr>
        <w:ind w:left="2160" w:hanging="720"/>
      </w:pPr>
      <w:rPr>
        <w:rFonts w:hint="default"/>
        <w:i w:val="0"/>
      </w:rPr>
    </w:lvl>
    <w:lvl w:ilvl="1" w:tplc="DCF2CA06" w:tentative="1">
      <w:start w:val="1"/>
      <w:numFmt w:val="lowerLetter"/>
      <w:lvlText w:val="%2."/>
      <w:lvlJc w:val="left"/>
      <w:pPr>
        <w:ind w:left="2520" w:hanging="360"/>
      </w:pPr>
    </w:lvl>
    <w:lvl w:ilvl="2" w:tplc="EB166376" w:tentative="1">
      <w:start w:val="1"/>
      <w:numFmt w:val="lowerRoman"/>
      <w:lvlText w:val="%3."/>
      <w:lvlJc w:val="right"/>
      <w:pPr>
        <w:ind w:left="3240" w:hanging="180"/>
      </w:pPr>
    </w:lvl>
    <w:lvl w:ilvl="3" w:tplc="3B5A6784" w:tentative="1">
      <w:start w:val="1"/>
      <w:numFmt w:val="decimal"/>
      <w:lvlText w:val="%4."/>
      <w:lvlJc w:val="left"/>
      <w:pPr>
        <w:ind w:left="3960" w:hanging="360"/>
      </w:pPr>
    </w:lvl>
    <w:lvl w:ilvl="4" w:tplc="D1F8A13C" w:tentative="1">
      <w:start w:val="1"/>
      <w:numFmt w:val="lowerLetter"/>
      <w:lvlText w:val="%5."/>
      <w:lvlJc w:val="left"/>
      <w:pPr>
        <w:ind w:left="4680" w:hanging="360"/>
      </w:pPr>
    </w:lvl>
    <w:lvl w:ilvl="5" w:tplc="03D8D8DA" w:tentative="1">
      <w:start w:val="1"/>
      <w:numFmt w:val="lowerRoman"/>
      <w:lvlText w:val="%6."/>
      <w:lvlJc w:val="right"/>
      <w:pPr>
        <w:ind w:left="5400" w:hanging="180"/>
      </w:pPr>
    </w:lvl>
    <w:lvl w:ilvl="6" w:tplc="B5806292" w:tentative="1">
      <w:start w:val="1"/>
      <w:numFmt w:val="decimal"/>
      <w:lvlText w:val="%7."/>
      <w:lvlJc w:val="left"/>
      <w:pPr>
        <w:ind w:left="6120" w:hanging="360"/>
      </w:pPr>
    </w:lvl>
    <w:lvl w:ilvl="7" w:tplc="1B58861A" w:tentative="1">
      <w:start w:val="1"/>
      <w:numFmt w:val="lowerLetter"/>
      <w:lvlText w:val="%8."/>
      <w:lvlJc w:val="left"/>
      <w:pPr>
        <w:ind w:left="6840" w:hanging="360"/>
      </w:pPr>
    </w:lvl>
    <w:lvl w:ilvl="8" w:tplc="01E8833A" w:tentative="1">
      <w:start w:val="1"/>
      <w:numFmt w:val="lowerRoman"/>
      <w:lvlText w:val="%9."/>
      <w:lvlJc w:val="right"/>
      <w:pPr>
        <w:ind w:left="7560" w:hanging="180"/>
      </w:pPr>
    </w:lvl>
  </w:abstractNum>
  <w:abstractNum w:abstractNumId="9" w15:restartNumberingAfterBreak="0">
    <w:nsid w:val="7ADD5355"/>
    <w:multiLevelType w:val="hybridMultilevel"/>
    <w:tmpl w:val="6FBA9736"/>
    <w:lvl w:ilvl="0" w:tplc="6CA2F614">
      <w:start w:val="1"/>
      <w:numFmt w:val="bullet"/>
      <w:lvlText w:val=""/>
      <w:lvlJc w:val="left"/>
      <w:pPr>
        <w:ind w:left="720" w:hanging="360"/>
      </w:pPr>
      <w:rPr>
        <w:rFonts w:ascii="Symbol" w:hAnsi="Symbol" w:hint="default"/>
      </w:rPr>
    </w:lvl>
    <w:lvl w:ilvl="1" w:tplc="E362C638">
      <w:start w:val="1"/>
      <w:numFmt w:val="bullet"/>
      <w:lvlText w:val="o"/>
      <w:lvlJc w:val="left"/>
      <w:pPr>
        <w:ind w:left="1440" w:hanging="360"/>
      </w:pPr>
      <w:rPr>
        <w:rFonts w:ascii="Courier New" w:hAnsi="Courier New" w:cs="Courier New" w:hint="default"/>
      </w:rPr>
    </w:lvl>
    <w:lvl w:ilvl="2" w:tplc="D2DE1CAE" w:tentative="1">
      <w:start w:val="1"/>
      <w:numFmt w:val="bullet"/>
      <w:lvlText w:val=""/>
      <w:lvlJc w:val="left"/>
      <w:pPr>
        <w:ind w:left="2160" w:hanging="360"/>
      </w:pPr>
      <w:rPr>
        <w:rFonts w:ascii="Wingdings" w:hAnsi="Wingdings" w:hint="default"/>
      </w:rPr>
    </w:lvl>
    <w:lvl w:ilvl="3" w:tplc="B2F25F66" w:tentative="1">
      <w:start w:val="1"/>
      <w:numFmt w:val="bullet"/>
      <w:lvlText w:val=""/>
      <w:lvlJc w:val="left"/>
      <w:pPr>
        <w:ind w:left="2880" w:hanging="360"/>
      </w:pPr>
      <w:rPr>
        <w:rFonts w:ascii="Symbol" w:hAnsi="Symbol" w:hint="default"/>
      </w:rPr>
    </w:lvl>
    <w:lvl w:ilvl="4" w:tplc="3404DFB8" w:tentative="1">
      <w:start w:val="1"/>
      <w:numFmt w:val="bullet"/>
      <w:lvlText w:val="o"/>
      <w:lvlJc w:val="left"/>
      <w:pPr>
        <w:ind w:left="3600" w:hanging="360"/>
      </w:pPr>
      <w:rPr>
        <w:rFonts w:ascii="Courier New" w:hAnsi="Courier New" w:cs="Courier New" w:hint="default"/>
      </w:rPr>
    </w:lvl>
    <w:lvl w:ilvl="5" w:tplc="575A7802" w:tentative="1">
      <w:start w:val="1"/>
      <w:numFmt w:val="bullet"/>
      <w:lvlText w:val=""/>
      <w:lvlJc w:val="left"/>
      <w:pPr>
        <w:ind w:left="4320" w:hanging="360"/>
      </w:pPr>
      <w:rPr>
        <w:rFonts w:ascii="Wingdings" w:hAnsi="Wingdings" w:hint="default"/>
      </w:rPr>
    </w:lvl>
    <w:lvl w:ilvl="6" w:tplc="7AF69724" w:tentative="1">
      <w:start w:val="1"/>
      <w:numFmt w:val="bullet"/>
      <w:lvlText w:val=""/>
      <w:lvlJc w:val="left"/>
      <w:pPr>
        <w:ind w:left="5040" w:hanging="360"/>
      </w:pPr>
      <w:rPr>
        <w:rFonts w:ascii="Symbol" w:hAnsi="Symbol" w:hint="default"/>
      </w:rPr>
    </w:lvl>
    <w:lvl w:ilvl="7" w:tplc="E918F25C" w:tentative="1">
      <w:start w:val="1"/>
      <w:numFmt w:val="bullet"/>
      <w:lvlText w:val="o"/>
      <w:lvlJc w:val="left"/>
      <w:pPr>
        <w:ind w:left="5760" w:hanging="360"/>
      </w:pPr>
      <w:rPr>
        <w:rFonts w:ascii="Courier New" w:hAnsi="Courier New" w:cs="Courier New" w:hint="default"/>
      </w:rPr>
    </w:lvl>
    <w:lvl w:ilvl="8" w:tplc="4796B90A" w:tentative="1">
      <w:start w:val="1"/>
      <w:numFmt w:val="bullet"/>
      <w:lvlText w:val=""/>
      <w:lvlJc w:val="left"/>
      <w:pPr>
        <w:ind w:left="6480" w:hanging="360"/>
      </w:pPr>
      <w:rPr>
        <w:rFonts w:ascii="Wingdings" w:hAnsi="Wingdings" w:hint="default"/>
      </w:rPr>
    </w:lvl>
  </w:abstractNum>
  <w:abstractNum w:abstractNumId="10" w15:restartNumberingAfterBreak="0">
    <w:nsid w:val="7C2F7B40"/>
    <w:multiLevelType w:val="hybridMultilevel"/>
    <w:tmpl w:val="3D80E37A"/>
    <w:lvl w:ilvl="0" w:tplc="63DC6E78">
      <w:start w:val="1"/>
      <w:numFmt w:val="upperLetter"/>
      <w:lvlText w:val="%1."/>
      <w:lvlJc w:val="left"/>
      <w:pPr>
        <w:ind w:left="720" w:hanging="360"/>
      </w:pPr>
      <w:rPr>
        <w:rFonts w:hint="default"/>
      </w:rPr>
    </w:lvl>
    <w:lvl w:ilvl="1" w:tplc="61F687B6" w:tentative="1">
      <w:start w:val="1"/>
      <w:numFmt w:val="lowerLetter"/>
      <w:lvlText w:val="%2."/>
      <w:lvlJc w:val="left"/>
      <w:pPr>
        <w:ind w:left="1440" w:hanging="360"/>
      </w:pPr>
    </w:lvl>
    <w:lvl w:ilvl="2" w:tplc="D59EBE30" w:tentative="1">
      <w:start w:val="1"/>
      <w:numFmt w:val="lowerRoman"/>
      <w:lvlText w:val="%3."/>
      <w:lvlJc w:val="right"/>
      <w:pPr>
        <w:ind w:left="2160" w:hanging="180"/>
      </w:pPr>
    </w:lvl>
    <w:lvl w:ilvl="3" w:tplc="D7F8D0CC" w:tentative="1">
      <w:start w:val="1"/>
      <w:numFmt w:val="decimal"/>
      <w:lvlText w:val="%4."/>
      <w:lvlJc w:val="left"/>
      <w:pPr>
        <w:ind w:left="2880" w:hanging="360"/>
      </w:pPr>
    </w:lvl>
    <w:lvl w:ilvl="4" w:tplc="A15018C0" w:tentative="1">
      <w:start w:val="1"/>
      <w:numFmt w:val="lowerLetter"/>
      <w:lvlText w:val="%5."/>
      <w:lvlJc w:val="left"/>
      <w:pPr>
        <w:ind w:left="3600" w:hanging="360"/>
      </w:pPr>
    </w:lvl>
    <w:lvl w:ilvl="5" w:tplc="BD34008A" w:tentative="1">
      <w:start w:val="1"/>
      <w:numFmt w:val="lowerRoman"/>
      <w:lvlText w:val="%6."/>
      <w:lvlJc w:val="right"/>
      <w:pPr>
        <w:ind w:left="4320" w:hanging="180"/>
      </w:pPr>
    </w:lvl>
    <w:lvl w:ilvl="6" w:tplc="02E2059C" w:tentative="1">
      <w:start w:val="1"/>
      <w:numFmt w:val="decimal"/>
      <w:lvlText w:val="%7."/>
      <w:lvlJc w:val="left"/>
      <w:pPr>
        <w:ind w:left="5040" w:hanging="360"/>
      </w:pPr>
    </w:lvl>
    <w:lvl w:ilvl="7" w:tplc="A422166C" w:tentative="1">
      <w:start w:val="1"/>
      <w:numFmt w:val="lowerLetter"/>
      <w:lvlText w:val="%8."/>
      <w:lvlJc w:val="left"/>
      <w:pPr>
        <w:ind w:left="5760" w:hanging="360"/>
      </w:pPr>
    </w:lvl>
    <w:lvl w:ilvl="8" w:tplc="6F989B94" w:tentative="1">
      <w:start w:val="1"/>
      <w:numFmt w:val="lowerRoman"/>
      <w:lvlText w:val="%9."/>
      <w:lvlJc w:val="right"/>
      <w:pPr>
        <w:ind w:left="6480" w:hanging="180"/>
      </w:pPr>
    </w:lvl>
  </w:abstractNum>
  <w:abstractNum w:abstractNumId="11" w15:restartNumberingAfterBreak="0">
    <w:nsid w:val="7C465DAF"/>
    <w:multiLevelType w:val="hybridMultilevel"/>
    <w:tmpl w:val="7752F632"/>
    <w:lvl w:ilvl="0" w:tplc="BE9ACF28">
      <w:start w:val="1"/>
      <w:numFmt w:val="upperLetter"/>
      <w:lvlText w:val="%1."/>
      <w:lvlJc w:val="left"/>
      <w:pPr>
        <w:ind w:left="720" w:hanging="360"/>
      </w:pPr>
      <w:rPr>
        <w:rFonts w:hint="default"/>
      </w:rPr>
    </w:lvl>
    <w:lvl w:ilvl="1" w:tplc="BB46187A" w:tentative="1">
      <w:start w:val="1"/>
      <w:numFmt w:val="lowerLetter"/>
      <w:lvlText w:val="%2."/>
      <w:lvlJc w:val="left"/>
      <w:pPr>
        <w:ind w:left="1440" w:hanging="360"/>
      </w:pPr>
    </w:lvl>
    <w:lvl w:ilvl="2" w:tplc="75FE2D84" w:tentative="1">
      <w:start w:val="1"/>
      <w:numFmt w:val="lowerRoman"/>
      <w:lvlText w:val="%3."/>
      <w:lvlJc w:val="right"/>
      <w:pPr>
        <w:ind w:left="2160" w:hanging="180"/>
      </w:pPr>
    </w:lvl>
    <w:lvl w:ilvl="3" w:tplc="A502E2CA" w:tentative="1">
      <w:start w:val="1"/>
      <w:numFmt w:val="decimal"/>
      <w:lvlText w:val="%4."/>
      <w:lvlJc w:val="left"/>
      <w:pPr>
        <w:ind w:left="2880" w:hanging="360"/>
      </w:pPr>
    </w:lvl>
    <w:lvl w:ilvl="4" w:tplc="E2FED7E0" w:tentative="1">
      <w:start w:val="1"/>
      <w:numFmt w:val="lowerLetter"/>
      <w:lvlText w:val="%5."/>
      <w:lvlJc w:val="left"/>
      <w:pPr>
        <w:ind w:left="3600" w:hanging="360"/>
      </w:pPr>
    </w:lvl>
    <w:lvl w:ilvl="5" w:tplc="2B689C9A" w:tentative="1">
      <w:start w:val="1"/>
      <w:numFmt w:val="lowerRoman"/>
      <w:lvlText w:val="%6."/>
      <w:lvlJc w:val="right"/>
      <w:pPr>
        <w:ind w:left="4320" w:hanging="180"/>
      </w:pPr>
    </w:lvl>
    <w:lvl w:ilvl="6" w:tplc="5BF402B6" w:tentative="1">
      <w:start w:val="1"/>
      <w:numFmt w:val="decimal"/>
      <w:lvlText w:val="%7."/>
      <w:lvlJc w:val="left"/>
      <w:pPr>
        <w:ind w:left="5040" w:hanging="360"/>
      </w:pPr>
    </w:lvl>
    <w:lvl w:ilvl="7" w:tplc="76EA517C" w:tentative="1">
      <w:start w:val="1"/>
      <w:numFmt w:val="lowerLetter"/>
      <w:lvlText w:val="%8."/>
      <w:lvlJc w:val="left"/>
      <w:pPr>
        <w:ind w:left="5760" w:hanging="360"/>
      </w:pPr>
    </w:lvl>
    <w:lvl w:ilvl="8" w:tplc="6038CF0A" w:tentative="1">
      <w:start w:val="1"/>
      <w:numFmt w:val="lowerRoman"/>
      <w:lvlText w:val="%9."/>
      <w:lvlJc w:val="right"/>
      <w:pPr>
        <w:ind w:left="6480" w:hanging="180"/>
      </w:pPr>
    </w:lvl>
  </w:abstractNum>
  <w:num w:numId="1" w16cid:durableId="1846242544">
    <w:abstractNumId w:val="9"/>
  </w:num>
  <w:num w:numId="2" w16cid:durableId="269824932">
    <w:abstractNumId w:val="7"/>
  </w:num>
  <w:num w:numId="3" w16cid:durableId="771820461">
    <w:abstractNumId w:val="0"/>
  </w:num>
  <w:num w:numId="4" w16cid:durableId="132792784">
    <w:abstractNumId w:val="11"/>
  </w:num>
  <w:num w:numId="5" w16cid:durableId="14334790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4981946">
    <w:abstractNumId w:val="4"/>
  </w:num>
  <w:num w:numId="7" w16cid:durableId="306401222">
    <w:abstractNumId w:val="6"/>
  </w:num>
  <w:num w:numId="8" w16cid:durableId="374237220">
    <w:abstractNumId w:val="1"/>
  </w:num>
  <w:num w:numId="9" w16cid:durableId="891234500">
    <w:abstractNumId w:val="5"/>
  </w:num>
  <w:num w:numId="10" w16cid:durableId="346490206">
    <w:abstractNumId w:val="10"/>
  </w:num>
  <w:num w:numId="11" w16cid:durableId="39674793">
    <w:abstractNumId w:val="2"/>
  </w:num>
  <w:num w:numId="12" w16cid:durableId="2135784001">
    <w:abstractNumId w:val="3"/>
  </w:num>
  <w:num w:numId="13" w16cid:durableId="907496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0A"/>
    <w:rsid w:val="0000062D"/>
    <w:rsid w:val="00000C75"/>
    <w:rsid w:val="0000209F"/>
    <w:rsid w:val="00002DD9"/>
    <w:rsid w:val="00004016"/>
    <w:rsid w:val="0000512D"/>
    <w:rsid w:val="0000550B"/>
    <w:rsid w:val="00006BB4"/>
    <w:rsid w:val="0000761F"/>
    <w:rsid w:val="00010CCD"/>
    <w:rsid w:val="000123AE"/>
    <w:rsid w:val="00012A9E"/>
    <w:rsid w:val="00015637"/>
    <w:rsid w:val="00015991"/>
    <w:rsid w:val="00015EFE"/>
    <w:rsid w:val="00017743"/>
    <w:rsid w:val="000202CC"/>
    <w:rsid w:val="0002129C"/>
    <w:rsid w:val="00022461"/>
    <w:rsid w:val="00024C3B"/>
    <w:rsid w:val="00025D84"/>
    <w:rsid w:val="00027B12"/>
    <w:rsid w:val="00027C56"/>
    <w:rsid w:val="00031549"/>
    <w:rsid w:val="00036339"/>
    <w:rsid w:val="00036CDE"/>
    <w:rsid w:val="00037055"/>
    <w:rsid w:val="000413CF"/>
    <w:rsid w:val="000416CB"/>
    <w:rsid w:val="0004208E"/>
    <w:rsid w:val="000462BD"/>
    <w:rsid w:val="00047040"/>
    <w:rsid w:val="0004782A"/>
    <w:rsid w:val="00050C33"/>
    <w:rsid w:val="00050CD7"/>
    <w:rsid w:val="00052904"/>
    <w:rsid w:val="00052A8E"/>
    <w:rsid w:val="00054DC6"/>
    <w:rsid w:val="00056D2F"/>
    <w:rsid w:val="00057392"/>
    <w:rsid w:val="000579CD"/>
    <w:rsid w:val="0006097E"/>
    <w:rsid w:val="0006230A"/>
    <w:rsid w:val="00062833"/>
    <w:rsid w:val="000634E0"/>
    <w:rsid w:val="000637C5"/>
    <w:rsid w:val="00063D03"/>
    <w:rsid w:val="00064F86"/>
    <w:rsid w:val="000672BC"/>
    <w:rsid w:val="00067D67"/>
    <w:rsid w:val="0007055C"/>
    <w:rsid w:val="000712EC"/>
    <w:rsid w:val="00071C8E"/>
    <w:rsid w:val="00073785"/>
    <w:rsid w:val="000742C3"/>
    <w:rsid w:val="00077539"/>
    <w:rsid w:val="00081D07"/>
    <w:rsid w:val="00082E95"/>
    <w:rsid w:val="000837D6"/>
    <w:rsid w:val="000848C9"/>
    <w:rsid w:val="00084AA7"/>
    <w:rsid w:val="00084BF2"/>
    <w:rsid w:val="00084FEC"/>
    <w:rsid w:val="0009050E"/>
    <w:rsid w:val="0009109C"/>
    <w:rsid w:val="00091190"/>
    <w:rsid w:val="000967AF"/>
    <w:rsid w:val="0009799C"/>
    <w:rsid w:val="00097AC8"/>
    <w:rsid w:val="00097FA3"/>
    <w:rsid w:val="000A0C13"/>
    <w:rsid w:val="000A0F6A"/>
    <w:rsid w:val="000A272E"/>
    <w:rsid w:val="000A4976"/>
    <w:rsid w:val="000A578C"/>
    <w:rsid w:val="000A587D"/>
    <w:rsid w:val="000A6382"/>
    <w:rsid w:val="000A6ED1"/>
    <w:rsid w:val="000B0250"/>
    <w:rsid w:val="000B0751"/>
    <w:rsid w:val="000B192A"/>
    <w:rsid w:val="000B2FFE"/>
    <w:rsid w:val="000B34EA"/>
    <w:rsid w:val="000B4C8A"/>
    <w:rsid w:val="000B5751"/>
    <w:rsid w:val="000B5F10"/>
    <w:rsid w:val="000B732B"/>
    <w:rsid w:val="000C278B"/>
    <w:rsid w:val="000C5DCD"/>
    <w:rsid w:val="000C6D47"/>
    <w:rsid w:val="000D0A6F"/>
    <w:rsid w:val="000D204D"/>
    <w:rsid w:val="000D274A"/>
    <w:rsid w:val="000D3D44"/>
    <w:rsid w:val="000D5FC1"/>
    <w:rsid w:val="000D6BD4"/>
    <w:rsid w:val="000D71DC"/>
    <w:rsid w:val="000E3B85"/>
    <w:rsid w:val="000E5FDE"/>
    <w:rsid w:val="000E6CF6"/>
    <w:rsid w:val="000E72C2"/>
    <w:rsid w:val="000E7CFE"/>
    <w:rsid w:val="00100D33"/>
    <w:rsid w:val="00101043"/>
    <w:rsid w:val="00105C84"/>
    <w:rsid w:val="00107246"/>
    <w:rsid w:val="00112675"/>
    <w:rsid w:val="001131D6"/>
    <w:rsid w:val="001132E3"/>
    <w:rsid w:val="00113813"/>
    <w:rsid w:val="001151A4"/>
    <w:rsid w:val="00116FC1"/>
    <w:rsid w:val="001177C4"/>
    <w:rsid w:val="00117EC5"/>
    <w:rsid w:val="0012106F"/>
    <w:rsid w:val="00121146"/>
    <w:rsid w:val="001231CC"/>
    <w:rsid w:val="001234B2"/>
    <w:rsid w:val="0012458C"/>
    <w:rsid w:val="00125742"/>
    <w:rsid w:val="00126DF2"/>
    <w:rsid w:val="0012724E"/>
    <w:rsid w:val="00132084"/>
    <w:rsid w:val="00135487"/>
    <w:rsid w:val="00137E20"/>
    <w:rsid w:val="00143494"/>
    <w:rsid w:val="00143DC7"/>
    <w:rsid w:val="00144548"/>
    <w:rsid w:val="00145676"/>
    <w:rsid w:val="00150EF1"/>
    <w:rsid w:val="00151671"/>
    <w:rsid w:val="001529AB"/>
    <w:rsid w:val="00154655"/>
    <w:rsid w:val="00155E1C"/>
    <w:rsid w:val="00156055"/>
    <w:rsid w:val="00156D9B"/>
    <w:rsid w:val="00160CE4"/>
    <w:rsid w:val="0016124F"/>
    <w:rsid w:val="00161343"/>
    <w:rsid w:val="00161D2D"/>
    <w:rsid w:val="00162498"/>
    <w:rsid w:val="00165954"/>
    <w:rsid w:val="00165FF7"/>
    <w:rsid w:val="00172DB1"/>
    <w:rsid w:val="001733D5"/>
    <w:rsid w:val="00180178"/>
    <w:rsid w:val="00180385"/>
    <w:rsid w:val="00181072"/>
    <w:rsid w:val="0018490B"/>
    <w:rsid w:val="00185131"/>
    <w:rsid w:val="00186D25"/>
    <w:rsid w:val="0018741E"/>
    <w:rsid w:val="00190C39"/>
    <w:rsid w:val="00190E74"/>
    <w:rsid w:val="00191512"/>
    <w:rsid w:val="00191F75"/>
    <w:rsid w:val="001A1386"/>
    <w:rsid w:val="001A1BC8"/>
    <w:rsid w:val="001A3B19"/>
    <w:rsid w:val="001A418F"/>
    <w:rsid w:val="001A4C8E"/>
    <w:rsid w:val="001B47F5"/>
    <w:rsid w:val="001B7A66"/>
    <w:rsid w:val="001C1327"/>
    <w:rsid w:val="001C2203"/>
    <w:rsid w:val="001C6103"/>
    <w:rsid w:val="001C642F"/>
    <w:rsid w:val="001D04E6"/>
    <w:rsid w:val="001D0CE6"/>
    <w:rsid w:val="001D0E57"/>
    <w:rsid w:val="001D2A4D"/>
    <w:rsid w:val="001D354F"/>
    <w:rsid w:val="001D65D7"/>
    <w:rsid w:val="001D6F56"/>
    <w:rsid w:val="001D6FF9"/>
    <w:rsid w:val="001D764C"/>
    <w:rsid w:val="001E0A77"/>
    <w:rsid w:val="001E19C3"/>
    <w:rsid w:val="001E1ECD"/>
    <w:rsid w:val="001E2FB1"/>
    <w:rsid w:val="001E45A8"/>
    <w:rsid w:val="001E481B"/>
    <w:rsid w:val="001E53F5"/>
    <w:rsid w:val="001E5474"/>
    <w:rsid w:val="001E7118"/>
    <w:rsid w:val="001E7174"/>
    <w:rsid w:val="001F0113"/>
    <w:rsid w:val="001F2AB3"/>
    <w:rsid w:val="001F2B78"/>
    <w:rsid w:val="001F33E7"/>
    <w:rsid w:val="001F36A2"/>
    <w:rsid w:val="002057AA"/>
    <w:rsid w:val="00205E26"/>
    <w:rsid w:val="00206AB7"/>
    <w:rsid w:val="00207282"/>
    <w:rsid w:val="00211C8B"/>
    <w:rsid w:val="00213E7E"/>
    <w:rsid w:val="00214B01"/>
    <w:rsid w:val="0021510D"/>
    <w:rsid w:val="0021510F"/>
    <w:rsid w:val="00216ADB"/>
    <w:rsid w:val="00216E6A"/>
    <w:rsid w:val="00217A69"/>
    <w:rsid w:val="00224A64"/>
    <w:rsid w:val="00225506"/>
    <w:rsid w:val="002256D1"/>
    <w:rsid w:val="00230D0B"/>
    <w:rsid w:val="00232E7B"/>
    <w:rsid w:val="00233CF6"/>
    <w:rsid w:val="00233D1C"/>
    <w:rsid w:val="00240287"/>
    <w:rsid w:val="00240536"/>
    <w:rsid w:val="0024066F"/>
    <w:rsid w:val="00241211"/>
    <w:rsid w:val="0024134D"/>
    <w:rsid w:val="0024362D"/>
    <w:rsid w:val="00243E24"/>
    <w:rsid w:val="00244D32"/>
    <w:rsid w:val="0025038F"/>
    <w:rsid w:val="00253945"/>
    <w:rsid w:val="002551AD"/>
    <w:rsid w:val="00257300"/>
    <w:rsid w:val="00257E56"/>
    <w:rsid w:val="00262B4B"/>
    <w:rsid w:val="002651D7"/>
    <w:rsid w:val="00275A44"/>
    <w:rsid w:val="002776EE"/>
    <w:rsid w:val="002808A6"/>
    <w:rsid w:val="00281BCF"/>
    <w:rsid w:val="00281E93"/>
    <w:rsid w:val="00282DFE"/>
    <w:rsid w:val="002838D0"/>
    <w:rsid w:val="00284469"/>
    <w:rsid w:val="0028656E"/>
    <w:rsid w:val="002951DA"/>
    <w:rsid w:val="00295DDA"/>
    <w:rsid w:val="00297A41"/>
    <w:rsid w:val="002A011A"/>
    <w:rsid w:val="002A30B4"/>
    <w:rsid w:val="002A354D"/>
    <w:rsid w:val="002A458B"/>
    <w:rsid w:val="002A48CE"/>
    <w:rsid w:val="002A4987"/>
    <w:rsid w:val="002A72D5"/>
    <w:rsid w:val="002B0E64"/>
    <w:rsid w:val="002B40C2"/>
    <w:rsid w:val="002B4F03"/>
    <w:rsid w:val="002B5E88"/>
    <w:rsid w:val="002B665D"/>
    <w:rsid w:val="002B66CF"/>
    <w:rsid w:val="002B71EE"/>
    <w:rsid w:val="002C2371"/>
    <w:rsid w:val="002C3760"/>
    <w:rsid w:val="002C570C"/>
    <w:rsid w:val="002C6C69"/>
    <w:rsid w:val="002C7851"/>
    <w:rsid w:val="002C7C77"/>
    <w:rsid w:val="002D39FE"/>
    <w:rsid w:val="002D450C"/>
    <w:rsid w:val="002D5931"/>
    <w:rsid w:val="002E011C"/>
    <w:rsid w:val="002E2147"/>
    <w:rsid w:val="002E2E78"/>
    <w:rsid w:val="002E4C0A"/>
    <w:rsid w:val="002E513A"/>
    <w:rsid w:val="002E52C7"/>
    <w:rsid w:val="002E7D25"/>
    <w:rsid w:val="002F109E"/>
    <w:rsid w:val="002F10F7"/>
    <w:rsid w:val="002F295C"/>
    <w:rsid w:val="002F3253"/>
    <w:rsid w:val="002F3261"/>
    <w:rsid w:val="002F3FC0"/>
    <w:rsid w:val="002F4168"/>
    <w:rsid w:val="002F4904"/>
    <w:rsid w:val="002F4F02"/>
    <w:rsid w:val="002F6AC0"/>
    <w:rsid w:val="002F7149"/>
    <w:rsid w:val="002F7D31"/>
    <w:rsid w:val="00300F33"/>
    <w:rsid w:val="00301696"/>
    <w:rsid w:val="00301C87"/>
    <w:rsid w:val="003026B8"/>
    <w:rsid w:val="00302761"/>
    <w:rsid w:val="00302E5D"/>
    <w:rsid w:val="00305542"/>
    <w:rsid w:val="00305A97"/>
    <w:rsid w:val="00314C08"/>
    <w:rsid w:val="00315057"/>
    <w:rsid w:val="0032203E"/>
    <w:rsid w:val="00323E60"/>
    <w:rsid w:val="0032440E"/>
    <w:rsid w:val="00324B17"/>
    <w:rsid w:val="00324C92"/>
    <w:rsid w:val="00324F53"/>
    <w:rsid w:val="00326206"/>
    <w:rsid w:val="00327DD3"/>
    <w:rsid w:val="00327F60"/>
    <w:rsid w:val="00330972"/>
    <w:rsid w:val="00330FD6"/>
    <w:rsid w:val="0033508D"/>
    <w:rsid w:val="00341F41"/>
    <w:rsid w:val="00342B4E"/>
    <w:rsid w:val="00344280"/>
    <w:rsid w:val="00344676"/>
    <w:rsid w:val="00345A54"/>
    <w:rsid w:val="00345D36"/>
    <w:rsid w:val="00346277"/>
    <w:rsid w:val="00346E02"/>
    <w:rsid w:val="00350059"/>
    <w:rsid w:val="003541EA"/>
    <w:rsid w:val="00356FAE"/>
    <w:rsid w:val="003621A2"/>
    <w:rsid w:val="00362CEA"/>
    <w:rsid w:val="00362E38"/>
    <w:rsid w:val="003634CD"/>
    <w:rsid w:val="00363F93"/>
    <w:rsid w:val="00363FA3"/>
    <w:rsid w:val="00364639"/>
    <w:rsid w:val="00365FD4"/>
    <w:rsid w:val="0037052B"/>
    <w:rsid w:val="0037066C"/>
    <w:rsid w:val="00380203"/>
    <w:rsid w:val="003818F0"/>
    <w:rsid w:val="00386BE0"/>
    <w:rsid w:val="00390EE6"/>
    <w:rsid w:val="00392EA2"/>
    <w:rsid w:val="003969CB"/>
    <w:rsid w:val="00397622"/>
    <w:rsid w:val="003A0895"/>
    <w:rsid w:val="003A2697"/>
    <w:rsid w:val="003A34B1"/>
    <w:rsid w:val="003A6125"/>
    <w:rsid w:val="003A63E9"/>
    <w:rsid w:val="003B0A10"/>
    <w:rsid w:val="003B0FF1"/>
    <w:rsid w:val="003B53B5"/>
    <w:rsid w:val="003B61EE"/>
    <w:rsid w:val="003B70AD"/>
    <w:rsid w:val="003C2144"/>
    <w:rsid w:val="003C34F5"/>
    <w:rsid w:val="003C4BF0"/>
    <w:rsid w:val="003C4F60"/>
    <w:rsid w:val="003C51C0"/>
    <w:rsid w:val="003C6F8C"/>
    <w:rsid w:val="003C714C"/>
    <w:rsid w:val="003C7BA3"/>
    <w:rsid w:val="003D1F49"/>
    <w:rsid w:val="003D1FE8"/>
    <w:rsid w:val="003D42D1"/>
    <w:rsid w:val="003D4389"/>
    <w:rsid w:val="003D497E"/>
    <w:rsid w:val="003E1D95"/>
    <w:rsid w:val="003E2738"/>
    <w:rsid w:val="003E417F"/>
    <w:rsid w:val="003E460C"/>
    <w:rsid w:val="003E4D38"/>
    <w:rsid w:val="003E601C"/>
    <w:rsid w:val="003E64DC"/>
    <w:rsid w:val="003E693A"/>
    <w:rsid w:val="003E698F"/>
    <w:rsid w:val="003F1130"/>
    <w:rsid w:val="003F2681"/>
    <w:rsid w:val="003F51FA"/>
    <w:rsid w:val="003F664A"/>
    <w:rsid w:val="003F6CDD"/>
    <w:rsid w:val="003F7172"/>
    <w:rsid w:val="003F768B"/>
    <w:rsid w:val="0040421C"/>
    <w:rsid w:val="004044E3"/>
    <w:rsid w:val="0040695B"/>
    <w:rsid w:val="004079DA"/>
    <w:rsid w:val="00407C42"/>
    <w:rsid w:val="004166D2"/>
    <w:rsid w:val="00417DBB"/>
    <w:rsid w:val="00421C23"/>
    <w:rsid w:val="00424977"/>
    <w:rsid w:val="00425B8E"/>
    <w:rsid w:val="00425EF3"/>
    <w:rsid w:val="00430CBD"/>
    <w:rsid w:val="0043141A"/>
    <w:rsid w:val="0044058D"/>
    <w:rsid w:val="00440FE0"/>
    <w:rsid w:val="0044112F"/>
    <w:rsid w:val="00441394"/>
    <w:rsid w:val="004418BA"/>
    <w:rsid w:val="00443BB6"/>
    <w:rsid w:val="00444800"/>
    <w:rsid w:val="00445FAB"/>
    <w:rsid w:val="00447099"/>
    <w:rsid w:val="00447146"/>
    <w:rsid w:val="00450172"/>
    <w:rsid w:val="004522D0"/>
    <w:rsid w:val="004525D7"/>
    <w:rsid w:val="004533DC"/>
    <w:rsid w:val="00454FE7"/>
    <w:rsid w:val="00461AA5"/>
    <w:rsid w:val="004628F0"/>
    <w:rsid w:val="00465E59"/>
    <w:rsid w:val="004660DE"/>
    <w:rsid w:val="0046648A"/>
    <w:rsid w:val="004668A0"/>
    <w:rsid w:val="00467DE8"/>
    <w:rsid w:val="004708FD"/>
    <w:rsid w:val="00471252"/>
    <w:rsid w:val="0048049E"/>
    <w:rsid w:val="004806E2"/>
    <w:rsid w:val="00480810"/>
    <w:rsid w:val="0048301F"/>
    <w:rsid w:val="004834E9"/>
    <w:rsid w:val="00484BF6"/>
    <w:rsid w:val="0048605C"/>
    <w:rsid w:val="00486A2E"/>
    <w:rsid w:val="00486A77"/>
    <w:rsid w:val="00486D00"/>
    <w:rsid w:val="004879D1"/>
    <w:rsid w:val="0049107B"/>
    <w:rsid w:val="004911B2"/>
    <w:rsid w:val="00491475"/>
    <w:rsid w:val="004929A8"/>
    <w:rsid w:val="00493BBD"/>
    <w:rsid w:val="00495979"/>
    <w:rsid w:val="00496637"/>
    <w:rsid w:val="0049791E"/>
    <w:rsid w:val="004A128E"/>
    <w:rsid w:val="004A186A"/>
    <w:rsid w:val="004A5255"/>
    <w:rsid w:val="004B0B19"/>
    <w:rsid w:val="004B3329"/>
    <w:rsid w:val="004B6A79"/>
    <w:rsid w:val="004B6E0C"/>
    <w:rsid w:val="004B6FB2"/>
    <w:rsid w:val="004C6BA1"/>
    <w:rsid w:val="004D0CA7"/>
    <w:rsid w:val="004D0D02"/>
    <w:rsid w:val="004D2938"/>
    <w:rsid w:val="004D3DA0"/>
    <w:rsid w:val="004D4F9F"/>
    <w:rsid w:val="004D61F1"/>
    <w:rsid w:val="004D72F8"/>
    <w:rsid w:val="004E1A0D"/>
    <w:rsid w:val="004E1B7D"/>
    <w:rsid w:val="004E1E4F"/>
    <w:rsid w:val="004E5DE7"/>
    <w:rsid w:val="004E69F6"/>
    <w:rsid w:val="004F01B0"/>
    <w:rsid w:val="004F10C2"/>
    <w:rsid w:val="004F141D"/>
    <w:rsid w:val="004F4592"/>
    <w:rsid w:val="004F742F"/>
    <w:rsid w:val="00502214"/>
    <w:rsid w:val="00503969"/>
    <w:rsid w:val="0050415F"/>
    <w:rsid w:val="00504517"/>
    <w:rsid w:val="00504648"/>
    <w:rsid w:val="005055C4"/>
    <w:rsid w:val="005056CF"/>
    <w:rsid w:val="00505C8D"/>
    <w:rsid w:val="00505FEA"/>
    <w:rsid w:val="00507D23"/>
    <w:rsid w:val="00513457"/>
    <w:rsid w:val="005134A0"/>
    <w:rsid w:val="00514178"/>
    <w:rsid w:val="00514B55"/>
    <w:rsid w:val="0051557C"/>
    <w:rsid w:val="00517A92"/>
    <w:rsid w:val="005210D6"/>
    <w:rsid w:val="00522F69"/>
    <w:rsid w:val="00523B6F"/>
    <w:rsid w:val="00524A5E"/>
    <w:rsid w:val="005265F8"/>
    <w:rsid w:val="0052753B"/>
    <w:rsid w:val="00527FD6"/>
    <w:rsid w:val="00532C9A"/>
    <w:rsid w:val="00534451"/>
    <w:rsid w:val="00540C4F"/>
    <w:rsid w:val="005421C9"/>
    <w:rsid w:val="00542BEA"/>
    <w:rsid w:val="00542ED6"/>
    <w:rsid w:val="005440EF"/>
    <w:rsid w:val="005442DC"/>
    <w:rsid w:val="00546262"/>
    <w:rsid w:val="0054643D"/>
    <w:rsid w:val="0054677D"/>
    <w:rsid w:val="00552F5E"/>
    <w:rsid w:val="00553ECE"/>
    <w:rsid w:val="00553FCF"/>
    <w:rsid w:val="005540C1"/>
    <w:rsid w:val="00556588"/>
    <w:rsid w:val="005565EA"/>
    <w:rsid w:val="005566C9"/>
    <w:rsid w:val="0055688D"/>
    <w:rsid w:val="00556C9E"/>
    <w:rsid w:val="00556E81"/>
    <w:rsid w:val="005605E9"/>
    <w:rsid w:val="005612A3"/>
    <w:rsid w:val="005616B1"/>
    <w:rsid w:val="005635EB"/>
    <w:rsid w:val="005645CF"/>
    <w:rsid w:val="005717A8"/>
    <w:rsid w:val="005735BE"/>
    <w:rsid w:val="00574AAE"/>
    <w:rsid w:val="00575B22"/>
    <w:rsid w:val="00577919"/>
    <w:rsid w:val="0057795D"/>
    <w:rsid w:val="00585445"/>
    <w:rsid w:val="0058583D"/>
    <w:rsid w:val="00586DB7"/>
    <w:rsid w:val="00590189"/>
    <w:rsid w:val="00590D7E"/>
    <w:rsid w:val="00591A22"/>
    <w:rsid w:val="00592D2E"/>
    <w:rsid w:val="00595979"/>
    <w:rsid w:val="00596C94"/>
    <w:rsid w:val="00596DA6"/>
    <w:rsid w:val="0059758D"/>
    <w:rsid w:val="005A17F2"/>
    <w:rsid w:val="005A2FB1"/>
    <w:rsid w:val="005A4089"/>
    <w:rsid w:val="005A579C"/>
    <w:rsid w:val="005A67F3"/>
    <w:rsid w:val="005A6D34"/>
    <w:rsid w:val="005A7FFE"/>
    <w:rsid w:val="005B095B"/>
    <w:rsid w:val="005B3AC7"/>
    <w:rsid w:val="005B3D26"/>
    <w:rsid w:val="005B42CA"/>
    <w:rsid w:val="005B700A"/>
    <w:rsid w:val="005B7FDD"/>
    <w:rsid w:val="005C0277"/>
    <w:rsid w:val="005C1A1A"/>
    <w:rsid w:val="005C232A"/>
    <w:rsid w:val="005C3005"/>
    <w:rsid w:val="005C488B"/>
    <w:rsid w:val="005C4F26"/>
    <w:rsid w:val="005C5D75"/>
    <w:rsid w:val="005D1B9B"/>
    <w:rsid w:val="005D1FD2"/>
    <w:rsid w:val="005D2224"/>
    <w:rsid w:val="005D2D42"/>
    <w:rsid w:val="005D683F"/>
    <w:rsid w:val="005D6EA2"/>
    <w:rsid w:val="005E22D0"/>
    <w:rsid w:val="005E29A9"/>
    <w:rsid w:val="005E4748"/>
    <w:rsid w:val="005E7918"/>
    <w:rsid w:val="005F1611"/>
    <w:rsid w:val="005F1A14"/>
    <w:rsid w:val="005F4616"/>
    <w:rsid w:val="005F5E47"/>
    <w:rsid w:val="005F66AA"/>
    <w:rsid w:val="00603D02"/>
    <w:rsid w:val="00603DE4"/>
    <w:rsid w:val="00604CE1"/>
    <w:rsid w:val="00607294"/>
    <w:rsid w:val="006077C7"/>
    <w:rsid w:val="00607822"/>
    <w:rsid w:val="0061058B"/>
    <w:rsid w:val="006109EE"/>
    <w:rsid w:val="00611C23"/>
    <w:rsid w:val="00611CB9"/>
    <w:rsid w:val="00612521"/>
    <w:rsid w:val="00620EFD"/>
    <w:rsid w:val="0062257F"/>
    <w:rsid w:val="00624F41"/>
    <w:rsid w:val="00627F71"/>
    <w:rsid w:val="006304D9"/>
    <w:rsid w:val="006324C5"/>
    <w:rsid w:val="006368D2"/>
    <w:rsid w:val="006369D3"/>
    <w:rsid w:val="00636C40"/>
    <w:rsid w:val="00636C5D"/>
    <w:rsid w:val="00636F0A"/>
    <w:rsid w:val="00643A7E"/>
    <w:rsid w:val="00646BAD"/>
    <w:rsid w:val="00650240"/>
    <w:rsid w:val="00654557"/>
    <w:rsid w:val="0065456B"/>
    <w:rsid w:val="00656A96"/>
    <w:rsid w:val="00657862"/>
    <w:rsid w:val="00657CA8"/>
    <w:rsid w:val="006614B8"/>
    <w:rsid w:val="006630A3"/>
    <w:rsid w:val="0066516A"/>
    <w:rsid w:val="00665A66"/>
    <w:rsid w:val="006662B4"/>
    <w:rsid w:val="006668FD"/>
    <w:rsid w:val="00671613"/>
    <w:rsid w:val="006721C1"/>
    <w:rsid w:val="006731F4"/>
    <w:rsid w:val="006735C0"/>
    <w:rsid w:val="00674FF3"/>
    <w:rsid w:val="00681764"/>
    <w:rsid w:val="00681DF6"/>
    <w:rsid w:val="00682300"/>
    <w:rsid w:val="00682C92"/>
    <w:rsid w:val="00682DAD"/>
    <w:rsid w:val="00682E6E"/>
    <w:rsid w:val="0068398D"/>
    <w:rsid w:val="00683F2A"/>
    <w:rsid w:val="00684CBD"/>
    <w:rsid w:val="006858C7"/>
    <w:rsid w:val="00685E2A"/>
    <w:rsid w:val="00686056"/>
    <w:rsid w:val="00690769"/>
    <w:rsid w:val="00691D45"/>
    <w:rsid w:val="006936D0"/>
    <w:rsid w:val="00694074"/>
    <w:rsid w:val="00694A5A"/>
    <w:rsid w:val="00696F6B"/>
    <w:rsid w:val="006A0874"/>
    <w:rsid w:val="006A0BA3"/>
    <w:rsid w:val="006A3BB3"/>
    <w:rsid w:val="006A51BA"/>
    <w:rsid w:val="006A5F28"/>
    <w:rsid w:val="006A78F6"/>
    <w:rsid w:val="006B13A3"/>
    <w:rsid w:val="006B1644"/>
    <w:rsid w:val="006B18BD"/>
    <w:rsid w:val="006B5461"/>
    <w:rsid w:val="006B5F60"/>
    <w:rsid w:val="006B64E4"/>
    <w:rsid w:val="006B6E95"/>
    <w:rsid w:val="006B7FD3"/>
    <w:rsid w:val="006C31EA"/>
    <w:rsid w:val="006C3800"/>
    <w:rsid w:val="006C68AA"/>
    <w:rsid w:val="006C7AAC"/>
    <w:rsid w:val="006D00FF"/>
    <w:rsid w:val="006D2202"/>
    <w:rsid w:val="006D2A28"/>
    <w:rsid w:val="006D460D"/>
    <w:rsid w:val="006D4E18"/>
    <w:rsid w:val="006D5E37"/>
    <w:rsid w:val="006D6724"/>
    <w:rsid w:val="006E07F2"/>
    <w:rsid w:val="006E2104"/>
    <w:rsid w:val="006E26E9"/>
    <w:rsid w:val="006E4546"/>
    <w:rsid w:val="006E6CC8"/>
    <w:rsid w:val="006E7A55"/>
    <w:rsid w:val="006E7F11"/>
    <w:rsid w:val="006F038F"/>
    <w:rsid w:val="006F1604"/>
    <w:rsid w:val="006F4B76"/>
    <w:rsid w:val="006F7F09"/>
    <w:rsid w:val="007029EB"/>
    <w:rsid w:val="00703DCF"/>
    <w:rsid w:val="00704049"/>
    <w:rsid w:val="00706C96"/>
    <w:rsid w:val="00706EC0"/>
    <w:rsid w:val="00707694"/>
    <w:rsid w:val="00713EF0"/>
    <w:rsid w:val="007200BA"/>
    <w:rsid w:val="0072079B"/>
    <w:rsid w:val="00720F79"/>
    <w:rsid w:val="007217D5"/>
    <w:rsid w:val="007231CC"/>
    <w:rsid w:val="00727162"/>
    <w:rsid w:val="0073158A"/>
    <w:rsid w:val="00731658"/>
    <w:rsid w:val="00731F49"/>
    <w:rsid w:val="00735844"/>
    <w:rsid w:val="00742F0D"/>
    <w:rsid w:val="0074383B"/>
    <w:rsid w:val="00744A5E"/>
    <w:rsid w:val="0074520A"/>
    <w:rsid w:val="00745341"/>
    <w:rsid w:val="00750099"/>
    <w:rsid w:val="00750D12"/>
    <w:rsid w:val="007514E2"/>
    <w:rsid w:val="007526BC"/>
    <w:rsid w:val="0075435B"/>
    <w:rsid w:val="00754666"/>
    <w:rsid w:val="007561BD"/>
    <w:rsid w:val="0075695F"/>
    <w:rsid w:val="00757912"/>
    <w:rsid w:val="007606B8"/>
    <w:rsid w:val="00761A84"/>
    <w:rsid w:val="007621D5"/>
    <w:rsid w:val="007625FE"/>
    <w:rsid w:val="0076467E"/>
    <w:rsid w:val="00764DBD"/>
    <w:rsid w:val="00765AB0"/>
    <w:rsid w:val="0076681C"/>
    <w:rsid w:val="007679AC"/>
    <w:rsid w:val="007713FA"/>
    <w:rsid w:val="007725E8"/>
    <w:rsid w:val="00773A00"/>
    <w:rsid w:val="00775CA7"/>
    <w:rsid w:val="00775E25"/>
    <w:rsid w:val="007765D8"/>
    <w:rsid w:val="00776F5D"/>
    <w:rsid w:val="00777DC9"/>
    <w:rsid w:val="0078130F"/>
    <w:rsid w:val="00784E98"/>
    <w:rsid w:val="007854BA"/>
    <w:rsid w:val="00791274"/>
    <w:rsid w:val="007916C9"/>
    <w:rsid w:val="00792DDB"/>
    <w:rsid w:val="007932FE"/>
    <w:rsid w:val="007933E7"/>
    <w:rsid w:val="007938AC"/>
    <w:rsid w:val="00793A30"/>
    <w:rsid w:val="00794787"/>
    <w:rsid w:val="007958B8"/>
    <w:rsid w:val="00796F0C"/>
    <w:rsid w:val="00797597"/>
    <w:rsid w:val="00797E66"/>
    <w:rsid w:val="007A145D"/>
    <w:rsid w:val="007A2472"/>
    <w:rsid w:val="007A61E6"/>
    <w:rsid w:val="007A6593"/>
    <w:rsid w:val="007A69E3"/>
    <w:rsid w:val="007A72F1"/>
    <w:rsid w:val="007A7E31"/>
    <w:rsid w:val="007B0C98"/>
    <w:rsid w:val="007B2279"/>
    <w:rsid w:val="007B2CC4"/>
    <w:rsid w:val="007B4D89"/>
    <w:rsid w:val="007B5409"/>
    <w:rsid w:val="007B7E03"/>
    <w:rsid w:val="007C04E7"/>
    <w:rsid w:val="007C172D"/>
    <w:rsid w:val="007C524F"/>
    <w:rsid w:val="007D1A8F"/>
    <w:rsid w:val="007D2898"/>
    <w:rsid w:val="007D4EE3"/>
    <w:rsid w:val="007D586C"/>
    <w:rsid w:val="007D5AAE"/>
    <w:rsid w:val="007D642D"/>
    <w:rsid w:val="007D6801"/>
    <w:rsid w:val="007D7355"/>
    <w:rsid w:val="007D7A6F"/>
    <w:rsid w:val="007E195C"/>
    <w:rsid w:val="007E517B"/>
    <w:rsid w:val="007F381B"/>
    <w:rsid w:val="007F4CC4"/>
    <w:rsid w:val="007F751F"/>
    <w:rsid w:val="007F7D29"/>
    <w:rsid w:val="00800634"/>
    <w:rsid w:val="008042EA"/>
    <w:rsid w:val="008059A2"/>
    <w:rsid w:val="00806641"/>
    <w:rsid w:val="0080745F"/>
    <w:rsid w:val="00807CBA"/>
    <w:rsid w:val="008110F7"/>
    <w:rsid w:val="008127F7"/>
    <w:rsid w:val="008128D2"/>
    <w:rsid w:val="00812ACD"/>
    <w:rsid w:val="00812AFF"/>
    <w:rsid w:val="00816F48"/>
    <w:rsid w:val="0082007D"/>
    <w:rsid w:val="00821377"/>
    <w:rsid w:val="008224B6"/>
    <w:rsid w:val="008246D2"/>
    <w:rsid w:val="008246F9"/>
    <w:rsid w:val="00825F75"/>
    <w:rsid w:val="00826407"/>
    <w:rsid w:val="008328F8"/>
    <w:rsid w:val="00832DF8"/>
    <w:rsid w:val="0083320A"/>
    <w:rsid w:val="008359F1"/>
    <w:rsid w:val="0083608A"/>
    <w:rsid w:val="00840259"/>
    <w:rsid w:val="00841BE1"/>
    <w:rsid w:val="00842B83"/>
    <w:rsid w:val="0084406D"/>
    <w:rsid w:val="00844762"/>
    <w:rsid w:val="00844C4F"/>
    <w:rsid w:val="00846660"/>
    <w:rsid w:val="00853A0A"/>
    <w:rsid w:val="008547D4"/>
    <w:rsid w:val="008567EA"/>
    <w:rsid w:val="00860C11"/>
    <w:rsid w:val="00866ED0"/>
    <w:rsid w:val="008670F2"/>
    <w:rsid w:val="00870BF3"/>
    <w:rsid w:val="00871162"/>
    <w:rsid w:val="008742C4"/>
    <w:rsid w:val="00874BEA"/>
    <w:rsid w:val="008754C6"/>
    <w:rsid w:val="00876377"/>
    <w:rsid w:val="00881377"/>
    <w:rsid w:val="008825BC"/>
    <w:rsid w:val="00882985"/>
    <w:rsid w:val="00882E2E"/>
    <w:rsid w:val="0088438E"/>
    <w:rsid w:val="008851F0"/>
    <w:rsid w:val="008857C2"/>
    <w:rsid w:val="00887066"/>
    <w:rsid w:val="00887B4F"/>
    <w:rsid w:val="0089027A"/>
    <w:rsid w:val="00891001"/>
    <w:rsid w:val="0089401D"/>
    <w:rsid w:val="008952F6"/>
    <w:rsid w:val="0089667E"/>
    <w:rsid w:val="00896F38"/>
    <w:rsid w:val="008A2320"/>
    <w:rsid w:val="008A29DB"/>
    <w:rsid w:val="008A3317"/>
    <w:rsid w:val="008A5313"/>
    <w:rsid w:val="008A65B4"/>
    <w:rsid w:val="008A6F80"/>
    <w:rsid w:val="008A6FB7"/>
    <w:rsid w:val="008B093B"/>
    <w:rsid w:val="008B280A"/>
    <w:rsid w:val="008B6F8C"/>
    <w:rsid w:val="008C02CE"/>
    <w:rsid w:val="008C41F8"/>
    <w:rsid w:val="008C54D4"/>
    <w:rsid w:val="008C57CA"/>
    <w:rsid w:val="008C78FB"/>
    <w:rsid w:val="008D1145"/>
    <w:rsid w:val="008D1196"/>
    <w:rsid w:val="008D363A"/>
    <w:rsid w:val="008D47E4"/>
    <w:rsid w:val="008D4E0C"/>
    <w:rsid w:val="008D5431"/>
    <w:rsid w:val="008D586C"/>
    <w:rsid w:val="008D7E3F"/>
    <w:rsid w:val="008E0A43"/>
    <w:rsid w:val="008E3728"/>
    <w:rsid w:val="008E5203"/>
    <w:rsid w:val="008E60B9"/>
    <w:rsid w:val="008E6855"/>
    <w:rsid w:val="008E6C9A"/>
    <w:rsid w:val="008E76FF"/>
    <w:rsid w:val="008F1469"/>
    <w:rsid w:val="008F22EE"/>
    <w:rsid w:val="008F3D29"/>
    <w:rsid w:val="008F7883"/>
    <w:rsid w:val="009002CA"/>
    <w:rsid w:val="009052F1"/>
    <w:rsid w:val="009057C8"/>
    <w:rsid w:val="00906351"/>
    <w:rsid w:val="0090690E"/>
    <w:rsid w:val="00910423"/>
    <w:rsid w:val="009108A7"/>
    <w:rsid w:val="00912502"/>
    <w:rsid w:val="0091255F"/>
    <w:rsid w:val="00912B11"/>
    <w:rsid w:val="00915235"/>
    <w:rsid w:val="00915F67"/>
    <w:rsid w:val="00922DB5"/>
    <w:rsid w:val="00923311"/>
    <w:rsid w:val="0092487A"/>
    <w:rsid w:val="009250B0"/>
    <w:rsid w:val="00925D25"/>
    <w:rsid w:val="009264AF"/>
    <w:rsid w:val="0092744E"/>
    <w:rsid w:val="00930E87"/>
    <w:rsid w:val="00932AC5"/>
    <w:rsid w:val="00933185"/>
    <w:rsid w:val="009333B6"/>
    <w:rsid w:val="00933E3D"/>
    <w:rsid w:val="00940734"/>
    <w:rsid w:val="00942133"/>
    <w:rsid w:val="00942C48"/>
    <w:rsid w:val="009433E4"/>
    <w:rsid w:val="00943B63"/>
    <w:rsid w:val="00944680"/>
    <w:rsid w:val="00944E59"/>
    <w:rsid w:val="00944F69"/>
    <w:rsid w:val="0094617D"/>
    <w:rsid w:val="00951CE9"/>
    <w:rsid w:val="00953C6B"/>
    <w:rsid w:val="0095426A"/>
    <w:rsid w:val="00954476"/>
    <w:rsid w:val="009550AA"/>
    <w:rsid w:val="00956603"/>
    <w:rsid w:val="009575F3"/>
    <w:rsid w:val="0095763F"/>
    <w:rsid w:val="00957A45"/>
    <w:rsid w:val="00962892"/>
    <w:rsid w:val="00963C48"/>
    <w:rsid w:val="0096599E"/>
    <w:rsid w:val="0097012D"/>
    <w:rsid w:val="009708C4"/>
    <w:rsid w:val="009715B9"/>
    <w:rsid w:val="0097282D"/>
    <w:rsid w:val="00974ACD"/>
    <w:rsid w:val="00976F78"/>
    <w:rsid w:val="009825EC"/>
    <w:rsid w:val="00983049"/>
    <w:rsid w:val="00984CB0"/>
    <w:rsid w:val="00984F6F"/>
    <w:rsid w:val="009855C3"/>
    <w:rsid w:val="00985D8F"/>
    <w:rsid w:val="00993CF5"/>
    <w:rsid w:val="00993F88"/>
    <w:rsid w:val="009948C1"/>
    <w:rsid w:val="009957DF"/>
    <w:rsid w:val="00997035"/>
    <w:rsid w:val="009973A3"/>
    <w:rsid w:val="00997770"/>
    <w:rsid w:val="009A34AF"/>
    <w:rsid w:val="009A6C0B"/>
    <w:rsid w:val="009A7043"/>
    <w:rsid w:val="009A7C46"/>
    <w:rsid w:val="009B005C"/>
    <w:rsid w:val="009B0A31"/>
    <w:rsid w:val="009B3E3F"/>
    <w:rsid w:val="009B451A"/>
    <w:rsid w:val="009B46B1"/>
    <w:rsid w:val="009B62D1"/>
    <w:rsid w:val="009B7341"/>
    <w:rsid w:val="009C1E93"/>
    <w:rsid w:val="009C418A"/>
    <w:rsid w:val="009C4515"/>
    <w:rsid w:val="009C5079"/>
    <w:rsid w:val="009C64EC"/>
    <w:rsid w:val="009C746B"/>
    <w:rsid w:val="009D1946"/>
    <w:rsid w:val="009D24DB"/>
    <w:rsid w:val="009D311E"/>
    <w:rsid w:val="009D36FA"/>
    <w:rsid w:val="009D60CD"/>
    <w:rsid w:val="009D74F9"/>
    <w:rsid w:val="009D7720"/>
    <w:rsid w:val="009D7CC7"/>
    <w:rsid w:val="009E1DAF"/>
    <w:rsid w:val="009E380F"/>
    <w:rsid w:val="009E3D54"/>
    <w:rsid w:val="009E4DFC"/>
    <w:rsid w:val="009E6D51"/>
    <w:rsid w:val="009E736C"/>
    <w:rsid w:val="009F0A86"/>
    <w:rsid w:val="009F0B84"/>
    <w:rsid w:val="009F1E3A"/>
    <w:rsid w:val="009F483C"/>
    <w:rsid w:val="009F53EE"/>
    <w:rsid w:val="00A00AF3"/>
    <w:rsid w:val="00A0188E"/>
    <w:rsid w:val="00A02239"/>
    <w:rsid w:val="00A02FFB"/>
    <w:rsid w:val="00A031EF"/>
    <w:rsid w:val="00A03823"/>
    <w:rsid w:val="00A03EBB"/>
    <w:rsid w:val="00A046CE"/>
    <w:rsid w:val="00A0536A"/>
    <w:rsid w:val="00A067FE"/>
    <w:rsid w:val="00A073F4"/>
    <w:rsid w:val="00A07CDE"/>
    <w:rsid w:val="00A109EA"/>
    <w:rsid w:val="00A13079"/>
    <w:rsid w:val="00A134AF"/>
    <w:rsid w:val="00A1405F"/>
    <w:rsid w:val="00A15963"/>
    <w:rsid w:val="00A17A0E"/>
    <w:rsid w:val="00A21668"/>
    <w:rsid w:val="00A21FB4"/>
    <w:rsid w:val="00A244A3"/>
    <w:rsid w:val="00A30368"/>
    <w:rsid w:val="00A30A22"/>
    <w:rsid w:val="00A32867"/>
    <w:rsid w:val="00A3738F"/>
    <w:rsid w:val="00A409AF"/>
    <w:rsid w:val="00A42685"/>
    <w:rsid w:val="00A44FE6"/>
    <w:rsid w:val="00A50487"/>
    <w:rsid w:val="00A514E1"/>
    <w:rsid w:val="00A53BA6"/>
    <w:rsid w:val="00A54592"/>
    <w:rsid w:val="00A54DC3"/>
    <w:rsid w:val="00A57221"/>
    <w:rsid w:val="00A60330"/>
    <w:rsid w:val="00A613D2"/>
    <w:rsid w:val="00A62A32"/>
    <w:rsid w:val="00A64BBC"/>
    <w:rsid w:val="00A65FE7"/>
    <w:rsid w:val="00A6642C"/>
    <w:rsid w:val="00A6643E"/>
    <w:rsid w:val="00A664B5"/>
    <w:rsid w:val="00A67581"/>
    <w:rsid w:val="00A676A4"/>
    <w:rsid w:val="00A67A1E"/>
    <w:rsid w:val="00A701C6"/>
    <w:rsid w:val="00A70677"/>
    <w:rsid w:val="00A73F26"/>
    <w:rsid w:val="00A77267"/>
    <w:rsid w:val="00A7760A"/>
    <w:rsid w:val="00A83C63"/>
    <w:rsid w:val="00A84ED3"/>
    <w:rsid w:val="00A85F4B"/>
    <w:rsid w:val="00A864AB"/>
    <w:rsid w:val="00A907E2"/>
    <w:rsid w:val="00A911BA"/>
    <w:rsid w:val="00A928C5"/>
    <w:rsid w:val="00A93E7D"/>
    <w:rsid w:val="00A94D1C"/>
    <w:rsid w:val="00A95536"/>
    <w:rsid w:val="00A96660"/>
    <w:rsid w:val="00A9678C"/>
    <w:rsid w:val="00A97BBD"/>
    <w:rsid w:val="00AA08CE"/>
    <w:rsid w:val="00AA2448"/>
    <w:rsid w:val="00AA2FCE"/>
    <w:rsid w:val="00AA484A"/>
    <w:rsid w:val="00AA4C1D"/>
    <w:rsid w:val="00AB0F80"/>
    <w:rsid w:val="00AB12BA"/>
    <w:rsid w:val="00AB4C9F"/>
    <w:rsid w:val="00AB5FBF"/>
    <w:rsid w:val="00AB6186"/>
    <w:rsid w:val="00AC01E8"/>
    <w:rsid w:val="00AC07EE"/>
    <w:rsid w:val="00AC1D80"/>
    <w:rsid w:val="00AC5497"/>
    <w:rsid w:val="00AC7B80"/>
    <w:rsid w:val="00AD6A51"/>
    <w:rsid w:val="00AD7444"/>
    <w:rsid w:val="00AE03BA"/>
    <w:rsid w:val="00AE11DD"/>
    <w:rsid w:val="00AE1318"/>
    <w:rsid w:val="00AE2602"/>
    <w:rsid w:val="00AE7BAE"/>
    <w:rsid w:val="00AF0A19"/>
    <w:rsid w:val="00AF0FAE"/>
    <w:rsid w:val="00AF2597"/>
    <w:rsid w:val="00AF3361"/>
    <w:rsid w:val="00AF3EA2"/>
    <w:rsid w:val="00AF4058"/>
    <w:rsid w:val="00AF63E1"/>
    <w:rsid w:val="00AF64D7"/>
    <w:rsid w:val="00AF7033"/>
    <w:rsid w:val="00AF737D"/>
    <w:rsid w:val="00AF74C6"/>
    <w:rsid w:val="00AF7554"/>
    <w:rsid w:val="00B00444"/>
    <w:rsid w:val="00B02BDB"/>
    <w:rsid w:val="00B0433D"/>
    <w:rsid w:val="00B04396"/>
    <w:rsid w:val="00B05220"/>
    <w:rsid w:val="00B05453"/>
    <w:rsid w:val="00B0711E"/>
    <w:rsid w:val="00B101C6"/>
    <w:rsid w:val="00B10CF0"/>
    <w:rsid w:val="00B114FF"/>
    <w:rsid w:val="00B123A1"/>
    <w:rsid w:val="00B13F92"/>
    <w:rsid w:val="00B15319"/>
    <w:rsid w:val="00B16115"/>
    <w:rsid w:val="00B231DF"/>
    <w:rsid w:val="00B232A3"/>
    <w:rsid w:val="00B25448"/>
    <w:rsid w:val="00B26BD7"/>
    <w:rsid w:val="00B2745A"/>
    <w:rsid w:val="00B322FA"/>
    <w:rsid w:val="00B32E68"/>
    <w:rsid w:val="00B3343F"/>
    <w:rsid w:val="00B338B6"/>
    <w:rsid w:val="00B35E4E"/>
    <w:rsid w:val="00B405CF"/>
    <w:rsid w:val="00B4454A"/>
    <w:rsid w:val="00B44801"/>
    <w:rsid w:val="00B449C7"/>
    <w:rsid w:val="00B45178"/>
    <w:rsid w:val="00B46369"/>
    <w:rsid w:val="00B4733E"/>
    <w:rsid w:val="00B475AF"/>
    <w:rsid w:val="00B51DCD"/>
    <w:rsid w:val="00B52252"/>
    <w:rsid w:val="00B533F7"/>
    <w:rsid w:val="00B533F8"/>
    <w:rsid w:val="00B53D6F"/>
    <w:rsid w:val="00B574C6"/>
    <w:rsid w:val="00B61C83"/>
    <w:rsid w:val="00B628F3"/>
    <w:rsid w:val="00B66F3C"/>
    <w:rsid w:val="00B73261"/>
    <w:rsid w:val="00B74871"/>
    <w:rsid w:val="00B76645"/>
    <w:rsid w:val="00B8170E"/>
    <w:rsid w:val="00B81900"/>
    <w:rsid w:val="00B82032"/>
    <w:rsid w:val="00B83FC9"/>
    <w:rsid w:val="00B852DB"/>
    <w:rsid w:val="00B860BC"/>
    <w:rsid w:val="00B87B82"/>
    <w:rsid w:val="00B900AC"/>
    <w:rsid w:val="00B92715"/>
    <w:rsid w:val="00B9291A"/>
    <w:rsid w:val="00B95194"/>
    <w:rsid w:val="00B95637"/>
    <w:rsid w:val="00B95D60"/>
    <w:rsid w:val="00BA047A"/>
    <w:rsid w:val="00BA04BD"/>
    <w:rsid w:val="00BA06B1"/>
    <w:rsid w:val="00BA10E1"/>
    <w:rsid w:val="00BA2135"/>
    <w:rsid w:val="00BA3BBF"/>
    <w:rsid w:val="00BA4E13"/>
    <w:rsid w:val="00BA65C2"/>
    <w:rsid w:val="00BA7F36"/>
    <w:rsid w:val="00BB4ACA"/>
    <w:rsid w:val="00BC1FDA"/>
    <w:rsid w:val="00BC2003"/>
    <w:rsid w:val="00BC37EE"/>
    <w:rsid w:val="00BC524A"/>
    <w:rsid w:val="00BD1F34"/>
    <w:rsid w:val="00BD39C5"/>
    <w:rsid w:val="00BD5B51"/>
    <w:rsid w:val="00BD7C55"/>
    <w:rsid w:val="00BE0E39"/>
    <w:rsid w:val="00BE0EE3"/>
    <w:rsid w:val="00BE3548"/>
    <w:rsid w:val="00BE4379"/>
    <w:rsid w:val="00BE5DF0"/>
    <w:rsid w:val="00BE666B"/>
    <w:rsid w:val="00BE7EFB"/>
    <w:rsid w:val="00BF13E0"/>
    <w:rsid w:val="00BF27EC"/>
    <w:rsid w:val="00BF3284"/>
    <w:rsid w:val="00BF495E"/>
    <w:rsid w:val="00BF4BAB"/>
    <w:rsid w:val="00BF4FAF"/>
    <w:rsid w:val="00C00419"/>
    <w:rsid w:val="00C02DFB"/>
    <w:rsid w:val="00C03002"/>
    <w:rsid w:val="00C1086D"/>
    <w:rsid w:val="00C1098C"/>
    <w:rsid w:val="00C1114C"/>
    <w:rsid w:val="00C11BAB"/>
    <w:rsid w:val="00C15875"/>
    <w:rsid w:val="00C16683"/>
    <w:rsid w:val="00C17209"/>
    <w:rsid w:val="00C2281E"/>
    <w:rsid w:val="00C2346B"/>
    <w:rsid w:val="00C242CA"/>
    <w:rsid w:val="00C2475F"/>
    <w:rsid w:val="00C24828"/>
    <w:rsid w:val="00C25458"/>
    <w:rsid w:val="00C2561E"/>
    <w:rsid w:val="00C25B7F"/>
    <w:rsid w:val="00C30F12"/>
    <w:rsid w:val="00C30FEE"/>
    <w:rsid w:val="00C311D7"/>
    <w:rsid w:val="00C3409F"/>
    <w:rsid w:val="00C34823"/>
    <w:rsid w:val="00C35315"/>
    <w:rsid w:val="00C35324"/>
    <w:rsid w:val="00C367CC"/>
    <w:rsid w:val="00C36AD9"/>
    <w:rsid w:val="00C37830"/>
    <w:rsid w:val="00C41B0C"/>
    <w:rsid w:val="00C42251"/>
    <w:rsid w:val="00C42707"/>
    <w:rsid w:val="00C42D71"/>
    <w:rsid w:val="00C430DF"/>
    <w:rsid w:val="00C43E87"/>
    <w:rsid w:val="00C44A43"/>
    <w:rsid w:val="00C44FBC"/>
    <w:rsid w:val="00C474BB"/>
    <w:rsid w:val="00C50AE7"/>
    <w:rsid w:val="00C60AAA"/>
    <w:rsid w:val="00C63313"/>
    <w:rsid w:val="00C648F3"/>
    <w:rsid w:val="00C6696D"/>
    <w:rsid w:val="00C71726"/>
    <w:rsid w:val="00C75329"/>
    <w:rsid w:val="00C803E4"/>
    <w:rsid w:val="00C824C3"/>
    <w:rsid w:val="00C83D14"/>
    <w:rsid w:val="00C8441D"/>
    <w:rsid w:val="00C84E8A"/>
    <w:rsid w:val="00C85390"/>
    <w:rsid w:val="00C861F0"/>
    <w:rsid w:val="00C87554"/>
    <w:rsid w:val="00C9230E"/>
    <w:rsid w:val="00C9278B"/>
    <w:rsid w:val="00C93A92"/>
    <w:rsid w:val="00C94999"/>
    <w:rsid w:val="00C974BB"/>
    <w:rsid w:val="00C97EBD"/>
    <w:rsid w:val="00CA0E08"/>
    <w:rsid w:val="00CA5FB9"/>
    <w:rsid w:val="00CA79D3"/>
    <w:rsid w:val="00CB1AE2"/>
    <w:rsid w:val="00CB207D"/>
    <w:rsid w:val="00CB2BE9"/>
    <w:rsid w:val="00CB39A0"/>
    <w:rsid w:val="00CB6A98"/>
    <w:rsid w:val="00CB704D"/>
    <w:rsid w:val="00CB7727"/>
    <w:rsid w:val="00CB7FB6"/>
    <w:rsid w:val="00CC04ED"/>
    <w:rsid w:val="00CC6BF9"/>
    <w:rsid w:val="00CD0F3D"/>
    <w:rsid w:val="00CD268D"/>
    <w:rsid w:val="00CD4039"/>
    <w:rsid w:val="00CE2BA2"/>
    <w:rsid w:val="00CE56B6"/>
    <w:rsid w:val="00CE5C03"/>
    <w:rsid w:val="00CE62B8"/>
    <w:rsid w:val="00CE788A"/>
    <w:rsid w:val="00CE7C36"/>
    <w:rsid w:val="00CF0317"/>
    <w:rsid w:val="00CF0331"/>
    <w:rsid w:val="00CF05AF"/>
    <w:rsid w:val="00CF143C"/>
    <w:rsid w:val="00CF3664"/>
    <w:rsid w:val="00CF39E5"/>
    <w:rsid w:val="00CF41CF"/>
    <w:rsid w:val="00CF446C"/>
    <w:rsid w:val="00CF4813"/>
    <w:rsid w:val="00CF6B8D"/>
    <w:rsid w:val="00CF747E"/>
    <w:rsid w:val="00D013D1"/>
    <w:rsid w:val="00D01963"/>
    <w:rsid w:val="00D01AD2"/>
    <w:rsid w:val="00D0317D"/>
    <w:rsid w:val="00D03C17"/>
    <w:rsid w:val="00D04E6C"/>
    <w:rsid w:val="00D063C4"/>
    <w:rsid w:val="00D072FA"/>
    <w:rsid w:val="00D076CB"/>
    <w:rsid w:val="00D13776"/>
    <w:rsid w:val="00D1422B"/>
    <w:rsid w:val="00D15A23"/>
    <w:rsid w:val="00D169D4"/>
    <w:rsid w:val="00D20821"/>
    <w:rsid w:val="00D2425E"/>
    <w:rsid w:val="00D26140"/>
    <w:rsid w:val="00D307C4"/>
    <w:rsid w:val="00D34030"/>
    <w:rsid w:val="00D34515"/>
    <w:rsid w:val="00D35BBF"/>
    <w:rsid w:val="00D401C8"/>
    <w:rsid w:val="00D40EB6"/>
    <w:rsid w:val="00D430AC"/>
    <w:rsid w:val="00D4346F"/>
    <w:rsid w:val="00D44170"/>
    <w:rsid w:val="00D44A63"/>
    <w:rsid w:val="00D45028"/>
    <w:rsid w:val="00D47197"/>
    <w:rsid w:val="00D510B9"/>
    <w:rsid w:val="00D512EB"/>
    <w:rsid w:val="00D515FA"/>
    <w:rsid w:val="00D538CA"/>
    <w:rsid w:val="00D5485E"/>
    <w:rsid w:val="00D561D1"/>
    <w:rsid w:val="00D575EC"/>
    <w:rsid w:val="00D600C0"/>
    <w:rsid w:val="00D611FF"/>
    <w:rsid w:val="00D635F2"/>
    <w:rsid w:val="00D6385F"/>
    <w:rsid w:val="00D7034D"/>
    <w:rsid w:val="00D709FD"/>
    <w:rsid w:val="00D74724"/>
    <w:rsid w:val="00D74CDE"/>
    <w:rsid w:val="00D74E07"/>
    <w:rsid w:val="00D76D07"/>
    <w:rsid w:val="00D81D9D"/>
    <w:rsid w:val="00D82305"/>
    <w:rsid w:val="00D835C8"/>
    <w:rsid w:val="00D85875"/>
    <w:rsid w:val="00D8636E"/>
    <w:rsid w:val="00D87779"/>
    <w:rsid w:val="00D87785"/>
    <w:rsid w:val="00D90308"/>
    <w:rsid w:val="00D90BCD"/>
    <w:rsid w:val="00D919A5"/>
    <w:rsid w:val="00D935F8"/>
    <w:rsid w:val="00D93B99"/>
    <w:rsid w:val="00DA039A"/>
    <w:rsid w:val="00DA604B"/>
    <w:rsid w:val="00DA6940"/>
    <w:rsid w:val="00DA72D3"/>
    <w:rsid w:val="00DB584E"/>
    <w:rsid w:val="00DB5976"/>
    <w:rsid w:val="00DB5D38"/>
    <w:rsid w:val="00DC06F6"/>
    <w:rsid w:val="00DC1F8F"/>
    <w:rsid w:val="00DC6B58"/>
    <w:rsid w:val="00DC7B0D"/>
    <w:rsid w:val="00DD11BE"/>
    <w:rsid w:val="00DD1488"/>
    <w:rsid w:val="00DD186D"/>
    <w:rsid w:val="00DD2C91"/>
    <w:rsid w:val="00DD2CDA"/>
    <w:rsid w:val="00DD424F"/>
    <w:rsid w:val="00DD47DE"/>
    <w:rsid w:val="00DD5108"/>
    <w:rsid w:val="00DE07A4"/>
    <w:rsid w:val="00DE0D54"/>
    <w:rsid w:val="00DE1625"/>
    <w:rsid w:val="00DE18CA"/>
    <w:rsid w:val="00DE4B68"/>
    <w:rsid w:val="00DE4D30"/>
    <w:rsid w:val="00DE5208"/>
    <w:rsid w:val="00DE5A29"/>
    <w:rsid w:val="00DE5C0B"/>
    <w:rsid w:val="00DE7750"/>
    <w:rsid w:val="00DE7F46"/>
    <w:rsid w:val="00DF109F"/>
    <w:rsid w:val="00DF1C57"/>
    <w:rsid w:val="00DF1F4E"/>
    <w:rsid w:val="00DF29CB"/>
    <w:rsid w:val="00DF5DDF"/>
    <w:rsid w:val="00DF6F76"/>
    <w:rsid w:val="00E0128B"/>
    <w:rsid w:val="00E01B37"/>
    <w:rsid w:val="00E04343"/>
    <w:rsid w:val="00E050BA"/>
    <w:rsid w:val="00E062B7"/>
    <w:rsid w:val="00E06EFE"/>
    <w:rsid w:val="00E10239"/>
    <w:rsid w:val="00E10DD1"/>
    <w:rsid w:val="00E10F4F"/>
    <w:rsid w:val="00E140EC"/>
    <w:rsid w:val="00E15B91"/>
    <w:rsid w:val="00E16E4F"/>
    <w:rsid w:val="00E175C9"/>
    <w:rsid w:val="00E17BC8"/>
    <w:rsid w:val="00E22053"/>
    <w:rsid w:val="00E23170"/>
    <w:rsid w:val="00E24B88"/>
    <w:rsid w:val="00E27283"/>
    <w:rsid w:val="00E30303"/>
    <w:rsid w:val="00E323C5"/>
    <w:rsid w:val="00E334BB"/>
    <w:rsid w:val="00E3380A"/>
    <w:rsid w:val="00E343FD"/>
    <w:rsid w:val="00E34CE6"/>
    <w:rsid w:val="00E35AFD"/>
    <w:rsid w:val="00E373AE"/>
    <w:rsid w:val="00E37CCA"/>
    <w:rsid w:val="00E40E4E"/>
    <w:rsid w:val="00E44A33"/>
    <w:rsid w:val="00E453B6"/>
    <w:rsid w:val="00E45DC8"/>
    <w:rsid w:val="00E51331"/>
    <w:rsid w:val="00E525C9"/>
    <w:rsid w:val="00E52E12"/>
    <w:rsid w:val="00E551A7"/>
    <w:rsid w:val="00E55F09"/>
    <w:rsid w:val="00E572BF"/>
    <w:rsid w:val="00E57439"/>
    <w:rsid w:val="00E64427"/>
    <w:rsid w:val="00E65150"/>
    <w:rsid w:val="00E66375"/>
    <w:rsid w:val="00E67639"/>
    <w:rsid w:val="00E704A2"/>
    <w:rsid w:val="00E7156E"/>
    <w:rsid w:val="00E72278"/>
    <w:rsid w:val="00E72B8A"/>
    <w:rsid w:val="00E73A78"/>
    <w:rsid w:val="00E73D8E"/>
    <w:rsid w:val="00E74626"/>
    <w:rsid w:val="00E7521C"/>
    <w:rsid w:val="00E75CCE"/>
    <w:rsid w:val="00E81400"/>
    <w:rsid w:val="00E81C5E"/>
    <w:rsid w:val="00E83475"/>
    <w:rsid w:val="00E84CA4"/>
    <w:rsid w:val="00E85274"/>
    <w:rsid w:val="00E9054C"/>
    <w:rsid w:val="00E92C3A"/>
    <w:rsid w:val="00EA1840"/>
    <w:rsid w:val="00EA4A82"/>
    <w:rsid w:val="00EA6091"/>
    <w:rsid w:val="00EA6234"/>
    <w:rsid w:val="00EA6CDE"/>
    <w:rsid w:val="00EA7243"/>
    <w:rsid w:val="00EB48EF"/>
    <w:rsid w:val="00EB4C19"/>
    <w:rsid w:val="00EB4C67"/>
    <w:rsid w:val="00EB6667"/>
    <w:rsid w:val="00EB6A40"/>
    <w:rsid w:val="00EB6A6F"/>
    <w:rsid w:val="00EB6F3B"/>
    <w:rsid w:val="00EC0D9B"/>
    <w:rsid w:val="00EC15FB"/>
    <w:rsid w:val="00EC2F80"/>
    <w:rsid w:val="00EC3B4A"/>
    <w:rsid w:val="00EC3DA2"/>
    <w:rsid w:val="00EC4435"/>
    <w:rsid w:val="00EC59A3"/>
    <w:rsid w:val="00EC6303"/>
    <w:rsid w:val="00EC6552"/>
    <w:rsid w:val="00EC6A4A"/>
    <w:rsid w:val="00EC715A"/>
    <w:rsid w:val="00EC73E4"/>
    <w:rsid w:val="00ED1C56"/>
    <w:rsid w:val="00ED2890"/>
    <w:rsid w:val="00ED3884"/>
    <w:rsid w:val="00ED7294"/>
    <w:rsid w:val="00EE1385"/>
    <w:rsid w:val="00EE30B2"/>
    <w:rsid w:val="00EE4FE9"/>
    <w:rsid w:val="00EE78E4"/>
    <w:rsid w:val="00EF0467"/>
    <w:rsid w:val="00EF1AED"/>
    <w:rsid w:val="00EF296D"/>
    <w:rsid w:val="00EF314C"/>
    <w:rsid w:val="00EF6F7A"/>
    <w:rsid w:val="00F00B9B"/>
    <w:rsid w:val="00F03CD8"/>
    <w:rsid w:val="00F052BB"/>
    <w:rsid w:val="00F0727B"/>
    <w:rsid w:val="00F10634"/>
    <w:rsid w:val="00F12D85"/>
    <w:rsid w:val="00F15BFF"/>
    <w:rsid w:val="00F1603D"/>
    <w:rsid w:val="00F21CF6"/>
    <w:rsid w:val="00F25013"/>
    <w:rsid w:val="00F337FB"/>
    <w:rsid w:val="00F33A44"/>
    <w:rsid w:val="00F34A11"/>
    <w:rsid w:val="00F34FCD"/>
    <w:rsid w:val="00F40637"/>
    <w:rsid w:val="00F40AD5"/>
    <w:rsid w:val="00F4314D"/>
    <w:rsid w:val="00F4431C"/>
    <w:rsid w:val="00F4674D"/>
    <w:rsid w:val="00F4715B"/>
    <w:rsid w:val="00F47985"/>
    <w:rsid w:val="00F515FA"/>
    <w:rsid w:val="00F52038"/>
    <w:rsid w:val="00F5205F"/>
    <w:rsid w:val="00F53BCB"/>
    <w:rsid w:val="00F55CE7"/>
    <w:rsid w:val="00F55E00"/>
    <w:rsid w:val="00F63CE2"/>
    <w:rsid w:val="00F65AE3"/>
    <w:rsid w:val="00F6693E"/>
    <w:rsid w:val="00F72B15"/>
    <w:rsid w:val="00F72B16"/>
    <w:rsid w:val="00F7311E"/>
    <w:rsid w:val="00F73799"/>
    <w:rsid w:val="00F75679"/>
    <w:rsid w:val="00F7707E"/>
    <w:rsid w:val="00F90300"/>
    <w:rsid w:val="00F93114"/>
    <w:rsid w:val="00F965A4"/>
    <w:rsid w:val="00FA0444"/>
    <w:rsid w:val="00FA0C4B"/>
    <w:rsid w:val="00FA1B92"/>
    <w:rsid w:val="00FA1BEA"/>
    <w:rsid w:val="00FA7AFA"/>
    <w:rsid w:val="00FB221C"/>
    <w:rsid w:val="00FB43C6"/>
    <w:rsid w:val="00FB4EB3"/>
    <w:rsid w:val="00FB7475"/>
    <w:rsid w:val="00FB7C9F"/>
    <w:rsid w:val="00FC0EE4"/>
    <w:rsid w:val="00FC16DE"/>
    <w:rsid w:val="00FC4250"/>
    <w:rsid w:val="00FC6152"/>
    <w:rsid w:val="00FC6273"/>
    <w:rsid w:val="00FD6446"/>
    <w:rsid w:val="00FD70A3"/>
    <w:rsid w:val="00FD7CA7"/>
    <w:rsid w:val="00FE0B4B"/>
    <w:rsid w:val="00FE0CA6"/>
    <w:rsid w:val="00FE13E7"/>
    <w:rsid w:val="00FE2BBA"/>
    <w:rsid w:val="00FE4ACD"/>
    <w:rsid w:val="00FE5443"/>
    <w:rsid w:val="00FE5ADF"/>
    <w:rsid w:val="00FE7696"/>
    <w:rsid w:val="00FE79D5"/>
    <w:rsid w:val="00FF17EE"/>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paragraph" w:styleId="Heading3">
    <w:name w:val="heading 3"/>
    <w:basedOn w:val="Normal"/>
    <w:link w:val="Heading3Char"/>
    <w:uiPriority w:val="9"/>
    <w:qFormat/>
    <w:rsid w:val="00F7707E"/>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link w:val="HeaderChar"/>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styleId="CommentReference">
    <w:name w:val="annotation reference"/>
    <w:basedOn w:val="DefaultParagraphFont"/>
    <w:semiHidden/>
    <w:unhideWhenUsed/>
    <w:rsid w:val="0037066C"/>
    <w:rPr>
      <w:sz w:val="16"/>
      <w:szCs w:val="16"/>
    </w:rPr>
  </w:style>
  <w:style w:type="paragraph" w:styleId="CommentText">
    <w:name w:val="annotation text"/>
    <w:basedOn w:val="Normal"/>
    <w:link w:val="CommentTextChar"/>
    <w:unhideWhenUsed/>
    <w:rsid w:val="0037066C"/>
    <w:pPr>
      <w:spacing w:line="240" w:lineRule="auto"/>
    </w:pPr>
    <w:rPr>
      <w:sz w:val="20"/>
      <w:szCs w:val="20"/>
    </w:rPr>
  </w:style>
  <w:style w:type="character" w:customStyle="1" w:styleId="CommentTextChar">
    <w:name w:val="Comment Text Char"/>
    <w:basedOn w:val="DefaultParagraphFont"/>
    <w:link w:val="CommentText"/>
    <w:rsid w:val="0037066C"/>
    <w:rPr>
      <w:sz w:val="20"/>
      <w:szCs w:val="20"/>
    </w:rPr>
  </w:style>
  <w:style w:type="paragraph" w:styleId="ListParagraph">
    <w:name w:val="List Paragraph"/>
    <w:basedOn w:val="Normal"/>
    <w:uiPriority w:val="34"/>
    <w:qFormat/>
    <w:rsid w:val="006A5F28"/>
    <w:pPr>
      <w:ind w:left="720"/>
      <w:contextualSpacing/>
    </w:pPr>
  </w:style>
  <w:style w:type="paragraph" w:styleId="NormalWeb">
    <w:name w:val="Normal (Web)"/>
    <w:basedOn w:val="Normal"/>
    <w:uiPriority w:val="99"/>
    <w:semiHidden/>
    <w:unhideWhenUsed/>
    <w:rsid w:val="0024362D"/>
    <w:pPr>
      <w:spacing w:before="100" w:beforeAutospacing="1" w:after="100" w:afterAutospacing="1" w:line="240" w:lineRule="auto"/>
    </w:pPr>
    <w:rPr>
      <w:sz w:val="24"/>
      <w:szCs w:val="24"/>
    </w:rPr>
  </w:style>
  <w:style w:type="character" w:customStyle="1" w:styleId="ssrfcpassagedeactivated">
    <w:name w:val="ss_rfcpassage_deactivated"/>
    <w:basedOn w:val="DefaultParagraphFont"/>
    <w:rsid w:val="0024362D"/>
  </w:style>
  <w:style w:type="character" w:customStyle="1" w:styleId="ssheadnotelink">
    <w:name w:val="ss_headnotelink"/>
    <w:basedOn w:val="DefaultParagraphFont"/>
    <w:rsid w:val="0024362D"/>
  </w:style>
  <w:style w:type="character" w:customStyle="1" w:styleId="ssbf">
    <w:name w:val="ss_bf"/>
    <w:basedOn w:val="DefaultParagraphFont"/>
    <w:rsid w:val="0024362D"/>
  </w:style>
  <w:style w:type="character" w:customStyle="1" w:styleId="ssit">
    <w:name w:val="ss_it"/>
    <w:basedOn w:val="DefaultParagraphFont"/>
    <w:rsid w:val="0024362D"/>
  </w:style>
  <w:style w:type="character" w:customStyle="1" w:styleId="ssrfcsection">
    <w:name w:val="ss_rfcsection"/>
    <w:basedOn w:val="DefaultParagraphFont"/>
    <w:rsid w:val="0024362D"/>
  </w:style>
  <w:style w:type="character" w:styleId="Hyperlink">
    <w:name w:val="Hyperlink"/>
    <w:basedOn w:val="DefaultParagraphFont"/>
    <w:uiPriority w:val="99"/>
    <w:unhideWhenUsed/>
    <w:rsid w:val="0024362D"/>
    <w:rPr>
      <w:color w:val="0000FF"/>
      <w:u w:val="single"/>
    </w:rPr>
  </w:style>
  <w:style w:type="paragraph" w:customStyle="1" w:styleId="paragraphlist">
    <w:name w:val="paragraphlist"/>
    <w:basedOn w:val="Normal"/>
    <w:rsid w:val="005A4089"/>
    <w:pPr>
      <w:spacing w:before="100" w:beforeAutospacing="1" w:after="100" w:afterAutospacing="1" w:line="240" w:lineRule="auto"/>
    </w:pPr>
    <w:rPr>
      <w:sz w:val="24"/>
      <w:szCs w:val="24"/>
    </w:rPr>
  </w:style>
  <w:style w:type="character" w:customStyle="1" w:styleId="sssh">
    <w:name w:val="ss_sh"/>
    <w:basedOn w:val="DefaultParagraphFont"/>
    <w:rsid w:val="00EE4FE9"/>
  </w:style>
  <w:style w:type="paragraph" w:styleId="CommentSubject">
    <w:name w:val="annotation subject"/>
    <w:basedOn w:val="CommentText"/>
    <w:next w:val="CommentText"/>
    <w:link w:val="CommentSubjectChar"/>
    <w:semiHidden/>
    <w:unhideWhenUsed/>
    <w:rsid w:val="002F6AC0"/>
    <w:rPr>
      <w:b/>
      <w:bCs/>
    </w:rPr>
  </w:style>
  <w:style w:type="character" w:customStyle="1" w:styleId="CommentSubjectChar">
    <w:name w:val="Comment Subject Char"/>
    <w:basedOn w:val="CommentTextChar"/>
    <w:link w:val="CommentSubject"/>
    <w:semiHidden/>
    <w:rsid w:val="002F6AC0"/>
    <w:rPr>
      <w:b/>
      <w:bCs/>
      <w:sz w:val="20"/>
      <w:szCs w:val="20"/>
    </w:rPr>
  </w:style>
  <w:style w:type="character" w:customStyle="1" w:styleId="FootnoteTextChar">
    <w:name w:val="Footnote Text Char"/>
    <w:basedOn w:val="DefaultParagraphFont"/>
    <w:link w:val="FootnoteText"/>
    <w:semiHidden/>
    <w:rsid w:val="005A7FFE"/>
  </w:style>
  <w:style w:type="character" w:customStyle="1" w:styleId="Heading3Char">
    <w:name w:val="Heading 3 Char"/>
    <w:basedOn w:val="DefaultParagraphFont"/>
    <w:link w:val="Heading3"/>
    <w:uiPriority w:val="9"/>
    <w:rsid w:val="00F7707E"/>
    <w:rPr>
      <w:b/>
      <w:bCs/>
      <w:sz w:val="27"/>
      <w:szCs w:val="27"/>
    </w:rPr>
  </w:style>
  <w:style w:type="character" w:customStyle="1" w:styleId="UnresolvedMention1">
    <w:name w:val="Unresolved Mention1"/>
    <w:basedOn w:val="DefaultParagraphFont"/>
    <w:uiPriority w:val="99"/>
    <w:semiHidden/>
    <w:unhideWhenUsed/>
    <w:rsid w:val="00F7707E"/>
    <w:rPr>
      <w:color w:val="605E5C"/>
      <w:shd w:val="clear" w:color="auto" w:fill="E1DFDD"/>
    </w:rPr>
  </w:style>
  <w:style w:type="character" w:styleId="Emphasis">
    <w:name w:val="Emphasis"/>
    <w:basedOn w:val="DefaultParagraphFont"/>
    <w:uiPriority w:val="20"/>
    <w:qFormat/>
    <w:rsid w:val="00CE5C03"/>
    <w:rPr>
      <w:i/>
      <w:iCs/>
    </w:rPr>
  </w:style>
  <w:style w:type="character" w:customStyle="1" w:styleId="costarpage">
    <w:name w:val="co_starpage"/>
    <w:basedOn w:val="DefaultParagraphFont"/>
    <w:rsid w:val="005B700A"/>
  </w:style>
  <w:style w:type="character" w:customStyle="1" w:styleId="cosearchterm">
    <w:name w:val="co_searchterm"/>
    <w:basedOn w:val="DefaultParagraphFont"/>
    <w:rsid w:val="003E460C"/>
  </w:style>
  <w:style w:type="paragraph" w:styleId="Revision">
    <w:name w:val="Revision"/>
    <w:hidden/>
    <w:uiPriority w:val="99"/>
    <w:semiHidden/>
    <w:rsid w:val="00A613D2"/>
  </w:style>
  <w:style w:type="character" w:customStyle="1" w:styleId="coconcept15">
    <w:name w:val="co_concept_1_5"/>
    <w:basedOn w:val="DefaultParagraphFont"/>
    <w:rsid w:val="00145676"/>
  </w:style>
  <w:style w:type="character" w:customStyle="1" w:styleId="FooterChar">
    <w:name w:val="Footer Char"/>
    <w:basedOn w:val="DefaultParagraphFont"/>
    <w:link w:val="Footer"/>
    <w:rsid w:val="00EC3DA2"/>
  </w:style>
  <w:style w:type="character" w:customStyle="1" w:styleId="HeaderChar">
    <w:name w:val="Header Char"/>
    <w:basedOn w:val="DefaultParagraphFont"/>
    <w:link w:val="Header"/>
    <w:rsid w:val="00EC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15638</Words>
  <Characters>82942</Characters>
  <Application>Microsoft Office Word</Application>
  <DocSecurity>0</DocSecurity>
  <Lines>1508</Lines>
  <Paragraphs>446</Paragraphs>
  <ScaleCrop>false</ScaleCrop>
  <Company/>
  <LinksUpToDate>false</LinksUpToDate>
  <CharactersWithSpaces>98134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2023-09-01T22:12:00Z</dcterms:created>
  <dcterms:modified xsi:type="dcterms:W3CDTF">2023-09-01T22:12:00Z</dcterms:modified>
</cp:coreProperties>
</file>