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CAEF1" w14:textId="55C5F088" w:rsidR="00A45AE3" w:rsidRPr="0059262A" w:rsidRDefault="00B57CE4" w:rsidP="006614A0">
      <w:pPr>
        <w:jc w:val="center"/>
        <w:rPr>
          <w:sz w:val="20"/>
        </w:rPr>
      </w:pPr>
      <w:r w:rsidRPr="0059262A">
        <w:rPr>
          <w:sz w:val="20"/>
        </w:rPr>
        <w:t xml:space="preserve">Filed </w:t>
      </w:r>
      <w:r w:rsidR="00A909F0" w:rsidRPr="0059262A">
        <w:rPr>
          <w:sz w:val="20"/>
        </w:rPr>
        <w:t>2/17/23</w:t>
      </w:r>
      <w:bookmarkStart w:id="0" w:name="_Hlk91684443"/>
      <w:r w:rsidR="006614A0" w:rsidRPr="00861E94">
        <w:rPr>
          <w:sz w:val="20"/>
        </w:rPr>
        <w:t>; REVIEW GRANTED.  See Cal. Rules of Court, rules 8.1105 and 8.1115 (and corresponding Comment, par. 2, concerning rule 8.1115(e)(3)).</w:t>
      </w:r>
      <w:bookmarkEnd w:id="0"/>
    </w:p>
    <w:p w14:paraId="0AB045AC" w14:textId="6956BB6C" w:rsidR="00A45AE3" w:rsidRDefault="00B57CE4">
      <w:pPr>
        <w:jc w:val="center"/>
      </w:pPr>
      <w:r>
        <w:rPr>
          <w:b/>
        </w:rPr>
        <w:t>C</w:t>
      </w:r>
      <w:r w:rsidR="00097349">
        <w:rPr>
          <w:b/>
        </w:rPr>
        <w:t>ERTIFIED FOR</w:t>
      </w:r>
      <w:r>
        <w:rPr>
          <w:b/>
        </w:rPr>
        <w:t xml:space="preserve"> PUBLICATION</w:t>
      </w:r>
    </w:p>
    <w:p w14:paraId="276D7D2D" w14:textId="77777777" w:rsidR="00946706" w:rsidRPr="00700CB6" w:rsidRDefault="00946706" w:rsidP="00946706">
      <w:pPr>
        <w:jc w:val="center"/>
      </w:pPr>
    </w:p>
    <w:p w14:paraId="09D0EFA4" w14:textId="0A5820F1" w:rsidR="00A45AE3" w:rsidRDefault="00B57CE4" w:rsidP="00A909F0">
      <w:pPr>
        <w:jc w:val="center"/>
        <w:rPr>
          <w:b/>
        </w:rPr>
      </w:pPr>
      <w:r>
        <w:rPr>
          <w:b/>
        </w:rPr>
        <w:t>IN THE COURT OF APPEAL OF THE STATE OF CALIFORNIA</w:t>
      </w:r>
    </w:p>
    <w:p w14:paraId="49515DD9" w14:textId="784BADD1" w:rsidR="00A45AE3" w:rsidRDefault="00B57CE4" w:rsidP="00A909F0">
      <w:pPr>
        <w:jc w:val="center"/>
        <w:rPr>
          <w:b/>
        </w:rPr>
      </w:pPr>
      <w:r>
        <w:rPr>
          <w:b/>
        </w:rPr>
        <w:t>FOURTH APPELLATE DISTRICT</w:t>
      </w:r>
    </w:p>
    <w:p w14:paraId="3DEF8E56" w14:textId="71F47452" w:rsidR="00A45AE3" w:rsidRDefault="00B57CE4" w:rsidP="00A909F0">
      <w:pPr>
        <w:jc w:val="center"/>
      </w:pPr>
      <w:r>
        <w:rPr>
          <w:b/>
        </w:rPr>
        <w:t>DIVISION TWO</w:t>
      </w:r>
    </w:p>
    <w:p w14:paraId="2A344752" w14:textId="77777777" w:rsidR="00A45AE3" w:rsidRDefault="00A45AE3">
      <w:pPr>
        <w:jc w:val="center"/>
      </w:pPr>
    </w:p>
    <w:tbl>
      <w:tblPr>
        <w:tblW w:w="0" w:type="auto"/>
        <w:tblLayout w:type="fixed"/>
        <w:tblLook w:val="0000" w:firstRow="0" w:lastRow="0" w:firstColumn="0" w:lastColumn="0" w:noHBand="0" w:noVBand="0"/>
      </w:tblPr>
      <w:tblGrid>
        <w:gridCol w:w="4788"/>
        <w:gridCol w:w="4788"/>
      </w:tblGrid>
      <w:tr w:rsidR="00787456" w14:paraId="51F37555" w14:textId="77777777">
        <w:tc>
          <w:tcPr>
            <w:tcW w:w="4788" w:type="dxa"/>
            <w:tcBorders>
              <w:bottom w:val="single" w:sz="6" w:space="0" w:color="auto"/>
              <w:right w:val="single" w:sz="6" w:space="0" w:color="auto"/>
            </w:tcBorders>
          </w:tcPr>
          <w:p w14:paraId="7687C161" w14:textId="77777777" w:rsidR="0066016C" w:rsidRDefault="00B57CE4" w:rsidP="0066016C">
            <w:r>
              <w:t>THE PEOPLE,</w:t>
            </w:r>
          </w:p>
          <w:p w14:paraId="5D98104A" w14:textId="77777777" w:rsidR="0066016C" w:rsidRDefault="0066016C" w:rsidP="0066016C"/>
          <w:p w14:paraId="5112AE15" w14:textId="339105CB" w:rsidR="0066016C" w:rsidRDefault="00B57CE4" w:rsidP="00451077">
            <w:pPr>
              <w:ind w:left="720"/>
            </w:pPr>
            <w:r>
              <w:t>Plaintiff and Respondent,</w:t>
            </w:r>
          </w:p>
          <w:p w14:paraId="33BA47D5" w14:textId="77777777" w:rsidR="0066016C" w:rsidRDefault="0066016C" w:rsidP="0066016C"/>
          <w:p w14:paraId="54AD419B" w14:textId="2DB5D507" w:rsidR="0066016C" w:rsidRDefault="00B57CE4" w:rsidP="0066016C">
            <w:r>
              <w:t>v.</w:t>
            </w:r>
          </w:p>
          <w:p w14:paraId="3B8E6E2A" w14:textId="77777777" w:rsidR="0066016C" w:rsidRDefault="0066016C" w:rsidP="0066016C"/>
          <w:p w14:paraId="43260FEB" w14:textId="45421658" w:rsidR="0066016C" w:rsidRDefault="00B57CE4" w:rsidP="0066016C">
            <w:r>
              <w:t>TRAVON RASHAD VENABLE, SR.,</w:t>
            </w:r>
          </w:p>
          <w:p w14:paraId="4BD47EDD" w14:textId="77777777" w:rsidR="00AF73BA" w:rsidRDefault="00AF73BA" w:rsidP="0066016C"/>
          <w:p w14:paraId="236A21BF" w14:textId="77777777" w:rsidR="004C713C" w:rsidRDefault="00B57CE4" w:rsidP="00451077">
            <w:pPr>
              <w:ind w:left="720"/>
            </w:pPr>
            <w:r>
              <w:t>Defendant and Appellant.</w:t>
            </w:r>
          </w:p>
          <w:p w14:paraId="3B5E14AB" w14:textId="263D942C" w:rsidR="0066016C" w:rsidRDefault="0066016C" w:rsidP="0066016C"/>
        </w:tc>
        <w:tc>
          <w:tcPr>
            <w:tcW w:w="4788" w:type="dxa"/>
            <w:tcBorders>
              <w:left w:val="nil"/>
            </w:tcBorders>
          </w:tcPr>
          <w:p w14:paraId="234BB8DE" w14:textId="77777777" w:rsidR="00A45AE3" w:rsidRDefault="00A45AE3"/>
          <w:p w14:paraId="2AFFE0D6" w14:textId="77777777" w:rsidR="00A45AE3" w:rsidRDefault="00A45AE3"/>
          <w:p w14:paraId="35613075" w14:textId="4255F3B3" w:rsidR="00A45AE3" w:rsidRDefault="00B57CE4" w:rsidP="00E115E1">
            <w:pPr>
              <w:ind w:left="720"/>
            </w:pPr>
            <w:bookmarkStart w:id="1" w:name="_Hlk127531776"/>
            <w:r w:rsidRPr="0066016C">
              <w:t>E071681</w:t>
            </w:r>
          </w:p>
          <w:bookmarkEnd w:id="1"/>
          <w:p w14:paraId="6C8CD39D" w14:textId="77777777" w:rsidR="00E115E1" w:rsidRDefault="00E115E1"/>
          <w:p w14:paraId="0412F932" w14:textId="5CAD9FB2" w:rsidR="004D0AAD" w:rsidRPr="004D0AAD" w:rsidRDefault="00B57CE4" w:rsidP="004D0AAD">
            <w:pPr>
              <w:ind w:left="720"/>
            </w:pPr>
            <w:r w:rsidRPr="004D0AAD">
              <w:t>(Super.Ct.No. </w:t>
            </w:r>
            <w:r w:rsidR="0066016C" w:rsidRPr="0066016C">
              <w:t>FSB17002517</w:t>
            </w:r>
            <w:r w:rsidRPr="004D0AAD">
              <w:t>)</w:t>
            </w:r>
          </w:p>
          <w:p w14:paraId="2FDE4AB6" w14:textId="77777777" w:rsidR="00A45AE3" w:rsidRDefault="00A45AE3"/>
          <w:p w14:paraId="7DE50793" w14:textId="00E1FDAF" w:rsidR="00A45AE3" w:rsidRDefault="00B57CE4">
            <w:pPr>
              <w:ind w:left="720"/>
            </w:pPr>
            <w:r>
              <w:t>OPINION</w:t>
            </w:r>
          </w:p>
          <w:p w14:paraId="566092FA" w14:textId="77777777" w:rsidR="00A45AE3" w:rsidRDefault="00A45AE3"/>
        </w:tc>
      </w:tr>
    </w:tbl>
    <w:p w14:paraId="2B5499C2" w14:textId="77777777" w:rsidR="00A909F0" w:rsidRDefault="00A909F0" w:rsidP="00A909F0">
      <w:pPr>
        <w:pStyle w:val="Draft"/>
        <w:spacing w:after="0" w:line="600" w:lineRule="exact"/>
        <w:ind w:firstLine="0"/>
      </w:pPr>
    </w:p>
    <w:p w14:paraId="22D7C1A5" w14:textId="76836F5F" w:rsidR="00A45AE3" w:rsidRPr="00045D7D" w:rsidRDefault="00B57CE4" w:rsidP="00A909F0">
      <w:pPr>
        <w:pStyle w:val="Draft"/>
        <w:spacing w:after="0" w:line="600" w:lineRule="exact"/>
      </w:pPr>
      <w:r>
        <w:t>A</w:t>
      </w:r>
      <w:r w:rsidRPr="00045D7D">
        <w:t xml:space="preserve">PPEAL from the Superior Court of </w:t>
      </w:r>
      <w:r w:rsidR="004C713C">
        <w:t xml:space="preserve">San Bernardino </w:t>
      </w:r>
      <w:r w:rsidRPr="00045D7D">
        <w:t xml:space="preserve">County. </w:t>
      </w:r>
      <w:r w:rsidR="00A000B4">
        <w:t>Ronald M. Christianson</w:t>
      </w:r>
      <w:r w:rsidR="00530F2C">
        <w:t xml:space="preserve">, Steve Malone, </w:t>
      </w:r>
      <w:r w:rsidR="00A000B4">
        <w:t xml:space="preserve">and </w:t>
      </w:r>
      <w:r w:rsidR="00080104">
        <w:t xml:space="preserve">Michael </w:t>
      </w:r>
      <w:r w:rsidR="009C7680" w:rsidRPr="009C7680">
        <w:t xml:space="preserve">A. </w:t>
      </w:r>
      <w:r w:rsidR="00080104">
        <w:t>Smith</w:t>
      </w:r>
      <w:r>
        <w:t>*</w:t>
      </w:r>
      <w:r w:rsidR="009C7680" w:rsidRPr="009C7680">
        <w:t>,</w:t>
      </w:r>
      <w:r w:rsidR="009C7680">
        <w:t xml:space="preserve"> </w:t>
      </w:r>
      <w:r w:rsidR="00A82FEC">
        <w:t>Judge</w:t>
      </w:r>
      <w:r w:rsidR="00A000B4">
        <w:t>s</w:t>
      </w:r>
      <w:r w:rsidR="00A82FEC">
        <w:t>.</w:t>
      </w:r>
      <w:r>
        <w:rPr>
          <w:rStyle w:val="FootnoteReference"/>
        </w:rPr>
        <w:footnoteReference w:id="2"/>
      </w:r>
      <w:r w:rsidR="00A000B4">
        <w:t xml:space="preserve"> </w:t>
      </w:r>
      <w:r w:rsidR="00B511A2">
        <w:t>Reversed</w:t>
      </w:r>
      <w:r w:rsidR="00090A17">
        <w:t xml:space="preserve"> with directions</w:t>
      </w:r>
      <w:r w:rsidR="00F6047B">
        <w:t>.</w:t>
      </w:r>
    </w:p>
    <w:p w14:paraId="18EBFEDF" w14:textId="45360950" w:rsidR="004C713C" w:rsidRPr="004C713C" w:rsidRDefault="00B57CE4" w:rsidP="000B6F0B">
      <w:pPr>
        <w:tabs>
          <w:tab w:val="left" w:pos="-1440"/>
          <w:tab w:val="left" w:pos="-720"/>
        </w:tabs>
        <w:suppressAutoHyphens/>
        <w:spacing w:line="600" w:lineRule="exact"/>
        <w:ind w:firstLine="720"/>
      </w:pPr>
      <w:r w:rsidRPr="0066016C">
        <w:t>Joshua L. Siegel</w:t>
      </w:r>
      <w:r w:rsidRPr="004C713C">
        <w:t xml:space="preserve">, under appointment by the Court of </w:t>
      </w:r>
      <w:r w:rsidRPr="004C713C">
        <w:t>Appeal, for Defendant and Appellant.</w:t>
      </w:r>
    </w:p>
    <w:p w14:paraId="2AC6D109" w14:textId="04B3B125" w:rsidR="004D7147" w:rsidRDefault="00B57CE4" w:rsidP="000B6F0B">
      <w:pPr>
        <w:tabs>
          <w:tab w:val="left" w:pos="-1440"/>
          <w:tab w:val="left" w:pos="-720"/>
        </w:tabs>
        <w:suppressAutoHyphens/>
        <w:spacing w:line="600" w:lineRule="exact"/>
        <w:ind w:firstLine="720"/>
      </w:pPr>
      <w:r>
        <w:t xml:space="preserve">Rob Bonta and </w:t>
      </w:r>
      <w:r w:rsidR="007C6D3C">
        <w:t>Xavier Becerra, Attorney</w:t>
      </w:r>
      <w:r>
        <w:t>s</w:t>
      </w:r>
      <w:r w:rsidR="007C6D3C">
        <w:t xml:space="preserve"> General, </w:t>
      </w:r>
      <w:r w:rsidR="009C4693">
        <w:t xml:space="preserve">Lance E. Winters, Chief Assistant Attorney General, </w:t>
      </w:r>
      <w:r w:rsidR="007C6D3C">
        <w:t>Julie L. Garland</w:t>
      </w:r>
      <w:r>
        <w:t xml:space="preserve"> and Charles C. Ragland</w:t>
      </w:r>
      <w:r w:rsidR="007C6D3C">
        <w:t>, Assistant Attorney</w:t>
      </w:r>
      <w:r>
        <w:t>s</w:t>
      </w:r>
      <w:r w:rsidR="007C6D3C">
        <w:t xml:space="preserve"> General, </w:t>
      </w:r>
      <w:r w:rsidR="00ED2BE7">
        <w:t>Steve Oetting</w:t>
      </w:r>
      <w:r>
        <w:t>, Christopher Beesley and</w:t>
      </w:r>
      <w:r w:rsidR="00ED2BE7">
        <w:t xml:space="preserve"> </w:t>
      </w:r>
      <w:r w:rsidR="009C4693" w:rsidRPr="009C4693">
        <w:t>Warren J. Williams</w:t>
      </w:r>
      <w:r w:rsidR="00ED2BE7">
        <w:t xml:space="preserve">, </w:t>
      </w:r>
      <w:r w:rsidR="009E7D48" w:rsidRPr="00045D7D">
        <w:t xml:space="preserve">Deputy </w:t>
      </w:r>
      <w:r w:rsidR="0047669A" w:rsidRPr="00045D7D">
        <w:t>Attorneys General, for Plaintiff and Respondent.</w:t>
      </w:r>
    </w:p>
    <w:p w14:paraId="12965054" w14:textId="2D0C24F5" w:rsidR="000B6F0B" w:rsidRDefault="00B57CE4" w:rsidP="000B6F0B">
      <w:pPr>
        <w:pStyle w:val="Draft"/>
        <w:spacing w:after="0" w:line="600" w:lineRule="exact"/>
      </w:pPr>
      <w:r>
        <w:lastRenderedPageBreak/>
        <w:t xml:space="preserve">Bullets fired from a small white car killed one victim and wounded another. Both victims were members or associates of the Westside Projects (Projects) gang. Months later, when the </w:t>
      </w:r>
      <w:r>
        <w:t>police arrested a known informant for an unrelated offense, he offered to give them information about the shooting. He told the police—and</w:t>
      </w:r>
      <w:r w:rsidR="005D155A">
        <w:t xml:space="preserve"> </w:t>
      </w:r>
      <w:r>
        <w:t>eventually testified—defendant</w:t>
      </w:r>
      <w:r w:rsidR="005D155A">
        <w:t xml:space="preserve"> and appellant</w:t>
      </w:r>
      <w:r>
        <w:t xml:space="preserve"> Travon Rashad </w:t>
      </w:r>
      <w:bookmarkStart w:id="2" w:name="_Hlk127531799"/>
      <w:r>
        <w:t>Venable</w:t>
      </w:r>
      <w:bookmarkEnd w:id="2"/>
      <w:r w:rsidR="00451077">
        <w:t>, Sr.</w:t>
      </w:r>
      <w:r>
        <w:t xml:space="preserve"> </w:t>
      </w:r>
      <w:r w:rsidR="005D155A">
        <w:t>drove</w:t>
      </w:r>
      <w:r>
        <w:t xml:space="preserve"> the car </w:t>
      </w:r>
      <w:r w:rsidR="005D155A">
        <w:t xml:space="preserve">used in the shooting </w:t>
      </w:r>
      <w:r>
        <w:t xml:space="preserve">and Elgin </w:t>
      </w:r>
      <w:r>
        <w:t xml:space="preserve">Johnson was the shooter. Both </w:t>
      </w:r>
      <w:r w:rsidR="005D155A">
        <w:t xml:space="preserve">Venable </w:t>
      </w:r>
      <w:r>
        <w:t>and Johnson were members of the California Gardens Crips (California Gardens) gang</w:t>
      </w:r>
      <w:r w:rsidR="00E62352">
        <w:t>, a rival of the Projects</w:t>
      </w:r>
      <w:r>
        <w:t>.</w:t>
      </w:r>
    </w:p>
    <w:p w14:paraId="2B94507A" w14:textId="67B02362" w:rsidR="000B6F0B" w:rsidRDefault="00B57CE4" w:rsidP="000B6F0B">
      <w:pPr>
        <w:pStyle w:val="Draft"/>
        <w:spacing w:after="0" w:line="600" w:lineRule="exact"/>
      </w:pPr>
      <w:r>
        <w:t xml:space="preserve">A jury found </w:t>
      </w:r>
      <w:r w:rsidR="005D155A">
        <w:t xml:space="preserve">Venable </w:t>
      </w:r>
      <w:r>
        <w:t xml:space="preserve">guilty of first degree </w:t>
      </w:r>
      <w:r w:rsidRPr="009021F3">
        <w:t>murder (</w:t>
      </w:r>
      <w:r w:rsidR="003C28DA">
        <w:t>Pen</w:t>
      </w:r>
      <w:r w:rsidR="00097349">
        <w:t>.</w:t>
      </w:r>
      <w:r w:rsidR="003C28DA">
        <w:t xml:space="preserve"> Code, </w:t>
      </w:r>
      <w:r w:rsidRPr="009021F3">
        <w:t>§</w:t>
      </w:r>
      <w:r>
        <w:t> </w:t>
      </w:r>
      <w:r w:rsidRPr="009021F3">
        <w:t>187</w:t>
      </w:r>
      <w:r w:rsidR="005D155A">
        <w:t>, unlabeled statutory citations refer to this code</w:t>
      </w:r>
      <w:r w:rsidRPr="009021F3">
        <w:t>)</w:t>
      </w:r>
      <w:r>
        <w:t xml:space="preserve"> and </w:t>
      </w:r>
      <w:r w:rsidRPr="009021F3">
        <w:t>attempted murder (§§</w:t>
      </w:r>
      <w:r>
        <w:t> </w:t>
      </w:r>
      <w:r w:rsidRPr="009021F3">
        <w:t>187, 664, subd. (a))</w:t>
      </w:r>
      <w:r>
        <w:t>.</w:t>
      </w:r>
      <w:r>
        <w:rPr>
          <w:rStyle w:val="FootnoteReference"/>
        </w:rPr>
        <w:footnoteReference w:id="3"/>
      </w:r>
      <w:r w:rsidR="009445B2">
        <w:t xml:space="preserve"> </w:t>
      </w:r>
      <w:r w:rsidR="00B31EB6">
        <w:t>The jury also found true</w:t>
      </w:r>
      <w:r>
        <w:t>,</w:t>
      </w:r>
      <w:r w:rsidR="00B31EB6">
        <w:t xml:space="preserve"> on each count</w:t>
      </w:r>
      <w:r>
        <w:t>, a gang enhancement (§ 186.22, subd. (b)) and a gang-related firearm enhancement (§ 12022.53, subds. (d), (e)). In a bifurcated proceeding, after d</w:t>
      </w:r>
      <w:r>
        <w:t xml:space="preserve">efendant waived a jury trial, </w:t>
      </w:r>
      <w:r w:rsidR="00B31EB6">
        <w:t xml:space="preserve">the judge found </w:t>
      </w:r>
      <w:r>
        <w:t>Venable had one prior serious felony conviction (§ 667, subd. (a)) and one “strike” prior (§§</w:t>
      </w:r>
      <w:r w:rsidR="001410AA">
        <w:t> </w:t>
      </w:r>
      <w:r>
        <w:t xml:space="preserve">667, subds. (b)-(i), 1170.12). </w:t>
      </w:r>
      <w:r w:rsidR="00B31EB6">
        <w:t>The judge sentenced Venable</w:t>
      </w:r>
      <w:r>
        <w:t xml:space="preserve"> to a total of 129 years to life.</w:t>
      </w:r>
    </w:p>
    <w:p w14:paraId="73E0275E" w14:textId="2C77444A" w:rsidR="000B6F0B" w:rsidRDefault="00B57CE4" w:rsidP="000B6F0B">
      <w:pPr>
        <w:pStyle w:val="Draft"/>
        <w:spacing w:after="0" w:line="600" w:lineRule="exact"/>
      </w:pPr>
      <w:r>
        <w:t xml:space="preserve">On appeal, </w:t>
      </w:r>
      <w:r w:rsidR="00B31EB6">
        <w:t>Venable argue</w:t>
      </w:r>
      <w:r w:rsidR="00D8226D">
        <w:t>d</w:t>
      </w:r>
      <w:r>
        <w:t>:</w:t>
      </w:r>
    </w:p>
    <w:p w14:paraId="79533330" w14:textId="2C84854D" w:rsidR="000B6F0B" w:rsidRDefault="00B57CE4" w:rsidP="000B6F0B">
      <w:pPr>
        <w:pStyle w:val="Draft"/>
        <w:spacing w:after="0" w:line="600" w:lineRule="exact"/>
      </w:pPr>
      <w:r>
        <w:t xml:space="preserve">(1) The trial </w:t>
      </w:r>
      <w:r w:rsidR="00B31EB6">
        <w:t xml:space="preserve">judge </w:t>
      </w:r>
      <w:r>
        <w:t xml:space="preserve">violated </w:t>
      </w:r>
      <w:r w:rsidR="00B73BEB">
        <w:t>his</w:t>
      </w:r>
      <w:r w:rsidR="00B31EB6">
        <w:t xml:space="preserve"> </w:t>
      </w:r>
      <w:r>
        <w:t>speedy trial rights by repeatedly continuing the trial to accommodate counsel for his then-codefendant Johnson.</w:t>
      </w:r>
    </w:p>
    <w:p w14:paraId="07DFA3F7" w14:textId="65A2CD12" w:rsidR="000B6F0B" w:rsidRDefault="00B57CE4" w:rsidP="000B6F0B">
      <w:pPr>
        <w:pStyle w:val="Draft"/>
        <w:spacing w:after="0" w:line="600" w:lineRule="exact"/>
      </w:pPr>
      <w:r>
        <w:t xml:space="preserve">(2) The trial </w:t>
      </w:r>
      <w:r w:rsidR="00B31EB6">
        <w:t xml:space="preserve">judge </w:t>
      </w:r>
      <w:r>
        <w:t xml:space="preserve">erred by admitting a rap video in which </w:t>
      </w:r>
      <w:r w:rsidR="00B31EB6">
        <w:t xml:space="preserve">Venable </w:t>
      </w:r>
      <w:r>
        <w:t>appeared.</w:t>
      </w:r>
    </w:p>
    <w:p w14:paraId="29A1E105" w14:textId="31A2296B" w:rsidR="000B6F0B" w:rsidRDefault="00B57CE4" w:rsidP="000B6F0B">
      <w:pPr>
        <w:pStyle w:val="Draft"/>
        <w:spacing w:after="0" w:line="600" w:lineRule="exact"/>
      </w:pPr>
      <w:r>
        <w:lastRenderedPageBreak/>
        <w:t xml:space="preserve">(3) The trial </w:t>
      </w:r>
      <w:r w:rsidR="00B31EB6">
        <w:t xml:space="preserve">judge </w:t>
      </w:r>
      <w:r>
        <w:t>erred by g</w:t>
      </w:r>
      <w:r>
        <w:t>iving CALCRIM No. 315, which required the jury to consider a witness’s level of certainty when evaluating an identification by that witness.</w:t>
      </w:r>
    </w:p>
    <w:p w14:paraId="42424FB0" w14:textId="623D8015" w:rsidR="000B6F0B" w:rsidRDefault="00B57CE4" w:rsidP="000B6F0B">
      <w:pPr>
        <w:pStyle w:val="Draft"/>
        <w:spacing w:after="0" w:line="600" w:lineRule="exact"/>
      </w:pPr>
      <w:r>
        <w:t xml:space="preserve">(4) The jury found </w:t>
      </w:r>
      <w:r w:rsidR="00B31EB6">
        <w:t xml:space="preserve">Venable </w:t>
      </w:r>
      <w:r>
        <w:t xml:space="preserve">guilty of attempted murder, not willful, deliberate, and premeditated attempted murder. </w:t>
      </w:r>
      <w:r>
        <w:t>The People concede</w:t>
      </w:r>
      <w:r w:rsidR="00B511A2">
        <w:t>d</w:t>
      </w:r>
      <w:r>
        <w:t xml:space="preserve"> this point.</w:t>
      </w:r>
    </w:p>
    <w:p w14:paraId="04F7E8BC" w14:textId="73A6569A" w:rsidR="000B6F0B" w:rsidRDefault="00B57CE4" w:rsidP="000B6F0B">
      <w:pPr>
        <w:pStyle w:val="Draft"/>
        <w:spacing w:after="0" w:line="600" w:lineRule="exact"/>
      </w:pPr>
      <w:r>
        <w:t xml:space="preserve">(5) The trial </w:t>
      </w:r>
      <w:r w:rsidR="00B73BEB">
        <w:t>judge</w:t>
      </w:r>
      <w:r>
        <w:t xml:space="preserve"> erred by sentencing </w:t>
      </w:r>
      <w:r w:rsidR="00B31EB6">
        <w:t xml:space="preserve">Venable </w:t>
      </w:r>
      <w:r>
        <w:t>on both the firearm enhancements and the gang enhancements. The People concede</w:t>
      </w:r>
      <w:r w:rsidR="00B511A2">
        <w:t>d</w:t>
      </w:r>
      <w:r>
        <w:t xml:space="preserve"> this point.</w:t>
      </w:r>
    </w:p>
    <w:p w14:paraId="35A826F3" w14:textId="233714EF" w:rsidR="000B6F0B" w:rsidRDefault="00B57CE4" w:rsidP="000B6F0B">
      <w:pPr>
        <w:pStyle w:val="Draft"/>
        <w:spacing w:after="0" w:line="600" w:lineRule="exact"/>
      </w:pPr>
      <w:r>
        <w:t xml:space="preserve">(6) </w:t>
      </w:r>
      <w:r w:rsidR="00B31EB6">
        <w:t xml:space="preserve">Venable </w:t>
      </w:r>
      <w:r>
        <w:t xml:space="preserve">is entitled to a remand so the trial </w:t>
      </w:r>
      <w:r w:rsidR="00B31EB6">
        <w:t xml:space="preserve">judge </w:t>
      </w:r>
      <w:r>
        <w:t>can consider striking the pri</w:t>
      </w:r>
      <w:r>
        <w:t xml:space="preserve">or serious felony conviction enhancement </w:t>
      </w:r>
      <w:r w:rsidR="00B31EB6">
        <w:t>under</w:t>
      </w:r>
      <w:r>
        <w:t xml:space="preserve"> newly enacted legislation. The People concede</w:t>
      </w:r>
      <w:r w:rsidR="00B511A2">
        <w:t>d</w:t>
      </w:r>
      <w:r>
        <w:t xml:space="preserve"> this point.</w:t>
      </w:r>
    </w:p>
    <w:p w14:paraId="1A593E73" w14:textId="07032455" w:rsidR="0045487A" w:rsidRDefault="00B57CE4" w:rsidP="000B6F0B">
      <w:pPr>
        <w:pStyle w:val="Draft"/>
        <w:spacing w:after="0" w:line="600" w:lineRule="exact"/>
      </w:pPr>
      <w:r>
        <w:t>(7)</w:t>
      </w:r>
      <w:r w:rsidR="00B31EB6">
        <w:t xml:space="preserve"> Venable </w:t>
      </w:r>
      <w:r w:rsidRPr="0045487A">
        <w:t xml:space="preserve">is entitled to a retrial </w:t>
      </w:r>
      <w:r w:rsidR="00B511A2">
        <w:t>for</w:t>
      </w:r>
      <w:r w:rsidRPr="0045487A">
        <w:t xml:space="preserve"> the gang allegations </w:t>
      </w:r>
      <w:r w:rsidR="00B511A2">
        <w:t>to</w:t>
      </w:r>
      <w:r w:rsidRPr="0045487A">
        <w:t xml:space="preserve"> be tried separately</w:t>
      </w:r>
      <w:r w:rsidR="00B31EB6">
        <w:t xml:space="preserve"> under newly enacted legislation</w:t>
      </w:r>
      <w:r w:rsidRPr="0045487A">
        <w:t>.</w:t>
      </w:r>
    </w:p>
    <w:p w14:paraId="23ABB660" w14:textId="1E958F72" w:rsidR="0045487A" w:rsidRDefault="00B57CE4" w:rsidP="000B6F0B">
      <w:pPr>
        <w:pStyle w:val="Draft"/>
        <w:spacing w:after="0" w:line="600" w:lineRule="exact"/>
      </w:pPr>
      <w:r>
        <w:t>(8) T</w:t>
      </w:r>
      <w:r w:rsidRPr="0045487A">
        <w:t xml:space="preserve">he gang enhancements and the gang-related firearm enhancements must be reversed because the jury was not instructed in accordance with </w:t>
      </w:r>
      <w:r>
        <w:t>newly enacted legislation</w:t>
      </w:r>
      <w:r w:rsidRPr="0045487A">
        <w:t>. The People concede</w:t>
      </w:r>
      <w:r w:rsidR="00B511A2">
        <w:t>d</w:t>
      </w:r>
      <w:r w:rsidRPr="0045487A">
        <w:t xml:space="preserve"> th</w:t>
      </w:r>
      <w:r>
        <w:t>is</w:t>
      </w:r>
      <w:r w:rsidRPr="0045487A">
        <w:t xml:space="preserve"> point.</w:t>
      </w:r>
    </w:p>
    <w:p w14:paraId="0EEB0A07" w14:textId="5CF2F974" w:rsidR="000B6F0B" w:rsidRDefault="00B57CE4" w:rsidP="000B6F0B">
      <w:pPr>
        <w:pStyle w:val="Draft"/>
        <w:spacing w:after="0" w:line="600" w:lineRule="exact"/>
      </w:pPr>
      <w:r>
        <w:t>(</w:t>
      </w:r>
      <w:r w:rsidR="0045487A">
        <w:t>9</w:t>
      </w:r>
      <w:r>
        <w:t xml:space="preserve">) </w:t>
      </w:r>
      <w:r w:rsidR="00B31EB6">
        <w:t xml:space="preserve">Venable </w:t>
      </w:r>
      <w:r>
        <w:t xml:space="preserve">is entitled to a remand </w:t>
      </w:r>
      <w:r w:rsidR="003C2753">
        <w:t>for</w:t>
      </w:r>
      <w:r>
        <w:t xml:space="preserve"> the trial </w:t>
      </w:r>
      <w:r w:rsidR="00B31EB6">
        <w:t xml:space="preserve">judge </w:t>
      </w:r>
      <w:r w:rsidR="003C2753">
        <w:t>to</w:t>
      </w:r>
      <w:r>
        <w:t xml:space="preserve"> con</w:t>
      </w:r>
      <w:r>
        <w:t xml:space="preserve">sider reducing the firearm enhancements </w:t>
      </w:r>
      <w:r w:rsidR="00B31EB6">
        <w:t xml:space="preserve">under </w:t>
      </w:r>
      <w:r>
        <w:t>newly enacted legislation.</w:t>
      </w:r>
      <w:r w:rsidR="000104F4">
        <w:t xml:space="preserve"> </w:t>
      </w:r>
      <w:r w:rsidRPr="0045487A">
        <w:t>The People concede</w:t>
      </w:r>
      <w:r w:rsidR="00B511A2">
        <w:t>d</w:t>
      </w:r>
      <w:r w:rsidRPr="0045487A">
        <w:t xml:space="preserve"> th</w:t>
      </w:r>
      <w:r>
        <w:t>is</w:t>
      </w:r>
      <w:r w:rsidRPr="0045487A">
        <w:t xml:space="preserve"> point.</w:t>
      </w:r>
    </w:p>
    <w:p w14:paraId="66085DEE" w14:textId="59FDC975" w:rsidR="003C2753" w:rsidRDefault="00B57CE4" w:rsidP="00AA169A">
      <w:pPr>
        <w:pStyle w:val="Draft"/>
        <w:spacing w:after="0" w:line="600" w:lineRule="exact"/>
      </w:pPr>
      <w:r>
        <w:t xml:space="preserve">We </w:t>
      </w:r>
      <w:r w:rsidR="00B31EB6">
        <w:t xml:space="preserve">initially </w:t>
      </w:r>
      <w:r>
        <w:t>f</w:t>
      </w:r>
      <w:r w:rsidR="00B31EB6">
        <w:t>ou</w:t>
      </w:r>
      <w:r>
        <w:t>nd no error</w:t>
      </w:r>
      <w:r w:rsidR="00B31EB6">
        <w:t>s</w:t>
      </w:r>
      <w:r>
        <w:t xml:space="preserve"> </w:t>
      </w:r>
      <w:r w:rsidR="0045487A">
        <w:t xml:space="preserve">other than those </w:t>
      </w:r>
      <w:r>
        <w:t>conceded by the People</w:t>
      </w:r>
      <w:r w:rsidR="0045487A">
        <w:t xml:space="preserve">. </w:t>
      </w:r>
      <w:r w:rsidR="006D6E2A" w:rsidRPr="006D6E2A">
        <w:t>(</w:t>
      </w:r>
      <w:r w:rsidR="006D6E2A" w:rsidRPr="00D8226D">
        <w:rPr>
          <w:i/>
          <w:iCs/>
        </w:rPr>
        <w:t>People v. Venable</w:t>
      </w:r>
      <w:r w:rsidR="006D6E2A" w:rsidRPr="006D6E2A">
        <w:t xml:space="preserve"> (Aug</w:t>
      </w:r>
      <w:r w:rsidR="00E95D3B">
        <w:t>.</w:t>
      </w:r>
      <w:r w:rsidR="006D6E2A" w:rsidRPr="006D6E2A">
        <w:t xml:space="preserve"> 22, 2022, E071681) [nonpub. opn]</w:t>
      </w:r>
      <w:r w:rsidR="006D6E2A">
        <w:t>.)</w:t>
      </w:r>
      <w:r w:rsidR="006D6E2A" w:rsidRPr="006D6E2A">
        <w:t xml:space="preserve"> </w:t>
      </w:r>
      <w:r w:rsidR="00B31EB6">
        <w:t xml:space="preserve">However, the Supreme Court </w:t>
      </w:r>
      <w:r w:rsidR="006D6E2A">
        <w:t>granted review, transferred the matter back to us, and dire</w:t>
      </w:r>
      <w:r w:rsidR="00F932BC">
        <w:t>c</w:t>
      </w:r>
      <w:r w:rsidR="006D6E2A">
        <w:t xml:space="preserve">ted us to vacate our </w:t>
      </w:r>
      <w:r w:rsidR="00B31EB6">
        <w:t xml:space="preserve">opinion and </w:t>
      </w:r>
      <w:r w:rsidR="006D6E2A">
        <w:t>reconsider the cause in light of</w:t>
      </w:r>
      <w:r w:rsidR="00B31EB6">
        <w:t xml:space="preserve"> </w:t>
      </w:r>
      <w:r>
        <w:t>the newly effective E</w:t>
      </w:r>
      <w:r w:rsidR="006D6E2A">
        <w:t xml:space="preserve">vidence Code section 352.2, enacted by Assembly Bill </w:t>
      </w:r>
      <w:r w:rsidR="00E95D3B">
        <w:t xml:space="preserve">No. </w:t>
      </w:r>
      <w:r w:rsidR="006D6E2A">
        <w:t>2799 (Stats. 2022, ch. 973)</w:t>
      </w:r>
      <w:r w:rsidR="00A11790">
        <w:t xml:space="preserve"> (AB 2799)</w:t>
      </w:r>
      <w:r>
        <w:t>.</w:t>
      </w:r>
    </w:p>
    <w:p w14:paraId="035FF36C" w14:textId="6D0A9E3D" w:rsidR="006D6E2A" w:rsidRDefault="00B57CE4" w:rsidP="00AA169A">
      <w:pPr>
        <w:pStyle w:val="Draft"/>
        <w:spacing w:after="0" w:line="600" w:lineRule="exact"/>
      </w:pPr>
      <w:r>
        <w:lastRenderedPageBreak/>
        <w:t>Evidenc</w:t>
      </w:r>
      <w:r>
        <w:t>e Code s</w:t>
      </w:r>
      <w:r w:rsidR="003C2753">
        <w:t xml:space="preserve">ection 352.2 </w:t>
      </w:r>
      <w:r>
        <w:t xml:space="preserve">requires trial judges to consider </w:t>
      </w:r>
      <w:r w:rsidR="00AA169A">
        <w:t>specific</w:t>
      </w:r>
      <w:r>
        <w:t xml:space="preserve"> factors before admitting evidence of a form of creative expression</w:t>
      </w:r>
      <w:r w:rsidR="00916841">
        <w:t>—which explicitly includes rap—</w:t>
      </w:r>
      <w:r>
        <w:t>in a criminal proceeding</w:t>
      </w:r>
      <w:r w:rsidR="003C2753">
        <w:t xml:space="preserve"> to avoid injecting racial bias and improper consideration of </w:t>
      </w:r>
      <w:r w:rsidR="00FC662F">
        <w:t>criminal propensity</w:t>
      </w:r>
      <w:r>
        <w:t xml:space="preserve">. It’s uncontested the trial judge did not consider those additional factors </w:t>
      </w:r>
      <w:r w:rsidR="004877BF">
        <w:t xml:space="preserve">before admitting </w:t>
      </w:r>
      <w:r w:rsidR="00916841">
        <w:t>a</w:t>
      </w:r>
      <w:r w:rsidR="004877BF">
        <w:t xml:space="preserve"> rap video in Venable’s trial and that the trial, as a result, didn’t comply with the new requirements for admission. The question is whether these new requirements apply retroactively to cases like Venable’s, which are pending on appeal at the time of their enactment. (</w:t>
      </w:r>
      <w:r w:rsidRPr="00D8226D">
        <w:rPr>
          <w:i/>
          <w:iCs/>
        </w:rPr>
        <w:t xml:space="preserve">In re Estrada </w:t>
      </w:r>
      <w:r>
        <w:t>(1965) 63 Cal.2d 740 (</w:t>
      </w:r>
      <w:r w:rsidRPr="00D8226D">
        <w:rPr>
          <w:i/>
          <w:iCs/>
        </w:rPr>
        <w:t>Estrada</w:t>
      </w:r>
      <w:r>
        <w:t>).</w:t>
      </w:r>
      <w:r w:rsidR="004877BF">
        <w:t xml:space="preserve">) We conclude the requirements of Evidence Code section 352.2 </w:t>
      </w:r>
      <w:r w:rsidR="004877BF">
        <w:rPr>
          <w:i/>
          <w:iCs/>
        </w:rPr>
        <w:t xml:space="preserve">do </w:t>
      </w:r>
      <w:r w:rsidR="004877BF">
        <w:t>apply retroactively in nonfinal cases</w:t>
      </w:r>
      <w:r w:rsidR="00FC662F">
        <w:t xml:space="preserve"> and that their application likely would have influenced the trial </w:t>
      </w:r>
      <w:r w:rsidR="00916841">
        <w:t>in</w:t>
      </w:r>
      <w:r w:rsidR="00FC662F">
        <w:t xml:space="preserve"> Venable’s </w:t>
      </w:r>
      <w:r w:rsidR="00916841">
        <w:t>favor</w:t>
      </w:r>
      <w:r w:rsidR="00FC662F">
        <w:t xml:space="preserve">. We will </w:t>
      </w:r>
      <w:r w:rsidR="004877BF">
        <w:t xml:space="preserve">therefore </w:t>
      </w:r>
      <w:r w:rsidR="00FC662F">
        <w:t xml:space="preserve">reverse the judgment and </w:t>
      </w:r>
      <w:r w:rsidR="004877BF">
        <w:t>remand for a new trial.</w:t>
      </w:r>
    </w:p>
    <w:p w14:paraId="683357E7" w14:textId="505744BB" w:rsidR="004877BF" w:rsidRPr="004877BF" w:rsidRDefault="00B57CE4" w:rsidP="00AA169A">
      <w:pPr>
        <w:pStyle w:val="Draft"/>
        <w:spacing w:after="0" w:line="600" w:lineRule="exact"/>
      </w:pPr>
      <w:r>
        <w:t>Our conclusion moots the other bases of Venable’s appeal.</w:t>
      </w:r>
    </w:p>
    <w:p w14:paraId="2D73403D" w14:textId="77777777" w:rsidR="000B6F0B" w:rsidRPr="00FC662F" w:rsidRDefault="00B57CE4" w:rsidP="000B6F0B">
      <w:pPr>
        <w:pStyle w:val="DraftHeading1"/>
        <w:spacing w:after="0" w:line="600" w:lineRule="exact"/>
        <w:rPr>
          <w:b/>
          <w:bCs/>
        </w:rPr>
      </w:pPr>
      <w:r w:rsidRPr="00FC662F">
        <w:rPr>
          <w:b/>
          <w:bCs/>
        </w:rPr>
        <w:t>I</w:t>
      </w:r>
    </w:p>
    <w:p w14:paraId="3974304A" w14:textId="73560680" w:rsidR="000B6F0B" w:rsidRPr="00FC662F" w:rsidRDefault="00B57CE4" w:rsidP="000B6F0B">
      <w:pPr>
        <w:pStyle w:val="DraftHeading1"/>
        <w:spacing w:after="0" w:line="600" w:lineRule="exact"/>
        <w:rPr>
          <w:b/>
          <w:bCs/>
        </w:rPr>
      </w:pPr>
      <w:r>
        <w:rPr>
          <w:b/>
          <w:bCs/>
        </w:rPr>
        <w:t>FACTS</w:t>
      </w:r>
    </w:p>
    <w:p w14:paraId="396D4F57" w14:textId="1FAB9118" w:rsidR="000B6F0B" w:rsidRDefault="00B57CE4" w:rsidP="00696E3E">
      <w:pPr>
        <w:pStyle w:val="DraftHeading2"/>
        <w:numPr>
          <w:ilvl w:val="0"/>
          <w:numId w:val="2"/>
        </w:numPr>
        <w:spacing w:after="0" w:line="600" w:lineRule="exact"/>
      </w:pPr>
      <w:r>
        <w:t xml:space="preserve"> </w:t>
      </w:r>
      <w:r>
        <w:rPr>
          <w:i/>
          <w:iCs/>
        </w:rPr>
        <w:t>Witness</w:t>
      </w:r>
      <w:r w:rsidRPr="003635E9">
        <w:rPr>
          <w:i/>
          <w:iCs/>
        </w:rPr>
        <w:t xml:space="preserve"> Account</w:t>
      </w:r>
      <w:r>
        <w:rPr>
          <w:i/>
          <w:iCs/>
        </w:rPr>
        <w:t>s</w:t>
      </w:r>
    </w:p>
    <w:p w14:paraId="5032F82C" w14:textId="6C6782FD" w:rsidR="000B6F0B" w:rsidRDefault="00B57CE4" w:rsidP="00CE0B84">
      <w:pPr>
        <w:pStyle w:val="Draft"/>
        <w:spacing w:after="0" w:line="600" w:lineRule="exact"/>
      </w:pPr>
      <w:r>
        <w:t>The surviving victim, Kiyon “Kiki” Drake, testified at trial. Drake admitted he “sometimes h[u]ng out with” memb</w:t>
      </w:r>
      <w:r>
        <w:t>ers of the Projects.</w:t>
      </w:r>
      <w:r w:rsidR="00CE0B84">
        <w:t xml:space="preserve"> </w:t>
      </w:r>
      <w:r>
        <w:t>On March 5, 2014, around 12:15 p.m., Drake and his friend Enon “Bubba” Edwards were at the intersection of Medical Center Drive and Union Street in San Bernardino.</w:t>
      </w:r>
      <w:r w:rsidR="00696E3E">
        <w:t xml:space="preserve"> </w:t>
      </w:r>
      <w:r>
        <w:t>As they were crossing the street, someone in a small, older white car g</w:t>
      </w:r>
      <w:r>
        <w:t>oing north on Medical Center started shooting at them</w:t>
      </w:r>
      <w:r w:rsidR="00B73BEB">
        <w:t xml:space="preserve"> and t</w:t>
      </w:r>
      <w:r>
        <w:t>hey “took off running.”</w:t>
      </w:r>
    </w:p>
    <w:p w14:paraId="4E678720" w14:textId="27FE5B91" w:rsidR="000B6F0B" w:rsidRDefault="00B57CE4" w:rsidP="000B6F0B">
      <w:pPr>
        <w:pStyle w:val="Draft"/>
        <w:spacing w:after="0" w:line="600" w:lineRule="exact"/>
      </w:pPr>
      <w:r>
        <w:lastRenderedPageBreak/>
        <w:t xml:space="preserve">A bullet hit Drake in the back and came out through his chest. After he rounded a building, he looked back and saw Edwards lying on the ground. Drake </w:t>
      </w:r>
      <w:r w:rsidR="00B73BEB">
        <w:t>suffered</w:t>
      </w:r>
      <w:r>
        <w:t xml:space="preserve"> a collapsed lu</w:t>
      </w:r>
      <w:r>
        <w:t>ng</w:t>
      </w:r>
      <w:r w:rsidR="00B73BEB">
        <w:t xml:space="preserve"> and</w:t>
      </w:r>
      <w:r>
        <w:t xml:space="preserve"> Edwards died from a single gunshot wound to the back of the head.</w:t>
      </w:r>
    </w:p>
    <w:p w14:paraId="74B7B9FA" w14:textId="46444DA4" w:rsidR="000B6F0B" w:rsidRDefault="00B57CE4" w:rsidP="000B6F0B">
      <w:pPr>
        <w:pStyle w:val="Draft"/>
        <w:spacing w:after="0" w:line="600" w:lineRule="exact"/>
      </w:pPr>
      <w:r>
        <w:t>Drake told police the car slowed down as it approached. The passenger was leaning out the rear driver’s side window. Both the driver and the passenger had handguns and started shootin</w:t>
      </w:r>
      <w:r>
        <w:t>g. They were both Black males in their mid-20s. He testified, however, that he did not see the shooter.</w:t>
      </w:r>
    </w:p>
    <w:p w14:paraId="480D7D7F" w14:textId="1B70AB42" w:rsidR="000B6F0B" w:rsidRDefault="00B57CE4" w:rsidP="000B6F0B">
      <w:pPr>
        <w:pStyle w:val="Draft"/>
        <w:spacing w:after="0" w:line="600" w:lineRule="exact"/>
      </w:pPr>
      <w:r>
        <w:t xml:space="preserve">A bystander named Burley heard the shots. He saw a small, older white car, possibly a Honda, going by. A young </w:t>
      </w:r>
      <w:r w:rsidR="000310EB">
        <w:t>B</w:t>
      </w:r>
      <w:r>
        <w:t>lack male was hanging out the rear drive</w:t>
      </w:r>
      <w:r>
        <w:t>r’s side window, aiming a .22 rifle. Burley did not get a good look at his face and could not see the driver at all.</w:t>
      </w:r>
    </w:p>
    <w:p w14:paraId="48944F8C" w14:textId="7C777839" w:rsidR="000B6F0B" w:rsidRDefault="00B57CE4" w:rsidP="00696E3E">
      <w:pPr>
        <w:pStyle w:val="DraftHeading2"/>
        <w:numPr>
          <w:ilvl w:val="0"/>
          <w:numId w:val="2"/>
        </w:numPr>
        <w:spacing w:after="0" w:line="600" w:lineRule="exact"/>
      </w:pPr>
      <w:r>
        <w:rPr>
          <w:i/>
          <w:iCs/>
        </w:rPr>
        <w:t>The Investigation</w:t>
      </w:r>
    </w:p>
    <w:p w14:paraId="7CBC829A" w14:textId="4E381652" w:rsidR="000B6F0B" w:rsidRDefault="00B57CE4" w:rsidP="000B6F0B">
      <w:pPr>
        <w:pStyle w:val="Draft"/>
        <w:spacing w:after="0" w:line="600" w:lineRule="exact"/>
      </w:pPr>
      <w:r>
        <w:t xml:space="preserve">At the scene, the police found a total of nine .22-caliber shell casings. They had all been fired from the same gun. </w:t>
      </w:r>
      <w:r>
        <w:t>The number of rounds indicated the gun was a semiautomatic.</w:t>
      </w:r>
    </w:p>
    <w:p w14:paraId="66EB387E" w14:textId="68A346E4" w:rsidR="000B6F0B" w:rsidRDefault="00B57CE4" w:rsidP="000B6F0B">
      <w:pPr>
        <w:pStyle w:val="Draft"/>
        <w:spacing w:after="0" w:line="600" w:lineRule="exact"/>
      </w:pPr>
      <w:r>
        <w:t>The police also obtained surveillance videos from some of the nearby businesses. These showed a small white car going south on Medical Center, then going north on Medical Center a few minutes late</w:t>
      </w:r>
      <w:r>
        <w:t>r. As it passed the victims, it slowed down. A male was leaning out the rear driver’s side window. A “shadowy thing,” which could have been the barrel of a rifle, was sticking out the driver’s side rear window.</w:t>
      </w:r>
    </w:p>
    <w:p w14:paraId="68E31F00" w14:textId="7A438B9F" w:rsidR="000B6F0B" w:rsidRDefault="00B57CE4" w:rsidP="00696E3E">
      <w:pPr>
        <w:pStyle w:val="DraftHeading2"/>
        <w:numPr>
          <w:ilvl w:val="0"/>
          <w:numId w:val="2"/>
        </w:numPr>
        <w:spacing w:after="0" w:line="600" w:lineRule="exact"/>
      </w:pPr>
      <w:r>
        <w:lastRenderedPageBreak/>
        <w:t xml:space="preserve"> </w:t>
      </w:r>
      <w:r w:rsidRPr="00696E3E">
        <w:rPr>
          <w:i/>
          <w:iCs/>
        </w:rPr>
        <w:t>The Informant’s First</w:t>
      </w:r>
      <w:r>
        <w:rPr>
          <w:i/>
          <w:iCs/>
        </w:rPr>
        <w:t xml:space="preserve"> Statement to the Polic</w:t>
      </w:r>
      <w:r>
        <w:rPr>
          <w:i/>
          <w:iCs/>
        </w:rPr>
        <w:t>e</w:t>
      </w:r>
    </w:p>
    <w:p w14:paraId="028BBB87" w14:textId="503960AB" w:rsidR="000B6F0B" w:rsidRDefault="00B57CE4" w:rsidP="00CE0B84">
      <w:pPr>
        <w:pStyle w:val="Draft"/>
        <w:spacing w:after="0" w:line="600" w:lineRule="exact"/>
      </w:pPr>
      <w:r>
        <w:t xml:space="preserve">Nearly three months after the shooting, on May 25, 2014, two officers </w:t>
      </w:r>
      <w:r w:rsidR="001A17EE">
        <w:rPr>
          <w:rFonts w:ascii="Courier New" w:hAnsi="Courier New" w:cs="Courier New"/>
        </w:rPr>
        <w:t>—</w:t>
      </w:r>
      <w:r w:rsidR="001A17EE">
        <w:t xml:space="preserve"> </w:t>
      </w:r>
      <w:r>
        <w:t xml:space="preserve">Officer Sims and Officer Plummer </w:t>
      </w:r>
      <w:r w:rsidR="001A17EE">
        <w:rPr>
          <w:rFonts w:ascii="Courier New" w:hAnsi="Courier New" w:cs="Courier New"/>
        </w:rPr>
        <w:t>—</w:t>
      </w:r>
      <w:r w:rsidR="001A17EE">
        <w:t xml:space="preserve"> </w:t>
      </w:r>
      <w:r>
        <w:t xml:space="preserve">conducted a traffic stop of a person referred to at trial as John Doe. Officer Plummer had previously used Doe as a paid informant. </w:t>
      </w:r>
      <w:r w:rsidR="00CE0B84">
        <w:t xml:space="preserve">The officers </w:t>
      </w:r>
      <w:r>
        <w:t>searched Doe’s car and found a gun.</w:t>
      </w:r>
      <w:r w:rsidR="00CE0B84">
        <w:t xml:space="preserve"> </w:t>
      </w:r>
      <w:r>
        <w:t>Doe then indicated he had information about the shooting. The officers ther</w:t>
      </w:r>
      <w:r>
        <w:t>efore took Doe to the station, where he was interviewed by the lead investigator, Detective William Flesher.</w:t>
      </w:r>
    </w:p>
    <w:p w14:paraId="45A5E490" w14:textId="04C39524" w:rsidR="000B6F0B" w:rsidRDefault="00B57CE4" w:rsidP="00696E3E">
      <w:pPr>
        <w:pStyle w:val="Draft"/>
        <w:spacing w:after="0" w:line="600" w:lineRule="exact"/>
      </w:pPr>
      <w:r>
        <w:t xml:space="preserve">Doe said he was at the intersection and saw the shooting. An older </w:t>
      </w:r>
      <w:r w:rsidRPr="008B3519">
        <w:t>white Kia Sephia</w:t>
      </w:r>
      <w:r>
        <w:t xml:space="preserve"> that was going south on Medical Center turned around and waited</w:t>
      </w:r>
      <w:r>
        <w:t xml:space="preserve"> in a parking lot. As the victims were crossing the street, the car drove north, slowly. It stopped in the middle of the street and “just started shooting.” Doe heard the shots, looked, and saw more shots fired. He saw Drake run “around the thing,” then fa</w:t>
      </w:r>
      <w:r>
        <w:t>ll. Edwards turned around but was hit in the head.</w:t>
      </w:r>
      <w:r w:rsidR="00696E3E">
        <w:t xml:space="preserve"> The surveillance videos, however, did not show Doe at the intersection where he claimed to have been.</w:t>
      </w:r>
    </w:p>
    <w:p w14:paraId="083E3CD6" w14:textId="448C5D3E" w:rsidR="000B6F0B" w:rsidRDefault="00B57CE4" w:rsidP="000B6F0B">
      <w:pPr>
        <w:pStyle w:val="Draft"/>
        <w:spacing w:after="0" w:line="600" w:lineRule="exact"/>
      </w:pPr>
      <w:r>
        <w:t xml:space="preserve">Doe identified </w:t>
      </w:r>
      <w:r w:rsidR="00F20609">
        <w:t>Venable</w:t>
      </w:r>
      <w:r>
        <w:t xml:space="preserve"> as the driver and Johnson as the shooter. Johnson was on his knees in the back s</w:t>
      </w:r>
      <w:r>
        <w:t xml:space="preserve">eat, pointing a .22-caliber rifle “with a long clip” out the window. </w:t>
      </w:r>
      <w:r w:rsidR="00F20609">
        <w:t>Venable</w:t>
      </w:r>
      <w:r>
        <w:t xml:space="preserve"> and Johnson were both members of California Gardens</w:t>
      </w:r>
      <w:r w:rsidR="00696E3E">
        <w:t>.</w:t>
      </w:r>
      <w:r>
        <w:t xml:space="preserve"> Drake was a member and Edwards was an associate of the Projects.</w:t>
      </w:r>
    </w:p>
    <w:p w14:paraId="517EBC66" w14:textId="41DDC485" w:rsidR="000B6F0B" w:rsidRDefault="00B57CE4" w:rsidP="00696E3E">
      <w:pPr>
        <w:pStyle w:val="Draft"/>
        <w:spacing w:after="0" w:line="600" w:lineRule="exact"/>
      </w:pPr>
      <w:r>
        <w:t>After the shooting, Doe communicated with Johnson on Facebook</w:t>
      </w:r>
      <w:r w:rsidR="00696E3E">
        <w:t xml:space="preserve">. He said </w:t>
      </w:r>
      <w:r>
        <w:t>Johnson bragged, “Yeah. I shot him. So what.” Johnson soon deactivated his Facebook account. Later, Doe asked Johnson why he did it</w:t>
      </w:r>
      <w:r w:rsidR="00696E3E">
        <w:t xml:space="preserve">, and </w:t>
      </w:r>
      <w:r>
        <w:t xml:space="preserve">Johnson replied he was “putting in </w:t>
      </w:r>
      <w:r>
        <w:lastRenderedPageBreak/>
        <w:t xml:space="preserve">work” for </w:t>
      </w:r>
      <w:r w:rsidR="005F4AE6">
        <w:t xml:space="preserve">California </w:t>
      </w:r>
      <w:r>
        <w:t>Gardens.</w:t>
      </w:r>
      <w:r w:rsidR="00696E3E">
        <w:t xml:space="preserve"> </w:t>
      </w:r>
      <w:r>
        <w:t>The police obtained Johnson’s Facebook recor</w:t>
      </w:r>
      <w:r>
        <w:t>ds but found nothing bragging about the shooting. A photo of Johnson from his Facebook page showed him with a magazine that could be used in a rifle.</w:t>
      </w:r>
    </w:p>
    <w:p w14:paraId="739B8F08" w14:textId="1BDA5F37" w:rsidR="000B6F0B" w:rsidRDefault="00B57CE4" w:rsidP="00696E3E">
      <w:pPr>
        <w:pStyle w:val="DraftHeading2"/>
        <w:numPr>
          <w:ilvl w:val="0"/>
          <w:numId w:val="2"/>
        </w:numPr>
        <w:spacing w:after="0" w:line="600" w:lineRule="exact"/>
      </w:pPr>
      <w:r>
        <w:t xml:space="preserve"> </w:t>
      </w:r>
      <w:r>
        <w:rPr>
          <w:i/>
          <w:iCs/>
        </w:rPr>
        <w:t>The Informant’s</w:t>
      </w:r>
      <w:r w:rsidRPr="00D262CF">
        <w:rPr>
          <w:i/>
          <w:iCs/>
        </w:rPr>
        <w:t xml:space="preserve"> Second Statement to the Police</w:t>
      </w:r>
    </w:p>
    <w:p w14:paraId="31CB1F5E" w14:textId="1FBDAE0F" w:rsidR="000B6F0B" w:rsidRDefault="00B57CE4" w:rsidP="000B6F0B">
      <w:pPr>
        <w:pStyle w:val="Draft"/>
        <w:spacing w:after="0" w:line="600" w:lineRule="exact"/>
      </w:pPr>
      <w:r>
        <w:t xml:space="preserve">On June 3, 2015, Detective Flesher </w:t>
      </w:r>
      <w:r w:rsidRPr="00FC21DC">
        <w:t xml:space="preserve">interviewed </w:t>
      </w:r>
      <w:r>
        <w:t>Doe</w:t>
      </w:r>
      <w:r w:rsidR="00B73BEB">
        <w:t xml:space="preserve">, who </w:t>
      </w:r>
      <w:r>
        <w:t>sa</w:t>
      </w:r>
      <w:r>
        <w:t xml:space="preserve">id his first statement had been truthful, except about “the proximity.” </w:t>
      </w:r>
      <w:r w:rsidR="00F20609">
        <w:t>He said he</w:t>
      </w:r>
      <w:r>
        <w:t xml:space="preserve"> was</w:t>
      </w:r>
      <w:r w:rsidR="00F20609">
        <w:t xml:space="preserve"> actually located</w:t>
      </w:r>
      <w:r>
        <w:t xml:space="preserve"> a block north of the intersection when he heard the shots. Afterwards, though, the car “drove right by [him].” He had “[n]o doubt” that he saw </w:t>
      </w:r>
      <w:r w:rsidR="00F20609">
        <w:t>Venable</w:t>
      </w:r>
      <w:r>
        <w:t xml:space="preserve"> a</w:t>
      </w:r>
      <w:r>
        <w:t>nd Johnson.</w:t>
      </w:r>
    </w:p>
    <w:p w14:paraId="587F1D8F" w14:textId="7BDBD8D0" w:rsidR="000B6F0B" w:rsidRDefault="00B57CE4" w:rsidP="000B6F0B">
      <w:pPr>
        <w:pStyle w:val="Draft"/>
        <w:spacing w:after="0" w:line="600" w:lineRule="exact"/>
      </w:pPr>
      <w:r>
        <w:t>Doe also said that, while he did see a long gun, only later did someone else tell him it was a .22.</w:t>
      </w:r>
    </w:p>
    <w:p w14:paraId="1F9DCA92" w14:textId="1D26B25C" w:rsidR="000B6F0B" w:rsidRDefault="00B57CE4" w:rsidP="000B6F0B">
      <w:pPr>
        <w:pStyle w:val="Draft"/>
        <w:spacing w:after="0" w:line="600" w:lineRule="exact"/>
      </w:pPr>
      <w:r>
        <w:t xml:space="preserve">After the shooting, Doe asked </w:t>
      </w:r>
      <w:r w:rsidR="00F20609">
        <w:t>Venable</w:t>
      </w:r>
      <w:r>
        <w:t xml:space="preserve"> — not Johnson — why they did it. Neither of them told him they were putting in work for California Gardens</w:t>
      </w:r>
      <w:r>
        <w:t>; he inferred that.</w:t>
      </w:r>
    </w:p>
    <w:p w14:paraId="037111CB" w14:textId="57E1F4EE" w:rsidR="000B6F0B" w:rsidRPr="00D73ABC" w:rsidRDefault="00B57CE4" w:rsidP="000B6F0B">
      <w:pPr>
        <w:pStyle w:val="Draft"/>
        <w:spacing w:after="0" w:line="600" w:lineRule="exact"/>
      </w:pPr>
      <w:r>
        <w:t>Detective Flesher showed Doe</w:t>
      </w:r>
      <w:r w:rsidRPr="00D73ABC">
        <w:t xml:space="preserve"> </w:t>
      </w:r>
      <w:r>
        <w:t xml:space="preserve">“six-pack” photo lineups; once again, Doe identified </w:t>
      </w:r>
      <w:r w:rsidR="00F20609">
        <w:t>Venable</w:t>
      </w:r>
      <w:r>
        <w:t xml:space="preserve"> and Johnson.</w:t>
      </w:r>
    </w:p>
    <w:p w14:paraId="23C4488D" w14:textId="7BFB557C" w:rsidR="000B6F0B" w:rsidRDefault="00B57CE4" w:rsidP="00696E3E">
      <w:pPr>
        <w:pStyle w:val="DraftHeading2"/>
        <w:numPr>
          <w:ilvl w:val="0"/>
          <w:numId w:val="2"/>
        </w:numPr>
        <w:spacing w:after="0" w:line="600" w:lineRule="exact"/>
      </w:pPr>
      <w:r>
        <w:t xml:space="preserve"> </w:t>
      </w:r>
      <w:r>
        <w:rPr>
          <w:i/>
          <w:iCs/>
        </w:rPr>
        <w:t>The Informant’s Statement to a Defense Investigator</w:t>
      </w:r>
    </w:p>
    <w:p w14:paraId="3C201EB7" w14:textId="57812951" w:rsidR="000B6F0B" w:rsidRDefault="00B57CE4" w:rsidP="000B6F0B">
      <w:pPr>
        <w:pStyle w:val="Draft"/>
        <w:spacing w:after="0" w:line="600" w:lineRule="exact"/>
      </w:pPr>
      <w:r>
        <w:t>In April 2018, a defense investigator interviewed Doe. Doe told the investigator</w:t>
      </w:r>
      <w:r>
        <w:t xml:space="preserve"> he did not see the shooting. He claimed the police were forcing him to identify </w:t>
      </w:r>
      <w:r w:rsidR="00F20609">
        <w:t>Venable</w:t>
      </w:r>
      <w:r>
        <w:t xml:space="preserve"> and Johnson</w:t>
      </w:r>
      <w:r w:rsidR="00FF0687">
        <w:t>;</w:t>
      </w:r>
      <w:r>
        <w:t xml:space="preserve"> Officer Plummer planted a gun in his car, said it had been used in a murder, and used that as leverage to get him to give a false statement.</w:t>
      </w:r>
    </w:p>
    <w:p w14:paraId="374735FC" w14:textId="4F485F88" w:rsidR="000B6F0B" w:rsidRDefault="00B57CE4" w:rsidP="00696E3E">
      <w:pPr>
        <w:pStyle w:val="Draft"/>
        <w:spacing w:after="0" w:line="600" w:lineRule="exact"/>
      </w:pPr>
      <w:r>
        <w:t xml:space="preserve">According to </w:t>
      </w:r>
      <w:r>
        <w:t xml:space="preserve">Doe, Officer Plummer said, “I need you to place yourself at the scene.” Officer Plummer also told him that he was going to be shown “six-pack” photo </w:t>
      </w:r>
      <w:r>
        <w:lastRenderedPageBreak/>
        <w:t>lineups with tiny x’s under the photos that he was supposed to identify.</w:t>
      </w:r>
      <w:r w:rsidR="00696E3E">
        <w:t xml:space="preserve"> Detective Flesher testified there were no x’s on the photo lineups.</w:t>
      </w:r>
    </w:p>
    <w:p w14:paraId="41EEE6C7" w14:textId="2A34D164" w:rsidR="000B6F0B" w:rsidRDefault="00B57CE4" w:rsidP="000B6F0B">
      <w:pPr>
        <w:pStyle w:val="Draft"/>
        <w:spacing w:after="0" w:line="600" w:lineRule="exact"/>
      </w:pPr>
      <w:r>
        <w:t>Doe also told the investigator, however, that “he doesn’t want a huge target on his back, his main concern was for his life and safety[.]”</w:t>
      </w:r>
    </w:p>
    <w:p w14:paraId="0E3B935D" w14:textId="35AC85AD" w:rsidR="000B6F0B" w:rsidRDefault="00B57CE4" w:rsidP="00696E3E">
      <w:pPr>
        <w:pStyle w:val="DraftHeading2"/>
        <w:numPr>
          <w:ilvl w:val="0"/>
          <w:numId w:val="2"/>
        </w:numPr>
        <w:spacing w:after="0" w:line="600" w:lineRule="exact"/>
      </w:pPr>
      <w:r>
        <w:t xml:space="preserve"> </w:t>
      </w:r>
      <w:r>
        <w:rPr>
          <w:i/>
          <w:iCs/>
        </w:rPr>
        <w:t>The Informant’s Testimony at the Conditional Examination</w:t>
      </w:r>
    </w:p>
    <w:p w14:paraId="1E91023F" w14:textId="61E857C1" w:rsidR="000B6F0B" w:rsidRDefault="00B57CE4" w:rsidP="000B6F0B">
      <w:pPr>
        <w:pStyle w:val="Draft"/>
        <w:spacing w:after="0" w:line="600" w:lineRule="exact"/>
      </w:pPr>
      <w:r>
        <w:t xml:space="preserve">On April 16, 2018, Doe testified at a conditional examination. When asked about his </w:t>
      </w:r>
      <w:r w:rsidR="00E02B39">
        <w:t>interviews with the police</w:t>
      </w:r>
      <w:r>
        <w:t xml:space="preserve">, he said an officer “told [him] to say it or else [he] was going to get charge[d] with murder.” He added that </w:t>
      </w:r>
      <w:r w:rsidR="00F20609">
        <w:t>Venable</w:t>
      </w:r>
      <w:r>
        <w:t xml:space="preserve"> and Johnson were being fram</w:t>
      </w:r>
      <w:r>
        <w:t>ed.</w:t>
      </w:r>
    </w:p>
    <w:p w14:paraId="3C0FEBDA" w14:textId="2DA91BC5" w:rsidR="000B6F0B" w:rsidRDefault="00B57CE4" w:rsidP="00696E3E">
      <w:pPr>
        <w:pStyle w:val="DraftHeading2"/>
        <w:numPr>
          <w:ilvl w:val="0"/>
          <w:numId w:val="2"/>
        </w:numPr>
        <w:spacing w:after="0" w:line="600" w:lineRule="exact"/>
      </w:pPr>
      <w:r>
        <w:t xml:space="preserve"> </w:t>
      </w:r>
      <w:r>
        <w:rPr>
          <w:i/>
          <w:iCs/>
        </w:rPr>
        <w:t>The Informant’s Testimony at Trial</w:t>
      </w:r>
    </w:p>
    <w:p w14:paraId="49D7D02E" w14:textId="3C6D5890" w:rsidR="000B6F0B" w:rsidRDefault="00B57CE4" w:rsidP="000B6F0B">
      <w:pPr>
        <w:pStyle w:val="Draft"/>
        <w:spacing w:after="0" w:line="600" w:lineRule="exact"/>
      </w:pPr>
      <w:r>
        <w:t>At trial, Doe testified he was in protective custody and afraid for his safety.</w:t>
      </w:r>
    </w:p>
    <w:p w14:paraId="775A4136" w14:textId="0D998E26" w:rsidR="000B6F0B" w:rsidRPr="0035297C" w:rsidRDefault="00B57CE4" w:rsidP="000B6F0B">
      <w:pPr>
        <w:pStyle w:val="Draft"/>
        <w:spacing w:after="0" w:line="600" w:lineRule="exact"/>
      </w:pPr>
      <w:r>
        <w:t xml:space="preserve">He was acquainted with the victims. He was aware of </w:t>
      </w:r>
      <w:r w:rsidR="00F20609">
        <w:t>Venable</w:t>
      </w:r>
      <w:r w:rsidRPr="0035297C">
        <w:t xml:space="preserve">, whom he knew as </w:t>
      </w:r>
      <w:r w:rsidR="00FA13D7">
        <w:t>“</w:t>
      </w:r>
      <w:r w:rsidRPr="0035297C">
        <w:t>Trocc</w:t>
      </w:r>
      <w:r>
        <w:t>,</w:t>
      </w:r>
      <w:r w:rsidR="00FA13D7">
        <w:t>”</w:t>
      </w:r>
      <w:r>
        <w:t xml:space="preserve"> and Johnson, whom he knew as </w:t>
      </w:r>
      <w:r w:rsidR="00FA13D7">
        <w:t>“</w:t>
      </w:r>
      <w:r>
        <w:t>Mongoo</w:t>
      </w:r>
      <w:r w:rsidRPr="0035297C">
        <w:t>.</w:t>
      </w:r>
      <w:r w:rsidR="00FA13D7">
        <w:t>”</w:t>
      </w:r>
    </w:p>
    <w:p w14:paraId="66F7B20A" w14:textId="00D1A534" w:rsidR="000B6F0B" w:rsidRDefault="00B57CE4" w:rsidP="00696E3E">
      <w:pPr>
        <w:pStyle w:val="Draft"/>
        <w:spacing w:after="0" w:line="600" w:lineRule="exact"/>
      </w:pPr>
      <w:r>
        <w:t xml:space="preserve">On the day </w:t>
      </w:r>
      <w:r>
        <w:t>of the shooting, Doe was about a block west of the intersection when he saw a white Kia Sephia going south on Medical Center.</w:t>
      </w:r>
      <w:r w:rsidR="00AA169A">
        <w:t xml:space="preserve"> About</w:t>
      </w:r>
      <w:r>
        <w:t xml:space="preserve"> 20 to 25 minutes later, he was </w:t>
      </w:r>
      <w:r w:rsidR="00AA169A">
        <w:t>approximately</w:t>
      </w:r>
      <w:r>
        <w:t xml:space="preserve"> a block north and slightly west of the intersection. He heard eight or nine “po</w:t>
      </w:r>
      <w:r>
        <w:t>ps” and saw people running. Then the same white car “flew by [him].”</w:t>
      </w:r>
      <w:r w:rsidR="00696E3E">
        <w:t xml:space="preserve"> In earlier interviews, when he said he was at the intersection, he saw Drake run, and he saw Edwards fall, he “might have been[] kind of[] confused.”</w:t>
      </w:r>
    </w:p>
    <w:p w14:paraId="47762843" w14:textId="12A2B1B2" w:rsidR="000B6F0B" w:rsidRDefault="00B57CE4" w:rsidP="000B6F0B">
      <w:pPr>
        <w:pStyle w:val="Draft"/>
        <w:spacing w:after="0" w:line="600" w:lineRule="exact"/>
      </w:pPr>
      <w:r>
        <w:lastRenderedPageBreak/>
        <w:t>Venable was the driver. Johnson was t</w:t>
      </w:r>
      <w:r>
        <w:t xml:space="preserve">he </w:t>
      </w:r>
      <w:r w:rsidRPr="003E213D">
        <w:t>passenger</w:t>
      </w:r>
      <w:r>
        <w:t xml:space="preserve">, sitting </w:t>
      </w:r>
      <w:r w:rsidRPr="003E213D">
        <w:t>in the rear seat on the driver’s side</w:t>
      </w:r>
      <w:r>
        <w:t xml:space="preserve">. Johnson </w:t>
      </w:r>
      <w:r w:rsidRPr="002B28B7">
        <w:t xml:space="preserve">was </w:t>
      </w:r>
      <w:r>
        <w:t xml:space="preserve">just </w:t>
      </w:r>
      <w:r w:rsidRPr="002B28B7">
        <w:t>pulling a rifle “back inside in the window.”</w:t>
      </w:r>
      <w:r>
        <w:t xml:space="preserve"> The rifle was a .22, with a clip.</w:t>
      </w:r>
    </w:p>
    <w:p w14:paraId="0761B432" w14:textId="4D04D2BB" w:rsidR="000B6F0B" w:rsidRDefault="00B57CE4" w:rsidP="000B6F0B">
      <w:pPr>
        <w:pStyle w:val="Draft"/>
        <w:spacing w:after="0" w:line="600" w:lineRule="exact"/>
      </w:pPr>
      <w:r>
        <w:t xml:space="preserve">Johnson did not tell Doe directly that he did the shooting to “put in work” for </w:t>
      </w:r>
      <w:r w:rsidR="005F4AE6">
        <w:t xml:space="preserve">California </w:t>
      </w:r>
      <w:r>
        <w:t>Gardens. Rather, Doe saw a female receive Facebook messages from Johnson saying that “they” did the shooting.</w:t>
      </w:r>
    </w:p>
    <w:p w14:paraId="4A4AA885" w14:textId="7050F6E0" w:rsidR="000B6F0B" w:rsidRDefault="00B57CE4" w:rsidP="000B6F0B">
      <w:pPr>
        <w:pStyle w:val="Draft"/>
        <w:spacing w:after="0" w:line="600" w:lineRule="exact"/>
      </w:pPr>
      <w:r>
        <w:t>Doe</w:t>
      </w:r>
      <w:r w:rsidR="000033DE">
        <w:t xml:space="preserve"> repeated his allegation that</w:t>
      </w:r>
      <w:r>
        <w:t>, after Officer Sims st</w:t>
      </w:r>
      <w:r>
        <w:t xml:space="preserve">opped and searched </w:t>
      </w:r>
      <w:r w:rsidR="000033DE">
        <w:t xml:space="preserve">his </w:t>
      </w:r>
      <w:r>
        <w:t xml:space="preserve">car, </w:t>
      </w:r>
      <w:r w:rsidRPr="005F7751">
        <w:t>Officer Plummer</w:t>
      </w:r>
      <w:r>
        <w:t xml:space="preserve"> planted a gun in it</w:t>
      </w:r>
      <w:r w:rsidR="004D2A80">
        <w:t xml:space="preserve">; </w:t>
      </w:r>
      <w:r>
        <w:t xml:space="preserve">Officer Plummer </w:t>
      </w:r>
      <w:r w:rsidR="004D2A80">
        <w:t xml:space="preserve">then </w:t>
      </w:r>
      <w:r>
        <w:t>said he was going to charge Doe with a murder that had been committed with the gun, unless he provided certain information. Doe pleaded guilty to unlawful possession of t</w:t>
      </w:r>
      <w:r>
        <w:t>he gun and was sentenced to two years in prison.</w:t>
      </w:r>
    </w:p>
    <w:p w14:paraId="218A5B17" w14:textId="0434BB29" w:rsidR="000B6F0B" w:rsidRDefault="00B57CE4" w:rsidP="00AA169A">
      <w:pPr>
        <w:pStyle w:val="Draft"/>
        <w:spacing w:after="0" w:line="600" w:lineRule="exact"/>
      </w:pPr>
      <w:r>
        <w:t>Later, Doe was charged with felony evading. He entered a plea bargain that required him to testify truthfully in this case in exchange for a “favorable disposition” in that case.</w:t>
      </w:r>
      <w:r w:rsidR="00AA169A">
        <w:t xml:space="preserve"> </w:t>
      </w:r>
      <w:r>
        <w:t>H</w:t>
      </w:r>
      <w:r w:rsidR="00F20609">
        <w:t>e said h</w:t>
      </w:r>
      <w:r>
        <w:t>is statement to the</w:t>
      </w:r>
      <w:r>
        <w:t xml:space="preserve"> defense investigator was a lie.</w:t>
      </w:r>
    </w:p>
    <w:p w14:paraId="53D53AE6" w14:textId="2B1537A0" w:rsidR="000B6F0B" w:rsidRDefault="00B57CE4" w:rsidP="00696E3E">
      <w:pPr>
        <w:pStyle w:val="DraftHeading2"/>
        <w:numPr>
          <w:ilvl w:val="0"/>
          <w:numId w:val="2"/>
        </w:numPr>
        <w:spacing w:after="0" w:line="600" w:lineRule="exact"/>
      </w:pPr>
      <w:r>
        <w:t xml:space="preserve"> </w:t>
      </w:r>
      <w:r>
        <w:rPr>
          <w:i/>
          <w:iCs/>
        </w:rPr>
        <w:t>Gang Evidence</w:t>
      </w:r>
    </w:p>
    <w:p w14:paraId="36417694" w14:textId="57EBE42F" w:rsidR="000B6F0B" w:rsidRDefault="00B57CE4" w:rsidP="000B6F0B">
      <w:pPr>
        <w:pStyle w:val="Draft"/>
        <w:spacing w:after="0" w:line="600" w:lineRule="exact"/>
      </w:pPr>
      <w:r>
        <w:t xml:space="preserve">It was </w:t>
      </w:r>
      <w:r w:rsidRPr="00BC2620">
        <w:t xml:space="preserve">stipulated that </w:t>
      </w:r>
      <w:r w:rsidR="00491834">
        <w:t xml:space="preserve">both </w:t>
      </w:r>
      <w:r w:rsidR="005F4AE6">
        <w:t xml:space="preserve">California </w:t>
      </w:r>
      <w:r w:rsidRPr="00BC2620">
        <w:t xml:space="preserve">Gardens and Projects are </w:t>
      </w:r>
      <w:r>
        <w:t xml:space="preserve">“criminal </w:t>
      </w:r>
      <w:r w:rsidRPr="00BC2620">
        <w:t>street gangs</w:t>
      </w:r>
      <w:r>
        <w:t xml:space="preserve">.” This included a stipulation that the </w:t>
      </w:r>
      <w:r w:rsidR="00491834">
        <w:t>Gardens</w:t>
      </w:r>
      <w:r w:rsidR="00952F5B">
        <w:t>’</w:t>
      </w:r>
      <w:r w:rsidR="00491834">
        <w:t xml:space="preserve"> </w:t>
      </w:r>
      <w:r>
        <w:t xml:space="preserve">primary activities </w:t>
      </w:r>
      <w:r w:rsidR="003A4C7C">
        <w:t xml:space="preserve">included </w:t>
      </w:r>
      <w:r>
        <w:t xml:space="preserve">murder, attempted murder, possession of controlled substances for sale, assaults with firearms, unlawful possession of firearms, carjackings, robberies and burglaries. It also </w:t>
      </w:r>
      <w:r w:rsidRPr="006E728A">
        <w:t xml:space="preserve">included a stipulation that </w:t>
      </w:r>
      <w:r w:rsidR="00491834">
        <w:t xml:space="preserve">Gardens </w:t>
      </w:r>
      <w:r w:rsidRPr="00BC2620">
        <w:t xml:space="preserve">members had </w:t>
      </w:r>
      <w:r>
        <w:t xml:space="preserve">been convicted of five </w:t>
      </w:r>
      <w:r w:rsidRPr="00BC2620">
        <w:t>predicate</w:t>
      </w:r>
      <w:r w:rsidRPr="00BC2620">
        <w:t xml:space="preserve"> offenses.</w:t>
      </w:r>
      <w:r>
        <w:t xml:space="preserve"> </w:t>
      </w:r>
      <w:r w:rsidR="003A4C7C">
        <w:t xml:space="preserve">Finally, it </w:t>
      </w:r>
      <w:r>
        <w:t xml:space="preserve">was </w:t>
      </w:r>
      <w:r w:rsidRPr="00123DF2">
        <w:t>stipulated that</w:t>
      </w:r>
      <w:r>
        <w:t xml:space="preserve"> </w:t>
      </w:r>
      <w:r w:rsidR="00F20609">
        <w:t>Venable</w:t>
      </w:r>
      <w:r w:rsidRPr="00123DF2">
        <w:t xml:space="preserve"> and Johnson </w:t>
      </w:r>
      <w:r>
        <w:t>we</w:t>
      </w:r>
      <w:r w:rsidRPr="00123DF2">
        <w:t>re members of Gardens.</w:t>
      </w:r>
    </w:p>
    <w:p w14:paraId="1D520C30" w14:textId="5D657BDB" w:rsidR="000B6F0B" w:rsidRDefault="00B57CE4" w:rsidP="00AA169A">
      <w:pPr>
        <w:pStyle w:val="Draft"/>
        <w:spacing w:after="0" w:line="600" w:lineRule="exact"/>
      </w:pPr>
      <w:r>
        <w:lastRenderedPageBreak/>
        <w:t xml:space="preserve">Officer Sims testified as </w:t>
      </w:r>
      <w:r w:rsidR="00C7549B">
        <w:t xml:space="preserve">a </w:t>
      </w:r>
      <w:r>
        <w:t>gang expert for the prosecution. He explained California Gardens and Projects are rivals</w:t>
      </w:r>
      <w:r w:rsidR="00491834">
        <w:t>, and t</w:t>
      </w:r>
      <w:r>
        <w:t>he shooting occurred in Projects</w:t>
      </w:r>
      <w:r w:rsidR="00952F5B">
        <w:t>’</w:t>
      </w:r>
      <w:r>
        <w:t xml:space="preserve"> territory. </w:t>
      </w:r>
      <w:r w:rsidR="003A4C7C">
        <w:t xml:space="preserve">Victims </w:t>
      </w:r>
      <w:r>
        <w:t xml:space="preserve">Drake and Edwards were </w:t>
      </w:r>
      <w:r w:rsidR="009C46B7">
        <w:t>either</w:t>
      </w:r>
      <w:r>
        <w:t xml:space="preserve"> </w:t>
      </w:r>
      <w:r w:rsidR="00491834">
        <w:t xml:space="preserve">Projects </w:t>
      </w:r>
      <w:r>
        <w:t>members or associates.</w:t>
      </w:r>
    </w:p>
    <w:p w14:paraId="72AB759D" w14:textId="6E5579FC" w:rsidR="000B6F0B" w:rsidRDefault="00B57CE4" w:rsidP="00AA169A">
      <w:pPr>
        <w:pStyle w:val="Draft"/>
        <w:spacing w:after="0" w:line="600" w:lineRule="exact"/>
      </w:pPr>
      <w:r>
        <w:t xml:space="preserve">In the expert’s opinion, Johnson committed the shooting to get back in good standing with California Gardens. He had been in “bad standing”; in fact, a high-ranking member of the gang </w:t>
      </w:r>
      <w:r w:rsidR="004E70DD">
        <w:t xml:space="preserve">had </w:t>
      </w:r>
      <w:r>
        <w:t xml:space="preserve">shot him. After the </w:t>
      </w:r>
      <w:r w:rsidR="000F44E3">
        <w:t xml:space="preserve">charged </w:t>
      </w:r>
      <w:r>
        <w:t xml:space="preserve">shooting, however, Johnson was </w:t>
      </w:r>
      <w:r w:rsidR="004E70DD">
        <w:t xml:space="preserve">back </w:t>
      </w:r>
      <w:r>
        <w:t>in good standing.</w:t>
      </w:r>
      <w:r w:rsidR="00AA169A">
        <w:t xml:space="preserve"> </w:t>
      </w:r>
      <w:r>
        <w:t>The gang expert opined, in hypothetical form, that the shooting was committed at the direction of, for the benefit of, and in association with the gang.</w:t>
      </w:r>
    </w:p>
    <w:p w14:paraId="36CC0DA2" w14:textId="04D28EC8" w:rsidR="000B6F0B" w:rsidRPr="00B83117" w:rsidRDefault="00B57CE4" w:rsidP="00696E3E">
      <w:pPr>
        <w:pStyle w:val="DraftHeading2"/>
        <w:numPr>
          <w:ilvl w:val="0"/>
          <w:numId w:val="2"/>
        </w:numPr>
        <w:spacing w:after="0" w:line="600" w:lineRule="exact"/>
        <w:rPr>
          <w:iCs/>
        </w:rPr>
      </w:pPr>
      <w:r>
        <w:t xml:space="preserve"> </w:t>
      </w:r>
      <w:r>
        <w:rPr>
          <w:i/>
          <w:iCs/>
        </w:rPr>
        <w:t>The Rap Video</w:t>
      </w:r>
    </w:p>
    <w:p w14:paraId="4D33D498" w14:textId="6270EED4" w:rsidR="000B6F0B" w:rsidRDefault="00B57CE4" w:rsidP="000B6F0B">
      <w:pPr>
        <w:pStyle w:val="Draft"/>
        <w:spacing w:after="0" w:line="600" w:lineRule="exact"/>
      </w:pPr>
      <w:r>
        <w:t>On Y</w:t>
      </w:r>
      <w:r>
        <w:t xml:space="preserve">ouTube, the police found a rap video featuring </w:t>
      </w:r>
      <w:r w:rsidR="00F02B35">
        <w:t>Venable’s</w:t>
      </w:r>
      <w:r>
        <w:t xml:space="preserve"> younger brother, “Young Trocc.” </w:t>
      </w:r>
      <w:r w:rsidR="00F02B35">
        <w:t>Venable</w:t>
      </w:r>
      <w:r>
        <w:t xml:space="preserve"> and other California Gardens members were also in the video. They </w:t>
      </w:r>
      <w:r w:rsidR="00C83905">
        <w:t xml:space="preserve">could be seen flashing </w:t>
      </w:r>
      <w:r>
        <w:t>gang signs</w:t>
      </w:r>
      <w:r w:rsidR="00F02B35">
        <w:t xml:space="preserve"> and</w:t>
      </w:r>
      <w:r>
        <w:t xml:space="preserve"> displayed guns, drugs, and money. At one point, </w:t>
      </w:r>
      <w:r w:rsidR="00F02B35">
        <w:t>Venable</w:t>
      </w:r>
      <w:r>
        <w:t xml:space="preserve"> held a rifle with an extended magazine.</w:t>
      </w:r>
    </w:p>
    <w:p w14:paraId="586FB5C4" w14:textId="4163B79E" w:rsidR="000B6F0B" w:rsidRDefault="00B57CE4" w:rsidP="000B6F0B">
      <w:pPr>
        <w:pStyle w:val="Draft"/>
        <w:spacing w:after="0" w:line="600" w:lineRule="exact"/>
      </w:pPr>
      <w:r>
        <w:t xml:space="preserve">One of the lines in the rap was: “Got word from a bird[] that they did that </w:t>
      </w:r>
      <w:r w:rsidR="00F02B35">
        <w:t>[racial slur]</w:t>
      </w:r>
      <w:r>
        <w:t xml:space="preserve"> dead wrong/Slid up Medical and left that </w:t>
      </w:r>
      <w:r w:rsidR="00F02B35">
        <w:t>[racial slur]</w:t>
      </w:r>
      <w:r>
        <w:t xml:space="preserve"> head gone.” According to the gang expert, this meant </w:t>
      </w:r>
      <w:r w:rsidR="00F02B35">
        <w:t>Venable’s</w:t>
      </w:r>
      <w:r>
        <w:t xml:space="preserve"> brother had heard a California Gardens member shot someone else in the head on Medical Center. </w:t>
      </w:r>
      <w:r w:rsidR="00F02B35">
        <w:t>He said u</w:t>
      </w:r>
      <w:r>
        <w:t xml:space="preserve">ntil </w:t>
      </w:r>
      <w:r w:rsidR="009F7D79">
        <w:t xml:space="preserve">the charged </w:t>
      </w:r>
      <w:r>
        <w:t>shooting, no one had been shot in the head on Medical Center since 2007.</w:t>
      </w:r>
    </w:p>
    <w:p w14:paraId="509D0548" w14:textId="36173D1F" w:rsidR="000B6F0B" w:rsidRDefault="00B57CE4" w:rsidP="000B6F0B">
      <w:pPr>
        <w:pStyle w:val="Draft"/>
        <w:spacing w:after="0" w:line="600" w:lineRule="exact"/>
      </w:pPr>
      <w:r>
        <w:t>In the expert’s opinion, the video was a way of “claiming own</w:t>
      </w:r>
      <w:r>
        <w:t xml:space="preserve">ership” of the shooting and bragging about it. He conceded it was the gang as a whole taking credit, </w:t>
      </w:r>
      <w:r w:rsidR="003A4C7C">
        <w:t xml:space="preserve">and </w:t>
      </w:r>
      <w:r>
        <w:t>not any particular member of the gang.</w:t>
      </w:r>
    </w:p>
    <w:p w14:paraId="32E07645" w14:textId="753C0C9A" w:rsidR="000B6F0B" w:rsidRDefault="00B57CE4" w:rsidP="00696E3E">
      <w:pPr>
        <w:pStyle w:val="DraftHeading2"/>
        <w:numPr>
          <w:ilvl w:val="0"/>
          <w:numId w:val="2"/>
        </w:numPr>
        <w:spacing w:after="0" w:line="600" w:lineRule="exact"/>
      </w:pPr>
      <w:r>
        <w:lastRenderedPageBreak/>
        <w:t xml:space="preserve"> </w:t>
      </w:r>
      <w:r>
        <w:rPr>
          <w:i/>
          <w:iCs/>
        </w:rPr>
        <w:t>Defense Evidence.</w:t>
      </w:r>
    </w:p>
    <w:p w14:paraId="68260A1C" w14:textId="48941A94" w:rsidR="000B6F0B" w:rsidRDefault="00B57CE4" w:rsidP="000B6F0B">
      <w:pPr>
        <w:pStyle w:val="Draft"/>
        <w:spacing w:after="0" w:line="600" w:lineRule="exact"/>
      </w:pPr>
      <w:r>
        <w:t>Venable lived with his aunt. She testified Venable was at home all day when the shooting occu</w:t>
      </w:r>
      <w:r>
        <w:t xml:space="preserve">rred. She remembered because he was arrested for an unrelated probation violation on the same day. She previously told </w:t>
      </w:r>
      <w:r w:rsidR="00952F5B">
        <w:t xml:space="preserve">the </w:t>
      </w:r>
      <w:r>
        <w:t>police she didn’t remember what Venable had done that day, but she didn’t think he was there the whole day.</w:t>
      </w:r>
    </w:p>
    <w:p w14:paraId="165EB43C" w14:textId="256A2DBF" w:rsidR="000B6F0B" w:rsidRDefault="00B57CE4" w:rsidP="000B6F0B">
      <w:pPr>
        <w:pStyle w:val="Draft"/>
        <w:spacing w:after="0" w:line="600" w:lineRule="exact"/>
      </w:pPr>
      <w:r>
        <w:t xml:space="preserve">Venable testified on his </w:t>
      </w:r>
      <w:r>
        <w:t xml:space="preserve">own behalf. At first — despite his stipulation — he denied being a member of California Gardens. However, after being confronted with his own prior admissions, to </w:t>
      </w:r>
      <w:r w:rsidR="003A4C7C">
        <w:t xml:space="preserve">the </w:t>
      </w:r>
      <w:r>
        <w:t>police and others, he admitted he was a member.</w:t>
      </w:r>
    </w:p>
    <w:p w14:paraId="70B4B927" w14:textId="35BBF941" w:rsidR="000B6F0B" w:rsidRDefault="00B57CE4" w:rsidP="00F02B35">
      <w:pPr>
        <w:pStyle w:val="Draft"/>
        <w:spacing w:after="0" w:line="600" w:lineRule="exact"/>
      </w:pPr>
      <w:r>
        <w:t xml:space="preserve">He denied being present at the shooting. </w:t>
      </w:r>
      <w:r>
        <w:t xml:space="preserve">He </w:t>
      </w:r>
      <w:r w:rsidR="007D0F31">
        <w:t xml:space="preserve">had </w:t>
      </w:r>
      <w:r>
        <w:t>never met Johnson until they were both arrested.</w:t>
      </w:r>
      <w:r w:rsidR="00F02B35">
        <w:t xml:space="preserve"> </w:t>
      </w:r>
      <w:r>
        <w:t>He</w:t>
      </w:r>
      <w:r w:rsidR="00F02B35">
        <w:t xml:space="preserve"> said he</w:t>
      </w:r>
      <w:r>
        <w:t xml:space="preserve"> participated in the rap video to support his brother. In it, he was just “portraying an image.” The guns in the video were props, not real guns.</w:t>
      </w:r>
    </w:p>
    <w:p w14:paraId="602FFA7D" w14:textId="5253E825" w:rsidR="000B6F0B" w:rsidRDefault="00B57CE4" w:rsidP="000B6F0B">
      <w:pPr>
        <w:pStyle w:val="Draft"/>
        <w:spacing w:after="0" w:line="600" w:lineRule="exact"/>
      </w:pPr>
      <w:r>
        <w:t xml:space="preserve">After the shooting, the police asked </w:t>
      </w:r>
      <w:r w:rsidR="00F02B35">
        <w:t>Venable</w:t>
      </w:r>
      <w:r>
        <w:t xml:space="preserve"> if he had ever been in a white Kia. He said he had not. However, when they pointed out that in 2009, he had been stopped while in a white Kia, he said he used to drive his girlfriend’s white Kia.</w:t>
      </w:r>
    </w:p>
    <w:p w14:paraId="2BA967DA" w14:textId="447A8341" w:rsidR="000B6F0B" w:rsidRDefault="00B57CE4" w:rsidP="00696E3E">
      <w:pPr>
        <w:pStyle w:val="DraftHeading2"/>
        <w:numPr>
          <w:ilvl w:val="0"/>
          <w:numId w:val="2"/>
        </w:numPr>
        <w:spacing w:after="0" w:line="600" w:lineRule="exact"/>
      </w:pPr>
      <w:r>
        <w:t xml:space="preserve"> </w:t>
      </w:r>
      <w:r w:rsidRPr="00E3723C">
        <w:rPr>
          <w:i/>
        </w:rPr>
        <w:t>Prosecution Rebuttal</w:t>
      </w:r>
    </w:p>
    <w:p w14:paraId="1D01D2E4" w14:textId="0C72A9BD" w:rsidR="000B6F0B" w:rsidRPr="006B7282" w:rsidRDefault="00B57CE4" w:rsidP="000B6F0B">
      <w:pPr>
        <w:pStyle w:val="Draft"/>
        <w:spacing w:after="0" w:line="600" w:lineRule="exact"/>
      </w:pPr>
      <w:r>
        <w:t>Officer Plummer denied planting a gun</w:t>
      </w:r>
      <w:r>
        <w:t xml:space="preserve"> in Doe’s car. Both Officer Plummer and Officer Sims testified that neither of them ever threatened Doe. Officer Plummer denied making any promises to Doe or telling him what to say.</w:t>
      </w:r>
    </w:p>
    <w:p w14:paraId="6A042D3F" w14:textId="77777777" w:rsidR="000B6F0B" w:rsidRPr="00F02B35" w:rsidRDefault="00B57CE4" w:rsidP="00AA169A">
      <w:pPr>
        <w:pStyle w:val="DraftHeading1"/>
        <w:spacing w:after="0" w:line="600" w:lineRule="exact"/>
        <w:rPr>
          <w:b/>
          <w:bCs/>
        </w:rPr>
      </w:pPr>
      <w:r w:rsidRPr="00F02B35">
        <w:rPr>
          <w:b/>
          <w:bCs/>
        </w:rPr>
        <w:lastRenderedPageBreak/>
        <w:t>II</w:t>
      </w:r>
    </w:p>
    <w:p w14:paraId="3D48C179" w14:textId="0D556EF1" w:rsidR="000B6F0B" w:rsidRPr="00F02B35" w:rsidRDefault="00B57CE4" w:rsidP="00AA169A">
      <w:pPr>
        <w:pStyle w:val="DraftHeading1"/>
        <w:spacing w:after="0" w:line="600" w:lineRule="exact"/>
        <w:rPr>
          <w:b/>
          <w:bCs/>
        </w:rPr>
      </w:pPr>
      <w:r w:rsidRPr="00F02B35">
        <w:rPr>
          <w:b/>
          <w:bCs/>
        </w:rPr>
        <w:t>ANALYSIS</w:t>
      </w:r>
    </w:p>
    <w:p w14:paraId="2AB7929B" w14:textId="77777777" w:rsidR="00D8226D" w:rsidRPr="0031181F" w:rsidRDefault="00B57CE4" w:rsidP="00AA169A">
      <w:pPr>
        <w:pStyle w:val="ListParagraph"/>
        <w:keepNext/>
        <w:numPr>
          <w:ilvl w:val="0"/>
          <w:numId w:val="1"/>
        </w:numPr>
        <w:spacing w:line="600" w:lineRule="exact"/>
        <w:rPr>
          <w:rFonts w:ascii="Times New Roman" w:hAnsi="Times New Roman" w:cs="Times New Roman"/>
          <w:i/>
          <w:iCs/>
          <w:color w:val="000000"/>
          <w:sz w:val="26"/>
          <w:szCs w:val="26"/>
        </w:rPr>
      </w:pPr>
      <w:r w:rsidRPr="0031181F">
        <w:rPr>
          <w:rFonts w:ascii="Times New Roman" w:hAnsi="Times New Roman" w:cs="Times New Roman"/>
          <w:i/>
          <w:iCs/>
          <w:color w:val="000000"/>
          <w:sz w:val="26"/>
          <w:szCs w:val="26"/>
        </w:rPr>
        <w:t>New Evidence Code Section 352.2</w:t>
      </w:r>
    </w:p>
    <w:p w14:paraId="5F800B30" w14:textId="2D3E8997" w:rsidR="00D8226D" w:rsidRPr="00A91545" w:rsidRDefault="00B57CE4" w:rsidP="00F02B35">
      <w:pPr>
        <w:spacing w:line="600" w:lineRule="exact"/>
        <w:ind w:firstLine="720"/>
        <w:rPr>
          <w:color w:val="000000"/>
          <w:szCs w:val="26"/>
        </w:rPr>
      </w:pPr>
      <w:r>
        <w:rPr>
          <w:color w:val="000000"/>
          <w:szCs w:val="26"/>
        </w:rPr>
        <w:t xml:space="preserve">Last year, the Legislature passed and the governor signed </w:t>
      </w:r>
      <w:r w:rsidRPr="00A91545">
        <w:rPr>
          <w:color w:val="000000"/>
          <w:szCs w:val="26"/>
        </w:rPr>
        <w:t>AB 2799</w:t>
      </w:r>
      <w:r>
        <w:rPr>
          <w:color w:val="000000"/>
          <w:szCs w:val="26"/>
        </w:rPr>
        <w:t>, which</w:t>
      </w:r>
      <w:r w:rsidRPr="00A91545">
        <w:rPr>
          <w:color w:val="000000"/>
          <w:szCs w:val="26"/>
        </w:rPr>
        <w:t xml:space="preserve"> adds section 352.2 to the Evidence Code</w:t>
      </w:r>
      <w:r>
        <w:rPr>
          <w:color w:val="000000"/>
          <w:szCs w:val="26"/>
        </w:rPr>
        <w:t xml:space="preserve">. The new law took effect </w:t>
      </w:r>
      <w:r w:rsidRPr="00A91545">
        <w:rPr>
          <w:color w:val="000000"/>
          <w:szCs w:val="26"/>
        </w:rPr>
        <w:t>January 1, 2023</w:t>
      </w:r>
      <w:r>
        <w:rPr>
          <w:color w:val="000000"/>
          <w:szCs w:val="26"/>
        </w:rPr>
        <w:t xml:space="preserve">. The relevant portion of </w:t>
      </w:r>
      <w:r w:rsidR="003E65D7">
        <w:rPr>
          <w:color w:val="000000"/>
          <w:szCs w:val="26"/>
        </w:rPr>
        <w:t xml:space="preserve">Evidence Code </w:t>
      </w:r>
      <w:r>
        <w:rPr>
          <w:color w:val="000000"/>
          <w:szCs w:val="26"/>
        </w:rPr>
        <w:t>section 352.2 provides:</w:t>
      </w:r>
    </w:p>
    <w:p w14:paraId="4E3A2A32" w14:textId="77777777" w:rsidR="00D8226D" w:rsidRPr="00A91545" w:rsidRDefault="00B57CE4" w:rsidP="00F02B35">
      <w:pPr>
        <w:spacing w:line="600" w:lineRule="exact"/>
        <w:ind w:firstLine="720"/>
        <w:rPr>
          <w:color w:val="000000"/>
          <w:szCs w:val="26"/>
        </w:rPr>
      </w:pPr>
      <w:r>
        <w:rPr>
          <w:color w:val="000000"/>
          <w:szCs w:val="26"/>
        </w:rPr>
        <w:t>“</w:t>
      </w:r>
      <w:r w:rsidRPr="00A91545">
        <w:rPr>
          <w:color w:val="000000"/>
          <w:szCs w:val="26"/>
        </w:rPr>
        <w:t xml:space="preserve">(a) In any criminal </w:t>
      </w:r>
      <w:r w:rsidRPr="00A91545">
        <w:rPr>
          <w:color w:val="000000"/>
          <w:szCs w:val="26"/>
        </w:rPr>
        <w:t>proceeding where a party seeks to admit as evidence a form of creative expression, the court, while balancing the probative value of that evidence against the substantial danger of undue prejudice under Section 352, shall consider, in addition to the facto</w:t>
      </w:r>
      <w:r w:rsidRPr="00A91545">
        <w:rPr>
          <w:color w:val="000000"/>
          <w:szCs w:val="26"/>
        </w:rPr>
        <w:t xml:space="preserve">rs listed in Section 352, that: (1) the probative value of such expression for its literal truth or as a truthful narrative is minimal unless that expression is created near in time to the charged crime or crimes, bears a sufficient level of similarity to </w:t>
      </w:r>
      <w:r w:rsidRPr="00A91545">
        <w:rPr>
          <w:color w:val="000000"/>
          <w:szCs w:val="26"/>
        </w:rPr>
        <w:t>the charged crime or crimes, or includes factual detail not otherwise publicly available; and (2) undue prejudice includes, but is not limited to, the possibility that the trier of fact will, in violation of Section 1101, treat the expression as evidence o</w:t>
      </w:r>
      <w:r w:rsidRPr="00A91545">
        <w:rPr>
          <w:color w:val="000000"/>
          <w:szCs w:val="26"/>
        </w:rPr>
        <w:t>f the defendant’s propensity for violence or general criminal disposition as well as the possibility that the evidence will explicitly or implicitly inject racial bias into the proceedings.</w:t>
      </w:r>
    </w:p>
    <w:p w14:paraId="2871A060" w14:textId="77777777" w:rsidR="00D8226D" w:rsidRDefault="00B57CE4" w:rsidP="00F02B35">
      <w:pPr>
        <w:spacing w:line="600" w:lineRule="exact"/>
        <w:ind w:firstLine="720"/>
        <w:rPr>
          <w:color w:val="000000"/>
          <w:szCs w:val="26"/>
        </w:rPr>
      </w:pPr>
      <w:r>
        <w:rPr>
          <w:color w:val="000000"/>
          <w:szCs w:val="26"/>
        </w:rPr>
        <w:t>“</w:t>
      </w:r>
      <w:r w:rsidRPr="00A91545">
        <w:rPr>
          <w:color w:val="000000"/>
          <w:szCs w:val="26"/>
        </w:rPr>
        <w:t>(b) If proffered and relevant to the issues in the case, the cour</w:t>
      </w:r>
      <w:r w:rsidRPr="00A91545">
        <w:rPr>
          <w:color w:val="000000"/>
          <w:szCs w:val="26"/>
        </w:rPr>
        <w:t>t shall consider the following as well as any additional relevant evidence offered by either party:</w:t>
      </w:r>
      <w:r>
        <w:rPr>
          <w:color w:val="000000"/>
          <w:szCs w:val="26"/>
        </w:rPr>
        <w:t xml:space="preserve"> [¶] </w:t>
      </w:r>
      <w:r w:rsidRPr="00A91545">
        <w:rPr>
          <w:color w:val="000000"/>
          <w:szCs w:val="26"/>
        </w:rPr>
        <w:t>(1)</w:t>
      </w:r>
      <w:r>
        <w:rPr>
          <w:color w:val="000000"/>
          <w:szCs w:val="26"/>
        </w:rPr>
        <w:t> </w:t>
      </w:r>
      <w:r w:rsidRPr="00A91545">
        <w:rPr>
          <w:color w:val="000000"/>
          <w:szCs w:val="26"/>
        </w:rPr>
        <w:t>Credible testimony on the genre of creative expression as to the social or cultural context, rules, conventions, and artistic techniques of the expr</w:t>
      </w:r>
      <w:r w:rsidRPr="00A91545">
        <w:rPr>
          <w:color w:val="000000"/>
          <w:szCs w:val="26"/>
        </w:rPr>
        <w:t>ession.</w:t>
      </w:r>
      <w:r>
        <w:rPr>
          <w:color w:val="000000"/>
          <w:szCs w:val="26"/>
        </w:rPr>
        <w:t xml:space="preserve"> [¶] </w:t>
      </w:r>
      <w:r w:rsidRPr="00A91545">
        <w:rPr>
          <w:color w:val="000000"/>
          <w:szCs w:val="26"/>
        </w:rPr>
        <w:t xml:space="preserve">(2) Experimental </w:t>
      </w:r>
      <w:r w:rsidRPr="00A91545">
        <w:rPr>
          <w:color w:val="000000"/>
          <w:szCs w:val="26"/>
        </w:rPr>
        <w:lastRenderedPageBreak/>
        <w:t>or social science research demonstrating that the introduction of a particular type of expression explicitly or implicitly introduces racial bias into the proceedings.</w:t>
      </w:r>
      <w:r>
        <w:rPr>
          <w:color w:val="000000"/>
          <w:szCs w:val="26"/>
        </w:rPr>
        <w:t xml:space="preserve"> [¶] </w:t>
      </w:r>
      <w:r w:rsidRPr="00A91545">
        <w:rPr>
          <w:color w:val="000000"/>
          <w:szCs w:val="26"/>
        </w:rPr>
        <w:t>(3)</w:t>
      </w:r>
      <w:r>
        <w:rPr>
          <w:color w:val="000000"/>
          <w:szCs w:val="26"/>
        </w:rPr>
        <w:t> </w:t>
      </w:r>
      <w:r w:rsidRPr="00A91545">
        <w:rPr>
          <w:color w:val="000000"/>
          <w:szCs w:val="26"/>
        </w:rPr>
        <w:t>Evidence to rebut such research or testimony.</w:t>
      </w:r>
      <w:r>
        <w:rPr>
          <w:color w:val="000000"/>
          <w:szCs w:val="26"/>
        </w:rPr>
        <w:t xml:space="preserve">” </w:t>
      </w:r>
      <w:r w:rsidRPr="00A91545">
        <w:rPr>
          <w:color w:val="000000"/>
          <w:szCs w:val="26"/>
        </w:rPr>
        <w:t>(Evi</w:t>
      </w:r>
      <w:r w:rsidRPr="00A91545">
        <w:rPr>
          <w:color w:val="000000"/>
          <w:szCs w:val="26"/>
        </w:rPr>
        <w:t>d. Code, § 352.2, as added by Stats. 2022, ch. 973, § 2, eff. Jan. 1, 2023.)</w:t>
      </w:r>
    </w:p>
    <w:p w14:paraId="2A223F0B" w14:textId="2ACC329E" w:rsidR="00D8226D" w:rsidRPr="00A40750" w:rsidRDefault="00B57CE4" w:rsidP="00F02B35">
      <w:pPr>
        <w:spacing w:line="600" w:lineRule="exact"/>
        <w:ind w:firstLine="720"/>
        <w:rPr>
          <w:color w:val="000000"/>
          <w:szCs w:val="26"/>
        </w:rPr>
      </w:pPr>
      <w:r>
        <w:rPr>
          <w:color w:val="000000"/>
          <w:szCs w:val="26"/>
        </w:rPr>
        <w:t>The Legislature made this change to address the problem of introducing racial stereotypes and bias into criminal proceedings by allowing rap lyrics into evidence. “[A]</w:t>
      </w:r>
      <w:r w:rsidRPr="00A40750">
        <w:rPr>
          <w:color w:val="000000"/>
          <w:szCs w:val="26"/>
        </w:rPr>
        <w:t xml:space="preserve"> substantial</w:t>
      </w:r>
      <w:r w:rsidRPr="00A40750">
        <w:rPr>
          <w:color w:val="000000"/>
          <w:szCs w:val="26"/>
        </w:rPr>
        <w:t xml:space="preserve"> body of research shows a significant risk of unfair prejudice when rap lyrics are introduced into evidence.</w:t>
      </w:r>
      <w:r>
        <w:rPr>
          <w:color w:val="000000"/>
          <w:szCs w:val="26"/>
        </w:rPr>
        <w:t>” (Stats. 2022, ch 973, § 1.) As noted in the comments to the Assembly floor analysis, “</w:t>
      </w:r>
      <w:r w:rsidRPr="00F9132C">
        <w:rPr>
          <w:color w:val="000000"/>
          <w:szCs w:val="26"/>
        </w:rPr>
        <w:t xml:space="preserve">rap lyrics and other creative expressions get used as </w:t>
      </w:r>
      <w:r>
        <w:rPr>
          <w:color w:val="000000"/>
          <w:szCs w:val="26"/>
        </w:rPr>
        <w:t>‘</w:t>
      </w:r>
      <w:r w:rsidRPr="00F9132C">
        <w:rPr>
          <w:color w:val="000000"/>
          <w:szCs w:val="26"/>
        </w:rPr>
        <w:t>racia</w:t>
      </w:r>
      <w:r w:rsidRPr="00F9132C">
        <w:rPr>
          <w:color w:val="000000"/>
          <w:szCs w:val="26"/>
        </w:rPr>
        <w:t>lized character evidence: details or personal traits prosecutors use in insidious ways playing up racial stereotypes to imply guilt.</w:t>
      </w:r>
      <w:r>
        <w:rPr>
          <w:color w:val="000000"/>
          <w:szCs w:val="26"/>
        </w:rPr>
        <w:t>’</w:t>
      </w:r>
      <w:r w:rsidRPr="00F9132C">
        <w:rPr>
          <w:color w:val="000000"/>
          <w:szCs w:val="26"/>
        </w:rPr>
        <w:t xml:space="preserve"> The resulting message is that the defendant is that type of Black (or Brown) person. </w:t>
      </w:r>
      <w:r>
        <w:rPr>
          <w:color w:val="000000"/>
          <w:szCs w:val="26"/>
        </w:rPr>
        <w:t>. . .</w:t>
      </w:r>
      <w:r w:rsidRPr="00F9132C">
        <w:rPr>
          <w:color w:val="000000"/>
          <w:szCs w:val="26"/>
        </w:rPr>
        <w:t xml:space="preserve"> </w:t>
      </w:r>
      <w:r>
        <w:rPr>
          <w:color w:val="000000"/>
          <w:szCs w:val="26"/>
        </w:rPr>
        <w:t>‘</w:t>
      </w:r>
      <w:r w:rsidRPr="00F9132C">
        <w:rPr>
          <w:color w:val="000000"/>
          <w:szCs w:val="26"/>
        </w:rPr>
        <w:t>There</w:t>
      </w:r>
      <w:r w:rsidR="000310EB">
        <w:rPr>
          <w:color w:val="000000"/>
          <w:szCs w:val="26"/>
        </w:rPr>
        <w:t>’</w:t>
      </w:r>
      <w:r w:rsidRPr="00F9132C">
        <w:rPr>
          <w:color w:val="000000"/>
          <w:szCs w:val="26"/>
        </w:rPr>
        <w:t xml:space="preserve">s always this bias that </w:t>
      </w:r>
      <w:r w:rsidRPr="00F9132C">
        <w:rPr>
          <w:color w:val="000000"/>
          <w:szCs w:val="26"/>
        </w:rPr>
        <w:t>this young Black man, if they</w:t>
      </w:r>
      <w:r>
        <w:rPr>
          <w:color w:val="000000"/>
          <w:szCs w:val="26"/>
        </w:rPr>
        <w:t>’</w:t>
      </w:r>
      <w:r w:rsidRPr="00F9132C">
        <w:rPr>
          <w:color w:val="000000"/>
          <w:szCs w:val="26"/>
        </w:rPr>
        <w:t>re rapping, they must only be saying what</w:t>
      </w:r>
      <w:r>
        <w:rPr>
          <w:color w:val="000000"/>
          <w:szCs w:val="26"/>
        </w:rPr>
        <w:t>’</w:t>
      </w:r>
      <w:r w:rsidRPr="00F9132C">
        <w:rPr>
          <w:color w:val="000000"/>
          <w:szCs w:val="26"/>
        </w:rPr>
        <w:t>s autobiographical and true, because they can</w:t>
      </w:r>
      <w:r>
        <w:rPr>
          <w:color w:val="000000"/>
          <w:szCs w:val="26"/>
        </w:rPr>
        <w:t>’</w:t>
      </w:r>
      <w:r w:rsidRPr="00F9132C">
        <w:rPr>
          <w:color w:val="000000"/>
          <w:szCs w:val="26"/>
        </w:rPr>
        <w:t>t possibly be creative.</w:t>
      </w:r>
      <w:r>
        <w:rPr>
          <w:color w:val="000000"/>
          <w:szCs w:val="26"/>
        </w:rPr>
        <w:t>’” (AB 2799, Assem</w:t>
      </w:r>
      <w:r w:rsidR="004C08BB">
        <w:rPr>
          <w:color w:val="000000"/>
          <w:szCs w:val="26"/>
        </w:rPr>
        <w:t>.</w:t>
      </w:r>
      <w:r>
        <w:rPr>
          <w:color w:val="000000"/>
          <w:szCs w:val="26"/>
        </w:rPr>
        <w:t xml:space="preserve"> Floor Analysis at p. 3, quoting Erik Nielson &amp; Andrea L. Dennis, </w:t>
      </w:r>
      <w:r w:rsidRPr="00A2259E">
        <w:rPr>
          <w:i/>
          <w:iCs/>
          <w:color w:val="000000"/>
          <w:szCs w:val="26"/>
        </w:rPr>
        <w:t>Rap on Trial:</w:t>
      </w:r>
      <w:r>
        <w:rPr>
          <w:i/>
          <w:iCs/>
          <w:color w:val="000000"/>
          <w:szCs w:val="26"/>
        </w:rPr>
        <w:t xml:space="preserve"> </w:t>
      </w:r>
      <w:r w:rsidRPr="00A2259E">
        <w:rPr>
          <w:i/>
          <w:iCs/>
          <w:color w:val="000000"/>
          <w:szCs w:val="26"/>
        </w:rPr>
        <w:t xml:space="preserve">Race, Lyrics, </w:t>
      </w:r>
      <w:r>
        <w:rPr>
          <w:i/>
          <w:iCs/>
          <w:color w:val="000000"/>
          <w:szCs w:val="26"/>
        </w:rPr>
        <w:t>&amp;</w:t>
      </w:r>
      <w:r w:rsidRPr="00A2259E">
        <w:rPr>
          <w:i/>
          <w:iCs/>
          <w:color w:val="000000"/>
          <w:szCs w:val="26"/>
        </w:rPr>
        <w:t xml:space="preserve"> Guilt in America</w:t>
      </w:r>
      <w:r>
        <w:rPr>
          <w:color w:val="000000"/>
          <w:szCs w:val="26"/>
        </w:rPr>
        <w:t xml:space="preserve"> (</w:t>
      </w:r>
      <w:r w:rsidR="009A4D3E">
        <w:rPr>
          <w:color w:val="000000"/>
          <w:szCs w:val="26"/>
        </w:rPr>
        <w:t xml:space="preserve">The </w:t>
      </w:r>
      <w:r>
        <w:rPr>
          <w:color w:val="000000"/>
          <w:szCs w:val="26"/>
        </w:rPr>
        <w:t>New Press 2019).)</w:t>
      </w:r>
      <w:r>
        <w:rPr>
          <w:rStyle w:val="FootnoteReference"/>
          <w:color w:val="000000"/>
          <w:sz w:val="26"/>
          <w:szCs w:val="26"/>
          <w:vertAlign w:val="superscript"/>
        </w:rPr>
        <w:footnoteReference w:id="4"/>
      </w:r>
    </w:p>
    <w:p w14:paraId="7ED95D5D" w14:textId="77777777" w:rsidR="00D8226D" w:rsidRDefault="00B57CE4" w:rsidP="00F02B35">
      <w:pPr>
        <w:spacing w:line="600" w:lineRule="exact"/>
        <w:ind w:firstLine="720"/>
        <w:rPr>
          <w:color w:val="000000"/>
          <w:szCs w:val="26"/>
        </w:rPr>
      </w:pPr>
      <w:r>
        <w:rPr>
          <w:color w:val="000000"/>
          <w:szCs w:val="26"/>
        </w:rPr>
        <w:t>To address the problem, the Legislature announced their intent</w:t>
      </w:r>
      <w:r w:rsidRPr="00A40750">
        <w:rPr>
          <w:color w:val="000000"/>
          <w:szCs w:val="26"/>
        </w:rPr>
        <w:t xml:space="preserve"> </w:t>
      </w:r>
      <w:r>
        <w:rPr>
          <w:color w:val="000000"/>
          <w:szCs w:val="26"/>
        </w:rPr>
        <w:t>“</w:t>
      </w:r>
      <w:r w:rsidRPr="00A40750">
        <w:rPr>
          <w:color w:val="000000"/>
          <w:szCs w:val="26"/>
        </w:rPr>
        <w:t>to provide a framework by which courts can ensure that the use of an accused person’s creative expression will not be used to introduce stereotypes o</w:t>
      </w:r>
      <w:r w:rsidRPr="00A40750">
        <w:rPr>
          <w:color w:val="000000"/>
          <w:szCs w:val="26"/>
        </w:rPr>
        <w:t xml:space="preserve">r activate bias against the defendant, </w:t>
      </w:r>
      <w:r w:rsidRPr="00A40750">
        <w:rPr>
          <w:color w:val="000000"/>
          <w:szCs w:val="26"/>
        </w:rPr>
        <w:lastRenderedPageBreak/>
        <w:t>nor as character or propensity evidence; and to recognize that the use of rap lyrics and other creative expression as circumstantial evidence of motive or intent is not a sufficient justification to overcome substanti</w:t>
      </w:r>
      <w:r w:rsidRPr="00A40750">
        <w:rPr>
          <w:color w:val="000000"/>
          <w:szCs w:val="26"/>
        </w:rPr>
        <w:t>al evidence that the introduction of rap lyrics creates a substantial risk of unfair prejudice.</w:t>
      </w:r>
      <w:r>
        <w:rPr>
          <w:color w:val="000000"/>
          <w:szCs w:val="26"/>
        </w:rPr>
        <w:t>” (Stats. 2022, ch. 973, § 1.)</w:t>
      </w:r>
    </w:p>
    <w:p w14:paraId="73DFA6DA" w14:textId="128AD62A" w:rsidR="00D8226D" w:rsidRDefault="00B57CE4" w:rsidP="00F02B35">
      <w:pPr>
        <w:spacing w:line="600" w:lineRule="exact"/>
        <w:ind w:firstLine="720"/>
        <w:rPr>
          <w:color w:val="000000"/>
          <w:szCs w:val="26"/>
        </w:rPr>
      </w:pPr>
      <w:r>
        <w:rPr>
          <w:color w:val="000000"/>
          <w:szCs w:val="26"/>
        </w:rPr>
        <w:t>Before now—including at the time of Venable’s trial—r</w:t>
      </w:r>
      <w:r w:rsidRPr="00D3079B">
        <w:rPr>
          <w:color w:val="000000"/>
          <w:szCs w:val="26"/>
        </w:rPr>
        <w:t xml:space="preserve">ap lyrics were generally deemed admissible </w:t>
      </w:r>
      <w:r>
        <w:rPr>
          <w:color w:val="000000"/>
          <w:szCs w:val="26"/>
        </w:rPr>
        <w:t xml:space="preserve">so </w:t>
      </w:r>
      <w:r w:rsidRPr="00D3079B">
        <w:rPr>
          <w:color w:val="000000"/>
          <w:szCs w:val="26"/>
        </w:rPr>
        <w:t xml:space="preserve">long as they were relevant and </w:t>
      </w:r>
      <w:r w:rsidRPr="00D3079B">
        <w:rPr>
          <w:color w:val="000000"/>
          <w:szCs w:val="26"/>
        </w:rPr>
        <w:t xml:space="preserve">not so unduly prejudicial or confusing as to require exclusion under Evidence Code section 352. (E.g., </w:t>
      </w:r>
      <w:r w:rsidRPr="00D3079B">
        <w:rPr>
          <w:i/>
          <w:iCs/>
          <w:color w:val="000000"/>
          <w:szCs w:val="26"/>
        </w:rPr>
        <w:t>People v. Zepeda</w:t>
      </w:r>
      <w:r w:rsidRPr="00D3079B">
        <w:rPr>
          <w:color w:val="000000"/>
          <w:szCs w:val="26"/>
        </w:rPr>
        <w:t xml:space="preserve"> (2008) 167 Cal.App.4th 25, 34-3</w:t>
      </w:r>
      <w:r w:rsidR="0091532C">
        <w:rPr>
          <w:color w:val="000000"/>
          <w:szCs w:val="26"/>
        </w:rPr>
        <w:t>5</w:t>
      </w:r>
      <w:r w:rsidRPr="00D3079B">
        <w:rPr>
          <w:color w:val="000000"/>
          <w:szCs w:val="26"/>
        </w:rPr>
        <w:t>.)</w:t>
      </w:r>
      <w:r>
        <w:rPr>
          <w:color w:val="000000"/>
          <w:szCs w:val="26"/>
        </w:rPr>
        <w:t xml:space="preserve"> The new section</w:t>
      </w:r>
      <w:r w:rsidRPr="00D3079B">
        <w:rPr>
          <w:color w:val="000000"/>
          <w:szCs w:val="26"/>
        </w:rPr>
        <w:t xml:space="preserve"> 352.2 </w:t>
      </w:r>
      <w:r>
        <w:rPr>
          <w:color w:val="000000"/>
          <w:szCs w:val="26"/>
        </w:rPr>
        <w:t>now requires a trial judge to</w:t>
      </w:r>
      <w:r w:rsidRPr="00D3079B">
        <w:rPr>
          <w:color w:val="000000"/>
          <w:szCs w:val="26"/>
        </w:rPr>
        <w:t xml:space="preserve"> consider</w:t>
      </w:r>
      <w:r>
        <w:rPr>
          <w:color w:val="000000"/>
          <w:szCs w:val="26"/>
        </w:rPr>
        <w:t xml:space="preserve"> in addition</w:t>
      </w:r>
      <w:r w:rsidRPr="00D3079B">
        <w:rPr>
          <w:color w:val="000000"/>
          <w:szCs w:val="26"/>
        </w:rPr>
        <w:t xml:space="preserve"> that the probative value of </w:t>
      </w:r>
      <w:r>
        <w:rPr>
          <w:color w:val="000000"/>
          <w:szCs w:val="26"/>
        </w:rPr>
        <w:t xml:space="preserve">such evidence </w:t>
      </w:r>
      <w:r w:rsidRPr="00D3079B">
        <w:rPr>
          <w:color w:val="000000"/>
          <w:szCs w:val="26"/>
        </w:rPr>
        <w:t xml:space="preserve">is minimal </w:t>
      </w:r>
      <w:r>
        <w:rPr>
          <w:color w:val="000000"/>
          <w:szCs w:val="26"/>
        </w:rPr>
        <w:t xml:space="preserve">absent certain markers of truth </w:t>
      </w:r>
      <w:r w:rsidRPr="00D3079B">
        <w:rPr>
          <w:color w:val="000000"/>
          <w:szCs w:val="26"/>
        </w:rPr>
        <w:t>and</w:t>
      </w:r>
      <w:r>
        <w:rPr>
          <w:color w:val="000000"/>
          <w:szCs w:val="26"/>
        </w:rPr>
        <w:t xml:space="preserve"> that </w:t>
      </w:r>
      <w:r w:rsidRPr="00D3079B">
        <w:rPr>
          <w:color w:val="000000"/>
          <w:szCs w:val="26"/>
        </w:rPr>
        <w:t xml:space="preserve">undue prejudice includes the possibility </w:t>
      </w:r>
      <w:r>
        <w:rPr>
          <w:color w:val="000000"/>
          <w:szCs w:val="26"/>
        </w:rPr>
        <w:t>the evidence will inject racial bias and be used to improperly indicate</w:t>
      </w:r>
      <w:r w:rsidRPr="00D3079B">
        <w:rPr>
          <w:color w:val="000000"/>
          <w:szCs w:val="26"/>
        </w:rPr>
        <w:t xml:space="preserve"> the defendant’s propensity for violence</w:t>
      </w:r>
      <w:r>
        <w:rPr>
          <w:color w:val="000000"/>
          <w:szCs w:val="26"/>
        </w:rPr>
        <w:t xml:space="preserve">. </w:t>
      </w:r>
      <w:r w:rsidRPr="00D3079B">
        <w:rPr>
          <w:color w:val="000000"/>
          <w:szCs w:val="26"/>
        </w:rPr>
        <w:t>(Evid. Code, § 352.2, subd. (a).) Th</w:t>
      </w:r>
      <w:r w:rsidRPr="00D3079B">
        <w:rPr>
          <w:color w:val="000000"/>
          <w:szCs w:val="26"/>
        </w:rPr>
        <w:t xml:space="preserve">ese changes make it more likely that </w:t>
      </w:r>
      <w:r>
        <w:rPr>
          <w:color w:val="000000"/>
          <w:szCs w:val="26"/>
        </w:rPr>
        <w:t>rap lyric</w:t>
      </w:r>
      <w:r w:rsidRPr="00D3079B">
        <w:rPr>
          <w:color w:val="000000"/>
          <w:szCs w:val="26"/>
        </w:rPr>
        <w:t xml:space="preserve"> evidence will be excluded</w:t>
      </w:r>
      <w:r>
        <w:rPr>
          <w:color w:val="000000"/>
          <w:szCs w:val="26"/>
        </w:rPr>
        <w:t>, which</w:t>
      </w:r>
      <w:r w:rsidRPr="00D3079B">
        <w:rPr>
          <w:color w:val="000000"/>
          <w:szCs w:val="26"/>
        </w:rPr>
        <w:t xml:space="preserve"> creates a potential benefit to defendants in that</w:t>
      </w:r>
      <w:r>
        <w:rPr>
          <w:color w:val="000000"/>
          <w:szCs w:val="26"/>
        </w:rPr>
        <w:t xml:space="preserve"> t</w:t>
      </w:r>
      <w:r w:rsidRPr="00D3079B">
        <w:rPr>
          <w:color w:val="000000"/>
          <w:szCs w:val="26"/>
        </w:rPr>
        <w:t xml:space="preserve">he results of some criminal proceedings will be more favorable to </w:t>
      </w:r>
      <w:r>
        <w:rPr>
          <w:color w:val="000000"/>
          <w:szCs w:val="26"/>
        </w:rPr>
        <w:t>the accused</w:t>
      </w:r>
      <w:r w:rsidRPr="00D3079B">
        <w:rPr>
          <w:color w:val="000000"/>
          <w:szCs w:val="26"/>
        </w:rPr>
        <w:t>.</w:t>
      </w:r>
    </w:p>
    <w:p w14:paraId="6610F2F4" w14:textId="3FD2E3D1" w:rsidR="00D8226D" w:rsidRDefault="00B57CE4" w:rsidP="00F02B35">
      <w:pPr>
        <w:spacing w:line="600" w:lineRule="exact"/>
        <w:ind w:firstLine="720"/>
        <w:rPr>
          <w:color w:val="000000"/>
          <w:szCs w:val="26"/>
        </w:rPr>
      </w:pPr>
      <w:r>
        <w:rPr>
          <w:color w:val="000000"/>
          <w:szCs w:val="26"/>
        </w:rPr>
        <w:t>There’s no question t</w:t>
      </w:r>
      <w:r w:rsidRPr="00D3079B">
        <w:rPr>
          <w:color w:val="000000"/>
          <w:szCs w:val="26"/>
        </w:rPr>
        <w:t xml:space="preserve">he trial </w:t>
      </w:r>
      <w:r>
        <w:rPr>
          <w:color w:val="000000"/>
          <w:szCs w:val="26"/>
        </w:rPr>
        <w:t>judge’s</w:t>
      </w:r>
      <w:r w:rsidRPr="00D3079B">
        <w:rPr>
          <w:color w:val="000000"/>
          <w:szCs w:val="26"/>
        </w:rPr>
        <w:t xml:space="preserve"> admissio</w:t>
      </w:r>
      <w:r w:rsidRPr="00D3079B">
        <w:rPr>
          <w:color w:val="000000"/>
          <w:szCs w:val="26"/>
        </w:rPr>
        <w:t xml:space="preserve">n of </w:t>
      </w:r>
      <w:r>
        <w:rPr>
          <w:color w:val="000000"/>
          <w:szCs w:val="26"/>
        </w:rPr>
        <w:t>the rap</w:t>
      </w:r>
      <w:r w:rsidRPr="00D3079B">
        <w:rPr>
          <w:color w:val="000000"/>
          <w:szCs w:val="26"/>
        </w:rPr>
        <w:t xml:space="preserve"> evidence </w:t>
      </w:r>
      <w:r>
        <w:rPr>
          <w:color w:val="000000"/>
          <w:szCs w:val="26"/>
        </w:rPr>
        <w:t>in this case</w:t>
      </w:r>
      <w:r w:rsidRPr="00D3079B">
        <w:rPr>
          <w:color w:val="000000"/>
          <w:szCs w:val="26"/>
        </w:rPr>
        <w:t xml:space="preserve"> did not comply with the new requirements for admission of creative expression.</w:t>
      </w:r>
      <w:r>
        <w:rPr>
          <w:color w:val="000000"/>
          <w:szCs w:val="26"/>
        </w:rPr>
        <w:t xml:space="preserve"> There’s also substantial concern that admitting the evidence may have had the precise effects the Legislature sought to avoid. </w:t>
      </w:r>
      <w:r w:rsidRPr="000723CA">
        <w:rPr>
          <w:color w:val="000000"/>
          <w:szCs w:val="26"/>
        </w:rPr>
        <w:t>The rap video c</w:t>
      </w:r>
      <w:r w:rsidRPr="000723CA">
        <w:rPr>
          <w:color w:val="000000"/>
          <w:szCs w:val="26"/>
        </w:rPr>
        <w:t xml:space="preserve">ontains offensive language, including frequent uses of the </w:t>
      </w:r>
      <w:r>
        <w:rPr>
          <w:color w:val="000000"/>
          <w:szCs w:val="26"/>
        </w:rPr>
        <w:t>n-</w:t>
      </w:r>
      <w:r w:rsidRPr="000723CA">
        <w:rPr>
          <w:color w:val="000000"/>
          <w:szCs w:val="26"/>
        </w:rPr>
        <w:t xml:space="preserve">word, depictions of guns and drugs, and references to violent gang </w:t>
      </w:r>
      <w:r>
        <w:rPr>
          <w:color w:val="000000"/>
          <w:szCs w:val="26"/>
        </w:rPr>
        <w:t>activities</w:t>
      </w:r>
      <w:r w:rsidRPr="000723CA">
        <w:rPr>
          <w:color w:val="000000"/>
          <w:szCs w:val="26"/>
        </w:rPr>
        <w:t>. Most</w:t>
      </w:r>
      <w:r>
        <w:rPr>
          <w:color w:val="000000"/>
          <w:szCs w:val="26"/>
        </w:rPr>
        <w:t xml:space="preserve"> </w:t>
      </w:r>
      <w:r w:rsidRPr="000723CA">
        <w:rPr>
          <w:color w:val="000000"/>
          <w:szCs w:val="26"/>
        </w:rPr>
        <w:t xml:space="preserve">of the people </w:t>
      </w:r>
      <w:r>
        <w:rPr>
          <w:color w:val="000000"/>
          <w:szCs w:val="26"/>
        </w:rPr>
        <w:t>who appear</w:t>
      </w:r>
      <w:r w:rsidRPr="000723CA">
        <w:rPr>
          <w:color w:val="000000"/>
          <w:szCs w:val="26"/>
        </w:rPr>
        <w:t xml:space="preserve"> in the video </w:t>
      </w:r>
      <w:r>
        <w:rPr>
          <w:color w:val="000000"/>
          <w:szCs w:val="26"/>
        </w:rPr>
        <w:t>are</w:t>
      </w:r>
      <w:r w:rsidRPr="000723CA">
        <w:rPr>
          <w:color w:val="000000"/>
          <w:szCs w:val="26"/>
        </w:rPr>
        <w:t xml:space="preserve"> young </w:t>
      </w:r>
      <w:r w:rsidR="000310EB">
        <w:rPr>
          <w:color w:val="000000"/>
          <w:szCs w:val="26"/>
        </w:rPr>
        <w:t>B</w:t>
      </w:r>
      <w:r w:rsidRPr="000723CA">
        <w:rPr>
          <w:color w:val="000000"/>
          <w:szCs w:val="26"/>
        </w:rPr>
        <w:t xml:space="preserve">lack men. </w:t>
      </w:r>
      <w:r>
        <w:rPr>
          <w:color w:val="000000"/>
          <w:szCs w:val="26"/>
        </w:rPr>
        <w:t xml:space="preserve">Venable appeared in the video, but he </w:t>
      </w:r>
      <w:r w:rsidRPr="000723CA">
        <w:rPr>
          <w:color w:val="000000"/>
          <w:szCs w:val="26"/>
        </w:rPr>
        <w:t xml:space="preserve">didn’t say anything. </w:t>
      </w:r>
      <w:r>
        <w:rPr>
          <w:color w:val="000000"/>
          <w:szCs w:val="26"/>
        </w:rPr>
        <w:t>Most of the lyrics</w:t>
      </w:r>
      <w:r w:rsidRPr="000723CA">
        <w:rPr>
          <w:color w:val="000000"/>
          <w:szCs w:val="26"/>
        </w:rPr>
        <w:t xml:space="preserve"> had nothing to do </w:t>
      </w:r>
      <w:r w:rsidRPr="000723CA">
        <w:rPr>
          <w:color w:val="000000"/>
          <w:szCs w:val="26"/>
        </w:rPr>
        <w:lastRenderedPageBreak/>
        <w:t>with the shooting</w:t>
      </w:r>
      <w:r>
        <w:rPr>
          <w:color w:val="000000"/>
          <w:szCs w:val="26"/>
        </w:rPr>
        <w:t xml:space="preserve"> in this case, though one line could be interpreted as referring to the shooting</w:t>
      </w:r>
      <w:r w:rsidRPr="000723CA">
        <w:rPr>
          <w:color w:val="000000"/>
          <w:szCs w:val="26"/>
        </w:rPr>
        <w:t xml:space="preserve">. “Got word from a bird that they did that </w:t>
      </w:r>
      <w:r>
        <w:rPr>
          <w:color w:val="000000"/>
          <w:szCs w:val="26"/>
        </w:rPr>
        <w:t>[racial slur]</w:t>
      </w:r>
      <w:r w:rsidRPr="000723CA">
        <w:rPr>
          <w:color w:val="000000"/>
          <w:szCs w:val="26"/>
        </w:rPr>
        <w:t xml:space="preserve"> dead w</w:t>
      </w:r>
      <w:r w:rsidRPr="000723CA">
        <w:rPr>
          <w:color w:val="000000"/>
          <w:szCs w:val="26"/>
        </w:rPr>
        <w:t xml:space="preserve">rong. Slid up Medical and left that </w:t>
      </w:r>
      <w:r>
        <w:rPr>
          <w:color w:val="000000"/>
          <w:szCs w:val="26"/>
        </w:rPr>
        <w:t>[racial slur]’s</w:t>
      </w:r>
      <w:r w:rsidRPr="000723CA">
        <w:rPr>
          <w:color w:val="000000"/>
          <w:szCs w:val="26"/>
        </w:rPr>
        <w:t xml:space="preserve"> head gone</w:t>
      </w:r>
      <w:r>
        <w:rPr>
          <w:color w:val="000000"/>
          <w:szCs w:val="26"/>
        </w:rPr>
        <w:t>.</w:t>
      </w:r>
      <w:r w:rsidRPr="000723CA">
        <w:rPr>
          <w:color w:val="000000"/>
          <w:szCs w:val="26"/>
        </w:rPr>
        <w:t>”</w:t>
      </w:r>
      <w:r>
        <w:rPr>
          <w:color w:val="000000"/>
          <w:szCs w:val="26"/>
        </w:rPr>
        <w:t xml:space="preserve"> Nothing in the song indicates the </w:t>
      </w:r>
      <w:r w:rsidRPr="000723CA">
        <w:rPr>
          <w:color w:val="000000"/>
          <w:szCs w:val="26"/>
        </w:rPr>
        <w:t>rapper</w:t>
      </w:r>
      <w:r>
        <w:rPr>
          <w:color w:val="000000"/>
          <w:szCs w:val="26"/>
        </w:rPr>
        <w:t xml:space="preserve"> or others in the video</w:t>
      </w:r>
      <w:r w:rsidRPr="000723CA">
        <w:rPr>
          <w:color w:val="000000"/>
          <w:szCs w:val="26"/>
        </w:rPr>
        <w:t xml:space="preserve"> had </w:t>
      </w:r>
      <w:r>
        <w:rPr>
          <w:color w:val="000000"/>
          <w:szCs w:val="26"/>
        </w:rPr>
        <w:t xml:space="preserve">personal knowledge or involvement in the shooting, only that they had </w:t>
      </w:r>
      <w:r w:rsidRPr="000723CA">
        <w:rPr>
          <w:color w:val="000000"/>
          <w:szCs w:val="26"/>
        </w:rPr>
        <w:t xml:space="preserve">heard about </w:t>
      </w:r>
      <w:r>
        <w:rPr>
          <w:color w:val="000000"/>
          <w:szCs w:val="26"/>
        </w:rPr>
        <w:t>it</w:t>
      </w:r>
      <w:r w:rsidRPr="000723CA">
        <w:rPr>
          <w:color w:val="000000"/>
          <w:szCs w:val="26"/>
        </w:rPr>
        <w:t xml:space="preserve">. </w:t>
      </w:r>
      <w:r>
        <w:rPr>
          <w:color w:val="000000"/>
          <w:szCs w:val="26"/>
        </w:rPr>
        <w:t xml:space="preserve">The prosecution nevertheless placed a </w:t>
      </w:r>
      <w:r>
        <w:rPr>
          <w:color w:val="000000"/>
          <w:szCs w:val="26"/>
        </w:rPr>
        <w:t xml:space="preserve">lot of emphasis on the video. </w:t>
      </w:r>
      <w:r w:rsidR="00916841">
        <w:rPr>
          <w:color w:val="000000"/>
          <w:szCs w:val="26"/>
        </w:rPr>
        <w:t>They</w:t>
      </w:r>
      <w:r w:rsidRPr="0031181F">
        <w:rPr>
          <w:color w:val="000000"/>
          <w:szCs w:val="26"/>
        </w:rPr>
        <w:t xml:space="preserve"> played </w:t>
      </w:r>
      <w:r>
        <w:rPr>
          <w:color w:val="000000"/>
          <w:szCs w:val="26"/>
        </w:rPr>
        <w:t>it</w:t>
      </w:r>
      <w:r w:rsidRPr="0031181F">
        <w:rPr>
          <w:color w:val="000000"/>
          <w:szCs w:val="26"/>
        </w:rPr>
        <w:t xml:space="preserve"> twice during </w:t>
      </w:r>
      <w:r w:rsidR="007E19E4">
        <w:rPr>
          <w:color w:val="000000"/>
          <w:szCs w:val="26"/>
        </w:rPr>
        <w:t>the</w:t>
      </w:r>
      <w:r w:rsidR="00446181">
        <w:rPr>
          <w:color w:val="000000"/>
          <w:szCs w:val="26"/>
        </w:rPr>
        <w:t>ir</w:t>
      </w:r>
      <w:r w:rsidRPr="0031181F">
        <w:rPr>
          <w:color w:val="000000"/>
          <w:szCs w:val="26"/>
        </w:rPr>
        <w:t xml:space="preserve"> case-in-chief</w:t>
      </w:r>
      <w:r>
        <w:rPr>
          <w:color w:val="000000"/>
          <w:szCs w:val="26"/>
        </w:rPr>
        <w:t xml:space="preserve"> and a third time during closing arguments</w:t>
      </w:r>
      <w:r w:rsidRPr="0031181F">
        <w:rPr>
          <w:color w:val="000000"/>
          <w:szCs w:val="26"/>
        </w:rPr>
        <w:t xml:space="preserve">. </w:t>
      </w:r>
      <w:r>
        <w:rPr>
          <w:color w:val="000000"/>
          <w:szCs w:val="26"/>
        </w:rPr>
        <w:t xml:space="preserve">In closing, </w:t>
      </w:r>
      <w:r w:rsidR="00916841">
        <w:rPr>
          <w:color w:val="000000"/>
          <w:szCs w:val="26"/>
        </w:rPr>
        <w:t>the prosecutor</w:t>
      </w:r>
      <w:r>
        <w:rPr>
          <w:color w:val="000000"/>
          <w:szCs w:val="26"/>
        </w:rPr>
        <w:t xml:space="preserve"> argued,</w:t>
      </w:r>
      <w:r w:rsidRPr="0031181F">
        <w:rPr>
          <w:color w:val="000000"/>
          <w:szCs w:val="26"/>
        </w:rPr>
        <w:t xml:space="preserve"> “There he is [</w:t>
      </w:r>
      <w:r>
        <w:rPr>
          <w:color w:val="000000"/>
          <w:szCs w:val="26"/>
        </w:rPr>
        <w:t>Venable</w:t>
      </w:r>
      <w:r w:rsidRPr="0031181F">
        <w:rPr>
          <w:color w:val="000000"/>
          <w:szCs w:val="26"/>
        </w:rPr>
        <w:t xml:space="preserve">]. There he is. They kill them on-scene. They kill. Slid up Medical, left that </w:t>
      </w:r>
      <w:r>
        <w:rPr>
          <w:color w:val="000000"/>
          <w:szCs w:val="26"/>
        </w:rPr>
        <w:t>[racial slur]</w:t>
      </w:r>
      <w:r w:rsidRPr="0031181F">
        <w:rPr>
          <w:color w:val="000000"/>
          <w:szCs w:val="26"/>
        </w:rPr>
        <w:t>’s head gone. That’s our victim’s murder. There he is. There he is [</w:t>
      </w:r>
      <w:r>
        <w:rPr>
          <w:color w:val="000000"/>
          <w:szCs w:val="26"/>
        </w:rPr>
        <w:t>Venable</w:t>
      </w:r>
      <w:r w:rsidRPr="0031181F">
        <w:rPr>
          <w:color w:val="000000"/>
          <w:szCs w:val="26"/>
        </w:rPr>
        <w:t>]. There he is.”</w:t>
      </w:r>
    </w:p>
    <w:p w14:paraId="33455AED" w14:textId="3F8A81E3" w:rsidR="00D8226D" w:rsidRPr="006A4A35" w:rsidRDefault="00B57CE4" w:rsidP="00F02B35">
      <w:pPr>
        <w:spacing w:line="600" w:lineRule="exact"/>
        <w:ind w:firstLine="720"/>
        <w:rPr>
          <w:i/>
          <w:iCs/>
          <w:color w:val="000000"/>
          <w:szCs w:val="26"/>
        </w:rPr>
      </w:pPr>
      <w:r>
        <w:rPr>
          <w:color w:val="000000"/>
          <w:szCs w:val="26"/>
        </w:rPr>
        <w:t xml:space="preserve">B. </w:t>
      </w:r>
      <w:r w:rsidRPr="006A4A35">
        <w:rPr>
          <w:i/>
          <w:iCs/>
          <w:color w:val="000000"/>
          <w:szCs w:val="26"/>
        </w:rPr>
        <w:t>Retroactive Application</w:t>
      </w:r>
    </w:p>
    <w:p w14:paraId="06BDF93D" w14:textId="5D8C0208" w:rsidR="00D8226D" w:rsidRPr="00EE5532" w:rsidRDefault="00B57CE4" w:rsidP="00F02B35">
      <w:pPr>
        <w:spacing w:line="600" w:lineRule="exact"/>
        <w:ind w:firstLine="720"/>
        <w:rPr>
          <w:color w:val="000000"/>
          <w:szCs w:val="26"/>
        </w:rPr>
      </w:pPr>
      <w:r>
        <w:rPr>
          <w:color w:val="000000"/>
          <w:szCs w:val="26"/>
        </w:rPr>
        <w:t>We</w:t>
      </w:r>
      <w:r w:rsidRPr="00EE5532">
        <w:rPr>
          <w:color w:val="000000"/>
          <w:szCs w:val="26"/>
        </w:rPr>
        <w:t xml:space="preserve"> conclude </w:t>
      </w:r>
      <w:r>
        <w:rPr>
          <w:color w:val="000000"/>
          <w:szCs w:val="26"/>
        </w:rPr>
        <w:t>Evidence Code section 352.2</w:t>
      </w:r>
      <w:r w:rsidRPr="00EE5532">
        <w:rPr>
          <w:color w:val="000000"/>
          <w:szCs w:val="26"/>
        </w:rPr>
        <w:t xml:space="preserve"> is ameliorative and therefore </w:t>
      </w:r>
      <w:r>
        <w:rPr>
          <w:color w:val="000000"/>
          <w:szCs w:val="26"/>
        </w:rPr>
        <w:t>applies to cases that are not yet final</w:t>
      </w:r>
      <w:r w:rsidRPr="00EE5532">
        <w:rPr>
          <w:color w:val="000000"/>
          <w:szCs w:val="26"/>
        </w:rPr>
        <w:t>. (</w:t>
      </w:r>
      <w:r w:rsidRPr="00EE5532">
        <w:rPr>
          <w:i/>
          <w:iCs/>
          <w:color w:val="000000"/>
          <w:szCs w:val="26"/>
        </w:rPr>
        <w:t>Estrada</w:t>
      </w:r>
      <w:r w:rsidR="002B6556">
        <w:rPr>
          <w:color w:val="000000"/>
          <w:szCs w:val="26"/>
        </w:rPr>
        <w:t xml:space="preserve">, </w:t>
      </w:r>
      <w:r w:rsidR="002B6556" w:rsidRPr="002B6556">
        <w:rPr>
          <w:i/>
          <w:iCs/>
          <w:color w:val="000000"/>
          <w:szCs w:val="26"/>
        </w:rPr>
        <w:t>supra</w:t>
      </w:r>
      <w:r w:rsidR="002B6556">
        <w:rPr>
          <w:color w:val="000000"/>
          <w:szCs w:val="26"/>
        </w:rPr>
        <w:t xml:space="preserve">, </w:t>
      </w:r>
      <w:r w:rsidRPr="00EE5532">
        <w:rPr>
          <w:color w:val="000000"/>
          <w:szCs w:val="26"/>
        </w:rPr>
        <w:t>63 Cal.2d 740.)</w:t>
      </w:r>
    </w:p>
    <w:p w14:paraId="410F430C" w14:textId="2CF42771" w:rsidR="00D8226D" w:rsidRDefault="00B57CE4" w:rsidP="00F02B35">
      <w:pPr>
        <w:spacing w:line="600" w:lineRule="exact"/>
        <w:ind w:firstLine="720"/>
        <w:rPr>
          <w:color w:val="000000"/>
          <w:szCs w:val="26"/>
        </w:rPr>
      </w:pPr>
      <w:r>
        <w:rPr>
          <w:color w:val="000000"/>
          <w:szCs w:val="26"/>
        </w:rPr>
        <w:t>Evidence Code section 352.2</w:t>
      </w:r>
      <w:r w:rsidRPr="00EE5532">
        <w:rPr>
          <w:color w:val="000000"/>
          <w:szCs w:val="26"/>
        </w:rPr>
        <w:t xml:space="preserve"> provides defendants </w:t>
      </w:r>
      <w:r>
        <w:rPr>
          <w:color w:val="000000"/>
          <w:szCs w:val="26"/>
        </w:rPr>
        <w:t xml:space="preserve">of color </w:t>
      </w:r>
      <w:r w:rsidRPr="00EE5532">
        <w:rPr>
          <w:color w:val="000000"/>
          <w:szCs w:val="26"/>
        </w:rPr>
        <w:t xml:space="preserve">charged with gang </w:t>
      </w:r>
      <w:r>
        <w:rPr>
          <w:color w:val="000000"/>
          <w:szCs w:val="26"/>
        </w:rPr>
        <w:t>related crimes</w:t>
      </w:r>
      <w:r w:rsidRPr="00EE5532">
        <w:rPr>
          <w:color w:val="000000"/>
          <w:szCs w:val="26"/>
        </w:rPr>
        <w:t xml:space="preserve"> </w:t>
      </w:r>
      <w:r>
        <w:rPr>
          <w:color w:val="000000"/>
          <w:szCs w:val="26"/>
        </w:rPr>
        <w:t>an</w:t>
      </w:r>
      <w:r w:rsidRPr="00EE5532">
        <w:rPr>
          <w:color w:val="000000"/>
          <w:szCs w:val="26"/>
        </w:rPr>
        <w:t xml:space="preserve"> ameliorative benefit</w:t>
      </w:r>
      <w:r>
        <w:rPr>
          <w:color w:val="000000"/>
          <w:szCs w:val="26"/>
        </w:rPr>
        <w:t xml:space="preserve">, specifically, </w:t>
      </w:r>
      <w:r w:rsidRPr="00EE5532">
        <w:rPr>
          <w:color w:val="000000"/>
          <w:szCs w:val="26"/>
        </w:rPr>
        <w:t xml:space="preserve">a trial </w:t>
      </w:r>
      <w:r>
        <w:rPr>
          <w:color w:val="000000"/>
          <w:szCs w:val="26"/>
        </w:rPr>
        <w:t>conducted without evidence that introduces bias and prejudice into the proceedings, lim</w:t>
      </w:r>
      <w:r>
        <w:rPr>
          <w:color w:val="000000"/>
          <w:szCs w:val="26"/>
        </w:rPr>
        <w:t xml:space="preserve">itations designed to </w:t>
      </w:r>
      <w:r w:rsidRPr="00EE5532">
        <w:rPr>
          <w:color w:val="000000"/>
          <w:szCs w:val="26"/>
        </w:rPr>
        <w:t>increas</w:t>
      </w:r>
      <w:r>
        <w:rPr>
          <w:color w:val="000000"/>
          <w:szCs w:val="26"/>
        </w:rPr>
        <w:t>e</w:t>
      </w:r>
      <w:r w:rsidRPr="00EE5532">
        <w:rPr>
          <w:color w:val="000000"/>
          <w:szCs w:val="26"/>
        </w:rPr>
        <w:t xml:space="preserve"> the </w:t>
      </w:r>
      <w:r>
        <w:rPr>
          <w:color w:val="000000"/>
          <w:szCs w:val="26"/>
        </w:rPr>
        <w:t>likelihood</w:t>
      </w:r>
      <w:r w:rsidRPr="00EE5532">
        <w:rPr>
          <w:color w:val="000000"/>
          <w:szCs w:val="26"/>
        </w:rPr>
        <w:t xml:space="preserve"> of acquittal</w:t>
      </w:r>
      <w:r>
        <w:rPr>
          <w:color w:val="000000"/>
          <w:szCs w:val="26"/>
        </w:rPr>
        <w:t>s</w:t>
      </w:r>
      <w:r w:rsidRPr="00EE5532">
        <w:rPr>
          <w:color w:val="000000"/>
          <w:szCs w:val="26"/>
        </w:rPr>
        <w:t xml:space="preserve"> and </w:t>
      </w:r>
      <w:r>
        <w:rPr>
          <w:color w:val="000000"/>
          <w:szCs w:val="26"/>
        </w:rPr>
        <w:t>reduce punishment for an identified class of persons</w:t>
      </w:r>
      <w:r w:rsidRPr="00EE5532">
        <w:rPr>
          <w:color w:val="000000"/>
          <w:szCs w:val="26"/>
        </w:rPr>
        <w:t xml:space="preserve">. </w:t>
      </w:r>
      <w:r>
        <w:rPr>
          <w:color w:val="000000"/>
          <w:szCs w:val="26"/>
        </w:rPr>
        <w:t xml:space="preserve">Under recent California Supreme Court precedent developing the </w:t>
      </w:r>
      <w:r>
        <w:rPr>
          <w:i/>
          <w:iCs/>
          <w:color w:val="000000"/>
          <w:szCs w:val="26"/>
        </w:rPr>
        <w:t xml:space="preserve">Estrada </w:t>
      </w:r>
      <w:r>
        <w:rPr>
          <w:color w:val="000000"/>
          <w:szCs w:val="26"/>
        </w:rPr>
        <w:t>rule, that means the Legislature</w:t>
      </w:r>
      <w:r w:rsidRPr="00EE5532">
        <w:rPr>
          <w:color w:val="000000"/>
          <w:szCs w:val="26"/>
        </w:rPr>
        <w:t xml:space="preserve"> intended </w:t>
      </w:r>
      <w:r>
        <w:rPr>
          <w:color w:val="000000"/>
          <w:szCs w:val="26"/>
        </w:rPr>
        <w:t xml:space="preserve">the new provision </w:t>
      </w:r>
      <w:r w:rsidRPr="00EE5532">
        <w:rPr>
          <w:color w:val="000000"/>
          <w:szCs w:val="26"/>
        </w:rPr>
        <w:t>to apply</w:t>
      </w:r>
      <w:r w:rsidRPr="00EE5532">
        <w:rPr>
          <w:color w:val="000000"/>
          <w:szCs w:val="26"/>
        </w:rPr>
        <w:t xml:space="preserve"> retroactively</w:t>
      </w:r>
      <w:r>
        <w:rPr>
          <w:color w:val="000000"/>
          <w:szCs w:val="26"/>
        </w:rPr>
        <w:t xml:space="preserve"> to the cases of defendants, like Venable, whose cases are not yet final</w:t>
      </w:r>
      <w:r w:rsidRPr="00EE5532">
        <w:rPr>
          <w:color w:val="000000"/>
          <w:szCs w:val="26"/>
        </w:rPr>
        <w:t>. (</w:t>
      </w:r>
      <w:r w:rsidRPr="00EE5532">
        <w:rPr>
          <w:i/>
          <w:iCs/>
          <w:color w:val="000000"/>
          <w:szCs w:val="26"/>
        </w:rPr>
        <w:t>People v. Frahs</w:t>
      </w:r>
      <w:r w:rsidRPr="00EE5532">
        <w:rPr>
          <w:color w:val="000000"/>
          <w:szCs w:val="26"/>
        </w:rPr>
        <w:t xml:space="preserve"> (2020) 9 Cal.5th 618, 627</w:t>
      </w:r>
      <w:r>
        <w:rPr>
          <w:color w:val="000000"/>
          <w:szCs w:val="26"/>
        </w:rPr>
        <w:t>-628</w:t>
      </w:r>
      <w:r w:rsidRPr="00EE5532">
        <w:rPr>
          <w:color w:val="000000"/>
          <w:szCs w:val="26"/>
        </w:rPr>
        <w:t xml:space="preserve"> </w:t>
      </w:r>
      <w:r w:rsidRPr="002D66D7">
        <w:rPr>
          <w:i/>
          <w:iCs/>
          <w:color w:val="000000"/>
          <w:szCs w:val="26"/>
        </w:rPr>
        <w:t>(Frahs</w:t>
      </w:r>
      <w:r w:rsidRPr="00EE5532">
        <w:rPr>
          <w:color w:val="000000"/>
          <w:szCs w:val="26"/>
        </w:rPr>
        <w:t>).)</w:t>
      </w:r>
    </w:p>
    <w:p w14:paraId="018BEB72" w14:textId="3ADEFC38" w:rsidR="00D8226D" w:rsidRDefault="00B57CE4" w:rsidP="00F02B35">
      <w:pPr>
        <w:spacing w:line="600" w:lineRule="exact"/>
        <w:ind w:firstLine="720"/>
        <w:rPr>
          <w:color w:val="000000"/>
          <w:szCs w:val="26"/>
        </w:rPr>
      </w:pPr>
      <w:r w:rsidRPr="00EE5532">
        <w:rPr>
          <w:color w:val="000000"/>
          <w:szCs w:val="26"/>
        </w:rPr>
        <w:lastRenderedPageBreak/>
        <w:t xml:space="preserve">In </w:t>
      </w:r>
      <w:r w:rsidRPr="00813B0E">
        <w:rPr>
          <w:i/>
          <w:iCs/>
          <w:color w:val="000000"/>
          <w:szCs w:val="26"/>
        </w:rPr>
        <w:t>Frahs</w:t>
      </w:r>
      <w:r>
        <w:rPr>
          <w:color w:val="000000"/>
          <w:szCs w:val="26"/>
        </w:rPr>
        <w:t xml:space="preserve">, the Supreme Court explained </w:t>
      </w:r>
      <w:r w:rsidRPr="00EE5532">
        <w:rPr>
          <w:color w:val="000000"/>
          <w:szCs w:val="26"/>
        </w:rPr>
        <w:t xml:space="preserve">“ </w:t>
      </w:r>
      <w:r>
        <w:rPr>
          <w:color w:val="000000"/>
          <w:szCs w:val="26"/>
        </w:rPr>
        <w:t>‘[t]</w:t>
      </w:r>
      <w:r w:rsidRPr="00EE5532">
        <w:rPr>
          <w:color w:val="000000"/>
          <w:szCs w:val="26"/>
        </w:rPr>
        <w:t xml:space="preserve">he </w:t>
      </w:r>
      <w:r w:rsidRPr="00EE5532">
        <w:rPr>
          <w:i/>
          <w:iCs/>
          <w:color w:val="000000"/>
          <w:szCs w:val="26"/>
        </w:rPr>
        <w:t>Estrada</w:t>
      </w:r>
      <w:r w:rsidRPr="00EE5532">
        <w:rPr>
          <w:color w:val="000000"/>
          <w:szCs w:val="26"/>
        </w:rPr>
        <w:t xml:space="preserve"> rule rests on an inference that, in the absence of contr</w:t>
      </w:r>
      <w:r w:rsidRPr="00EE5532">
        <w:rPr>
          <w:color w:val="000000"/>
          <w:szCs w:val="26"/>
        </w:rPr>
        <w:t>ary indications, a legislative body ordinarily intends for ameliorative changes to the criminal law to extend as broadly as possible, distinguishing only as necessary between sentences that are final and sentences that are not.’ ”</w:t>
      </w:r>
      <w:r>
        <w:rPr>
          <w:color w:val="000000"/>
          <w:szCs w:val="26"/>
        </w:rPr>
        <w:t xml:space="preserve"> (</w:t>
      </w:r>
      <w:r w:rsidRPr="000608F6">
        <w:rPr>
          <w:i/>
          <w:iCs/>
          <w:color w:val="000000"/>
          <w:szCs w:val="26"/>
        </w:rPr>
        <w:t>Frahs</w:t>
      </w:r>
      <w:r>
        <w:rPr>
          <w:color w:val="000000"/>
          <w:szCs w:val="26"/>
        </w:rPr>
        <w:t xml:space="preserve">, </w:t>
      </w:r>
      <w:r w:rsidRPr="000608F6">
        <w:rPr>
          <w:i/>
          <w:iCs/>
          <w:color w:val="000000"/>
          <w:szCs w:val="26"/>
        </w:rPr>
        <w:t>supra</w:t>
      </w:r>
      <w:r>
        <w:rPr>
          <w:color w:val="000000"/>
          <w:szCs w:val="26"/>
        </w:rPr>
        <w:t>, 9 Cal.5th at p. 628.) The question we face is whether the new evidence rule is ameliorative. The People argue it is not because the rule change has to do with the introduction of evidence and doesn’t directly reduce punishment. While that characterizatio</w:t>
      </w:r>
      <w:r>
        <w:rPr>
          <w:color w:val="000000"/>
          <w:szCs w:val="26"/>
        </w:rPr>
        <w:t xml:space="preserve">n is undoubtedly true, it doesn’t end the matter, and is inconsistent with how the </w:t>
      </w:r>
      <w:r>
        <w:rPr>
          <w:i/>
          <w:iCs/>
          <w:color w:val="000000"/>
          <w:szCs w:val="26"/>
        </w:rPr>
        <w:t xml:space="preserve">Estrada </w:t>
      </w:r>
      <w:r>
        <w:rPr>
          <w:color w:val="000000"/>
          <w:szCs w:val="26"/>
        </w:rPr>
        <w:t>rule has developed.</w:t>
      </w:r>
    </w:p>
    <w:p w14:paraId="6FD41DD9" w14:textId="77777777" w:rsidR="00D8226D" w:rsidRPr="00537F95" w:rsidRDefault="00B57CE4" w:rsidP="00F02B35">
      <w:pPr>
        <w:spacing w:line="600" w:lineRule="exact"/>
        <w:ind w:firstLine="720"/>
        <w:rPr>
          <w:color w:val="000000"/>
          <w:szCs w:val="26"/>
        </w:rPr>
      </w:pPr>
      <w:r>
        <w:rPr>
          <w:color w:val="000000"/>
          <w:szCs w:val="26"/>
        </w:rPr>
        <w:t xml:space="preserve">In </w:t>
      </w:r>
      <w:r>
        <w:rPr>
          <w:i/>
          <w:iCs/>
          <w:color w:val="000000"/>
          <w:szCs w:val="26"/>
        </w:rPr>
        <w:t>Frahs</w:t>
      </w:r>
      <w:r>
        <w:rPr>
          <w:color w:val="000000"/>
          <w:szCs w:val="26"/>
        </w:rPr>
        <w:t>,</w:t>
      </w:r>
      <w:r>
        <w:rPr>
          <w:i/>
          <w:iCs/>
          <w:color w:val="000000"/>
          <w:szCs w:val="26"/>
        </w:rPr>
        <w:t xml:space="preserve"> </w:t>
      </w:r>
      <w:r w:rsidRPr="00EE5532">
        <w:rPr>
          <w:color w:val="000000"/>
          <w:szCs w:val="26"/>
        </w:rPr>
        <w:t xml:space="preserve">the </w:t>
      </w:r>
      <w:r>
        <w:rPr>
          <w:color w:val="000000"/>
          <w:szCs w:val="26"/>
        </w:rPr>
        <w:t>Supreme C</w:t>
      </w:r>
      <w:r w:rsidRPr="00EE5532">
        <w:rPr>
          <w:color w:val="000000"/>
          <w:szCs w:val="26"/>
        </w:rPr>
        <w:t xml:space="preserve">ourt considered the retroactive application of </w:t>
      </w:r>
      <w:r>
        <w:rPr>
          <w:color w:val="000000"/>
          <w:szCs w:val="26"/>
        </w:rPr>
        <w:t>new provisions</w:t>
      </w:r>
      <w:r w:rsidRPr="00EE5532">
        <w:rPr>
          <w:color w:val="000000"/>
          <w:szCs w:val="26"/>
        </w:rPr>
        <w:t xml:space="preserve"> which g</w:t>
      </w:r>
      <w:r>
        <w:rPr>
          <w:color w:val="000000"/>
          <w:szCs w:val="26"/>
        </w:rPr>
        <w:t>av</w:t>
      </w:r>
      <w:r w:rsidRPr="00EE5532">
        <w:rPr>
          <w:color w:val="000000"/>
          <w:szCs w:val="26"/>
        </w:rPr>
        <w:t>e trial courts the discretion to grant pretrial div</w:t>
      </w:r>
      <w:r w:rsidRPr="00EE5532">
        <w:rPr>
          <w:color w:val="000000"/>
          <w:szCs w:val="26"/>
        </w:rPr>
        <w:t>ersion for defendants with mental health disorders. (</w:t>
      </w:r>
      <w:r w:rsidRPr="00EE5532">
        <w:rPr>
          <w:i/>
          <w:iCs/>
          <w:color w:val="000000"/>
          <w:szCs w:val="26"/>
        </w:rPr>
        <w:t>Frahs</w:t>
      </w:r>
      <w:r w:rsidRPr="00EE5532">
        <w:rPr>
          <w:color w:val="000000"/>
          <w:szCs w:val="26"/>
        </w:rPr>
        <w:t xml:space="preserve">, </w:t>
      </w:r>
      <w:r w:rsidRPr="000608F6">
        <w:rPr>
          <w:i/>
          <w:iCs/>
          <w:color w:val="000000"/>
          <w:szCs w:val="26"/>
        </w:rPr>
        <w:t>supra</w:t>
      </w:r>
      <w:r w:rsidRPr="00EE5532">
        <w:rPr>
          <w:color w:val="000000"/>
          <w:szCs w:val="26"/>
        </w:rPr>
        <w:t xml:space="preserve">, 9 Cal.5th at pp. 624, 626.) </w:t>
      </w:r>
      <w:r>
        <w:rPr>
          <w:color w:val="000000"/>
          <w:szCs w:val="26"/>
        </w:rPr>
        <w:t>That change was procedural and, like the new evidence rule in this case, didn’t directly reduce punishment. But the Supreme Court dug deeper. In considering whet</w:t>
      </w:r>
      <w:r>
        <w:rPr>
          <w:color w:val="000000"/>
          <w:szCs w:val="26"/>
        </w:rPr>
        <w:t>her the</w:t>
      </w:r>
      <w:r w:rsidRPr="00EE5532">
        <w:rPr>
          <w:color w:val="000000"/>
          <w:szCs w:val="26"/>
        </w:rPr>
        <w:t xml:space="preserve"> </w:t>
      </w:r>
      <w:r>
        <w:rPr>
          <w:color w:val="000000"/>
          <w:szCs w:val="26"/>
        </w:rPr>
        <w:t>new law</w:t>
      </w:r>
      <w:r w:rsidRPr="00EE5532">
        <w:rPr>
          <w:color w:val="000000"/>
          <w:szCs w:val="26"/>
        </w:rPr>
        <w:t xml:space="preserve"> </w:t>
      </w:r>
      <w:r>
        <w:rPr>
          <w:color w:val="000000"/>
          <w:szCs w:val="26"/>
        </w:rPr>
        <w:t xml:space="preserve">was ameliorative under </w:t>
      </w:r>
      <w:r>
        <w:rPr>
          <w:i/>
          <w:iCs/>
          <w:color w:val="000000"/>
          <w:szCs w:val="26"/>
        </w:rPr>
        <w:t xml:space="preserve">Estrada, </w:t>
      </w:r>
      <w:r>
        <w:rPr>
          <w:color w:val="000000"/>
          <w:szCs w:val="26"/>
        </w:rPr>
        <w:t xml:space="preserve">they emphasized </w:t>
      </w:r>
      <w:r w:rsidRPr="00EE5532">
        <w:rPr>
          <w:color w:val="000000"/>
          <w:szCs w:val="26"/>
        </w:rPr>
        <w:t>“by design and function</w:t>
      </w:r>
      <w:r>
        <w:rPr>
          <w:color w:val="000000"/>
          <w:szCs w:val="26"/>
        </w:rPr>
        <w:t xml:space="preserve"> [the change]</w:t>
      </w:r>
      <w:r w:rsidRPr="00EE5532">
        <w:rPr>
          <w:color w:val="000000"/>
          <w:szCs w:val="26"/>
        </w:rPr>
        <w:t xml:space="preserve"> </w:t>
      </w:r>
      <w:r w:rsidRPr="00EE5532">
        <w:rPr>
          <w:i/>
          <w:iCs/>
          <w:color w:val="000000"/>
          <w:szCs w:val="26"/>
        </w:rPr>
        <w:t>provides a possible ameliorating benefit for a class of persons</w:t>
      </w:r>
      <w:r w:rsidRPr="00EE5532">
        <w:rPr>
          <w:color w:val="000000"/>
          <w:szCs w:val="26"/>
        </w:rPr>
        <w:t>—namely, certain defendants with mental disorders—by offering an opportunity for diversion a</w:t>
      </w:r>
      <w:r w:rsidRPr="00EE5532">
        <w:rPr>
          <w:color w:val="000000"/>
          <w:szCs w:val="26"/>
        </w:rPr>
        <w:t>nd ultimately the dismissal of charges.” (</w:t>
      </w:r>
      <w:r>
        <w:rPr>
          <w:i/>
          <w:iCs/>
          <w:color w:val="000000"/>
          <w:szCs w:val="26"/>
        </w:rPr>
        <w:t>Frahs</w:t>
      </w:r>
      <w:r>
        <w:rPr>
          <w:color w:val="000000"/>
          <w:szCs w:val="26"/>
        </w:rPr>
        <w:t xml:space="preserve">, </w:t>
      </w:r>
      <w:r w:rsidRPr="00EE5532">
        <w:rPr>
          <w:color w:val="000000"/>
          <w:szCs w:val="26"/>
        </w:rPr>
        <w:t>at p.</w:t>
      </w:r>
      <w:r>
        <w:rPr>
          <w:color w:val="000000"/>
          <w:szCs w:val="26"/>
        </w:rPr>
        <w:t> </w:t>
      </w:r>
      <w:r w:rsidRPr="00EE5532">
        <w:rPr>
          <w:color w:val="000000"/>
          <w:szCs w:val="26"/>
        </w:rPr>
        <w:t>624</w:t>
      </w:r>
      <w:r>
        <w:rPr>
          <w:color w:val="000000"/>
          <w:szCs w:val="26"/>
        </w:rPr>
        <w:t>, italics added</w:t>
      </w:r>
      <w:r w:rsidRPr="00EE5532">
        <w:rPr>
          <w:color w:val="000000"/>
          <w:szCs w:val="26"/>
        </w:rPr>
        <w:t xml:space="preserve">.) </w:t>
      </w:r>
      <w:r>
        <w:rPr>
          <w:color w:val="000000"/>
          <w:szCs w:val="26"/>
        </w:rPr>
        <w:t>They also emphasized the new procedures</w:t>
      </w:r>
      <w:r w:rsidRPr="00EE5532">
        <w:rPr>
          <w:color w:val="000000"/>
          <w:szCs w:val="26"/>
        </w:rPr>
        <w:t xml:space="preserve"> “carry the </w:t>
      </w:r>
      <w:r w:rsidRPr="00EE5532">
        <w:rPr>
          <w:i/>
          <w:iCs/>
          <w:color w:val="000000"/>
          <w:szCs w:val="26"/>
        </w:rPr>
        <w:t xml:space="preserve">potential </w:t>
      </w:r>
      <w:r w:rsidRPr="00491834">
        <w:rPr>
          <w:color w:val="000000"/>
          <w:szCs w:val="26"/>
        </w:rPr>
        <w:t>of substantial reductions in punishment</w:t>
      </w:r>
      <w:r w:rsidRPr="00EE5532">
        <w:rPr>
          <w:color w:val="000000"/>
          <w:szCs w:val="26"/>
        </w:rPr>
        <w:t>.” (</w:t>
      </w:r>
      <w:r w:rsidRPr="00EE5532">
        <w:rPr>
          <w:i/>
          <w:iCs/>
          <w:color w:val="000000"/>
          <w:szCs w:val="26"/>
        </w:rPr>
        <w:t>Id.</w:t>
      </w:r>
      <w:r w:rsidRPr="00EE5532">
        <w:rPr>
          <w:color w:val="000000"/>
          <w:szCs w:val="26"/>
        </w:rPr>
        <w:t xml:space="preserve"> at p. 631</w:t>
      </w:r>
      <w:r>
        <w:rPr>
          <w:color w:val="000000"/>
          <w:szCs w:val="26"/>
        </w:rPr>
        <w:t>, italics added</w:t>
      </w:r>
      <w:r w:rsidRPr="00EE5532">
        <w:rPr>
          <w:color w:val="000000"/>
          <w:szCs w:val="26"/>
        </w:rPr>
        <w:t>.)</w:t>
      </w:r>
      <w:r>
        <w:rPr>
          <w:color w:val="000000"/>
          <w:szCs w:val="26"/>
        </w:rPr>
        <w:t xml:space="preserve"> On those grounds, they concluded the legislat</w:t>
      </w:r>
      <w:r>
        <w:rPr>
          <w:color w:val="000000"/>
          <w:szCs w:val="26"/>
        </w:rPr>
        <w:t xml:space="preserve">ive changes were ameliorative and applied </w:t>
      </w:r>
      <w:r>
        <w:rPr>
          <w:color w:val="000000"/>
          <w:szCs w:val="26"/>
        </w:rPr>
        <w:lastRenderedPageBreak/>
        <w:t>retroactively to nonfinal cases even though they did not directly or necessarily affect punishment. (</w:t>
      </w:r>
      <w:r>
        <w:rPr>
          <w:i/>
          <w:iCs/>
          <w:color w:val="000000"/>
          <w:szCs w:val="26"/>
        </w:rPr>
        <w:t xml:space="preserve">Id. </w:t>
      </w:r>
      <w:r w:rsidRPr="0021592D">
        <w:rPr>
          <w:color w:val="000000"/>
          <w:szCs w:val="26"/>
        </w:rPr>
        <w:t>at</w:t>
      </w:r>
      <w:r>
        <w:rPr>
          <w:i/>
          <w:iCs/>
          <w:color w:val="000000"/>
          <w:szCs w:val="26"/>
        </w:rPr>
        <w:t xml:space="preserve"> </w:t>
      </w:r>
      <w:r>
        <w:rPr>
          <w:color w:val="000000"/>
          <w:szCs w:val="26"/>
        </w:rPr>
        <w:t>pp. 631-632.)</w:t>
      </w:r>
    </w:p>
    <w:p w14:paraId="3789F8D5" w14:textId="7CF639A1" w:rsidR="00D8226D" w:rsidRPr="00EE5532" w:rsidRDefault="00B57CE4" w:rsidP="00F02B35">
      <w:pPr>
        <w:spacing w:line="600" w:lineRule="exact"/>
        <w:ind w:firstLine="720"/>
        <w:rPr>
          <w:color w:val="000000"/>
          <w:szCs w:val="26"/>
        </w:rPr>
      </w:pPr>
      <w:r>
        <w:rPr>
          <w:color w:val="000000"/>
          <w:szCs w:val="26"/>
        </w:rPr>
        <w:t xml:space="preserve">The Supreme Court reached a similar conclusion in </w:t>
      </w:r>
      <w:r w:rsidRPr="00EE5532">
        <w:rPr>
          <w:i/>
          <w:iCs/>
          <w:color w:val="000000"/>
          <w:szCs w:val="26"/>
        </w:rPr>
        <w:t xml:space="preserve">People v. Superior Court </w:t>
      </w:r>
      <w:r w:rsidRPr="00EE5532">
        <w:rPr>
          <w:color w:val="000000"/>
          <w:szCs w:val="26"/>
        </w:rPr>
        <w:t>(</w:t>
      </w:r>
      <w:r w:rsidRPr="00EE5532">
        <w:rPr>
          <w:i/>
          <w:iCs/>
          <w:color w:val="000000"/>
          <w:szCs w:val="26"/>
        </w:rPr>
        <w:t>Lara</w:t>
      </w:r>
      <w:r w:rsidRPr="00EE5532">
        <w:rPr>
          <w:color w:val="000000"/>
          <w:szCs w:val="26"/>
        </w:rPr>
        <w:t>)</w:t>
      </w:r>
      <w:r>
        <w:rPr>
          <w:color w:val="000000"/>
          <w:szCs w:val="26"/>
        </w:rPr>
        <w:t xml:space="preserve"> </w:t>
      </w:r>
      <w:r w:rsidRPr="00EE5532">
        <w:rPr>
          <w:color w:val="000000"/>
          <w:szCs w:val="26"/>
        </w:rPr>
        <w:t xml:space="preserve">(2018) 4 </w:t>
      </w:r>
      <w:r w:rsidRPr="00EE5532">
        <w:rPr>
          <w:color w:val="000000"/>
          <w:szCs w:val="26"/>
        </w:rPr>
        <w:t>Cal.5th 299, 308</w:t>
      </w:r>
      <w:r>
        <w:rPr>
          <w:color w:val="000000"/>
          <w:szCs w:val="26"/>
        </w:rPr>
        <w:t>. There</w:t>
      </w:r>
      <w:r w:rsidRPr="00EE5532">
        <w:rPr>
          <w:color w:val="000000"/>
          <w:szCs w:val="26"/>
        </w:rPr>
        <w:t xml:space="preserve">, </w:t>
      </w:r>
      <w:r>
        <w:rPr>
          <w:color w:val="000000"/>
          <w:szCs w:val="26"/>
        </w:rPr>
        <w:t>the</w:t>
      </w:r>
      <w:r w:rsidRPr="00EE5532">
        <w:rPr>
          <w:color w:val="000000"/>
          <w:szCs w:val="26"/>
        </w:rPr>
        <w:t xml:space="preserve"> Court </w:t>
      </w:r>
      <w:r>
        <w:rPr>
          <w:color w:val="000000"/>
          <w:szCs w:val="26"/>
        </w:rPr>
        <w:t>considered the retroactivity of</w:t>
      </w:r>
      <w:r w:rsidRPr="00EE5532">
        <w:rPr>
          <w:color w:val="000000"/>
          <w:szCs w:val="26"/>
        </w:rPr>
        <w:t xml:space="preserve"> Proposition 57, which </w:t>
      </w:r>
      <w:r>
        <w:rPr>
          <w:color w:val="000000"/>
          <w:szCs w:val="26"/>
        </w:rPr>
        <w:t xml:space="preserve">changed the law to </w:t>
      </w:r>
      <w:r w:rsidRPr="00EE5532">
        <w:rPr>
          <w:color w:val="000000"/>
          <w:szCs w:val="26"/>
        </w:rPr>
        <w:t>prohibit prosecutors from filing charges</w:t>
      </w:r>
      <w:r>
        <w:rPr>
          <w:color w:val="000000"/>
          <w:szCs w:val="26"/>
        </w:rPr>
        <w:t xml:space="preserve"> directly</w:t>
      </w:r>
      <w:r w:rsidRPr="00EE5532">
        <w:rPr>
          <w:color w:val="000000"/>
          <w:szCs w:val="26"/>
        </w:rPr>
        <w:t xml:space="preserve"> against a minor</w:t>
      </w:r>
      <w:r>
        <w:rPr>
          <w:color w:val="000000"/>
          <w:szCs w:val="26"/>
        </w:rPr>
        <w:t xml:space="preserve"> in an adult criminal case a</w:t>
      </w:r>
      <w:r w:rsidRPr="00EE5532">
        <w:rPr>
          <w:color w:val="000000"/>
          <w:szCs w:val="26"/>
        </w:rPr>
        <w:t xml:space="preserve">nd </w:t>
      </w:r>
      <w:r>
        <w:rPr>
          <w:color w:val="000000"/>
          <w:szCs w:val="26"/>
        </w:rPr>
        <w:t xml:space="preserve">to </w:t>
      </w:r>
      <w:r w:rsidRPr="00EE5532">
        <w:rPr>
          <w:color w:val="000000"/>
          <w:szCs w:val="26"/>
        </w:rPr>
        <w:t>give juvenile courts discretion to determine whet</w:t>
      </w:r>
      <w:r w:rsidRPr="00EE5532">
        <w:rPr>
          <w:color w:val="000000"/>
          <w:szCs w:val="26"/>
        </w:rPr>
        <w:t>her a minor can be prosecuted and sentenced as an adult. (</w:t>
      </w:r>
      <w:r>
        <w:rPr>
          <w:i/>
          <w:iCs/>
          <w:color w:val="000000"/>
          <w:szCs w:val="26"/>
        </w:rPr>
        <w:t>Lara</w:t>
      </w:r>
      <w:r>
        <w:rPr>
          <w:color w:val="000000"/>
          <w:szCs w:val="26"/>
        </w:rPr>
        <w:t>,</w:t>
      </w:r>
      <w:r>
        <w:rPr>
          <w:i/>
          <w:iCs/>
          <w:color w:val="000000"/>
          <w:szCs w:val="26"/>
        </w:rPr>
        <w:t xml:space="preserve"> </w:t>
      </w:r>
      <w:r>
        <w:rPr>
          <w:color w:val="000000"/>
          <w:szCs w:val="26"/>
        </w:rPr>
        <w:t xml:space="preserve">at p. </w:t>
      </w:r>
      <w:r w:rsidRPr="00EE5532">
        <w:rPr>
          <w:color w:val="000000"/>
          <w:szCs w:val="26"/>
        </w:rPr>
        <w:t xml:space="preserve">308.) </w:t>
      </w:r>
      <w:r>
        <w:rPr>
          <w:color w:val="000000"/>
          <w:szCs w:val="26"/>
        </w:rPr>
        <w:t xml:space="preserve">In </w:t>
      </w:r>
      <w:r w:rsidRPr="00B82DF3">
        <w:rPr>
          <w:i/>
          <w:iCs/>
          <w:color w:val="000000"/>
          <w:szCs w:val="26"/>
        </w:rPr>
        <w:t>Lara</w:t>
      </w:r>
      <w:r>
        <w:rPr>
          <w:color w:val="000000"/>
          <w:szCs w:val="26"/>
        </w:rPr>
        <w:t>, t</w:t>
      </w:r>
      <w:r w:rsidRPr="00EE5532">
        <w:rPr>
          <w:color w:val="000000"/>
          <w:szCs w:val="26"/>
        </w:rPr>
        <w:t xml:space="preserve">he </w:t>
      </w:r>
      <w:r>
        <w:rPr>
          <w:color w:val="000000"/>
          <w:szCs w:val="26"/>
        </w:rPr>
        <w:t>C</w:t>
      </w:r>
      <w:r w:rsidRPr="00EE5532">
        <w:rPr>
          <w:color w:val="000000"/>
          <w:szCs w:val="26"/>
        </w:rPr>
        <w:t xml:space="preserve">ourt </w:t>
      </w:r>
      <w:r>
        <w:rPr>
          <w:color w:val="000000"/>
          <w:szCs w:val="26"/>
        </w:rPr>
        <w:t>acknowledged</w:t>
      </w:r>
      <w:r w:rsidRPr="00EE5532">
        <w:rPr>
          <w:color w:val="000000"/>
          <w:szCs w:val="26"/>
        </w:rPr>
        <w:t xml:space="preserve"> Proposition 57 did not mitigate punishment for any particular crime </w:t>
      </w:r>
      <w:r>
        <w:rPr>
          <w:color w:val="000000"/>
          <w:szCs w:val="26"/>
        </w:rPr>
        <w:t xml:space="preserve">but held the </w:t>
      </w:r>
      <w:r w:rsidRPr="00EE5532">
        <w:rPr>
          <w:i/>
          <w:iCs/>
          <w:color w:val="000000"/>
          <w:szCs w:val="26"/>
        </w:rPr>
        <w:t>Estrada</w:t>
      </w:r>
      <w:r w:rsidRPr="00EE5532">
        <w:rPr>
          <w:color w:val="000000"/>
          <w:szCs w:val="26"/>
        </w:rPr>
        <w:t xml:space="preserve"> </w:t>
      </w:r>
      <w:r>
        <w:rPr>
          <w:color w:val="000000"/>
          <w:szCs w:val="26"/>
        </w:rPr>
        <w:t xml:space="preserve">rule </w:t>
      </w:r>
      <w:r w:rsidRPr="00EE5532">
        <w:rPr>
          <w:color w:val="000000"/>
          <w:szCs w:val="26"/>
        </w:rPr>
        <w:t>applie</w:t>
      </w:r>
      <w:r>
        <w:rPr>
          <w:color w:val="000000"/>
          <w:szCs w:val="26"/>
        </w:rPr>
        <w:t>s</w:t>
      </w:r>
      <w:r w:rsidRPr="00EE5532">
        <w:rPr>
          <w:color w:val="000000"/>
          <w:szCs w:val="26"/>
        </w:rPr>
        <w:t xml:space="preserve"> because </w:t>
      </w:r>
      <w:r>
        <w:rPr>
          <w:color w:val="000000"/>
          <w:szCs w:val="26"/>
        </w:rPr>
        <w:t>the new law</w:t>
      </w:r>
      <w:r w:rsidRPr="00EE5532">
        <w:rPr>
          <w:color w:val="000000"/>
          <w:szCs w:val="26"/>
        </w:rPr>
        <w:t xml:space="preserve"> “reduces the possible puni</w:t>
      </w:r>
      <w:r w:rsidRPr="00EE5532">
        <w:rPr>
          <w:color w:val="000000"/>
          <w:szCs w:val="26"/>
        </w:rPr>
        <w:t>shment” for juveniles. (</w:t>
      </w:r>
      <w:r>
        <w:rPr>
          <w:i/>
          <w:iCs/>
          <w:color w:val="000000"/>
          <w:szCs w:val="26"/>
        </w:rPr>
        <w:t>Lara</w:t>
      </w:r>
      <w:r>
        <w:rPr>
          <w:color w:val="000000"/>
          <w:szCs w:val="26"/>
        </w:rPr>
        <w:t>,</w:t>
      </w:r>
      <w:r w:rsidRPr="00EE5532">
        <w:rPr>
          <w:color w:val="000000"/>
          <w:szCs w:val="26"/>
        </w:rPr>
        <w:t xml:space="preserve"> at p. 303.) </w:t>
      </w:r>
      <w:r>
        <w:rPr>
          <w:color w:val="000000"/>
          <w:szCs w:val="26"/>
        </w:rPr>
        <w:t xml:space="preserve">The Court emphasized </w:t>
      </w:r>
      <w:r w:rsidRPr="00EE5532">
        <w:rPr>
          <w:color w:val="000000"/>
          <w:szCs w:val="26"/>
        </w:rPr>
        <w:t xml:space="preserve">“[t]he </w:t>
      </w:r>
      <w:r w:rsidRPr="00491834">
        <w:rPr>
          <w:i/>
          <w:iCs/>
          <w:color w:val="000000"/>
          <w:szCs w:val="26"/>
        </w:rPr>
        <w:t>possibility</w:t>
      </w:r>
      <w:r w:rsidRPr="00EE5532">
        <w:rPr>
          <w:color w:val="000000"/>
          <w:szCs w:val="26"/>
        </w:rPr>
        <w:t xml:space="preserve"> of being treated as a juvenile in juvenile court—where rehabilitation is the goal—rather than being tried and sentenced as an adult can result in dramatically different and m</w:t>
      </w:r>
      <w:r w:rsidRPr="00EE5532">
        <w:rPr>
          <w:color w:val="000000"/>
          <w:szCs w:val="26"/>
        </w:rPr>
        <w:t>ore lenient treatment.” (</w:t>
      </w:r>
      <w:r w:rsidRPr="00EE5532">
        <w:rPr>
          <w:i/>
          <w:iCs/>
          <w:color w:val="000000"/>
          <w:szCs w:val="26"/>
        </w:rPr>
        <w:t>Ibid</w:t>
      </w:r>
      <w:r w:rsidR="00491834">
        <w:rPr>
          <w:color w:val="000000"/>
          <w:szCs w:val="26"/>
        </w:rPr>
        <w:t>, italics added</w:t>
      </w:r>
      <w:r w:rsidRPr="00EE5532">
        <w:rPr>
          <w:color w:val="000000"/>
          <w:szCs w:val="26"/>
        </w:rPr>
        <w:t xml:space="preserve">.) </w:t>
      </w:r>
      <w:r>
        <w:rPr>
          <w:color w:val="000000"/>
          <w:szCs w:val="26"/>
        </w:rPr>
        <w:t xml:space="preserve">The effect of the change was to increase the </w:t>
      </w:r>
      <w:r w:rsidR="00491834">
        <w:rPr>
          <w:color w:val="000000"/>
          <w:szCs w:val="26"/>
        </w:rPr>
        <w:t>likelihood</w:t>
      </w:r>
      <w:r>
        <w:rPr>
          <w:color w:val="000000"/>
          <w:szCs w:val="26"/>
        </w:rPr>
        <w:t xml:space="preserve"> of a lesser sentence for a class of defendants, making the new provision ameliorative and the </w:t>
      </w:r>
      <w:r>
        <w:rPr>
          <w:i/>
          <w:iCs/>
          <w:color w:val="000000"/>
          <w:szCs w:val="26"/>
        </w:rPr>
        <w:t xml:space="preserve">Estrada </w:t>
      </w:r>
      <w:r>
        <w:rPr>
          <w:color w:val="000000"/>
          <w:szCs w:val="26"/>
        </w:rPr>
        <w:t>rule apply.</w:t>
      </w:r>
    </w:p>
    <w:p w14:paraId="431BD114" w14:textId="650127E9" w:rsidR="00D8226D" w:rsidRDefault="00B57CE4" w:rsidP="00F02B35">
      <w:pPr>
        <w:spacing w:line="600" w:lineRule="exact"/>
        <w:ind w:firstLine="720"/>
        <w:rPr>
          <w:color w:val="000000"/>
          <w:szCs w:val="26"/>
        </w:rPr>
      </w:pPr>
      <w:r>
        <w:rPr>
          <w:color w:val="000000"/>
          <w:szCs w:val="26"/>
        </w:rPr>
        <w:t>Also persuasive is the majority opinion</w:t>
      </w:r>
      <w:r>
        <w:rPr>
          <w:color w:val="000000"/>
          <w:szCs w:val="26"/>
        </w:rPr>
        <w:t xml:space="preserve"> in</w:t>
      </w:r>
      <w:r w:rsidRPr="00EE5532">
        <w:rPr>
          <w:i/>
          <w:iCs/>
          <w:color w:val="000000"/>
          <w:szCs w:val="26"/>
        </w:rPr>
        <w:t xml:space="preserve"> People v. Burgos</w:t>
      </w:r>
      <w:r w:rsidRPr="00EE5532">
        <w:rPr>
          <w:color w:val="000000"/>
          <w:szCs w:val="26"/>
        </w:rPr>
        <w:t xml:space="preserve">, </w:t>
      </w:r>
      <w:r>
        <w:rPr>
          <w:color w:val="000000"/>
          <w:szCs w:val="26"/>
        </w:rPr>
        <w:t>which concluded</w:t>
      </w:r>
      <w:r w:rsidRPr="00EE5532">
        <w:rPr>
          <w:color w:val="000000"/>
          <w:szCs w:val="26"/>
        </w:rPr>
        <w:t xml:space="preserve"> </w:t>
      </w:r>
      <w:r>
        <w:rPr>
          <w:color w:val="000000"/>
          <w:szCs w:val="26"/>
        </w:rPr>
        <w:t xml:space="preserve">Penal Code </w:t>
      </w:r>
      <w:r w:rsidRPr="00EE5532">
        <w:rPr>
          <w:color w:val="000000"/>
          <w:szCs w:val="26"/>
        </w:rPr>
        <w:t>section 1109</w:t>
      </w:r>
      <w:r>
        <w:rPr>
          <w:color w:val="000000"/>
          <w:szCs w:val="26"/>
        </w:rPr>
        <w:t xml:space="preserve"> (Stats. 2021, ch. 699, § 5 in Assem</w:t>
      </w:r>
      <w:r w:rsidR="000129D4">
        <w:rPr>
          <w:color w:val="000000"/>
          <w:szCs w:val="26"/>
        </w:rPr>
        <w:t>.</w:t>
      </w:r>
      <w:r>
        <w:rPr>
          <w:color w:val="000000"/>
          <w:szCs w:val="26"/>
        </w:rPr>
        <w:t xml:space="preserve"> Bill No. 333 (2021-2022 Reg. Sess.))</w:t>
      </w:r>
      <w:r w:rsidRPr="00EE5532">
        <w:rPr>
          <w:color w:val="000000"/>
          <w:szCs w:val="26"/>
        </w:rPr>
        <w:t xml:space="preserve"> is an ameliorative statute</w:t>
      </w:r>
      <w:r>
        <w:rPr>
          <w:color w:val="000000"/>
          <w:szCs w:val="26"/>
        </w:rPr>
        <w:t xml:space="preserve">. </w:t>
      </w:r>
      <w:r w:rsidRPr="00E6444F">
        <w:rPr>
          <w:color w:val="000000"/>
          <w:szCs w:val="26"/>
        </w:rPr>
        <w:t xml:space="preserve">Assembly Bill No. 333 created Penal Code section 1109 to require the automatic </w:t>
      </w:r>
      <w:r w:rsidRPr="00E6444F">
        <w:rPr>
          <w:color w:val="000000"/>
          <w:szCs w:val="26"/>
        </w:rPr>
        <w:t>bifurcation of trials involving gang enhancements if requested by the defendant. (Pen. Code, § 1109, subd. (a).)</w:t>
      </w:r>
      <w:r>
        <w:rPr>
          <w:color w:val="000000"/>
          <w:szCs w:val="26"/>
        </w:rPr>
        <w:t xml:space="preserve"> The </w:t>
      </w:r>
      <w:r>
        <w:rPr>
          <w:i/>
          <w:iCs/>
          <w:color w:val="000000"/>
          <w:szCs w:val="26"/>
        </w:rPr>
        <w:t>Burgos</w:t>
      </w:r>
      <w:r>
        <w:rPr>
          <w:color w:val="000000"/>
          <w:szCs w:val="26"/>
        </w:rPr>
        <w:t xml:space="preserve"> majority concluded this change, while procedural, is nevertheless ameliorative</w:t>
      </w:r>
      <w:r w:rsidRPr="00EE5532">
        <w:rPr>
          <w:color w:val="000000"/>
          <w:szCs w:val="26"/>
        </w:rPr>
        <w:t xml:space="preserve"> because bifurcation </w:t>
      </w:r>
      <w:r w:rsidRPr="00EE5532">
        <w:rPr>
          <w:color w:val="000000"/>
          <w:szCs w:val="26"/>
        </w:rPr>
        <w:lastRenderedPageBreak/>
        <w:t>increases the possibility of acqu</w:t>
      </w:r>
      <w:r w:rsidRPr="00EE5532">
        <w:rPr>
          <w:color w:val="000000"/>
          <w:szCs w:val="26"/>
        </w:rPr>
        <w:t>ittal, “which necessarily reduces possible punishment.” (</w:t>
      </w:r>
      <w:r w:rsidRPr="00EE5532">
        <w:rPr>
          <w:i/>
          <w:iCs/>
          <w:color w:val="000000"/>
          <w:szCs w:val="26"/>
        </w:rPr>
        <w:t>People v. Burgos</w:t>
      </w:r>
      <w:r w:rsidRPr="00EE5532">
        <w:rPr>
          <w:color w:val="000000"/>
          <w:szCs w:val="26"/>
        </w:rPr>
        <w:t xml:space="preserve"> (2022) 77 Cal.App.5th 550, 567</w:t>
      </w:r>
      <w:r w:rsidR="00706E1A">
        <w:rPr>
          <w:color w:val="000000"/>
          <w:szCs w:val="26"/>
        </w:rPr>
        <w:t>, review granted Jul. 13, 2022, S274743</w:t>
      </w:r>
      <w:r>
        <w:rPr>
          <w:color w:val="000000"/>
          <w:szCs w:val="26"/>
        </w:rPr>
        <w:t xml:space="preserve"> (</w:t>
      </w:r>
      <w:r w:rsidRPr="003E6A31">
        <w:rPr>
          <w:i/>
          <w:iCs/>
          <w:color w:val="000000"/>
          <w:szCs w:val="26"/>
        </w:rPr>
        <w:t>Burgos</w:t>
      </w:r>
      <w:r>
        <w:rPr>
          <w:color w:val="000000"/>
          <w:szCs w:val="26"/>
        </w:rPr>
        <w:t>)</w:t>
      </w:r>
      <w:r w:rsidRPr="00EE5532">
        <w:rPr>
          <w:color w:val="000000"/>
          <w:szCs w:val="26"/>
        </w:rPr>
        <w:t xml:space="preserve">.) </w:t>
      </w:r>
      <w:r>
        <w:rPr>
          <w:color w:val="000000"/>
          <w:szCs w:val="26"/>
        </w:rPr>
        <w:t xml:space="preserve">The </w:t>
      </w:r>
      <w:r>
        <w:rPr>
          <w:i/>
          <w:iCs/>
          <w:color w:val="000000"/>
          <w:szCs w:val="26"/>
        </w:rPr>
        <w:t xml:space="preserve">Burgos </w:t>
      </w:r>
      <w:r>
        <w:rPr>
          <w:color w:val="000000"/>
          <w:szCs w:val="26"/>
        </w:rPr>
        <w:t xml:space="preserve">majority marshaled evidence from the </w:t>
      </w:r>
      <w:r w:rsidRPr="00EE5532">
        <w:rPr>
          <w:color w:val="000000"/>
          <w:szCs w:val="26"/>
        </w:rPr>
        <w:t xml:space="preserve">legislative findings for </w:t>
      </w:r>
      <w:r>
        <w:rPr>
          <w:color w:val="000000"/>
          <w:szCs w:val="26"/>
        </w:rPr>
        <w:t>the law</w:t>
      </w:r>
      <w:r w:rsidRPr="00EE5532">
        <w:rPr>
          <w:color w:val="000000"/>
          <w:szCs w:val="26"/>
        </w:rPr>
        <w:t xml:space="preserve"> </w:t>
      </w:r>
      <w:r>
        <w:rPr>
          <w:color w:val="000000"/>
          <w:szCs w:val="26"/>
        </w:rPr>
        <w:t>which showed</w:t>
      </w:r>
      <w:r w:rsidRPr="00EE5532">
        <w:rPr>
          <w:color w:val="000000"/>
          <w:szCs w:val="26"/>
        </w:rPr>
        <w:t xml:space="preserve"> </w:t>
      </w:r>
      <w:r>
        <w:rPr>
          <w:color w:val="000000"/>
          <w:szCs w:val="26"/>
        </w:rPr>
        <w:t>the Leg</w:t>
      </w:r>
      <w:r>
        <w:rPr>
          <w:color w:val="000000"/>
          <w:szCs w:val="26"/>
        </w:rPr>
        <w:t xml:space="preserve">islature’s purpose in including Penal Code </w:t>
      </w:r>
      <w:r w:rsidRPr="00EE5532">
        <w:rPr>
          <w:color w:val="000000"/>
          <w:szCs w:val="26"/>
        </w:rPr>
        <w:t xml:space="preserve">section 1109 was </w:t>
      </w:r>
      <w:r>
        <w:rPr>
          <w:color w:val="000000"/>
          <w:szCs w:val="26"/>
        </w:rPr>
        <w:t>specifically to</w:t>
      </w:r>
      <w:r w:rsidRPr="00EE5532">
        <w:rPr>
          <w:color w:val="000000"/>
          <w:szCs w:val="26"/>
        </w:rPr>
        <w:t xml:space="preserve"> reduce punishment</w:t>
      </w:r>
      <w:r>
        <w:rPr>
          <w:color w:val="000000"/>
          <w:szCs w:val="26"/>
        </w:rPr>
        <w:t>.</w:t>
      </w:r>
      <w:r w:rsidRPr="00EE5532">
        <w:rPr>
          <w:color w:val="000000"/>
          <w:szCs w:val="26"/>
        </w:rPr>
        <w:t xml:space="preserve"> “ ‘Bifurcation of trials where gang evidence is alleged can help reduce its harmful and prejudicial impact.’</w:t>
      </w:r>
      <w:r>
        <w:rPr>
          <w:color w:val="000000"/>
          <w:szCs w:val="26"/>
        </w:rPr>
        <w:t> </w:t>
      </w:r>
      <w:r w:rsidRPr="00EE5532">
        <w:rPr>
          <w:color w:val="000000"/>
          <w:szCs w:val="26"/>
        </w:rPr>
        <w:t>” (</w:t>
      </w:r>
      <w:r w:rsidRPr="00EE5532">
        <w:rPr>
          <w:i/>
          <w:iCs/>
          <w:color w:val="000000"/>
          <w:szCs w:val="26"/>
        </w:rPr>
        <w:t>Burgos</w:t>
      </w:r>
      <w:r w:rsidRPr="00EE5532">
        <w:rPr>
          <w:color w:val="000000"/>
          <w:szCs w:val="26"/>
        </w:rPr>
        <w:t>, at p.</w:t>
      </w:r>
      <w:r>
        <w:rPr>
          <w:color w:val="000000"/>
          <w:szCs w:val="26"/>
        </w:rPr>
        <w:t> </w:t>
      </w:r>
      <w:r w:rsidRPr="00EE5532">
        <w:rPr>
          <w:color w:val="000000"/>
          <w:szCs w:val="26"/>
        </w:rPr>
        <w:t>566, quoting Assem. Bill No. 333, §</w:t>
      </w:r>
      <w:r w:rsidRPr="00EE5532">
        <w:rPr>
          <w:color w:val="000000"/>
          <w:szCs w:val="26"/>
        </w:rPr>
        <w:t xml:space="preserve"> 2, subd. (f).) The findings also noted bifurcation is intended to mitigate the possibility of wrongful convictions and pressure on defendants to accept unfavorable plea deals “</w:t>
      </w:r>
      <w:r>
        <w:rPr>
          <w:color w:val="000000"/>
          <w:szCs w:val="26"/>
        </w:rPr>
        <w:t> </w:t>
      </w:r>
      <w:r w:rsidRPr="00EE5532">
        <w:rPr>
          <w:color w:val="000000"/>
          <w:szCs w:val="26"/>
        </w:rPr>
        <w:t>‘rather than risk a trial filled with prejudicial evidence and a substantially</w:t>
      </w:r>
      <w:r w:rsidRPr="00EE5532">
        <w:rPr>
          <w:color w:val="000000"/>
          <w:szCs w:val="26"/>
        </w:rPr>
        <w:t xml:space="preserve"> longer sentence.’ ” (</w:t>
      </w:r>
      <w:r w:rsidRPr="00EE5532">
        <w:rPr>
          <w:i/>
          <w:iCs/>
          <w:color w:val="000000"/>
          <w:szCs w:val="26"/>
        </w:rPr>
        <w:t>Burgos</w:t>
      </w:r>
      <w:r w:rsidRPr="00EE5532">
        <w:rPr>
          <w:color w:val="000000"/>
          <w:szCs w:val="26"/>
        </w:rPr>
        <w:t>, at p. 567.)</w:t>
      </w:r>
      <w:r>
        <w:rPr>
          <w:color w:val="000000"/>
          <w:szCs w:val="26"/>
        </w:rPr>
        <w:t xml:space="preserve"> As such, they concluded </w:t>
      </w:r>
      <w:r>
        <w:rPr>
          <w:i/>
          <w:iCs/>
          <w:color w:val="000000"/>
          <w:szCs w:val="26"/>
        </w:rPr>
        <w:t>Frahs</w:t>
      </w:r>
      <w:r>
        <w:rPr>
          <w:color w:val="000000"/>
          <w:szCs w:val="26"/>
        </w:rPr>
        <w:t xml:space="preserve"> teaches</w:t>
      </w:r>
      <w:r w:rsidRPr="00EE5532">
        <w:rPr>
          <w:color w:val="000000"/>
          <w:szCs w:val="26"/>
        </w:rPr>
        <w:t xml:space="preserve"> </w:t>
      </w:r>
      <w:r>
        <w:rPr>
          <w:color w:val="000000"/>
          <w:szCs w:val="26"/>
        </w:rPr>
        <w:t xml:space="preserve">Penal Code </w:t>
      </w:r>
      <w:r w:rsidRPr="00EE5532">
        <w:rPr>
          <w:color w:val="000000"/>
          <w:szCs w:val="26"/>
        </w:rPr>
        <w:t xml:space="preserve">section 1109 </w:t>
      </w:r>
      <w:r>
        <w:rPr>
          <w:color w:val="000000"/>
          <w:szCs w:val="26"/>
        </w:rPr>
        <w:t xml:space="preserve">should apply retroactively to nonfinal cases because it </w:t>
      </w:r>
      <w:r w:rsidRPr="00EE5532">
        <w:rPr>
          <w:color w:val="000000"/>
          <w:szCs w:val="26"/>
        </w:rPr>
        <w:t>“provides a possible ameliorating benefit for a class of persons</w:t>
      </w:r>
      <w:r>
        <w:rPr>
          <w:color w:val="000000"/>
          <w:szCs w:val="26"/>
        </w:rPr>
        <w:t>.</w:t>
      </w:r>
      <w:r w:rsidRPr="00EE5532">
        <w:rPr>
          <w:color w:val="000000"/>
          <w:szCs w:val="26"/>
        </w:rPr>
        <w:t>”</w:t>
      </w:r>
      <w:r>
        <w:rPr>
          <w:color w:val="000000"/>
          <w:szCs w:val="26"/>
        </w:rPr>
        <w:t xml:space="preserve"> </w:t>
      </w:r>
      <w:r w:rsidRPr="00DC3B8F">
        <w:rPr>
          <w:color w:val="000000"/>
          <w:szCs w:val="26"/>
        </w:rPr>
        <w:t>(</w:t>
      </w:r>
      <w:r w:rsidRPr="00DC3B8F">
        <w:rPr>
          <w:i/>
          <w:iCs/>
          <w:color w:val="000000"/>
          <w:szCs w:val="26"/>
        </w:rPr>
        <w:t>Frahs</w:t>
      </w:r>
      <w:r w:rsidRPr="00DC3B8F">
        <w:rPr>
          <w:color w:val="000000"/>
          <w:szCs w:val="26"/>
        </w:rPr>
        <w:t xml:space="preserve">, </w:t>
      </w:r>
      <w:r w:rsidRPr="00DC3B8F">
        <w:rPr>
          <w:i/>
          <w:iCs/>
          <w:color w:val="000000"/>
          <w:szCs w:val="26"/>
        </w:rPr>
        <w:t>supra</w:t>
      </w:r>
      <w:r w:rsidRPr="00DC3B8F">
        <w:rPr>
          <w:color w:val="000000"/>
          <w:szCs w:val="26"/>
        </w:rPr>
        <w:t>, 9 Cal.5th at p</w:t>
      </w:r>
      <w:r w:rsidRPr="00DC3B8F">
        <w:rPr>
          <w:color w:val="000000"/>
          <w:szCs w:val="26"/>
        </w:rPr>
        <w:t>. 624.)</w:t>
      </w:r>
    </w:p>
    <w:p w14:paraId="1D30D3F8" w14:textId="0AB8E240" w:rsidR="00D8226D" w:rsidRDefault="00B57CE4" w:rsidP="00F02B35">
      <w:pPr>
        <w:spacing w:line="600" w:lineRule="exact"/>
        <w:ind w:firstLine="720"/>
        <w:rPr>
          <w:color w:val="000000"/>
          <w:szCs w:val="26"/>
        </w:rPr>
      </w:pPr>
      <w:r>
        <w:rPr>
          <w:color w:val="000000"/>
          <w:szCs w:val="26"/>
        </w:rPr>
        <w:t>Penal Code section 1109 is similar in its purpose and effect to Evidence Code section 352.2. Section 1109</w:t>
      </w:r>
      <w:r w:rsidRPr="00DC3B8F">
        <w:rPr>
          <w:color w:val="000000"/>
          <w:szCs w:val="26"/>
        </w:rPr>
        <w:t xml:space="preserve"> gives defendants the right to request a bifurcated trial free of otherwise irrelevant and prejudicial gang enhancement evidence. </w:t>
      </w:r>
      <w:bookmarkStart w:id="3" w:name="_Hlk115244579"/>
      <w:r w:rsidRPr="00DC3B8F">
        <w:rPr>
          <w:color w:val="000000"/>
          <w:szCs w:val="26"/>
        </w:rPr>
        <w:t>(</w:t>
      </w:r>
      <w:r>
        <w:rPr>
          <w:i/>
          <w:iCs/>
          <w:color w:val="000000"/>
          <w:szCs w:val="26"/>
        </w:rPr>
        <w:t>Ibid</w:t>
      </w:r>
      <w:bookmarkEnd w:id="3"/>
      <w:r>
        <w:rPr>
          <w:color w:val="000000"/>
          <w:szCs w:val="26"/>
        </w:rPr>
        <w:t xml:space="preserve">.; see also </w:t>
      </w:r>
      <w:r w:rsidRPr="00EE5532">
        <w:rPr>
          <w:i/>
          <w:iCs/>
          <w:color w:val="000000"/>
          <w:szCs w:val="26"/>
        </w:rPr>
        <w:t>Burgos</w:t>
      </w:r>
      <w:r w:rsidRPr="00EE5532">
        <w:rPr>
          <w:color w:val="000000"/>
          <w:szCs w:val="26"/>
        </w:rPr>
        <w:t xml:space="preserve">, </w:t>
      </w:r>
      <w:r w:rsidRPr="00EE5532">
        <w:rPr>
          <w:i/>
          <w:iCs/>
          <w:color w:val="000000"/>
          <w:szCs w:val="26"/>
        </w:rPr>
        <w:t>supra</w:t>
      </w:r>
      <w:r w:rsidRPr="00EE5532">
        <w:rPr>
          <w:color w:val="000000"/>
          <w:szCs w:val="26"/>
        </w:rPr>
        <w:t>, 77 Cal.App.5th at p. 567.)</w:t>
      </w:r>
      <w:r>
        <w:rPr>
          <w:color w:val="000000"/>
          <w:szCs w:val="26"/>
        </w:rPr>
        <w:t xml:space="preserve"> It</w:t>
      </w:r>
      <w:r w:rsidRPr="00EE5532">
        <w:rPr>
          <w:color w:val="000000"/>
          <w:szCs w:val="26"/>
        </w:rPr>
        <w:t xml:space="preserve"> is ameliorative because it carries “the potential of substantial</w:t>
      </w:r>
      <w:r w:rsidRPr="00EE5532">
        <w:rPr>
          <w:color w:val="000000"/>
          <w:szCs w:val="26"/>
        </w:rPr>
        <w:t xml:space="preserve"> reductions in punishment for the [defendants]” and provides the benefit of bifurcated trials free from prejudicial gang enhancement evidence. (</w:t>
      </w:r>
      <w:r w:rsidRPr="00EE5532">
        <w:rPr>
          <w:i/>
          <w:iCs/>
          <w:color w:val="000000"/>
          <w:szCs w:val="26"/>
        </w:rPr>
        <w:t>Frahs</w:t>
      </w:r>
      <w:r w:rsidRPr="00EE5532">
        <w:rPr>
          <w:color w:val="000000"/>
          <w:szCs w:val="26"/>
        </w:rPr>
        <w:t xml:space="preserve">, </w:t>
      </w:r>
      <w:r w:rsidRPr="000129D4">
        <w:rPr>
          <w:i/>
          <w:iCs/>
          <w:color w:val="000000"/>
          <w:szCs w:val="26"/>
        </w:rPr>
        <w:t>supra</w:t>
      </w:r>
      <w:r>
        <w:rPr>
          <w:color w:val="000000"/>
          <w:szCs w:val="26"/>
        </w:rPr>
        <w:t xml:space="preserve">, </w:t>
      </w:r>
      <w:r w:rsidR="006725D5">
        <w:rPr>
          <w:color w:val="000000"/>
          <w:szCs w:val="26"/>
        </w:rPr>
        <w:t xml:space="preserve">9 Cal.5th </w:t>
      </w:r>
      <w:r w:rsidRPr="00EE5532">
        <w:rPr>
          <w:color w:val="000000"/>
          <w:szCs w:val="26"/>
        </w:rPr>
        <w:t>at p.</w:t>
      </w:r>
      <w:r>
        <w:rPr>
          <w:color w:val="000000"/>
          <w:szCs w:val="26"/>
        </w:rPr>
        <w:t> </w:t>
      </w:r>
      <w:r w:rsidRPr="00EE5532">
        <w:rPr>
          <w:color w:val="000000"/>
          <w:szCs w:val="26"/>
        </w:rPr>
        <w:t>63</w:t>
      </w:r>
      <w:r>
        <w:rPr>
          <w:color w:val="000000"/>
          <w:szCs w:val="26"/>
        </w:rPr>
        <w:t>1;</w:t>
      </w:r>
      <w:r w:rsidRPr="00EE5532">
        <w:rPr>
          <w:color w:val="000000"/>
          <w:szCs w:val="26"/>
        </w:rPr>
        <w:t xml:space="preserve"> </w:t>
      </w:r>
      <w:r w:rsidRPr="00EE5532">
        <w:rPr>
          <w:i/>
          <w:iCs/>
          <w:color w:val="000000"/>
          <w:szCs w:val="26"/>
        </w:rPr>
        <w:t>Lara</w:t>
      </w:r>
      <w:r w:rsidRPr="00EE5532">
        <w:rPr>
          <w:color w:val="000000"/>
          <w:szCs w:val="26"/>
        </w:rPr>
        <w:t xml:space="preserve">, </w:t>
      </w:r>
      <w:r w:rsidRPr="00EE5532">
        <w:rPr>
          <w:i/>
          <w:iCs/>
          <w:color w:val="000000"/>
          <w:szCs w:val="26"/>
        </w:rPr>
        <w:t>supra</w:t>
      </w:r>
      <w:r w:rsidRPr="00EE5532">
        <w:rPr>
          <w:color w:val="000000"/>
          <w:szCs w:val="26"/>
        </w:rPr>
        <w:t>, 4 Cal.5th at pp.</w:t>
      </w:r>
      <w:r>
        <w:rPr>
          <w:color w:val="000000"/>
          <w:szCs w:val="26"/>
        </w:rPr>
        <w:t> </w:t>
      </w:r>
      <w:r w:rsidRPr="00EE5532">
        <w:rPr>
          <w:color w:val="000000"/>
          <w:szCs w:val="26"/>
        </w:rPr>
        <w:t>308-309</w:t>
      </w:r>
      <w:r>
        <w:rPr>
          <w:color w:val="000000"/>
          <w:szCs w:val="26"/>
        </w:rPr>
        <w:t>.</w:t>
      </w:r>
      <w:r w:rsidRPr="00EE5532">
        <w:rPr>
          <w:color w:val="000000"/>
          <w:szCs w:val="26"/>
        </w:rPr>
        <w:t>)</w:t>
      </w:r>
      <w:r>
        <w:rPr>
          <w:color w:val="000000"/>
          <w:szCs w:val="26"/>
        </w:rPr>
        <w:t xml:space="preserve"> As the Court of Appeal wrote in </w:t>
      </w:r>
      <w:r w:rsidRPr="00EE5532">
        <w:rPr>
          <w:i/>
          <w:iCs/>
          <w:color w:val="000000"/>
          <w:szCs w:val="26"/>
        </w:rPr>
        <w:t>Peopl</w:t>
      </w:r>
      <w:r w:rsidRPr="00EE5532">
        <w:rPr>
          <w:i/>
          <w:iCs/>
          <w:color w:val="000000"/>
          <w:szCs w:val="26"/>
        </w:rPr>
        <w:t>e v. Ramos</w:t>
      </w:r>
      <w:r w:rsidRPr="00EE5532">
        <w:rPr>
          <w:color w:val="000000"/>
          <w:szCs w:val="26"/>
        </w:rPr>
        <w:t xml:space="preserve"> (2022) 77 Cal.App.5th 1116</w:t>
      </w:r>
      <w:r>
        <w:rPr>
          <w:color w:val="000000"/>
          <w:szCs w:val="26"/>
        </w:rPr>
        <w:t>, 1129,</w:t>
      </w:r>
      <w:r w:rsidRPr="00EE5532">
        <w:rPr>
          <w:color w:val="000000"/>
          <w:szCs w:val="26"/>
        </w:rPr>
        <w:t xml:space="preserve"> “by its plain language, Assembly </w:t>
      </w:r>
      <w:r w:rsidRPr="00EE5532">
        <w:rPr>
          <w:color w:val="000000"/>
          <w:szCs w:val="26"/>
        </w:rPr>
        <w:lastRenderedPageBreak/>
        <w:t>Bill 333 is an ameliorative change to the criminal law intended to benefit a class of criminal defendants by reducing the potential harmful and prejudicial impact of gang evidenc</w:t>
      </w:r>
      <w:r w:rsidRPr="00EE5532">
        <w:rPr>
          <w:color w:val="000000"/>
          <w:szCs w:val="26"/>
        </w:rPr>
        <w:t xml:space="preserve">e through bifurcation.” </w:t>
      </w:r>
      <w:r>
        <w:rPr>
          <w:color w:val="000000"/>
          <w:szCs w:val="26"/>
        </w:rPr>
        <w:t>Since</w:t>
      </w:r>
      <w:r w:rsidRPr="00EE5532">
        <w:rPr>
          <w:color w:val="000000"/>
          <w:szCs w:val="26"/>
        </w:rPr>
        <w:t xml:space="preserve"> “[t]he legislation is geared to address wrongful convictions and mitigate punishment resulting from the admission of irrelevant gang evidence at trial</w:t>
      </w:r>
      <w:r>
        <w:rPr>
          <w:color w:val="000000"/>
          <w:szCs w:val="26"/>
        </w:rPr>
        <w:t xml:space="preserve"> . . . </w:t>
      </w:r>
      <w:r w:rsidRPr="00EE5532">
        <w:rPr>
          <w:color w:val="000000"/>
          <w:szCs w:val="26"/>
        </w:rPr>
        <w:t xml:space="preserve">the logic of </w:t>
      </w:r>
      <w:r w:rsidRPr="00EE5532">
        <w:rPr>
          <w:i/>
          <w:iCs/>
          <w:color w:val="000000"/>
          <w:szCs w:val="26"/>
        </w:rPr>
        <w:t>Estrada</w:t>
      </w:r>
      <w:r w:rsidRPr="00EE5532">
        <w:rPr>
          <w:color w:val="000000"/>
          <w:szCs w:val="26"/>
        </w:rPr>
        <w:t xml:space="preserve"> applies.” (</w:t>
      </w:r>
      <w:r w:rsidRPr="00EE5532">
        <w:rPr>
          <w:i/>
          <w:iCs/>
          <w:color w:val="000000"/>
          <w:szCs w:val="26"/>
        </w:rPr>
        <w:t>Ibid.</w:t>
      </w:r>
      <w:r w:rsidRPr="00EE5532">
        <w:rPr>
          <w:color w:val="000000"/>
          <w:szCs w:val="26"/>
        </w:rPr>
        <w:t>)</w:t>
      </w:r>
      <w:r>
        <w:rPr>
          <w:color w:val="000000"/>
          <w:szCs w:val="26"/>
        </w:rPr>
        <w:t xml:space="preserve"> The same is true of Evidence C</w:t>
      </w:r>
      <w:r>
        <w:rPr>
          <w:color w:val="000000"/>
          <w:szCs w:val="26"/>
        </w:rPr>
        <w:t xml:space="preserve">ode </w:t>
      </w:r>
      <w:r w:rsidR="0049779A">
        <w:rPr>
          <w:color w:val="000000"/>
          <w:szCs w:val="26"/>
        </w:rPr>
        <w:t xml:space="preserve">section </w:t>
      </w:r>
      <w:r>
        <w:rPr>
          <w:color w:val="000000"/>
          <w:szCs w:val="26"/>
        </w:rPr>
        <w:t>352.2.</w:t>
      </w:r>
    </w:p>
    <w:p w14:paraId="7540938D" w14:textId="77777777" w:rsidR="00D8226D" w:rsidRDefault="00B57CE4" w:rsidP="00F02B35">
      <w:pPr>
        <w:spacing w:line="600" w:lineRule="exact"/>
        <w:ind w:firstLine="720"/>
        <w:rPr>
          <w:color w:val="000000"/>
          <w:szCs w:val="26"/>
        </w:rPr>
      </w:pPr>
      <w:r>
        <w:rPr>
          <w:color w:val="000000"/>
          <w:szCs w:val="26"/>
        </w:rPr>
        <w:t xml:space="preserve">C. </w:t>
      </w:r>
      <w:r w:rsidRPr="009D12F2">
        <w:rPr>
          <w:i/>
          <w:iCs/>
          <w:color w:val="000000"/>
          <w:szCs w:val="26"/>
        </w:rPr>
        <w:t>Prejudice</w:t>
      </w:r>
    </w:p>
    <w:p w14:paraId="19BC3510" w14:textId="5DD3F46D" w:rsidR="00AE62F1" w:rsidRDefault="00B57CE4" w:rsidP="00F02B35">
      <w:pPr>
        <w:spacing w:line="600" w:lineRule="exact"/>
        <w:ind w:firstLine="720"/>
        <w:rPr>
          <w:color w:val="000000"/>
          <w:szCs w:val="26"/>
        </w:rPr>
      </w:pPr>
      <w:r>
        <w:rPr>
          <w:color w:val="000000"/>
          <w:szCs w:val="26"/>
        </w:rPr>
        <w:t>For the reasons discussed above, we conclude the admission of the rap video without the new safeguards was prejudicial to Venable. There is substantial doubt whether the trial judge would have admitted the video evidence und</w:t>
      </w:r>
      <w:r>
        <w:rPr>
          <w:color w:val="000000"/>
          <w:szCs w:val="26"/>
        </w:rPr>
        <w:t>er the new standard, and it’s clear the prosecution used that evidence to tie Venable to the specific crime.</w:t>
      </w:r>
    </w:p>
    <w:p w14:paraId="6FFC9EAA" w14:textId="7D200E0E" w:rsidR="00B511A2" w:rsidRDefault="00B57CE4" w:rsidP="00F02B35">
      <w:pPr>
        <w:spacing w:line="600" w:lineRule="exact"/>
        <w:ind w:firstLine="720"/>
        <w:rPr>
          <w:color w:val="000000"/>
          <w:szCs w:val="26"/>
        </w:rPr>
      </w:pPr>
      <w:r w:rsidRPr="0031181F">
        <w:rPr>
          <w:color w:val="000000"/>
          <w:szCs w:val="26"/>
        </w:rPr>
        <w:t xml:space="preserve">The remaining evidence of </w:t>
      </w:r>
      <w:r>
        <w:rPr>
          <w:color w:val="000000"/>
          <w:szCs w:val="26"/>
        </w:rPr>
        <w:t>Venable’s</w:t>
      </w:r>
      <w:r w:rsidRPr="0031181F">
        <w:rPr>
          <w:color w:val="000000"/>
          <w:szCs w:val="26"/>
        </w:rPr>
        <w:t xml:space="preserve"> involvement was </w:t>
      </w:r>
      <w:r>
        <w:rPr>
          <w:color w:val="000000"/>
          <w:szCs w:val="26"/>
        </w:rPr>
        <w:t>not strong</w:t>
      </w:r>
      <w:r w:rsidRPr="0031181F">
        <w:rPr>
          <w:color w:val="000000"/>
          <w:szCs w:val="26"/>
        </w:rPr>
        <w:t xml:space="preserve">. The only witness who identified </w:t>
      </w:r>
      <w:r>
        <w:rPr>
          <w:color w:val="000000"/>
          <w:szCs w:val="26"/>
        </w:rPr>
        <w:t>him</w:t>
      </w:r>
      <w:r w:rsidRPr="0031181F">
        <w:rPr>
          <w:color w:val="000000"/>
          <w:szCs w:val="26"/>
        </w:rPr>
        <w:t xml:space="preserve"> as being involved was Doe,</w:t>
      </w:r>
      <w:r>
        <w:rPr>
          <w:color w:val="000000"/>
          <w:szCs w:val="26"/>
        </w:rPr>
        <w:t xml:space="preserve"> a</w:t>
      </w:r>
      <w:r w:rsidR="00AE62F1">
        <w:rPr>
          <w:color w:val="000000"/>
          <w:szCs w:val="26"/>
        </w:rPr>
        <w:t xml:space="preserve"> police</w:t>
      </w:r>
      <w:r>
        <w:rPr>
          <w:color w:val="000000"/>
          <w:szCs w:val="26"/>
        </w:rPr>
        <w:t xml:space="preserve"> informant who</w:t>
      </w:r>
      <w:r w:rsidRPr="0031181F">
        <w:rPr>
          <w:color w:val="000000"/>
          <w:szCs w:val="26"/>
        </w:rPr>
        <w:t xml:space="preserve"> gave </w:t>
      </w:r>
      <w:r w:rsidR="00AE62F1">
        <w:rPr>
          <w:color w:val="000000"/>
          <w:szCs w:val="26"/>
        </w:rPr>
        <w:t>a series of</w:t>
      </w:r>
      <w:r w:rsidRPr="0031181F">
        <w:rPr>
          <w:color w:val="000000"/>
          <w:szCs w:val="26"/>
        </w:rPr>
        <w:t xml:space="preserve"> conflicting accounts of the incident and </w:t>
      </w:r>
      <w:r>
        <w:rPr>
          <w:color w:val="000000"/>
          <w:szCs w:val="26"/>
        </w:rPr>
        <w:t xml:space="preserve">had </w:t>
      </w:r>
      <w:r w:rsidRPr="0031181F">
        <w:rPr>
          <w:color w:val="000000"/>
          <w:szCs w:val="26"/>
        </w:rPr>
        <w:t xml:space="preserve">testified </w:t>
      </w:r>
      <w:r>
        <w:rPr>
          <w:color w:val="000000"/>
          <w:szCs w:val="26"/>
        </w:rPr>
        <w:t>Venable</w:t>
      </w:r>
      <w:r w:rsidRPr="0031181F">
        <w:rPr>
          <w:color w:val="000000"/>
          <w:szCs w:val="26"/>
        </w:rPr>
        <w:t xml:space="preserve"> was being framed. </w:t>
      </w:r>
      <w:r>
        <w:rPr>
          <w:color w:val="000000"/>
          <w:szCs w:val="26"/>
        </w:rPr>
        <w:t xml:space="preserve">Meanwhile, Venable’s </w:t>
      </w:r>
      <w:r w:rsidRPr="0031181F">
        <w:rPr>
          <w:color w:val="000000"/>
          <w:szCs w:val="26"/>
        </w:rPr>
        <w:t xml:space="preserve">aunt provided an alibi for </w:t>
      </w:r>
      <w:r>
        <w:rPr>
          <w:color w:val="000000"/>
          <w:szCs w:val="26"/>
        </w:rPr>
        <w:t>him</w:t>
      </w:r>
      <w:r w:rsidRPr="0031181F">
        <w:rPr>
          <w:color w:val="000000"/>
          <w:szCs w:val="26"/>
        </w:rPr>
        <w:t xml:space="preserve">, and </w:t>
      </w:r>
      <w:r>
        <w:rPr>
          <w:color w:val="000000"/>
          <w:szCs w:val="26"/>
        </w:rPr>
        <w:t>Venable</w:t>
      </w:r>
      <w:r w:rsidRPr="0031181F">
        <w:rPr>
          <w:color w:val="000000"/>
          <w:szCs w:val="26"/>
        </w:rPr>
        <w:t xml:space="preserve"> testified </w:t>
      </w:r>
      <w:r>
        <w:rPr>
          <w:color w:val="000000"/>
          <w:szCs w:val="26"/>
        </w:rPr>
        <w:t>he</w:t>
      </w:r>
      <w:r w:rsidRPr="0031181F">
        <w:rPr>
          <w:color w:val="000000"/>
          <w:szCs w:val="26"/>
        </w:rPr>
        <w:t xml:space="preserve"> was not involved in the </w:t>
      </w:r>
      <w:r>
        <w:rPr>
          <w:color w:val="000000"/>
          <w:szCs w:val="26"/>
        </w:rPr>
        <w:t>shoot</w:t>
      </w:r>
      <w:r>
        <w:rPr>
          <w:color w:val="000000"/>
          <w:szCs w:val="26"/>
        </w:rPr>
        <w:t>ing</w:t>
      </w:r>
      <w:r w:rsidRPr="0031181F">
        <w:rPr>
          <w:color w:val="000000"/>
          <w:szCs w:val="26"/>
        </w:rPr>
        <w:t xml:space="preserve">. The prosecution’s emphasis of the rap video </w:t>
      </w:r>
      <w:r w:rsidR="00AE62F1">
        <w:rPr>
          <w:color w:val="000000"/>
          <w:szCs w:val="26"/>
        </w:rPr>
        <w:t>at various points in</w:t>
      </w:r>
      <w:r w:rsidRPr="0031181F">
        <w:rPr>
          <w:color w:val="000000"/>
          <w:szCs w:val="26"/>
        </w:rPr>
        <w:t xml:space="preserve"> the trial</w:t>
      </w:r>
      <w:r w:rsidR="00AE62F1">
        <w:rPr>
          <w:color w:val="000000"/>
          <w:szCs w:val="26"/>
        </w:rPr>
        <w:t>, including in closing arguments,</w:t>
      </w:r>
      <w:r w:rsidRPr="0031181F">
        <w:rPr>
          <w:color w:val="000000"/>
          <w:szCs w:val="26"/>
        </w:rPr>
        <w:t xml:space="preserve"> </w:t>
      </w:r>
      <w:r w:rsidR="00AE62F1">
        <w:rPr>
          <w:color w:val="000000"/>
          <w:szCs w:val="26"/>
        </w:rPr>
        <w:t>likely had a</w:t>
      </w:r>
      <w:r w:rsidR="00F52F34">
        <w:rPr>
          <w:color w:val="000000"/>
          <w:szCs w:val="26"/>
        </w:rPr>
        <w:t xml:space="preserve">n </w:t>
      </w:r>
      <w:r w:rsidR="00AE62F1">
        <w:rPr>
          <w:color w:val="000000"/>
          <w:szCs w:val="26"/>
        </w:rPr>
        <w:t>effect on</w:t>
      </w:r>
      <w:r w:rsidRPr="0031181F">
        <w:rPr>
          <w:color w:val="000000"/>
          <w:szCs w:val="26"/>
        </w:rPr>
        <w:t xml:space="preserve"> the outcome</w:t>
      </w:r>
      <w:r>
        <w:rPr>
          <w:color w:val="000000"/>
          <w:szCs w:val="26"/>
        </w:rPr>
        <w:t>.</w:t>
      </w:r>
    </w:p>
    <w:p w14:paraId="1A52AA49" w14:textId="7489793E" w:rsidR="008834D5" w:rsidRPr="00B511A2" w:rsidRDefault="00B57CE4" w:rsidP="00F02B35">
      <w:pPr>
        <w:spacing w:line="600" w:lineRule="exact"/>
        <w:ind w:firstLine="720"/>
        <w:rPr>
          <w:color w:val="000000"/>
          <w:szCs w:val="26"/>
        </w:rPr>
      </w:pPr>
      <w:r>
        <w:rPr>
          <w:color w:val="000000"/>
          <w:szCs w:val="26"/>
        </w:rPr>
        <w:t xml:space="preserve">Under these circumstances, and with the understanding that the Legislature intended </w:t>
      </w:r>
      <w:r w:rsidR="00D95FA6">
        <w:rPr>
          <w:color w:val="000000"/>
          <w:szCs w:val="26"/>
        </w:rPr>
        <w:t xml:space="preserve">Evidence Code </w:t>
      </w:r>
      <w:r>
        <w:rPr>
          <w:color w:val="000000"/>
          <w:szCs w:val="26"/>
        </w:rPr>
        <w:t xml:space="preserve">section </w:t>
      </w:r>
      <w:r>
        <w:rPr>
          <w:color w:val="000000"/>
          <w:szCs w:val="26"/>
        </w:rPr>
        <w:t>352.2 to apply to nonfinal cases, we reverse Venable’s conviction and remand for retrial.</w:t>
      </w:r>
      <w:r w:rsidR="00AE62F1">
        <w:rPr>
          <w:color w:val="000000"/>
          <w:szCs w:val="26"/>
        </w:rPr>
        <w:t xml:space="preserve"> Because our conclusion moots the other points Venable raised on appeal, we do not address them.</w:t>
      </w:r>
    </w:p>
    <w:p w14:paraId="34E54A81" w14:textId="706919AE" w:rsidR="000B6F0B" w:rsidRPr="00B511A2" w:rsidRDefault="00B57CE4">
      <w:pPr>
        <w:pStyle w:val="DraftHeading1"/>
        <w:spacing w:after="0" w:line="600" w:lineRule="exact"/>
        <w:rPr>
          <w:b/>
          <w:bCs/>
        </w:rPr>
      </w:pPr>
      <w:r w:rsidRPr="00B511A2">
        <w:rPr>
          <w:b/>
          <w:bCs/>
        </w:rPr>
        <w:lastRenderedPageBreak/>
        <w:t>III</w:t>
      </w:r>
    </w:p>
    <w:p w14:paraId="5B67FFFE" w14:textId="77777777" w:rsidR="000B6F0B" w:rsidRPr="00B511A2" w:rsidRDefault="00B57CE4" w:rsidP="000B6F0B">
      <w:pPr>
        <w:pStyle w:val="DraftHeading1"/>
        <w:spacing w:after="0" w:line="600" w:lineRule="exact"/>
        <w:rPr>
          <w:b/>
          <w:bCs/>
        </w:rPr>
      </w:pPr>
      <w:r w:rsidRPr="00B511A2">
        <w:rPr>
          <w:b/>
          <w:bCs/>
        </w:rPr>
        <w:t>DISPOSITION</w:t>
      </w:r>
    </w:p>
    <w:p w14:paraId="595F056F" w14:textId="2B0E4759" w:rsidR="00BC0CF6" w:rsidRDefault="00B57CE4" w:rsidP="00F751B2">
      <w:pPr>
        <w:pStyle w:val="Draft"/>
        <w:spacing w:after="0" w:line="600" w:lineRule="exact"/>
      </w:pPr>
      <w:r>
        <w:t>We reverse the judgment and remand for a new trial</w:t>
      </w:r>
      <w:r w:rsidR="000B6F0B">
        <w:t>.</w:t>
      </w:r>
    </w:p>
    <w:p w14:paraId="7DA8C2F1" w14:textId="3630B9BB" w:rsidR="003D3FC6" w:rsidRDefault="00B57CE4" w:rsidP="000B6F0B">
      <w:pPr>
        <w:pStyle w:val="Draft"/>
        <w:spacing w:after="0" w:line="600" w:lineRule="exact"/>
      </w:pPr>
      <w:r>
        <w:t>C</w:t>
      </w:r>
      <w:r w:rsidR="00097349">
        <w:t>ERTIFIED FOR PUBLICATION</w:t>
      </w:r>
    </w:p>
    <w:p w14:paraId="35DDF247" w14:textId="77777777" w:rsidR="00A01778" w:rsidRDefault="00A01778" w:rsidP="000B6F0B">
      <w:pPr>
        <w:pStyle w:val="Draft"/>
        <w:spacing w:after="0" w:line="600" w:lineRule="exact"/>
      </w:pPr>
    </w:p>
    <w:p w14:paraId="34638416" w14:textId="6CB7A401" w:rsidR="00D63C7D" w:rsidRDefault="00B57CE4" w:rsidP="00D63C7D">
      <w:pPr>
        <w:pStyle w:val="SigPage1"/>
        <w:jc w:val="right"/>
      </w:pPr>
      <w:r>
        <w:rPr>
          <w:u w:val="single"/>
        </w:rPr>
        <w:t>SLOUGH</w:t>
      </w:r>
      <w:r>
        <w:rPr>
          <w:u w:val="single"/>
        </w:rPr>
        <w:tab/>
      </w:r>
    </w:p>
    <w:p w14:paraId="2BBBE30C" w14:textId="16CD2482" w:rsidR="00D63C7D" w:rsidRDefault="00B57CE4" w:rsidP="00D63C7D">
      <w:pPr>
        <w:pStyle w:val="SigPage1"/>
        <w:jc w:val="right"/>
      </w:pPr>
      <w:r>
        <w:tab/>
        <w:t>J.</w:t>
      </w:r>
    </w:p>
    <w:p w14:paraId="39804C13" w14:textId="376B5939" w:rsidR="00D63C7D" w:rsidRDefault="00D63C7D" w:rsidP="00D63C7D">
      <w:pPr>
        <w:pStyle w:val="SigPage2"/>
      </w:pPr>
    </w:p>
    <w:p w14:paraId="51E3B4C5" w14:textId="77777777" w:rsidR="00D543C6" w:rsidRDefault="00B57CE4" w:rsidP="00D543C6">
      <w:pPr>
        <w:pStyle w:val="SigPage2"/>
      </w:pPr>
      <w:r>
        <w:t>We concur:</w:t>
      </w:r>
    </w:p>
    <w:p w14:paraId="279AD551" w14:textId="77777777" w:rsidR="00D543C6" w:rsidRDefault="00D543C6" w:rsidP="00D543C6">
      <w:pPr>
        <w:pStyle w:val="SigPage2"/>
      </w:pPr>
    </w:p>
    <w:p w14:paraId="79F63F8A" w14:textId="77777777" w:rsidR="00D543C6" w:rsidRDefault="00D543C6" w:rsidP="00D543C6">
      <w:pPr>
        <w:pStyle w:val="SigPage2"/>
      </w:pPr>
    </w:p>
    <w:p w14:paraId="76F09D65" w14:textId="77777777" w:rsidR="00D543C6" w:rsidRDefault="00B57CE4" w:rsidP="00D543C6">
      <w:pPr>
        <w:pStyle w:val="SigPage2"/>
      </w:pPr>
      <w:r>
        <w:rPr>
          <w:u w:val="single"/>
        </w:rPr>
        <w:t>RAMIREZ</w:t>
      </w:r>
      <w:r>
        <w:rPr>
          <w:u w:val="single"/>
        </w:rPr>
        <w:tab/>
      </w:r>
    </w:p>
    <w:p w14:paraId="07D32D19" w14:textId="77777777" w:rsidR="00D543C6" w:rsidRDefault="00B57CE4" w:rsidP="00D543C6">
      <w:pPr>
        <w:pStyle w:val="SigPage2"/>
      </w:pPr>
      <w:r>
        <w:tab/>
        <w:t>P. J.</w:t>
      </w:r>
    </w:p>
    <w:p w14:paraId="4B75BFDE" w14:textId="77777777" w:rsidR="00D543C6" w:rsidRDefault="00D543C6" w:rsidP="00D543C6">
      <w:pPr>
        <w:pStyle w:val="SigPage2"/>
        <w:rPr>
          <w:u w:val="single"/>
        </w:rPr>
      </w:pPr>
    </w:p>
    <w:p w14:paraId="7F4E92CB" w14:textId="77777777" w:rsidR="00D543C6" w:rsidRDefault="00D543C6" w:rsidP="00D543C6">
      <w:pPr>
        <w:pStyle w:val="SigPage2"/>
        <w:rPr>
          <w:u w:val="single"/>
        </w:rPr>
      </w:pPr>
    </w:p>
    <w:p w14:paraId="04626C36" w14:textId="75341BD0" w:rsidR="00D543C6" w:rsidRDefault="00B57CE4" w:rsidP="00D543C6">
      <w:pPr>
        <w:pStyle w:val="SigPage2"/>
      </w:pPr>
      <w:r>
        <w:rPr>
          <w:u w:val="single"/>
        </w:rPr>
        <w:t>MENETREZ</w:t>
      </w:r>
      <w:r>
        <w:rPr>
          <w:u w:val="single"/>
        </w:rPr>
        <w:tab/>
      </w:r>
    </w:p>
    <w:p w14:paraId="4EDE0DD6" w14:textId="77777777" w:rsidR="00D543C6" w:rsidRDefault="00B57CE4" w:rsidP="00D543C6">
      <w:pPr>
        <w:pStyle w:val="SigPage2"/>
      </w:pPr>
      <w:r>
        <w:tab/>
        <w:t>J.</w:t>
      </w:r>
    </w:p>
    <w:sectPr w:rsidR="00D543C6" w:rsidSect="000B6F0B">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3B0BD" w14:textId="77777777" w:rsidR="00000000" w:rsidRDefault="00B57CE4">
      <w:r>
        <w:separator/>
      </w:r>
    </w:p>
  </w:endnote>
  <w:endnote w:type="continuationSeparator" w:id="0">
    <w:p w14:paraId="77C5357D" w14:textId="77777777" w:rsidR="00000000" w:rsidRDefault="00B5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45E8" w14:textId="77777777" w:rsidR="008E3579" w:rsidRDefault="008E3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356B" w14:textId="2FE4F32D" w:rsidR="008933B6" w:rsidRDefault="00B57CE4" w:rsidP="00FF4407">
    <w:pPr>
      <w:pStyle w:val="Footer"/>
      <w:jc w:val="center"/>
    </w:pPr>
    <w:r>
      <w:fldChar w:fldCharType="begin"/>
    </w:r>
    <w:r>
      <w:instrText xml:space="preserve"> PAGE   \* MERGEFORMAT </w:instrText>
    </w:r>
    <w:r>
      <w:fldChar w:fldCharType="separate"/>
    </w:r>
    <w:r w:rsidR="003C28DA">
      <w:rPr>
        <w:noProof/>
      </w:rPr>
      <w:t>20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FC2D" w14:textId="73145C60" w:rsidR="008933B6" w:rsidRDefault="008933B6" w:rsidP="00FF440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3A67B" w14:textId="77777777" w:rsidR="005175E2" w:rsidRDefault="00B57CE4" w:rsidP="00A45AE3">
      <w:r>
        <w:separator/>
      </w:r>
    </w:p>
  </w:footnote>
  <w:footnote w:type="continuationSeparator" w:id="0">
    <w:p w14:paraId="558AFA98" w14:textId="77777777" w:rsidR="005175E2" w:rsidRDefault="00B57CE4">
      <w:r>
        <w:continuationSeparator/>
      </w:r>
    </w:p>
  </w:footnote>
  <w:footnote w:type="continuationNotice" w:id="1">
    <w:p w14:paraId="0E42F958" w14:textId="77777777" w:rsidR="005175E2" w:rsidRPr="00CF1D51" w:rsidRDefault="005175E2" w:rsidP="00CF1D51">
      <w:pPr>
        <w:pStyle w:val="Footer"/>
      </w:pPr>
    </w:p>
  </w:footnote>
  <w:footnote w:id="2">
    <w:p w14:paraId="1BA51340" w14:textId="620AD3DC" w:rsidR="008933B6" w:rsidRDefault="00B57CE4" w:rsidP="006C5AC6">
      <w:pPr>
        <w:pStyle w:val="DraftFootnote"/>
      </w:pPr>
      <w:r>
        <w:rPr>
          <w:rStyle w:val="FootnoteReference"/>
        </w:rPr>
        <w:footnoteRef/>
      </w:r>
      <w:r w:rsidR="00711B0E">
        <w:t xml:space="preserve"> </w:t>
      </w:r>
      <w:r>
        <w:t xml:space="preserve">Judge Christianson and Judge Malone granted continuances of the trial, which </w:t>
      </w:r>
      <w:r w:rsidR="005D155A">
        <w:t>Venable argue</w:t>
      </w:r>
      <w:r w:rsidR="00AA169A">
        <w:t>d</w:t>
      </w:r>
      <w:r>
        <w:t xml:space="preserve"> violated his right to a speedy trial. Judge Smith presided over the trial and made the other </w:t>
      </w:r>
      <w:r w:rsidR="005D155A">
        <w:t xml:space="preserve">rulings Venable </w:t>
      </w:r>
      <w:r>
        <w:t>challenge</w:t>
      </w:r>
      <w:r w:rsidR="00916841">
        <w:t>d</w:t>
      </w:r>
      <w:r>
        <w:t>.</w:t>
      </w:r>
    </w:p>
    <w:p w14:paraId="546E844D" w14:textId="7DA32305" w:rsidR="00A909F0" w:rsidRDefault="00B57CE4" w:rsidP="006C5AC6">
      <w:pPr>
        <w:pStyle w:val="DraftFootnote"/>
      </w:pPr>
      <w:r>
        <w:t xml:space="preserve">*Retired judge of the </w:t>
      </w:r>
      <w:r w:rsidRPr="00A909F0">
        <w:t>San Bernardino</w:t>
      </w:r>
      <w:r>
        <w:t xml:space="preserve"> Superi</w:t>
      </w:r>
      <w:r>
        <w:t xml:space="preserve">or Court, </w:t>
      </w:r>
      <w:r w:rsidRPr="00A909F0">
        <w:t>assigned by the Chief Justice pursuant to article VI, section 6 of the California Constitution.</w:t>
      </w:r>
    </w:p>
  </w:footnote>
  <w:footnote w:id="3">
    <w:p w14:paraId="5CA937BB" w14:textId="7B86F037" w:rsidR="008933B6" w:rsidRDefault="00B57CE4" w:rsidP="009445B2">
      <w:pPr>
        <w:pStyle w:val="DraftFootnote"/>
      </w:pPr>
      <w:r>
        <w:rPr>
          <w:rStyle w:val="FootnoteReference"/>
        </w:rPr>
        <w:footnoteRef/>
      </w:r>
      <w:r w:rsidR="00B31EB6">
        <w:t xml:space="preserve"> </w:t>
      </w:r>
      <w:r w:rsidR="005D155A">
        <w:t>T</w:t>
      </w:r>
      <w:r>
        <w:t xml:space="preserve">he trial </w:t>
      </w:r>
      <w:r w:rsidR="005D155A">
        <w:t xml:space="preserve">judge </w:t>
      </w:r>
      <w:r>
        <w:t xml:space="preserve">granted a motion for acquittal (§ 1118.1) on </w:t>
      </w:r>
      <w:r w:rsidR="005D155A">
        <w:t>a count</w:t>
      </w:r>
      <w:r w:rsidR="00B31EB6">
        <w:t xml:space="preserve"> alleging </w:t>
      </w:r>
      <w:r w:rsidR="005D155A">
        <w:t>unlawful possession of a firearm (§ 29800, subd. (a)(1))</w:t>
      </w:r>
      <w:r>
        <w:t>.</w:t>
      </w:r>
    </w:p>
  </w:footnote>
  <w:footnote w:id="4">
    <w:p w14:paraId="37FC4ABF" w14:textId="5A6777D1" w:rsidR="00D8226D" w:rsidRPr="00EB6989" w:rsidRDefault="00B57CE4" w:rsidP="00F02B35">
      <w:pPr>
        <w:pStyle w:val="FootnoteText"/>
        <w:ind w:firstLine="720"/>
        <w:rPr>
          <w:szCs w:val="26"/>
        </w:rPr>
      </w:pPr>
      <w:r w:rsidRPr="00097349">
        <w:rPr>
          <w:rStyle w:val="FootnoteReference"/>
        </w:rPr>
        <w:footnoteRef/>
      </w:r>
      <w:r w:rsidRPr="00EB6989">
        <w:rPr>
          <w:szCs w:val="26"/>
        </w:rPr>
        <w:t xml:space="preserve"> </w:t>
      </w:r>
      <w:r>
        <w:rPr>
          <w:szCs w:val="26"/>
        </w:rPr>
        <w:t xml:space="preserve">The </w:t>
      </w:r>
      <w:r>
        <w:rPr>
          <w:szCs w:val="26"/>
        </w:rPr>
        <w:t>Assembly Floor Analysis is a</w:t>
      </w:r>
      <w:r w:rsidRPr="00EB6989">
        <w:rPr>
          <w:szCs w:val="26"/>
        </w:rPr>
        <w:t xml:space="preserve">vailable at </w:t>
      </w:r>
      <w:r w:rsidR="00F02B35">
        <w:rPr>
          <w:szCs w:val="26"/>
        </w:rPr>
        <w:t>https://leginfo.legislature.ca.gov/faces/billAnalysisClient.xhtml?bill_id=202120220AB2799</w:t>
      </w:r>
      <w:r w:rsidRPr="00EB6989">
        <w:rPr>
          <w:color w:val="000000"/>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C98F" w14:textId="77777777" w:rsidR="008E3579" w:rsidRDefault="008E3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6623E" w14:textId="77777777" w:rsidR="008E3579" w:rsidRDefault="008E3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35DDA" w14:textId="77777777" w:rsidR="008E3579" w:rsidRDefault="008E3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4001C"/>
    <w:multiLevelType w:val="hybridMultilevel"/>
    <w:tmpl w:val="9712FF06"/>
    <w:lvl w:ilvl="0" w:tplc="344EDAD2">
      <w:start w:val="1"/>
      <w:numFmt w:val="upperLetter"/>
      <w:lvlText w:val="%1."/>
      <w:lvlJc w:val="left"/>
      <w:pPr>
        <w:ind w:left="1080" w:hanging="360"/>
      </w:pPr>
      <w:rPr>
        <w:rFonts w:hint="default"/>
      </w:rPr>
    </w:lvl>
    <w:lvl w:ilvl="1" w:tplc="5C1E5432" w:tentative="1">
      <w:start w:val="1"/>
      <w:numFmt w:val="lowerLetter"/>
      <w:lvlText w:val="%2."/>
      <w:lvlJc w:val="left"/>
      <w:pPr>
        <w:ind w:left="1800" w:hanging="360"/>
      </w:pPr>
    </w:lvl>
    <w:lvl w:ilvl="2" w:tplc="71AC4CA4" w:tentative="1">
      <w:start w:val="1"/>
      <w:numFmt w:val="lowerRoman"/>
      <w:lvlText w:val="%3."/>
      <w:lvlJc w:val="right"/>
      <w:pPr>
        <w:ind w:left="2520" w:hanging="180"/>
      </w:pPr>
    </w:lvl>
    <w:lvl w:ilvl="3" w:tplc="BB460016" w:tentative="1">
      <w:start w:val="1"/>
      <w:numFmt w:val="decimal"/>
      <w:lvlText w:val="%4."/>
      <w:lvlJc w:val="left"/>
      <w:pPr>
        <w:ind w:left="3240" w:hanging="360"/>
      </w:pPr>
    </w:lvl>
    <w:lvl w:ilvl="4" w:tplc="C57EE674" w:tentative="1">
      <w:start w:val="1"/>
      <w:numFmt w:val="lowerLetter"/>
      <w:lvlText w:val="%5."/>
      <w:lvlJc w:val="left"/>
      <w:pPr>
        <w:ind w:left="3960" w:hanging="360"/>
      </w:pPr>
    </w:lvl>
    <w:lvl w:ilvl="5" w:tplc="819C9F2A" w:tentative="1">
      <w:start w:val="1"/>
      <w:numFmt w:val="lowerRoman"/>
      <w:lvlText w:val="%6."/>
      <w:lvlJc w:val="right"/>
      <w:pPr>
        <w:ind w:left="4680" w:hanging="180"/>
      </w:pPr>
    </w:lvl>
    <w:lvl w:ilvl="6" w:tplc="A40612B2" w:tentative="1">
      <w:start w:val="1"/>
      <w:numFmt w:val="decimal"/>
      <w:lvlText w:val="%7."/>
      <w:lvlJc w:val="left"/>
      <w:pPr>
        <w:ind w:left="5400" w:hanging="360"/>
      </w:pPr>
    </w:lvl>
    <w:lvl w:ilvl="7" w:tplc="7CFAE9A4" w:tentative="1">
      <w:start w:val="1"/>
      <w:numFmt w:val="lowerLetter"/>
      <w:lvlText w:val="%8."/>
      <w:lvlJc w:val="left"/>
      <w:pPr>
        <w:ind w:left="6120" w:hanging="360"/>
      </w:pPr>
    </w:lvl>
    <w:lvl w:ilvl="8" w:tplc="DE0872D2" w:tentative="1">
      <w:start w:val="1"/>
      <w:numFmt w:val="lowerRoman"/>
      <w:lvlText w:val="%9."/>
      <w:lvlJc w:val="right"/>
      <w:pPr>
        <w:ind w:left="6840" w:hanging="180"/>
      </w:pPr>
    </w:lvl>
  </w:abstractNum>
  <w:abstractNum w:abstractNumId="1" w15:restartNumberingAfterBreak="0">
    <w:nsid w:val="7C3D00FF"/>
    <w:multiLevelType w:val="hybridMultilevel"/>
    <w:tmpl w:val="AF26CD60"/>
    <w:lvl w:ilvl="0" w:tplc="CC1E54B8">
      <w:start w:val="1"/>
      <w:numFmt w:val="upperLetter"/>
      <w:lvlText w:val="%1."/>
      <w:lvlJc w:val="left"/>
      <w:pPr>
        <w:ind w:left="1080" w:hanging="360"/>
      </w:pPr>
      <w:rPr>
        <w:rFonts w:hint="default"/>
        <w:i w:val="0"/>
        <w:iCs w:val="0"/>
      </w:rPr>
    </w:lvl>
    <w:lvl w:ilvl="1" w:tplc="8B5EF5A2" w:tentative="1">
      <w:start w:val="1"/>
      <w:numFmt w:val="lowerLetter"/>
      <w:lvlText w:val="%2."/>
      <w:lvlJc w:val="left"/>
      <w:pPr>
        <w:ind w:left="1800" w:hanging="360"/>
      </w:pPr>
    </w:lvl>
    <w:lvl w:ilvl="2" w:tplc="00E488A6" w:tentative="1">
      <w:start w:val="1"/>
      <w:numFmt w:val="lowerRoman"/>
      <w:lvlText w:val="%3."/>
      <w:lvlJc w:val="right"/>
      <w:pPr>
        <w:ind w:left="2520" w:hanging="180"/>
      </w:pPr>
    </w:lvl>
    <w:lvl w:ilvl="3" w:tplc="A7B07894" w:tentative="1">
      <w:start w:val="1"/>
      <w:numFmt w:val="decimal"/>
      <w:lvlText w:val="%4."/>
      <w:lvlJc w:val="left"/>
      <w:pPr>
        <w:ind w:left="3240" w:hanging="360"/>
      </w:pPr>
    </w:lvl>
    <w:lvl w:ilvl="4" w:tplc="3EEAFD58" w:tentative="1">
      <w:start w:val="1"/>
      <w:numFmt w:val="lowerLetter"/>
      <w:lvlText w:val="%5."/>
      <w:lvlJc w:val="left"/>
      <w:pPr>
        <w:ind w:left="3960" w:hanging="360"/>
      </w:pPr>
    </w:lvl>
    <w:lvl w:ilvl="5" w:tplc="D812DC36" w:tentative="1">
      <w:start w:val="1"/>
      <w:numFmt w:val="lowerRoman"/>
      <w:lvlText w:val="%6."/>
      <w:lvlJc w:val="right"/>
      <w:pPr>
        <w:ind w:left="4680" w:hanging="180"/>
      </w:pPr>
    </w:lvl>
    <w:lvl w:ilvl="6" w:tplc="9BDE3056" w:tentative="1">
      <w:start w:val="1"/>
      <w:numFmt w:val="decimal"/>
      <w:lvlText w:val="%7."/>
      <w:lvlJc w:val="left"/>
      <w:pPr>
        <w:ind w:left="5400" w:hanging="360"/>
      </w:pPr>
    </w:lvl>
    <w:lvl w:ilvl="7" w:tplc="DFBCE20C" w:tentative="1">
      <w:start w:val="1"/>
      <w:numFmt w:val="lowerLetter"/>
      <w:lvlText w:val="%8."/>
      <w:lvlJc w:val="left"/>
      <w:pPr>
        <w:ind w:left="6120" w:hanging="360"/>
      </w:pPr>
    </w:lvl>
    <w:lvl w:ilvl="8" w:tplc="86248138" w:tentative="1">
      <w:start w:val="1"/>
      <w:numFmt w:val="lowerRoman"/>
      <w:lvlText w:val="%9."/>
      <w:lvlJc w:val="right"/>
      <w:pPr>
        <w:ind w:left="6840" w:hanging="180"/>
      </w:pPr>
    </w:lvl>
  </w:abstractNum>
  <w:num w:numId="1" w16cid:durableId="2109495012">
    <w:abstractNumId w:val="1"/>
  </w:num>
  <w:num w:numId="2" w16cid:durableId="167183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defaultTabStop w:val="720"/>
  <w:drawingGridHorizontalSpacing w:val="120"/>
  <w:drawingGridVerticalSpacing w:val="120"/>
  <w:displayVerticalDrawingGridEvery w:val="0"/>
  <w:doNotUseMarginsForDrawingGridOrigin/>
  <w:characterSpacingControl w:val="doNotCompress"/>
  <w:footnotePr>
    <w:numRestart w:val="eachSect"/>
    <w:footnote w:id="-1"/>
    <w:footnote w:id="0"/>
    <w:footnote w:id="1"/>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8C4"/>
    <w:rsid w:val="000033DE"/>
    <w:rsid w:val="00007FDC"/>
    <w:rsid w:val="000104F4"/>
    <w:rsid w:val="000129D4"/>
    <w:rsid w:val="00014CD8"/>
    <w:rsid w:val="000155CC"/>
    <w:rsid w:val="000224DB"/>
    <w:rsid w:val="000256D5"/>
    <w:rsid w:val="000258DB"/>
    <w:rsid w:val="000310EB"/>
    <w:rsid w:val="00034BA1"/>
    <w:rsid w:val="00040B35"/>
    <w:rsid w:val="00045D7D"/>
    <w:rsid w:val="00053C7C"/>
    <w:rsid w:val="000608F6"/>
    <w:rsid w:val="00060ED1"/>
    <w:rsid w:val="00065206"/>
    <w:rsid w:val="00066C1F"/>
    <w:rsid w:val="00067D6E"/>
    <w:rsid w:val="000723CA"/>
    <w:rsid w:val="00074FC1"/>
    <w:rsid w:val="00080104"/>
    <w:rsid w:val="00084BC2"/>
    <w:rsid w:val="00085B96"/>
    <w:rsid w:val="000872DC"/>
    <w:rsid w:val="00090A17"/>
    <w:rsid w:val="00095741"/>
    <w:rsid w:val="000964C7"/>
    <w:rsid w:val="000965ED"/>
    <w:rsid w:val="00097349"/>
    <w:rsid w:val="0009756D"/>
    <w:rsid w:val="000A2820"/>
    <w:rsid w:val="000A2D78"/>
    <w:rsid w:val="000B2456"/>
    <w:rsid w:val="000B6F0B"/>
    <w:rsid w:val="000C7F88"/>
    <w:rsid w:val="000D0B3D"/>
    <w:rsid w:val="000D2CDD"/>
    <w:rsid w:val="000D5E66"/>
    <w:rsid w:val="000D67FA"/>
    <w:rsid w:val="000E067F"/>
    <w:rsid w:val="000E1FD9"/>
    <w:rsid w:val="000E2632"/>
    <w:rsid w:val="000E3A2B"/>
    <w:rsid w:val="000F44E3"/>
    <w:rsid w:val="0010078C"/>
    <w:rsid w:val="001023F4"/>
    <w:rsid w:val="00110829"/>
    <w:rsid w:val="00114678"/>
    <w:rsid w:val="00114E2B"/>
    <w:rsid w:val="00115F18"/>
    <w:rsid w:val="00116692"/>
    <w:rsid w:val="001166D0"/>
    <w:rsid w:val="00123DF2"/>
    <w:rsid w:val="00126348"/>
    <w:rsid w:val="001321BE"/>
    <w:rsid w:val="0013348F"/>
    <w:rsid w:val="00134CE4"/>
    <w:rsid w:val="001409ED"/>
    <w:rsid w:val="001410AA"/>
    <w:rsid w:val="00141DA7"/>
    <w:rsid w:val="001512A8"/>
    <w:rsid w:val="001579EA"/>
    <w:rsid w:val="00175886"/>
    <w:rsid w:val="001761D6"/>
    <w:rsid w:val="001763FB"/>
    <w:rsid w:val="001765BA"/>
    <w:rsid w:val="001774BB"/>
    <w:rsid w:val="001819B7"/>
    <w:rsid w:val="00183329"/>
    <w:rsid w:val="0018633C"/>
    <w:rsid w:val="00190516"/>
    <w:rsid w:val="00194FE0"/>
    <w:rsid w:val="001957E8"/>
    <w:rsid w:val="001A17EE"/>
    <w:rsid w:val="001A1A5F"/>
    <w:rsid w:val="001B74B1"/>
    <w:rsid w:val="001C1812"/>
    <w:rsid w:val="001C3526"/>
    <w:rsid w:val="001D3ECB"/>
    <w:rsid w:val="001D509C"/>
    <w:rsid w:val="001D6652"/>
    <w:rsid w:val="001E23EB"/>
    <w:rsid w:val="001E3125"/>
    <w:rsid w:val="001E334D"/>
    <w:rsid w:val="001E6523"/>
    <w:rsid w:val="001E7EF3"/>
    <w:rsid w:val="0021080D"/>
    <w:rsid w:val="0021592D"/>
    <w:rsid w:val="00241573"/>
    <w:rsid w:val="00253758"/>
    <w:rsid w:val="00267250"/>
    <w:rsid w:val="00270273"/>
    <w:rsid w:val="0027271D"/>
    <w:rsid w:val="00272D6D"/>
    <w:rsid w:val="00274A21"/>
    <w:rsid w:val="00274AD4"/>
    <w:rsid w:val="00274BD3"/>
    <w:rsid w:val="00280D61"/>
    <w:rsid w:val="00284DD6"/>
    <w:rsid w:val="00292852"/>
    <w:rsid w:val="00293E73"/>
    <w:rsid w:val="002A1C2C"/>
    <w:rsid w:val="002A4DD3"/>
    <w:rsid w:val="002A7C12"/>
    <w:rsid w:val="002B28B7"/>
    <w:rsid w:val="002B6556"/>
    <w:rsid w:val="002B6A5D"/>
    <w:rsid w:val="002C0857"/>
    <w:rsid w:val="002C0BEA"/>
    <w:rsid w:val="002C1BEA"/>
    <w:rsid w:val="002C42A3"/>
    <w:rsid w:val="002C4C15"/>
    <w:rsid w:val="002D1418"/>
    <w:rsid w:val="002D43C3"/>
    <w:rsid w:val="002D66D7"/>
    <w:rsid w:val="002E6520"/>
    <w:rsid w:val="002F1B0F"/>
    <w:rsid w:val="002F2C40"/>
    <w:rsid w:val="002F524B"/>
    <w:rsid w:val="002F5CB2"/>
    <w:rsid w:val="00307946"/>
    <w:rsid w:val="0031181F"/>
    <w:rsid w:val="00313A10"/>
    <w:rsid w:val="003150F4"/>
    <w:rsid w:val="003242D6"/>
    <w:rsid w:val="003256D8"/>
    <w:rsid w:val="00325979"/>
    <w:rsid w:val="003271FF"/>
    <w:rsid w:val="003338F6"/>
    <w:rsid w:val="003358BA"/>
    <w:rsid w:val="00337551"/>
    <w:rsid w:val="00344097"/>
    <w:rsid w:val="0035297C"/>
    <w:rsid w:val="003634E7"/>
    <w:rsid w:val="003635E9"/>
    <w:rsid w:val="00365B9B"/>
    <w:rsid w:val="00370262"/>
    <w:rsid w:val="00371AA8"/>
    <w:rsid w:val="00373928"/>
    <w:rsid w:val="00383302"/>
    <w:rsid w:val="003865D9"/>
    <w:rsid w:val="00387468"/>
    <w:rsid w:val="003907AB"/>
    <w:rsid w:val="00391327"/>
    <w:rsid w:val="00396647"/>
    <w:rsid w:val="003966DA"/>
    <w:rsid w:val="003A1159"/>
    <w:rsid w:val="003A15D7"/>
    <w:rsid w:val="003A2EF3"/>
    <w:rsid w:val="003A4C7C"/>
    <w:rsid w:val="003A5083"/>
    <w:rsid w:val="003A640C"/>
    <w:rsid w:val="003A74FD"/>
    <w:rsid w:val="003B3389"/>
    <w:rsid w:val="003C2753"/>
    <w:rsid w:val="003C28DA"/>
    <w:rsid w:val="003C61F1"/>
    <w:rsid w:val="003D0F0C"/>
    <w:rsid w:val="003D3FC6"/>
    <w:rsid w:val="003E213D"/>
    <w:rsid w:val="003E65D7"/>
    <w:rsid w:val="003E6A31"/>
    <w:rsid w:val="003E70AA"/>
    <w:rsid w:val="004012A4"/>
    <w:rsid w:val="00406CB5"/>
    <w:rsid w:val="0041410B"/>
    <w:rsid w:val="00414ED6"/>
    <w:rsid w:val="00415C3A"/>
    <w:rsid w:val="00416657"/>
    <w:rsid w:val="00416D66"/>
    <w:rsid w:val="00417141"/>
    <w:rsid w:val="004200A1"/>
    <w:rsid w:val="0042104C"/>
    <w:rsid w:val="004260F7"/>
    <w:rsid w:val="0043205E"/>
    <w:rsid w:val="004335C5"/>
    <w:rsid w:val="00433D5A"/>
    <w:rsid w:val="00437102"/>
    <w:rsid w:val="00441B09"/>
    <w:rsid w:val="00441B1B"/>
    <w:rsid w:val="00446181"/>
    <w:rsid w:val="00447076"/>
    <w:rsid w:val="0045038C"/>
    <w:rsid w:val="00450599"/>
    <w:rsid w:val="00450C45"/>
    <w:rsid w:val="00451077"/>
    <w:rsid w:val="0045487A"/>
    <w:rsid w:val="00454CDD"/>
    <w:rsid w:val="00455A37"/>
    <w:rsid w:val="0046004F"/>
    <w:rsid w:val="00464227"/>
    <w:rsid w:val="00467E00"/>
    <w:rsid w:val="00473B97"/>
    <w:rsid w:val="00475DFE"/>
    <w:rsid w:val="0047669A"/>
    <w:rsid w:val="00477562"/>
    <w:rsid w:val="00485D95"/>
    <w:rsid w:val="004877BF"/>
    <w:rsid w:val="0049112C"/>
    <w:rsid w:val="00491834"/>
    <w:rsid w:val="0049472C"/>
    <w:rsid w:val="0049586E"/>
    <w:rsid w:val="0049779A"/>
    <w:rsid w:val="004A2879"/>
    <w:rsid w:val="004B0E40"/>
    <w:rsid w:val="004B1C96"/>
    <w:rsid w:val="004B2523"/>
    <w:rsid w:val="004B5FE4"/>
    <w:rsid w:val="004C08BB"/>
    <w:rsid w:val="004C6943"/>
    <w:rsid w:val="004C713C"/>
    <w:rsid w:val="004D0AAD"/>
    <w:rsid w:val="004D1C46"/>
    <w:rsid w:val="004D2A80"/>
    <w:rsid w:val="004D7147"/>
    <w:rsid w:val="004E2910"/>
    <w:rsid w:val="004E400A"/>
    <w:rsid w:val="004E70DD"/>
    <w:rsid w:val="004F3B2F"/>
    <w:rsid w:val="004F7E31"/>
    <w:rsid w:val="00500852"/>
    <w:rsid w:val="0051069F"/>
    <w:rsid w:val="005148B1"/>
    <w:rsid w:val="005175E2"/>
    <w:rsid w:val="00522393"/>
    <w:rsid w:val="005256E6"/>
    <w:rsid w:val="00530F2C"/>
    <w:rsid w:val="005353FE"/>
    <w:rsid w:val="00537F95"/>
    <w:rsid w:val="005405B8"/>
    <w:rsid w:val="00547420"/>
    <w:rsid w:val="00550916"/>
    <w:rsid w:val="0055733A"/>
    <w:rsid w:val="0056081C"/>
    <w:rsid w:val="00566359"/>
    <w:rsid w:val="00573BCF"/>
    <w:rsid w:val="00576017"/>
    <w:rsid w:val="005917A7"/>
    <w:rsid w:val="0059262A"/>
    <w:rsid w:val="005A2059"/>
    <w:rsid w:val="005B01A2"/>
    <w:rsid w:val="005C13DB"/>
    <w:rsid w:val="005C4483"/>
    <w:rsid w:val="005C6FA6"/>
    <w:rsid w:val="005D155A"/>
    <w:rsid w:val="005D588E"/>
    <w:rsid w:val="005D72C3"/>
    <w:rsid w:val="005E440C"/>
    <w:rsid w:val="005F0A8F"/>
    <w:rsid w:val="005F4AE6"/>
    <w:rsid w:val="005F4E34"/>
    <w:rsid w:val="005F655A"/>
    <w:rsid w:val="005F7751"/>
    <w:rsid w:val="0061280C"/>
    <w:rsid w:val="00613DE6"/>
    <w:rsid w:val="006176F5"/>
    <w:rsid w:val="00622EA1"/>
    <w:rsid w:val="00631CB2"/>
    <w:rsid w:val="00642954"/>
    <w:rsid w:val="006444E6"/>
    <w:rsid w:val="00645217"/>
    <w:rsid w:val="006456BC"/>
    <w:rsid w:val="00651B4D"/>
    <w:rsid w:val="006523AA"/>
    <w:rsid w:val="00652587"/>
    <w:rsid w:val="00654589"/>
    <w:rsid w:val="00657D55"/>
    <w:rsid w:val="0066016C"/>
    <w:rsid w:val="006614A0"/>
    <w:rsid w:val="0066427F"/>
    <w:rsid w:val="006725D5"/>
    <w:rsid w:val="00676191"/>
    <w:rsid w:val="00677262"/>
    <w:rsid w:val="006776FF"/>
    <w:rsid w:val="006777F5"/>
    <w:rsid w:val="00691721"/>
    <w:rsid w:val="00694176"/>
    <w:rsid w:val="00696E3E"/>
    <w:rsid w:val="006A2052"/>
    <w:rsid w:val="006A21B5"/>
    <w:rsid w:val="006A4A35"/>
    <w:rsid w:val="006A6A51"/>
    <w:rsid w:val="006B1D25"/>
    <w:rsid w:val="006B52C0"/>
    <w:rsid w:val="006B7282"/>
    <w:rsid w:val="006C063C"/>
    <w:rsid w:val="006C27D3"/>
    <w:rsid w:val="006C2AE3"/>
    <w:rsid w:val="006C5669"/>
    <w:rsid w:val="006C5AC6"/>
    <w:rsid w:val="006D09B0"/>
    <w:rsid w:val="006D4839"/>
    <w:rsid w:val="006D6E2A"/>
    <w:rsid w:val="006D7C0B"/>
    <w:rsid w:val="006E1457"/>
    <w:rsid w:val="006E3E7C"/>
    <w:rsid w:val="006E728A"/>
    <w:rsid w:val="006E74F9"/>
    <w:rsid w:val="006F3B50"/>
    <w:rsid w:val="00700CB6"/>
    <w:rsid w:val="0070384E"/>
    <w:rsid w:val="00703DD3"/>
    <w:rsid w:val="00706E1A"/>
    <w:rsid w:val="00711B0E"/>
    <w:rsid w:val="00714504"/>
    <w:rsid w:val="007155C9"/>
    <w:rsid w:val="007233EC"/>
    <w:rsid w:val="00723689"/>
    <w:rsid w:val="00731550"/>
    <w:rsid w:val="0073377B"/>
    <w:rsid w:val="007345BC"/>
    <w:rsid w:val="007404F0"/>
    <w:rsid w:val="0074323B"/>
    <w:rsid w:val="00743690"/>
    <w:rsid w:val="007450BA"/>
    <w:rsid w:val="00747547"/>
    <w:rsid w:val="007514AB"/>
    <w:rsid w:val="00754971"/>
    <w:rsid w:val="00755305"/>
    <w:rsid w:val="00755611"/>
    <w:rsid w:val="00760290"/>
    <w:rsid w:val="00770242"/>
    <w:rsid w:val="0077572B"/>
    <w:rsid w:val="00780EFC"/>
    <w:rsid w:val="007818AF"/>
    <w:rsid w:val="00786260"/>
    <w:rsid w:val="00787456"/>
    <w:rsid w:val="00793890"/>
    <w:rsid w:val="007A238C"/>
    <w:rsid w:val="007B11AA"/>
    <w:rsid w:val="007B2E36"/>
    <w:rsid w:val="007B69FF"/>
    <w:rsid w:val="007C0D41"/>
    <w:rsid w:val="007C6D3C"/>
    <w:rsid w:val="007D0F31"/>
    <w:rsid w:val="007D4D04"/>
    <w:rsid w:val="007D61A9"/>
    <w:rsid w:val="007E19E4"/>
    <w:rsid w:val="007E63D1"/>
    <w:rsid w:val="007E6FAC"/>
    <w:rsid w:val="007F2D72"/>
    <w:rsid w:val="007F491A"/>
    <w:rsid w:val="007F781C"/>
    <w:rsid w:val="00804DA4"/>
    <w:rsid w:val="00813B0E"/>
    <w:rsid w:val="00816B0E"/>
    <w:rsid w:val="008254CB"/>
    <w:rsid w:val="00837CFD"/>
    <w:rsid w:val="008463B6"/>
    <w:rsid w:val="00850782"/>
    <w:rsid w:val="00857765"/>
    <w:rsid w:val="00860C50"/>
    <w:rsid w:val="00861707"/>
    <w:rsid w:val="008626E6"/>
    <w:rsid w:val="00873E82"/>
    <w:rsid w:val="008762F3"/>
    <w:rsid w:val="00877B1E"/>
    <w:rsid w:val="008834D5"/>
    <w:rsid w:val="00892D9F"/>
    <w:rsid w:val="00892F02"/>
    <w:rsid w:val="008933B6"/>
    <w:rsid w:val="008957B8"/>
    <w:rsid w:val="008A1C0E"/>
    <w:rsid w:val="008A4264"/>
    <w:rsid w:val="008A6AD1"/>
    <w:rsid w:val="008B199F"/>
    <w:rsid w:val="008B22B7"/>
    <w:rsid w:val="008B3519"/>
    <w:rsid w:val="008B5A8E"/>
    <w:rsid w:val="008B6D5C"/>
    <w:rsid w:val="008B6F4F"/>
    <w:rsid w:val="008B74A0"/>
    <w:rsid w:val="008C0B91"/>
    <w:rsid w:val="008D2D27"/>
    <w:rsid w:val="008E22F5"/>
    <w:rsid w:val="008E3579"/>
    <w:rsid w:val="008E7D81"/>
    <w:rsid w:val="009021F3"/>
    <w:rsid w:val="00906C1E"/>
    <w:rsid w:val="00911662"/>
    <w:rsid w:val="00912CF2"/>
    <w:rsid w:val="009130FA"/>
    <w:rsid w:val="009138DB"/>
    <w:rsid w:val="009142D8"/>
    <w:rsid w:val="0091532C"/>
    <w:rsid w:val="0091626F"/>
    <w:rsid w:val="00916831"/>
    <w:rsid w:val="00916841"/>
    <w:rsid w:val="009226A6"/>
    <w:rsid w:val="009262DE"/>
    <w:rsid w:val="00933D27"/>
    <w:rsid w:val="00935BAA"/>
    <w:rsid w:val="009445B2"/>
    <w:rsid w:val="00944F9E"/>
    <w:rsid w:val="00946706"/>
    <w:rsid w:val="00952A8A"/>
    <w:rsid w:val="00952F5B"/>
    <w:rsid w:val="009553B5"/>
    <w:rsid w:val="009559DF"/>
    <w:rsid w:val="0095794A"/>
    <w:rsid w:val="00960E2F"/>
    <w:rsid w:val="00961397"/>
    <w:rsid w:val="00962021"/>
    <w:rsid w:val="00963B88"/>
    <w:rsid w:val="00972358"/>
    <w:rsid w:val="00973106"/>
    <w:rsid w:val="009754C9"/>
    <w:rsid w:val="0097796A"/>
    <w:rsid w:val="0098562F"/>
    <w:rsid w:val="00992878"/>
    <w:rsid w:val="00992F56"/>
    <w:rsid w:val="0099369E"/>
    <w:rsid w:val="00996A31"/>
    <w:rsid w:val="00997849"/>
    <w:rsid w:val="009A380E"/>
    <w:rsid w:val="009A4D3E"/>
    <w:rsid w:val="009A762C"/>
    <w:rsid w:val="009B0F81"/>
    <w:rsid w:val="009B528C"/>
    <w:rsid w:val="009B6DA9"/>
    <w:rsid w:val="009B7016"/>
    <w:rsid w:val="009C4693"/>
    <w:rsid w:val="009C46B7"/>
    <w:rsid w:val="009C58FD"/>
    <w:rsid w:val="009C7680"/>
    <w:rsid w:val="009D09BB"/>
    <w:rsid w:val="009D12F2"/>
    <w:rsid w:val="009D275F"/>
    <w:rsid w:val="009D7BDD"/>
    <w:rsid w:val="009E225D"/>
    <w:rsid w:val="009E51B6"/>
    <w:rsid w:val="009E79A9"/>
    <w:rsid w:val="009E7D48"/>
    <w:rsid w:val="009F75DE"/>
    <w:rsid w:val="009F7D79"/>
    <w:rsid w:val="00A000B4"/>
    <w:rsid w:val="00A01778"/>
    <w:rsid w:val="00A0762A"/>
    <w:rsid w:val="00A07B84"/>
    <w:rsid w:val="00A11790"/>
    <w:rsid w:val="00A16998"/>
    <w:rsid w:val="00A17092"/>
    <w:rsid w:val="00A17EE6"/>
    <w:rsid w:val="00A2259E"/>
    <w:rsid w:val="00A27F4F"/>
    <w:rsid w:val="00A320B7"/>
    <w:rsid w:val="00A3650A"/>
    <w:rsid w:val="00A37161"/>
    <w:rsid w:val="00A40750"/>
    <w:rsid w:val="00A41C28"/>
    <w:rsid w:val="00A45AE3"/>
    <w:rsid w:val="00A46C8E"/>
    <w:rsid w:val="00A47CA9"/>
    <w:rsid w:val="00A47F47"/>
    <w:rsid w:val="00A514F1"/>
    <w:rsid w:val="00A527CA"/>
    <w:rsid w:val="00A558BA"/>
    <w:rsid w:val="00A566E6"/>
    <w:rsid w:val="00A56D20"/>
    <w:rsid w:val="00A609D1"/>
    <w:rsid w:val="00A737A0"/>
    <w:rsid w:val="00A75688"/>
    <w:rsid w:val="00A82FEC"/>
    <w:rsid w:val="00A8391E"/>
    <w:rsid w:val="00A856F6"/>
    <w:rsid w:val="00A85A91"/>
    <w:rsid w:val="00A909F0"/>
    <w:rsid w:val="00A90C17"/>
    <w:rsid w:val="00A91545"/>
    <w:rsid w:val="00A92B16"/>
    <w:rsid w:val="00A93346"/>
    <w:rsid w:val="00A95218"/>
    <w:rsid w:val="00A97748"/>
    <w:rsid w:val="00AA169A"/>
    <w:rsid w:val="00AA6A71"/>
    <w:rsid w:val="00AB1236"/>
    <w:rsid w:val="00AB5CDE"/>
    <w:rsid w:val="00AC118B"/>
    <w:rsid w:val="00AC1904"/>
    <w:rsid w:val="00AC1C2D"/>
    <w:rsid w:val="00AC4C71"/>
    <w:rsid w:val="00AD2EBD"/>
    <w:rsid w:val="00AD3CD2"/>
    <w:rsid w:val="00AD545F"/>
    <w:rsid w:val="00AE2B31"/>
    <w:rsid w:val="00AE3E07"/>
    <w:rsid w:val="00AE62F1"/>
    <w:rsid w:val="00AE7B38"/>
    <w:rsid w:val="00AF356F"/>
    <w:rsid w:val="00AF73BA"/>
    <w:rsid w:val="00B00FE4"/>
    <w:rsid w:val="00B03B82"/>
    <w:rsid w:val="00B07324"/>
    <w:rsid w:val="00B10D22"/>
    <w:rsid w:val="00B22222"/>
    <w:rsid w:val="00B261ED"/>
    <w:rsid w:val="00B31734"/>
    <w:rsid w:val="00B31EB6"/>
    <w:rsid w:val="00B358D9"/>
    <w:rsid w:val="00B35AB0"/>
    <w:rsid w:val="00B35B8A"/>
    <w:rsid w:val="00B4107F"/>
    <w:rsid w:val="00B4386D"/>
    <w:rsid w:val="00B50992"/>
    <w:rsid w:val="00B511A2"/>
    <w:rsid w:val="00B5211E"/>
    <w:rsid w:val="00B57CE4"/>
    <w:rsid w:val="00B61A88"/>
    <w:rsid w:val="00B656E5"/>
    <w:rsid w:val="00B73BEB"/>
    <w:rsid w:val="00B81A8C"/>
    <w:rsid w:val="00B82DF3"/>
    <w:rsid w:val="00B83117"/>
    <w:rsid w:val="00B87D7D"/>
    <w:rsid w:val="00B940A0"/>
    <w:rsid w:val="00BA06B8"/>
    <w:rsid w:val="00BA0781"/>
    <w:rsid w:val="00BB4012"/>
    <w:rsid w:val="00BB5049"/>
    <w:rsid w:val="00BC0BFF"/>
    <w:rsid w:val="00BC0CF6"/>
    <w:rsid w:val="00BC2620"/>
    <w:rsid w:val="00BC39E8"/>
    <w:rsid w:val="00BC556F"/>
    <w:rsid w:val="00BD11C1"/>
    <w:rsid w:val="00BD1863"/>
    <w:rsid w:val="00BD529C"/>
    <w:rsid w:val="00BD55F0"/>
    <w:rsid w:val="00BD6186"/>
    <w:rsid w:val="00BE5B5D"/>
    <w:rsid w:val="00BF0512"/>
    <w:rsid w:val="00BF18F6"/>
    <w:rsid w:val="00C039C5"/>
    <w:rsid w:val="00C073AA"/>
    <w:rsid w:val="00C14A89"/>
    <w:rsid w:val="00C33328"/>
    <w:rsid w:val="00C33568"/>
    <w:rsid w:val="00C4042D"/>
    <w:rsid w:val="00C40D96"/>
    <w:rsid w:val="00C47818"/>
    <w:rsid w:val="00C52AC0"/>
    <w:rsid w:val="00C622FB"/>
    <w:rsid w:val="00C71BDD"/>
    <w:rsid w:val="00C7270B"/>
    <w:rsid w:val="00C7549B"/>
    <w:rsid w:val="00C772B2"/>
    <w:rsid w:val="00C83905"/>
    <w:rsid w:val="00C90161"/>
    <w:rsid w:val="00CA4801"/>
    <w:rsid w:val="00CA59A9"/>
    <w:rsid w:val="00CB0A4A"/>
    <w:rsid w:val="00CB1B14"/>
    <w:rsid w:val="00CB5685"/>
    <w:rsid w:val="00CC5F64"/>
    <w:rsid w:val="00CC749B"/>
    <w:rsid w:val="00CD0B88"/>
    <w:rsid w:val="00CE0B84"/>
    <w:rsid w:val="00CE1E82"/>
    <w:rsid w:val="00CF1D51"/>
    <w:rsid w:val="00CF2DD6"/>
    <w:rsid w:val="00CF3715"/>
    <w:rsid w:val="00CF6E55"/>
    <w:rsid w:val="00D24A5A"/>
    <w:rsid w:val="00D262CF"/>
    <w:rsid w:val="00D273E6"/>
    <w:rsid w:val="00D27B03"/>
    <w:rsid w:val="00D3079B"/>
    <w:rsid w:val="00D31E3C"/>
    <w:rsid w:val="00D327AC"/>
    <w:rsid w:val="00D3449C"/>
    <w:rsid w:val="00D34FD1"/>
    <w:rsid w:val="00D45DAA"/>
    <w:rsid w:val="00D50823"/>
    <w:rsid w:val="00D5200E"/>
    <w:rsid w:val="00D543C6"/>
    <w:rsid w:val="00D619D9"/>
    <w:rsid w:val="00D62BF0"/>
    <w:rsid w:val="00D63C7D"/>
    <w:rsid w:val="00D65E3C"/>
    <w:rsid w:val="00D70A68"/>
    <w:rsid w:val="00D73ABC"/>
    <w:rsid w:val="00D8226D"/>
    <w:rsid w:val="00D83F46"/>
    <w:rsid w:val="00D95370"/>
    <w:rsid w:val="00D95FA6"/>
    <w:rsid w:val="00DA10CB"/>
    <w:rsid w:val="00DA31B3"/>
    <w:rsid w:val="00DB19C2"/>
    <w:rsid w:val="00DB2688"/>
    <w:rsid w:val="00DB6C4F"/>
    <w:rsid w:val="00DC114F"/>
    <w:rsid w:val="00DC15FD"/>
    <w:rsid w:val="00DC3B8F"/>
    <w:rsid w:val="00DC43C1"/>
    <w:rsid w:val="00DC516A"/>
    <w:rsid w:val="00DD12C9"/>
    <w:rsid w:val="00DD42DB"/>
    <w:rsid w:val="00DD5DF4"/>
    <w:rsid w:val="00DD67A8"/>
    <w:rsid w:val="00DE246B"/>
    <w:rsid w:val="00DE283A"/>
    <w:rsid w:val="00DE6479"/>
    <w:rsid w:val="00DE7FB1"/>
    <w:rsid w:val="00DF1AC9"/>
    <w:rsid w:val="00E01772"/>
    <w:rsid w:val="00E01CAE"/>
    <w:rsid w:val="00E02B39"/>
    <w:rsid w:val="00E070DF"/>
    <w:rsid w:val="00E10F2F"/>
    <w:rsid w:val="00E115E1"/>
    <w:rsid w:val="00E32D22"/>
    <w:rsid w:val="00E33E81"/>
    <w:rsid w:val="00E3723C"/>
    <w:rsid w:val="00E50F9D"/>
    <w:rsid w:val="00E51423"/>
    <w:rsid w:val="00E525EB"/>
    <w:rsid w:val="00E568C4"/>
    <w:rsid w:val="00E62352"/>
    <w:rsid w:val="00E6268C"/>
    <w:rsid w:val="00E6444F"/>
    <w:rsid w:val="00E743E5"/>
    <w:rsid w:val="00E76EE1"/>
    <w:rsid w:val="00E83B16"/>
    <w:rsid w:val="00E84E35"/>
    <w:rsid w:val="00E85EA0"/>
    <w:rsid w:val="00E87511"/>
    <w:rsid w:val="00E903EC"/>
    <w:rsid w:val="00E95D3B"/>
    <w:rsid w:val="00EA60A2"/>
    <w:rsid w:val="00EB5547"/>
    <w:rsid w:val="00EB6989"/>
    <w:rsid w:val="00EB6B22"/>
    <w:rsid w:val="00EC53F7"/>
    <w:rsid w:val="00ED2BE7"/>
    <w:rsid w:val="00EE121E"/>
    <w:rsid w:val="00EE40E6"/>
    <w:rsid w:val="00EE518D"/>
    <w:rsid w:val="00EE5532"/>
    <w:rsid w:val="00EE76C6"/>
    <w:rsid w:val="00EF47C9"/>
    <w:rsid w:val="00EF75BE"/>
    <w:rsid w:val="00EF7DA4"/>
    <w:rsid w:val="00F02B35"/>
    <w:rsid w:val="00F057DE"/>
    <w:rsid w:val="00F05DAB"/>
    <w:rsid w:val="00F1020A"/>
    <w:rsid w:val="00F148DD"/>
    <w:rsid w:val="00F154F7"/>
    <w:rsid w:val="00F20609"/>
    <w:rsid w:val="00F324BE"/>
    <w:rsid w:val="00F3425A"/>
    <w:rsid w:val="00F40A12"/>
    <w:rsid w:val="00F464F8"/>
    <w:rsid w:val="00F52F34"/>
    <w:rsid w:val="00F55E3E"/>
    <w:rsid w:val="00F6047B"/>
    <w:rsid w:val="00F661AA"/>
    <w:rsid w:val="00F711A0"/>
    <w:rsid w:val="00F751B2"/>
    <w:rsid w:val="00F779D4"/>
    <w:rsid w:val="00F9132C"/>
    <w:rsid w:val="00F932BC"/>
    <w:rsid w:val="00F939AD"/>
    <w:rsid w:val="00F940AE"/>
    <w:rsid w:val="00F94422"/>
    <w:rsid w:val="00FA13D7"/>
    <w:rsid w:val="00FA5714"/>
    <w:rsid w:val="00FA670A"/>
    <w:rsid w:val="00FB2EB4"/>
    <w:rsid w:val="00FB4E2A"/>
    <w:rsid w:val="00FB66BD"/>
    <w:rsid w:val="00FB682C"/>
    <w:rsid w:val="00FC21DC"/>
    <w:rsid w:val="00FC26C1"/>
    <w:rsid w:val="00FC4642"/>
    <w:rsid w:val="00FC4C8C"/>
    <w:rsid w:val="00FC60B9"/>
    <w:rsid w:val="00FC64DD"/>
    <w:rsid w:val="00FC662F"/>
    <w:rsid w:val="00FD2A92"/>
    <w:rsid w:val="00FE2BBC"/>
    <w:rsid w:val="00FE3972"/>
    <w:rsid w:val="00FE6A1E"/>
    <w:rsid w:val="00FF0601"/>
    <w:rsid w:val="00FF0687"/>
    <w:rsid w:val="00FF2F56"/>
    <w:rsid w:val="00FF4407"/>
    <w:rsid w:val="00FF601B"/>
    <w:rsid w:val="00FF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pPr>
    <w:rPr>
      <w:rFonts w:ascii="Courier New" w:hAnsi="Courier New"/>
    </w:rPr>
  </w:style>
  <w:style w:type="character" w:customStyle="1" w:styleId="MacroTextChar">
    <w:name w:val="Macro Text Char"/>
    <w:link w:val="MacroText"/>
    <w:semiHidden/>
    <w:rsid w:val="00FA5714"/>
    <w:rPr>
      <w:rFonts w:ascii="Courier New" w:hAnsi="Courier New"/>
      <w:lang w:val="en-US" w:eastAsia="en-US" w:bidi="ar-SA"/>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rsid w:val="00FA5714"/>
    <w:rPr>
      <w:sz w:val="26"/>
    </w:rPr>
  </w:style>
  <w:style w:type="paragraph" w:customStyle="1" w:styleId="Draft">
    <w:name w:val="Draft"/>
    <w:basedOn w:val="Normal"/>
    <w:link w:val="DraftChar"/>
    <w:pPr>
      <w:spacing w:after="120"/>
      <w:ind w:firstLine="720"/>
    </w:pPr>
  </w:style>
  <w:style w:type="paragraph" w:customStyle="1" w:styleId="DraftHeading4">
    <w:name w:val="Draft Heading 4"/>
    <w:basedOn w:val="DraftHeading3"/>
    <w:next w:val="Draft"/>
    <w:pPr>
      <w:ind w:left="2880"/>
    </w:pPr>
  </w:style>
  <w:style w:type="paragraph" w:customStyle="1" w:styleId="DraftHeading3">
    <w:name w:val="Draft Heading 3"/>
    <w:basedOn w:val="DraftHeading2"/>
    <w:next w:val="Draft"/>
    <w:pPr>
      <w:ind w:left="2160"/>
    </w:pPr>
  </w:style>
  <w:style w:type="paragraph" w:customStyle="1" w:styleId="DraftHeading2">
    <w:name w:val="Draft Heading 2"/>
    <w:basedOn w:val="Draft"/>
    <w:next w:val="Draft"/>
    <w:pPr>
      <w:keepNext/>
      <w:keepLines/>
      <w:ind w:left="1440" w:hanging="720"/>
    </w:pPr>
  </w:style>
  <w:style w:type="paragraph" w:customStyle="1" w:styleId="DraftHeading1">
    <w:name w:val="Draft Heading 1"/>
    <w:basedOn w:val="Normal"/>
    <w:next w:val="Draft"/>
    <w:pPr>
      <w:keepNext/>
      <w:keepLines/>
      <w:spacing w:after="120"/>
      <w:jc w:val="center"/>
    </w:pPr>
  </w:style>
  <w:style w:type="character" w:styleId="PageNumber">
    <w:name w:val="page number"/>
    <w:rPr>
      <w:rFonts w:ascii="Times New Roman" w:hAnsi="Times New Roman"/>
      <w:sz w:val="26"/>
    </w:rPr>
  </w:style>
  <w:style w:type="paragraph" w:styleId="Footer">
    <w:name w:val="footer"/>
    <w:basedOn w:val="Normal"/>
    <w:link w:val="FooterChar"/>
    <w:uiPriority w:val="99"/>
    <w:pPr>
      <w:tabs>
        <w:tab w:val="center" w:pos="4320"/>
        <w:tab w:val="right" w:pos="8640"/>
      </w:tabs>
    </w:pPr>
  </w:style>
  <w:style w:type="paragraph" w:customStyle="1" w:styleId="DraftHeading5">
    <w:name w:val="Draft Heading 5"/>
    <w:basedOn w:val="DraftHeading4"/>
    <w:pPr>
      <w:ind w:left="3600"/>
    </w:pPr>
  </w:style>
  <w:style w:type="character" w:styleId="FootnoteReference">
    <w:name w:val="footnote reference"/>
    <w:uiPriority w:val="99"/>
    <w:rPr>
      <w:rFonts w:ascii="Times New Roman" w:hAnsi="Times New Roman"/>
      <w:b/>
      <w:position w:val="8"/>
      <w:sz w:val="20"/>
      <w:vertAlign w:val="baseline"/>
    </w:rPr>
  </w:style>
  <w:style w:type="paragraph" w:customStyle="1" w:styleId="DraftHeading6">
    <w:name w:val="Draft Heading 6"/>
    <w:basedOn w:val="DraftHeading5"/>
    <w:pPr>
      <w:ind w:left="4320"/>
    </w:pPr>
  </w:style>
  <w:style w:type="paragraph" w:customStyle="1" w:styleId="DraftFootnote">
    <w:name w:val="Draft Footnote"/>
    <w:basedOn w:val="Normal"/>
    <w:pPr>
      <w:spacing w:after="240"/>
      <w:ind w:firstLine="720"/>
    </w:pPr>
  </w:style>
  <w:style w:type="paragraph" w:styleId="Header">
    <w:name w:val="header"/>
    <w:basedOn w:val="Normal"/>
    <w:semiHidden/>
    <w:pPr>
      <w:tabs>
        <w:tab w:val="center" w:pos="4320"/>
        <w:tab w:val="right" w:pos="8640"/>
      </w:tabs>
    </w:pPr>
  </w:style>
  <w:style w:type="table" w:styleId="TableGrid">
    <w:name w:val="Table Grid"/>
    <w:basedOn w:val="TableNormal"/>
    <w:rsid w:val="002A7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455A37"/>
    <w:pPr>
      <w:framePr w:w="7920" w:h="1980" w:hRule="exact" w:hSpace="180" w:wrap="auto" w:hAnchor="page" w:xAlign="center" w:yAlign="bottom"/>
      <w:ind w:left="2880"/>
    </w:pPr>
    <w:rPr>
      <w:rFonts w:ascii="Courier New" w:hAnsi="Courier New" w:cs="Arial"/>
      <w:sz w:val="24"/>
      <w:szCs w:val="24"/>
    </w:rPr>
  </w:style>
  <w:style w:type="paragraph" w:styleId="EnvelopeReturn">
    <w:name w:val="envelope return"/>
    <w:basedOn w:val="Normal"/>
    <w:rsid w:val="00455A37"/>
    <w:rPr>
      <w:rFonts w:ascii="Courier New" w:hAnsi="Courier New" w:cs="Arial"/>
      <w:sz w:val="24"/>
      <w:szCs w:val="24"/>
    </w:rPr>
  </w:style>
  <w:style w:type="paragraph" w:customStyle="1" w:styleId="Email">
    <w:name w:val="Email"/>
    <w:basedOn w:val="Normal"/>
    <w:rsid w:val="00455A37"/>
    <w:pPr>
      <w:ind w:left="1440" w:right="1440"/>
    </w:pPr>
    <w:rPr>
      <w:rFonts w:ascii="Comic Sans MS" w:hAnsi="Comic Sans MS"/>
      <w:sz w:val="24"/>
    </w:rPr>
  </w:style>
  <w:style w:type="paragraph" w:customStyle="1" w:styleId="EU">
    <w:name w:val="EU'"/>
    <w:basedOn w:val="Normal"/>
    <w:qFormat/>
    <w:rsid w:val="00045D7D"/>
    <w:pPr>
      <w:spacing w:after="120"/>
      <w:ind w:firstLine="720"/>
    </w:pPr>
    <w:rPr>
      <w:rFonts w:ascii="Courier New" w:hAnsi="Courier New"/>
      <w:sz w:val="24"/>
    </w:rPr>
  </w:style>
  <w:style w:type="character" w:customStyle="1" w:styleId="FooterChar">
    <w:name w:val="Footer Char"/>
    <w:basedOn w:val="DefaultParagraphFont"/>
    <w:link w:val="Footer"/>
    <w:uiPriority w:val="99"/>
    <w:rsid w:val="00045D7D"/>
    <w:rPr>
      <w:sz w:val="26"/>
    </w:rPr>
  </w:style>
  <w:style w:type="paragraph" w:styleId="BalloonText">
    <w:name w:val="Balloon Text"/>
    <w:basedOn w:val="Normal"/>
    <w:link w:val="BalloonTextChar"/>
    <w:uiPriority w:val="99"/>
    <w:semiHidden/>
    <w:unhideWhenUsed/>
    <w:rsid w:val="005D5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88E"/>
    <w:rPr>
      <w:rFonts w:ascii="Segoe UI" w:hAnsi="Segoe UI" w:cs="Segoe UI"/>
      <w:sz w:val="18"/>
      <w:szCs w:val="18"/>
    </w:rPr>
  </w:style>
  <w:style w:type="paragraph" w:styleId="List">
    <w:name w:val="List"/>
    <w:basedOn w:val="Normal"/>
    <w:autoRedefine/>
    <w:unhideWhenUsed/>
    <w:rsid w:val="00DB19C2"/>
    <w:pPr>
      <w:spacing w:after="120"/>
      <w:ind w:left="720" w:hanging="720"/>
    </w:pPr>
    <w:rPr>
      <w:rFonts w:ascii="Courier New" w:hAnsi="Courier New"/>
      <w:sz w:val="24"/>
    </w:rPr>
  </w:style>
  <w:style w:type="character" w:customStyle="1" w:styleId="cosearchterm">
    <w:name w:val="co_searchterm"/>
    <w:basedOn w:val="DefaultParagraphFont"/>
    <w:rsid w:val="000B6F0B"/>
  </w:style>
  <w:style w:type="paragraph" w:customStyle="1" w:styleId="SigPage1">
    <w:name w:val="Sig.Page.1"/>
    <w:basedOn w:val="Draft"/>
    <w:link w:val="SigPage1Char"/>
    <w:rsid w:val="00D63C7D"/>
    <w:pPr>
      <w:tabs>
        <w:tab w:val="left" w:pos="2880"/>
      </w:tabs>
      <w:spacing w:after="0"/>
      <w:ind w:firstLine="0"/>
    </w:pPr>
  </w:style>
  <w:style w:type="character" w:customStyle="1" w:styleId="DraftChar">
    <w:name w:val="Draft Char"/>
    <w:basedOn w:val="DefaultParagraphFont"/>
    <w:link w:val="Draft"/>
    <w:rsid w:val="00D63C7D"/>
    <w:rPr>
      <w:sz w:val="26"/>
    </w:rPr>
  </w:style>
  <w:style w:type="character" w:customStyle="1" w:styleId="SigPage1Char">
    <w:name w:val="Sig.Page.1 Char"/>
    <w:basedOn w:val="DraftChar"/>
    <w:link w:val="SigPage1"/>
    <w:rsid w:val="00D63C7D"/>
    <w:rPr>
      <w:sz w:val="26"/>
    </w:rPr>
  </w:style>
  <w:style w:type="paragraph" w:customStyle="1" w:styleId="SigPage2">
    <w:name w:val="Sig.Page.2"/>
    <w:basedOn w:val="Draft"/>
    <w:link w:val="SigPage2Char"/>
    <w:rsid w:val="00D63C7D"/>
    <w:pPr>
      <w:tabs>
        <w:tab w:val="right" w:pos="2880"/>
      </w:tabs>
      <w:spacing w:after="0"/>
      <w:ind w:firstLine="0"/>
    </w:pPr>
  </w:style>
  <w:style w:type="character" w:customStyle="1" w:styleId="SigPage2Char">
    <w:name w:val="Sig.Page.2 Char"/>
    <w:basedOn w:val="DraftChar"/>
    <w:link w:val="SigPage2"/>
    <w:rsid w:val="00D63C7D"/>
    <w:rPr>
      <w:sz w:val="26"/>
    </w:rPr>
  </w:style>
  <w:style w:type="character" w:styleId="Hyperlink">
    <w:name w:val="Hyperlink"/>
    <w:basedOn w:val="DefaultParagraphFont"/>
    <w:uiPriority w:val="99"/>
    <w:unhideWhenUsed/>
    <w:rsid w:val="0074323B"/>
    <w:rPr>
      <w:color w:val="0000FF"/>
      <w:u w:val="single"/>
    </w:rPr>
  </w:style>
  <w:style w:type="paragraph" w:customStyle="1" w:styleId="xmsonormal">
    <w:name w:val="x_msonormal"/>
    <w:basedOn w:val="Normal"/>
    <w:rsid w:val="00DA10C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rsid w:val="00DA10CB"/>
  </w:style>
  <w:style w:type="paragraph" w:styleId="Revision">
    <w:name w:val="Revision"/>
    <w:hidden/>
    <w:uiPriority w:val="99"/>
    <w:semiHidden/>
    <w:rsid w:val="005D155A"/>
    <w:rPr>
      <w:sz w:val="26"/>
    </w:rPr>
  </w:style>
  <w:style w:type="paragraph" w:styleId="ListParagraph">
    <w:name w:val="List Paragraph"/>
    <w:basedOn w:val="Normal"/>
    <w:uiPriority w:val="34"/>
    <w:qFormat/>
    <w:rsid w:val="00D8226D"/>
    <w:pPr>
      <w:overflowPunct/>
      <w:autoSpaceDE/>
      <w:autoSpaceDN/>
      <w:adjustRightInd/>
      <w:ind w:left="720"/>
      <w:contextualSpacing/>
      <w:textAlignment w:val="auto"/>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F02B35"/>
    <w:rPr>
      <w:color w:val="605E5C"/>
      <w:shd w:val="clear" w:color="auto" w:fill="E1DFDD"/>
    </w:rPr>
  </w:style>
  <w:style w:type="character" w:styleId="FollowedHyperlink">
    <w:name w:val="FollowedHyperlink"/>
    <w:basedOn w:val="DefaultParagraphFont"/>
    <w:uiPriority w:val="99"/>
    <w:semiHidden/>
    <w:unhideWhenUsed/>
    <w:rsid w:val="00F02B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EBDAD-18D4-4B46-B6C6-40C1B4C9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4736</Words>
  <Characters>24299</Characters>
  <Application>Microsoft Office Word</Application>
  <DocSecurity>0</DocSecurity>
  <Lines>417</Lines>
  <Paragraphs>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28935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2023-05-24T16:52:00Z</dcterms:created>
  <dcterms:modified xsi:type="dcterms:W3CDTF">2023-05-24T16:52:00Z</dcterms:modified>
  <cp:category/>
</cp:coreProperties>
</file>