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9C68F2" w:rsidTr="009C68F2">
        <w:tc>
          <w:tcPr>
            <w:tcW w:w="7038" w:type="dxa"/>
          </w:tcPr>
          <w:p w:rsidR="009C68F2" w:rsidRDefault="009C68F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dress)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9C68F2" w:rsidRDefault="009C68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C68F2" w:rsidRDefault="009C68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C68F2" w:rsidRPr="00C14EFC" w:rsidRDefault="009C68F2">
            <w:pPr>
              <w:rPr>
                <w:rFonts w:ascii="Arial" w:eastAsia="Arial" w:hAnsi="Arial" w:cs="Arial"/>
                <w:sz w:val="10"/>
                <w:szCs w:val="16"/>
              </w:rPr>
            </w:pPr>
          </w:p>
          <w:p w:rsidR="009C68F2" w:rsidRPr="00C14EFC" w:rsidRDefault="009C68F2">
            <w:pPr>
              <w:rPr>
                <w:rFonts w:ascii="Arial" w:eastAsia="Arial" w:hAnsi="Arial" w:cs="Arial"/>
                <w:sz w:val="10"/>
                <w:szCs w:val="16"/>
              </w:rPr>
            </w:pPr>
          </w:p>
          <w:p w:rsidR="009C68F2" w:rsidRDefault="009C68F2" w:rsidP="00C14EFC">
            <w:pPr>
              <w:rPr>
                <w:rFonts w:ascii="Arial" w:hAnsi="Arial" w:cs="Arial"/>
                <w:sz w:val="16"/>
              </w:rPr>
            </w:pPr>
            <w:r w:rsidRPr="00C14EFC">
              <w:rPr>
                <w:rFonts w:ascii="Arial" w:hAnsi="Arial" w:cs="Arial"/>
                <w:sz w:val="16"/>
              </w:rPr>
              <w:t>TELEPHONE NO.:</w:t>
            </w:r>
            <w:r w:rsidRPr="00C14EF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</w:t>
            </w:r>
            <w:r w:rsidRPr="00C14EFC">
              <w:rPr>
                <w:rFonts w:ascii="Arial" w:hAnsi="Arial" w:cs="Arial"/>
                <w:sz w:val="16"/>
              </w:rPr>
              <w:t xml:space="preserve">FAX NO. (Optional): </w:t>
            </w:r>
          </w:p>
          <w:p w:rsidR="009C68F2" w:rsidRPr="00C14EFC" w:rsidRDefault="009C68F2" w:rsidP="00C14EFC">
            <w:pPr>
              <w:rPr>
                <w:rFonts w:ascii="Arial" w:hAnsi="Arial" w:cs="Arial"/>
                <w:sz w:val="16"/>
              </w:rPr>
            </w:pPr>
            <w:r w:rsidRPr="00C14EFC">
              <w:rPr>
                <w:rFonts w:ascii="Arial" w:hAnsi="Arial" w:cs="Arial"/>
                <w:sz w:val="16"/>
              </w:rPr>
              <w:t>E-MAIL ADDRESS (Optional):</w:t>
            </w:r>
          </w:p>
          <w:p w:rsidR="009C68F2" w:rsidRDefault="009C68F2" w:rsidP="00C14EFC">
            <w:r w:rsidRPr="00C14EFC">
              <w:rPr>
                <w:rFonts w:ascii="Arial" w:hAnsi="Arial" w:cs="Arial"/>
                <w:sz w:val="16"/>
              </w:rPr>
              <w:t>ATTORNEY FOR (</w:t>
            </w:r>
            <w:r w:rsidRPr="009C68F2">
              <w:rPr>
                <w:rFonts w:ascii="Arial" w:hAnsi="Arial" w:cs="Arial"/>
                <w:i/>
                <w:sz w:val="16"/>
              </w:rPr>
              <w:t>Name</w:t>
            </w:r>
            <w:r w:rsidRPr="00C14EFC">
              <w:rPr>
                <w:rFonts w:ascii="Arial" w:hAnsi="Arial" w:cs="Arial"/>
                <w:sz w:val="16"/>
              </w:rPr>
              <w:t>):  in pro per</w:t>
            </w:r>
            <w:r w:rsidRPr="00C14EF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                    </w:t>
            </w:r>
            <w:r w:rsidRPr="00C14EFC">
              <w:rPr>
                <w:rFonts w:ascii="Arial" w:hAnsi="Arial" w:cs="Arial"/>
                <w:sz w:val="16"/>
              </w:rPr>
              <w:t>BAR NO.:</w:t>
            </w:r>
          </w:p>
        </w:tc>
        <w:tc>
          <w:tcPr>
            <w:tcW w:w="2538" w:type="dxa"/>
            <w:vMerge w:val="restart"/>
          </w:tcPr>
          <w:p w:rsidR="009C68F2" w:rsidRPr="009C68F2" w:rsidRDefault="009C68F2" w:rsidP="009C68F2">
            <w:pPr>
              <w:jc w:val="center"/>
              <w:rPr>
                <w:rFonts w:ascii="Arial" w:hAnsi="Arial" w:cs="Arial"/>
                <w:i/>
              </w:rPr>
            </w:pPr>
            <w:r w:rsidRPr="009C68F2">
              <w:rPr>
                <w:rFonts w:ascii="Arial" w:hAnsi="Arial" w:cs="Arial"/>
                <w:i/>
                <w:sz w:val="16"/>
              </w:rPr>
              <w:t>FOR COURT USE ONLY</w:t>
            </w:r>
          </w:p>
        </w:tc>
      </w:tr>
      <w:tr w:rsidR="009C68F2" w:rsidTr="009C68F2">
        <w:tc>
          <w:tcPr>
            <w:tcW w:w="7038" w:type="dxa"/>
          </w:tcPr>
          <w:p w:rsidR="009C68F2" w:rsidRPr="009C68F2" w:rsidRDefault="009C68F2" w:rsidP="009C68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SUPERIOR COURT OF CALIFORNIA, </w:t>
            </w:r>
            <w:r w:rsidRPr="009C68F2">
              <w:rPr>
                <w:rFonts w:ascii="Arial" w:hAnsi="Arial" w:cs="Arial"/>
                <w:b/>
                <w:sz w:val="20"/>
              </w:rPr>
              <w:t>COUNTY OF SAN FRANCISCO</w:t>
            </w:r>
          </w:p>
          <w:p w:rsidR="009C68F2" w:rsidRDefault="009C68F2" w:rsidP="009C68F2">
            <w:pPr>
              <w:rPr>
                <w:rFonts w:ascii="Arial" w:hAnsi="Arial" w:cs="Arial"/>
                <w:sz w:val="18"/>
              </w:rPr>
            </w:pPr>
            <w:r w:rsidRPr="009C68F2">
              <w:rPr>
                <w:rFonts w:ascii="Arial" w:hAnsi="Arial" w:cs="Arial"/>
                <w:sz w:val="18"/>
              </w:rPr>
              <w:t>Unified Family Court</w:t>
            </w:r>
          </w:p>
          <w:p w:rsidR="009C68F2" w:rsidRDefault="009C68F2" w:rsidP="009C68F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 McAllister St.</w:t>
            </w:r>
          </w:p>
          <w:p w:rsidR="009C68F2" w:rsidRPr="009C68F2" w:rsidRDefault="009C68F2" w:rsidP="009C6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San Francisco, CA 94102</w:t>
            </w:r>
          </w:p>
        </w:tc>
        <w:tc>
          <w:tcPr>
            <w:tcW w:w="2538" w:type="dxa"/>
            <w:vMerge/>
          </w:tcPr>
          <w:p w:rsidR="009C68F2" w:rsidRDefault="009C68F2"/>
        </w:tc>
      </w:tr>
      <w:tr w:rsidR="00C14EFC" w:rsidTr="009C68F2">
        <w:tc>
          <w:tcPr>
            <w:tcW w:w="7038" w:type="dxa"/>
          </w:tcPr>
          <w:p w:rsidR="00C14EFC" w:rsidRPr="009C68F2" w:rsidRDefault="009C68F2">
            <w:pPr>
              <w:rPr>
                <w:rFonts w:ascii="Arial" w:hAnsi="Arial" w:cs="Arial"/>
                <w:sz w:val="20"/>
              </w:rPr>
            </w:pPr>
            <w:r w:rsidRPr="009C68F2">
              <w:rPr>
                <w:rFonts w:ascii="Arial" w:hAnsi="Arial" w:cs="Arial"/>
                <w:sz w:val="20"/>
              </w:rPr>
              <w:t>PETITIONER:</w:t>
            </w:r>
          </w:p>
          <w:p w:rsidR="009C68F2" w:rsidRDefault="009C68F2"/>
          <w:p w:rsidR="009C68F2" w:rsidRPr="009C68F2" w:rsidRDefault="009C68F2">
            <w:pPr>
              <w:rPr>
                <w:rFonts w:ascii="Arial" w:hAnsi="Arial" w:cs="Arial"/>
              </w:rPr>
            </w:pPr>
            <w:r w:rsidRPr="009C68F2">
              <w:rPr>
                <w:rFonts w:ascii="Arial" w:hAnsi="Arial" w:cs="Arial"/>
                <w:sz w:val="20"/>
              </w:rPr>
              <w:t>RESPONDENT:</w:t>
            </w:r>
          </w:p>
        </w:tc>
        <w:tc>
          <w:tcPr>
            <w:tcW w:w="2538" w:type="dxa"/>
          </w:tcPr>
          <w:p w:rsidR="00C14EFC" w:rsidRPr="009C68F2" w:rsidRDefault="009C68F2">
            <w:pPr>
              <w:rPr>
                <w:rFonts w:ascii="Arial" w:hAnsi="Arial" w:cs="Arial"/>
              </w:rPr>
            </w:pPr>
            <w:r w:rsidRPr="009C68F2">
              <w:rPr>
                <w:rFonts w:ascii="Arial" w:hAnsi="Arial" w:cs="Arial"/>
                <w:sz w:val="20"/>
              </w:rPr>
              <w:t>CASE NUMBER:</w:t>
            </w:r>
          </w:p>
        </w:tc>
      </w:tr>
      <w:tr w:rsidR="00C14EFC" w:rsidTr="009C68F2">
        <w:tc>
          <w:tcPr>
            <w:tcW w:w="7038" w:type="dxa"/>
            <w:tcMar>
              <w:top w:w="58" w:type="dxa"/>
              <w:left w:w="115" w:type="dxa"/>
              <w:right w:w="115" w:type="dxa"/>
            </w:tcMar>
          </w:tcPr>
          <w:p w:rsidR="00C14EFC" w:rsidRPr="009C68F2" w:rsidRDefault="009C68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90962" wp14:editId="52B9979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14910</wp:posOffset>
                      </wp:positionV>
                      <wp:extent cx="131674" cy="138989"/>
                      <wp:effectExtent l="0" t="0" r="2095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389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.2pt;margin-top:1.15pt;width:10.3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" filled="f" strokecolor="black [3213]"/>
                  </w:pict>
                </mc:Fallback>
              </mc:AlternateContent>
            </w:r>
            <w:r>
              <w:t xml:space="preserve">     </w:t>
            </w:r>
            <w:r w:rsidRPr="009C68F2">
              <w:rPr>
                <w:rFonts w:ascii="Arial" w:hAnsi="Arial" w:cs="Arial"/>
                <w:b/>
                <w:sz w:val="20"/>
              </w:rPr>
              <w:t xml:space="preserve">PETITIONER’S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MANDATORY SETTLEMENT</w:t>
            </w:r>
          </w:p>
          <w:p w:rsidR="009C68F2" w:rsidRDefault="009C68F2" w:rsidP="009C68F2">
            <w:pPr>
              <w:spacing w:before="60"/>
            </w:pPr>
            <w:r w:rsidRPr="009C68F2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3B9841" wp14:editId="2A4CBDD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44780</wp:posOffset>
                      </wp:positionV>
                      <wp:extent cx="131445" cy="131445"/>
                      <wp:effectExtent l="0" t="0" r="20955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.2pt;margin-top:3.55pt;width:10.3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" filled="f" strokecolor="#243f60 [1604]"/>
                  </w:pict>
                </mc:Fallback>
              </mc:AlternateContent>
            </w:r>
            <w:r w:rsidRPr="009C68F2">
              <w:rPr>
                <w:rFonts w:ascii="Arial" w:hAnsi="Arial" w:cs="Arial"/>
                <w:b/>
                <w:sz w:val="20"/>
              </w:rPr>
              <w:t xml:space="preserve">     RESPONDENT’S</w:t>
            </w:r>
            <w:r w:rsidRPr="009C68F2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                   </w:t>
            </w:r>
            <w:r w:rsidRPr="009C68F2">
              <w:rPr>
                <w:rFonts w:ascii="Arial" w:hAnsi="Arial" w:cs="Arial"/>
                <w:b/>
                <w:sz w:val="20"/>
              </w:rPr>
              <w:t>CONFERENCE STATEMENT</w:t>
            </w:r>
          </w:p>
        </w:tc>
        <w:tc>
          <w:tcPr>
            <w:tcW w:w="2538" w:type="dxa"/>
          </w:tcPr>
          <w:p w:rsidR="00C14EFC" w:rsidRPr="009C68F2" w:rsidRDefault="009C68F2">
            <w:pPr>
              <w:rPr>
                <w:rFonts w:ascii="Arial" w:hAnsi="Arial" w:cs="Arial"/>
                <w:sz w:val="20"/>
              </w:rPr>
            </w:pPr>
            <w:r w:rsidRPr="009C68F2">
              <w:rPr>
                <w:rFonts w:ascii="Arial" w:hAnsi="Arial" w:cs="Arial"/>
                <w:sz w:val="20"/>
              </w:rPr>
              <w:t>HEARING DATE:</w:t>
            </w:r>
          </w:p>
          <w:p w:rsidR="009C68F2" w:rsidRPr="009C68F2" w:rsidRDefault="009C68F2">
            <w:pPr>
              <w:rPr>
                <w:rFonts w:ascii="Arial" w:hAnsi="Arial" w:cs="Arial"/>
                <w:sz w:val="20"/>
              </w:rPr>
            </w:pPr>
            <w:r w:rsidRPr="009C68F2">
              <w:rPr>
                <w:rFonts w:ascii="Arial" w:hAnsi="Arial" w:cs="Arial"/>
                <w:sz w:val="20"/>
              </w:rPr>
              <w:t>HEARING TIME:</w:t>
            </w:r>
          </w:p>
          <w:p w:rsidR="009C68F2" w:rsidRDefault="009C68F2">
            <w:r w:rsidRPr="009C68F2">
              <w:rPr>
                <w:rFonts w:ascii="Arial" w:hAnsi="Arial" w:cs="Arial"/>
                <w:sz w:val="20"/>
              </w:rPr>
              <w:t>DEPT.:</w:t>
            </w:r>
          </w:p>
        </w:tc>
      </w:tr>
    </w:tbl>
    <w:p w:rsidR="004D118D" w:rsidRDefault="004D118D" w:rsidP="004D118D"/>
    <w:p w:rsidR="0003119D" w:rsidRDefault="0003119D" w:rsidP="004D118D"/>
    <w:p w:rsidR="004D118D" w:rsidRPr="004D118D" w:rsidRDefault="004D118D" w:rsidP="004D118D">
      <w:pPr>
        <w:rPr>
          <w:rFonts w:ascii="Arial" w:hAnsi="Arial" w:cs="Arial"/>
          <w:b/>
          <w:sz w:val="20"/>
          <w:u w:val="single"/>
        </w:rPr>
      </w:pPr>
      <w:r w:rsidRPr="004D118D">
        <w:rPr>
          <w:rFonts w:ascii="Arial" w:hAnsi="Arial" w:cs="Arial"/>
          <w:b/>
          <w:sz w:val="20"/>
          <w:u w:val="single"/>
        </w:rPr>
        <w:t>I. STATISTICAL INFORMATION:</w:t>
      </w:r>
    </w:p>
    <w:p w:rsidR="004D118D" w:rsidRPr="00B326A1" w:rsidRDefault="00B326A1" w:rsidP="00B326A1">
      <w:pPr>
        <w:ind w:firstLine="180"/>
        <w:rPr>
          <w:rFonts w:ascii="Arial" w:hAnsi="Arial" w:cs="Arial"/>
          <w:sz w:val="20"/>
        </w:rPr>
      </w:pPr>
      <w:r w:rsidRPr="00B326A1">
        <w:rPr>
          <w:rFonts w:ascii="Arial" w:hAnsi="Arial" w:cs="Arial"/>
          <w:sz w:val="20"/>
        </w:rPr>
        <w:t>A.</w:t>
      </w:r>
      <w:r w:rsidRPr="00B326A1">
        <w:rPr>
          <w:rFonts w:ascii="Arial" w:hAnsi="Arial" w:cs="Arial"/>
          <w:sz w:val="20"/>
        </w:rPr>
        <w:tab/>
      </w:r>
      <w:r w:rsidR="004D118D" w:rsidRPr="00B326A1">
        <w:rPr>
          <w:rFonts w:ascii="Arial" w:hAnsi="Arial" w:cs="Arial"/>
          <w:sz w:val="20"/>
        </w:rPr>
        <w:t>Date of Marriage:  ______________</w:t>
      </w:r>
      <w:r w:rsidR="004D118D" w:rsidRPr="00B326A1">
        <w:rPr>
          <w:rFonts w:ascii="Arial" w:hAnsi="Arial" w:cs="Arial"/>
          <w:sz w:val="20"/>
        </w:rPr>
        <w:tab/>
        <w:t>Date of Separation:  _____________</w:t>
      </w:r>
    </w:p>
    <w:p w:rsidR="004D118D" w:rsidRPr="00B326A1" w:rsidRDefault="004D118D" w:rsidP="00B326A1">
      <w:pPr>
        <w:ind w:firstLine="720"/>
        <w:rPr>
          <w:rFonts w:ascii="Arial" w:hAnsi="Arial" w:cs="Arial"/>
          <w:sz w:val="20"/>
        </w:rPr>
      </w:pPr>
      <w:r w:rsidRPr="00B326A1">
        <w:rPr>
          <w:rFonts w:ascii="Arial" w:hAnsi="Arial" w:cs="Arial"/>
          <w:sz w:val="20"/>
        </w:rPr>
        <w:t>Length of Marriage:   _____ year(s), _____ month(s)</w:t>
      </w:r>
    </w:p>
    <w:p w:rsidR="004D118D" w:rsidRPr="00B326A1" w:rsidRDefault="004D118D" w:rsidP="00B326A1">
      <w:pPr>
        <w:spacing w:after="0"/>
        <w:ind w:firstLine="180"/>
        <w:rPr>
          <w:rFonts w:ascii="Arial" w:hAnsi="Arial" w:cs="Arial"/>
          <w:sz w:val="20"/>
          <w:szCs w:val="20"/>
        </w:rPr>
      </w:pPr>
      <w:r w:rsidRPr="00B326A1">
        <w:rPr>
          <w:rFonts w:ascii="Arial" w:hAnsi="Arial" w:cs="Arial"/>
          <w:sz w:val="20"/>
          <w:szCs w:val="20"/>
        </w:rPr>
        <w:t>B.</w:t>
      </w:r>
      <w:r w:rsidRPr="00B326A1">
        <w:rPr>
          <w:rFonts w:ascii="Arial" w:hAnsi="Arial" w:cs="Arial"/>
          <w:sz w:val="20"/>
          <w:szCs w:val="20"/>
        </w:rPr>
        <w:tab/>
        <w:t>Minor children:</w:t>
      </w:r>
    </w:p>
    <w:p w:rsidR="004D118D" w:rsidRPr="00B326A1" w:rsidRDefault="004D118D" w:rsidP="00B326A1">
      <w:pPr>
        <w:ind w:left="990" w:hanging="45"/>
        <w:rPr>
          <w:rFonts w:ascii="Arial" w:hAnsi="Arial" w:cs="Arial"/>
          <w:sz w:val="20"/>
          <w:szCs w:val="20"/>
        </w:rPr>
      </w:pPr>
      <w:r w:rsidRPr="00B326A1">
        <w:rPr>
          <w:rFonts w:ascii="Arial" w:hAnsi="Arial" w:cs="Arial"/>
          <w:sz w:val="20"/>
          <w:szCs w:val="20"/>
          <w:u w:val="single"/>
        </w:rPr>
        <w:t>Name</w:t>
      </w:r>
      <w:r w:rsidRPr="00B326A1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B326A1">
        <w:rPr>
          <w:rFonts w:ascii="Arial" w:hAnsi="Arial" w:cs="Arial"/>
          <w:sz w:val="20"/>
          <w:szCs w:val="20"/>
          <w:u w:val="single"/>
        </w:rPr>
        <w:t>Birthdate</w:t>
      </w:r>
      <w:r w:rsidRPr="00B326A1">
        <w:rPr>
          <w:rFonts w:ascii="Arial" w:hAnsi="Arial" w:cs="Arial"/>
          <w:sz w:val="20"/>
          <w:szCs w:val="20"/>
        </w:rPr>
        <w:tab/>
        <w:t xml:space="preserve">                                             </w:t>
      </w:r>
      <w:r w:rsidRPr="00B326A1">
        <w:rPr>
          <w:rFonts w:ascii="Arial" w:hAnsi="Arial" w:cs="Arial"/>
          <w:sz w:val="20"/>
          <w:szCs w:val="20"/>
          <w:u w:val="single"/>
        </w:rPr>
        <w:t>Age</w:t>
      </w:r>
      <w:r w:rsidRPr="00B326A1">
        <w:rPr>
          <w:rFonts w:ascii="Arial" w:hAnsi="Arial" w:cs="Arial"/>
          <w:sz w:val="20"/>
          <w:szCs w:val="20"/>
        </w:rPr>
        <w:tab/>
      </w:r>
      <w:r w:rsidR="00B326A1" w:rsidRPr="00B326A1">
        <w:rPr>
          <w:rFonts w:ascii="Arial" w:hAnsi="Arial" w:cs="Arial"/>
          <w:sz w:val="20"/>
          <w:szCs w:val="20"/>
        </w:rPr>
        <w:t xml:space="preserve">                               </w:t>
      </w:r>
      <w:r w:rsidRPr="00B326A1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B326A1" w:rsidRPr="00B326A1">
        <w:rPr>
          <w:rFonts w:ascii="Arial" w:hAnsi="Arial" w:cs="Arial"/>
          <w:sz w:val="20"/>
          <w:szCs w:val="20"/>
        </w:rPr>
        <w:t>_________</w:t>
      </w:r>
    </w:p>
    <w:p w:rsidR="00B326A1" w:rsidRPr="00B326A1" w:rsidRDefault="00B326A1" w:rsidP="00B326A1">
      <w:pPr>
        <w:ind w:left="990" w:hanging="45"/>
        <w:rPr>
          <w:rFonts w:ascii="Arial" w:hAnsi="Arial" w:cs="Arial"/>
          <w:sz w:val="20"/>
          <w:szCs w:val="20"/>
        </w:rPr>
      </w:pPr>
      <w:r w:rsidRPr="00B326A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B326A1" w:rsidRPr="00B326A1" w:rsidRDefault="00B326A1" w:rsidP="00B326A1">
      <w:pPr>
        <w:ind w:left="990" w:hanging="45"/>
        <w:rPr>
          <w:rFonts w:ascii="Arial" w:hAnsi="Arial" w:cs="Arial"/>
          <w:sz w:val="20"/>
          <w:szCs w:val="20"/>
        </w:rPr>
      </w:pPr>
      <w:r w:rsidRPr="00B326A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B326A1" w:rsidRPr="00B326A1" w:rsidRDefault="00B326A1" w:rsidP="00B326A1">
      <w:pPr>
        <w:ind w:left="990" w:hanging="45"/>
        <w:rPr>
          <w:rFonts w:ascii="Arial" w:hAnsi="Arial" w:cs="Arial"/>
          <w:sz w:val="20"/>
          <w:szCs w:val="20"/>
        </w:rPr>
      </w:pPr>
      <w:r w:rsidRPr="00B326A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4D118D" w:rsidRPr="00B326A1" w:rsidRDefault="00B326A1" w:rsidP="00B326A1">
      <w:pPr>
        <w:ind w:left="990" w:hanging="45"/>
        <w:rPr>
          <w:rFonts w:ascii="Arial" w:hAnsi="Arial" w:cs="Arial"/>
          <w:sz w:val="20"/>
          <w:szCs w:val="20"/>
        </w:rPr>
      </w:pPr>
      <w:r w:rsidRPr="00B326A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4D118D" w:rsidRPr="00B326A1" w:rsidRDefault="004D118D" w:rsidP="00B326A1">
      <w:pPr>
        <w:ind w:left="180"/>
        <w:rPr>
          <w:rFonts w:ascii="Arial" w:hAnsi="Arial" w:cs="Arial"/>
          <w:sz w:val="20"/>
          <w:szCs w:val="20"/>
        </w:rPr>
      </w:pPr>
      <w:r w:rsidRPr="00B326A1">
        <w:rPr>
          <w:rFonts w:ascii="Arial" w:hAnsi="Arial" w:cs="Arial"/>
          <w:sz w:val="20"/>
          <w:szCs w:val="20"/>
        </w:rPr>
        <w:t>C.</w:t>
      </w:r>
      <w:r w:rsidRPr="00B326A1">
        <w:rPr>
          <w:rFonts w:ascii="Arial" w:hAnsi="Arial" w:cs="Arial"/>
          <w:sz w:val="20"/>
          <w:szCs w:val="20"/>
        </w:rPr>
        <w:tab/>
        <w:t xml:space="preserve">Petitioner’s Age:   </w:t>
      </w:r>
      <w:r w:rsidR="00B326A1" w:rsidRPr="00B326A1">
        <w:rPr>
          <w:rFonts w:ascii="Arial" w:hAnsi="Arial" w:cs="Arial"/>
          <w:sz w:val="20"/>
          <w:szCs w:val="20"/>
        </w:rPr>
        <w:t>________________</w:t>
      </w:r>
      <w:r w:rsidRPr="00B326A1">
        <w:rPr>
          <w:rFonts w:ascii="Arial" w:hAnsi="Arial" w:cs="Arial"/>
          <w:sz w:val="20"/>
          <w:szCs w:val="20"/>
        </w:rPr>
        <w:tab/>
        <w:t xml:space="preserve">      </w:t>
      </w:r>
      <w:r w:rsidRPr="00B326A1">
        <w:rPr>
          <w:rFonts w:ascii="Arial" w:hAnsi="Arial" w:cs="Arial"/>
          <w:sz w:val="20"/>
          <w:szCs w:val="20"/>
        </w:rPr>
        <w:tab/>
      </w:r>
    </w:p>
    <w:p w:rsidR="004D118D" w:rsidRPr="00B326A1" w:rsidRDefault="00B326A1" w:rsidP="00B326A1">
      <w:pPr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>Respondent’s Age:   ___</w:t>
      </w:r>
      <w:r w:rsidRPr="00B326A1">
        <w:rPr>
          <w:rFonts w:ascii="Arial" w:hAnsi="Arial" w:cs="Arial"/>
          <w:sz w:val="20"/>
          <w:szCs w:val="20"/>
        </w:rPr>
        <w:t>___________</w:t>
      </w:r>
      <w:r w:rsidR="004D118D" w:rsidRPr="00B326A1">
        <w:rPr>
          <w:rFonts w:ascii="Arial" w:hAnsi="Arial" w:cs="Arial"/>
          <w:sz w:val="20"/>
          <w:szCs w:val="20"/>
        </w:rPr>
        <w:tab/>
      </w:r>
    </w:p>
    <w:p w:rsidR="004D118D" w:rsidRPr="00B326A1" w:rsidRDefault="004D118D" w:rsidP="00B326A1">
      <w:pPr>
        <w:ind w:left="180"/>
        <w:rPr>
          <w:rFonts w:ascii="Arial" w:hAnsi="Arial" w:cs="Arial"/>
          <w:sz w:val="20"/>
          <w:szCs w:val="20"/>
        </w:rPr>
      </w:pPr>
      <w:r w:rsidRPr="00B326A1">
        <w:rPr>
          <w:rFonts w:ascii="Arial" w:hAnsi="Arial" w:cs="Arial"/>
          <w:sz w:val="20"/>
          <w:szCs w:val="20"/>
        </w:rPr>
        <w:t>E.</w:t>
      </w:r>
      <w:r w:rsidRPr="00B326A1">
        <w:rPr>
          <w:rFonts w:ascii="Arial" w:hAnsi="Arial" w:cs="Arial"/>
          <w:sz w:val="20"/>
          <w:szCs w:val="20"/>
        </w:rPr>
        <w:tab/>
        <w:t>Disputed Statistical Facts:</w:t>
      </w:r>
      <w:r w:rsidR="00D56D66">
        <w:rPr>
          <w:rFonts w:ascii="Arial" w:hAnsi="Arial" w:cs="Arial"/>
          <w:sz w:val="20"/>
          <w:szCs w:val="20"/>
        </w:rPr>
        <w:t xml:space="preserve">  _______________________________________________________</w:t>
      </w:r>
    </w:p>
    <w:p w:rsidR="004D118D" w:rsidRPr="00B326A1" w:rsidRDefault="005B3529" w:rsidP="004D1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</w:t>
      </w:r>
    </w:p>
    <w:p w:rsidR="004D118D" w:rsidRPr="00B326A1" w:rsidRDefault="005B3529" w:rsidP="004D1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</w:t>
      </w:r>
    </w:p>
    <w:p w:rsidR="0020620A" w:rsidRPr="00B326A1" w:rsidRDefault="004D118D" w:rsidP="00B326A1">
      <w:pPr>
        <w:ind w:left="180"/>
        <w:rPr>
          <w:rFonts w:ascii="Arial" w:hAnsi="Arial" w:cs="Arial"/>
          <w:sz w:val="20"/>
          <w:szCs w:val="20"/>
        </w:rPr>
      </w:pPr>
      <w:r w:rsidRPr="00B326A1">
        <w:rPr>
          <w:rFonts w:ascii="Arial" w:hAnsi="Arial" w:cs="Arial"/>
          <w:sz w:val="20"/>
          <w:szCs w:val="20"/>
        </w:rPr>
        <w:t>F.</w:t>
      </w:r>
      <w:r w:rsidRPr="00B326A1">
        <w:rPr>
          <w:rFonts w:ascii="Arial" w:hAnsi="Arial" w:cs="Arial"/>
          <w:sz w:val="20"/>
          <w:szCs w:val="20"/>
        </w:rPr>
        <w:tab/>
        <w:t>Factual Basis for Your Position Regarding any Disputed Statistical Facts listed above:</w:t>
      </w:r>
    </w:p>
    <w:p w:rsidR="004D118D" w:rsidRDefault="005B35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</w:t>
      </w:r>
    </w:p>
    <w:p w:rsidR="00B326A1" w:rsidRDefault="005B35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</w:t>
      </w:r>
    </w:p>
    <w:p w:rsidR="00B326A1" w:rsidRDefault="005B35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</w:t>
      </w:r>
    </w:p>
    <w:p w:rsidR="00D9420E" w:rsidRPr="00D9420E" w:rsidRDefault="00D9420E" w:rsidP="00D9420E">
      <w:pPr>
        <w:pStyle w:val="ListParagraph"/>
        <w:numPr>
          <w:ilvl w:val="0"/>
          <w:numId w:val="1"/>
        </w:numPr>
        <w:spacing w:before="11" w:after="0" w:line="220" w:lineRule="exact"/>
        <w:ind w:left="450"/>
        <w:rPr>
          <w:rFonts w:ascii="Arial" w:hAnsi="Arial" w:cs="Arial"/>
          <w:sz w:val="20"/>
        </w:rPr>
      </w:pPr>
      <w:r w:rsidRPr="00D9420E">
        <w:rPr>
          <w:rFonts w:ascii="Arial" w:hAnsi="Arial" w:cs="Arial"/>
          <w:b/>
          <w:sz w:val="20"/>
          <w:u w:val="single"/>
        </w:rPr>
        <w:lastRenderedPageBreak/>
        <w:t>SUMMARY OF CASE</w:t>
      </w:r>
      <w:r w:rsidRPr="00D9420E">
        <w:rPr>
          <w:rFonts w:ascii="Arial" w:hAnsi="Arial" w:cs="Arial"/>
          <w:b/>
          <w:sz w:val="20"/>
        </w:rPr>
        <w:t xml:space="preserve">    </w:t>
      </w:r>
      <w:r w:rsidRPr="00D9420E">
        <w:rPr>
          <w:rFonts w:ascii="Arial" w:hAnsi="Arial" w:cs="Arial"/>
          <w:i/>
          <w:sz w:val="20"/>
        </w:rPr>
        <w:t>(Briefly summarize all prior court proceedings in chronological order starting with the filing of the petition or response.)</w:t>
      </w: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EB0735" wp14:editId="6C80805A">
                <wp:simplePos x="0" y="0"/>
                <wp:positionH relativeFrom="page">
                  <wp:posOffset>716915</wp:posOffset>
                </wp:positionH>
                <wp:positionV relativeFrom="paragraph">
                  <wp:posOffset>53975</wp:posOffset>
                </wp:positionV>
                <wp:extent cx="6600825" cy="7579360"/>
                <wp:effectExtent l="2540" t="0" r="0" b="0"/>
                <wp:wrapNone/>
                <wp:docPr id="5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7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7"/>
                              <w:gridCol w:w="8473"/>
                            </w:tblGrid>
                            <w:tr w:rsidR="002C747F" w:rsidTr="000B1D0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>
                                  <w:r>
                                    <w:t xml:space="preserve">     Date</w:t>
                                  </w:r>
                                </w:p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>
                                  <w:r>
                                    <w:t xml:space="preserve">                                                                Event</w:t>
                                  </w:r>
                                </w:p>
                              </w:tc>
                            </w:tr>
                            <w:tr w:rsidR="002C747F" w:rsidTr="000B1D0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1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1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1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1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1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  <w:tr w:rsidR="002C747F" w:rsidTr="000B1D0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  <w:tc>
                                <w:tcPr>
                                  <w:tcW w:w="8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C747F" w:rsidRDefault="002C747F"/>
                              </w:tc>
                            </w:tr>
                          </w:tbl>
                          <w:p w:rsidR="002C747F" w:rsidRDefault="002C747F" w:rsidP="00D9420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margin-left:56.45pt;margin-top:4.25pt;width:519.75pt;height:596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7"/>
                        <w:gridCol w:w="8473"/>
                      </w:tblGrid>
                      <w:tr w:rsidR="002C747F" w:rsidTr="000B1D01">
                        <w:trPr>
                          <w:trHeight w:hRule="exact" w:val="730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>
                            <w:r>
                              <w:t xml:space="preserve">     Date</w:t>
                            </w:r>
                          </w:p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>
                            <w:r>
                              <w:t xml:space="preserve">                                                                Event</w:t>
                            </w:r>
                          </w:p>
                        </w:tc>
                      </w:tr>
                      <w:tr w:rsidR="002C747F" w:rsidTr="000B1D01">
                        <w:trPr>
                          <w:trHeight w:hRule="exact" w:val="730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1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0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0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1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0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0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1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0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0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1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0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0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1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  <w:tr w:rsidR="002C747F" w:rsidTr="000B1D01">
                        <w:trPr>
                          <w:trHeight w:hRule="exact" w:val="730"/>
                        </w:trPr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  <w:tc>
                          <w:tcPr>
                            <w:tcW w:w="8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C747F" w:rsidRDefault="002C747F"/>
                        </w:tc>
                      </w:tr>
                    </w:tbl>
                    <w:p w:rsidR="002C747F" w:rsidRDefault="002C747F" w:rsidP="00D9420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</w:pPr>
    </w:p>
    <w:p w:rsidR="00D9420E" w:rsidRDefault="00D9420E" w:rsidP="00D9420E">
      <w:pPr>
        <w:spacing w:before="11" w:after="0" w:line="220" w:lineRule="exact"/>
        <w:ind w:left="-270"/>
        <w:rPr>
          <w:rFonts w:ascii="Arial" w:hAnsi="Arial" w:cs="Arial"/>
          <w:i/>
          <w:sz w:val="20"/>
        </w:rPr>
      </w:pPr>
      <w:r w:rsidRPr="00D9420E">
        <w:rPr>
          <w:rFonts w:ascii="Arial" w:hAnsi="Arial" w:cs="Arial"/>
          <w:sz w:val="20"/>
        </w:rPr>
        <w:t xml:space="preserve"> </w:t>
      </w:r>
      <w:r w:rsidRPr="00D9420E">
        <w:rPr>
          <w:rFonts w:ascii="Arial" w:hAnsi="Arial" w:cs="Arial"/>
          <w:sz w:val="20"/>
          <w:u w:val="single"/>
        </w:rPr>
        <w:t xml:space="preserve">             </w:t>
      </w:r>
      <w:r w:rsidRPr="00D9420E">
        <w:rPr>
          <w:rFonts w:ascii="Arial" w:hAnsi="Arial" w:cs="Arial"/>
          <w:sz w:val="20"/>
        </w:rPr>
        <w:t xml:space="preserve"> </w:t>
      </w:r>
      <w:r w:rsidRPr="00D9420E">
        <w:rPr>
          <w:rFonts w:ascii="Arial" w:hAnsi="Arial" w:cs="Arial"/>
          <w:i/>
          <w:sz w:val="20"/>
        </w:rPr>
        <w:t>Additional pages attached.</w:t>
      </w:r>
    </w:p>
    <w:p w:rsidR="005136E6" w:rsidRPr="00E60398" w:rsidRDefault="005136E6" w:rsidP="005136E6">
      <w:pPr>
        <w:pStyle w:val="ListParagraph"/>
        <w:numPr>
          <w:ilvl w:val="0"/>
          <w:numId w:val="1"/>
        </w:numPr>
        <w:spacing w:before="11" w:after="0" w:line="220" w:lineRule="exact"/>
        <w:ind w:left="720"/>
        <w:rPr>
          <w:b/>
          <w:u w:val="single"/>
        </w:rPr>
      </w:pPr>
      <w:r w:rsidRPr="00E32A42">
        <w:rPr>
          <w:rFonts w:ascii="Arial" w:eastAsia="Arial" w:hAnsi="Arial" w:cs="Arial"/>
          <w:b/>
          <w:sz w:val="20"/>
          <w:szCs w:val="20"/>
          <w:u w:val="single"/>
        </w:rPr>
        <w:lastRenderedPageBreak/>
        <w:t>STIPULATED/UNCONTESTED ISSUES</w:t>
      </w:r>
    </w:p>
    <w:p w:rsidR="005136E6" w:rsidRPr="00E32A42" w:rsidRDefault="005136E6" w:rsidP="005136E6">
      <w:pPr>
        <w:spacing w:before="11" w:after="0" w:line="220" w:lineRule="exact"/>
        <w:ind w:left="928"/>
        <w:rPr>
          <w:b/>
        </w:rPr>
      </w:pPr>
      <w:r w:rsidRPr="00E32A42">
        <w:rPr>
          <w:rFonts w:ascii="Arial" w:eastAsia="Arial" w:hAnsi="Arial" w:cs="Arial"/>
          <w:i/>
          <w:sz w:val="20"/>
          <w:szCs w:val="20"/>
        </w:rPr>
        <w:t xml:space="preserve">(Check the applicable box for all issues on which you and your spouse </w:t>
      </w:r>
      <w:r w:rsidRPr="007C2EDA">
        <w:rPr>
          <w:rFonts w:ascii="Arial" w:eastAsia="Arial" w:hAnsi="Arial" w:cs="Arial"/>
          <w:b/>
          <w:i/>
          <w:sz w:val="20"/>
          <w:szCs w:val="20"/>
        </w:rPr>
        <w:t>agree</w:t>
      </w:r>
      <w:r w:rsidRPr="00E32A42">
        <w:rPr>
          <w:rFonts w:ascii="Arial" w:eastAsia="Arial" w:hAnsi="Arial" w:cs="Arial"/>
          <w:i/>
          <w:sz w:val="20"/>
          <w:szCs w:val="20"/>
        </w:rPr>
        <w:t xml:space="preserve"> </w:t>
      </w:r>
      <w:r w:rsidRPr="007C2EDA">
        <w:rPr>
          <w:rFonts w:ascii="Arial" w:eastAsia="Arial" w:hAnsi="Arial" w:cs="Arial"/>
          <w:b/>
          <w:i/>
          <w:sz w:val="20"/>
          <w:szCs w:val="20"/>
        </w:rPr>
        <w:t>or</w:t>
      </w:r>
      <w:r w:rsidRPr="00E32A42">
        <w:rPr>
          <w:rFonts w:ascii="Arial" w:eastAsia="Arial" w:hAnsi="Arial" w:cs="Arial"/>
          <w:i/>
          <w:sz w:val="20"/>
          <w:szCs w:val="20"/>
        </w:rPr>
        <w:t xml:space="preserve"> with regard to which </w:t>
      </w:r>
      <w:r>
        <w:rPr>
          <w:rFonts w:ascii="Arial" w:eastAsia="Arial" w:hAnsi="Arial" w:cs="Arial"/>
          <w:i/>
          <w:sz w:val="20"/>
          <w:szCs w:val="20"/>
        </w:rPr>
        <w:t xml:space="preserve">there is a </w:t>
      </w:r>
      <w:r w:rsidRPr="007C2EDA">
        <w:rPr>
          <w:rFonts w:ascii="Arial" w:eastAsia="Arial" w:hAnsi="Arial" w:cs="Arial"/>
          <w:b/>
          <w:i/>
          <w:sz w:val="20"/>
          <w:szCs w:val="20"/>
        </w:rPr>
        <w:t>Court Order</w:t>
      </w:r>
      <w:r>
        <w:rPr>
          <w:rFonts w:ascii="Arial" w:eastAsia="Arial" w:hAnsi="Arial" w:cs="Arial"/>
          <w:i/>
          <w:sz w:val="20"/>
          <w:szCs w:val="20"/>
        </w:rPr>
        <w:t>.)</w:t>
      </w:r>
    </w:p>
    <w:p w:rsidR="005136E6" w:rsidRPr="00F82035" w:rsidRDefault="005136E6" w:rsidP="005136E6">
      <w:pPr>
        <w:tabs>
          <w:tab w:val="left" w:pos="1000"/>
        </w:tabs>
        <w:spacing w:before="34"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</w:p>
    <w:p w:rsidR="005136E6" w:rsidRDefault="005136E6" w:rsidP="005136E6">
      <w:pPr>
        <w:tabs>
          <w:tab w:val="left" w:pos="5580"/>
        </w:tabs>
        <w:spacing w:after="0" w:line="240" w:lineRule="auto"/>
        <w:ind w:right="-20" w:firstLine="1629"/>
        <w:rPr>
          <w:rFonts w:ascii="Arial" w:eastAsia="Arial" w:hAnsi="Arial" w:cs="Arial"/>
          <w:sz w:val="20"/>
          <w:szCs w:val="2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0A2CC2" wp14:editId="446415B9">
                <wp:simplePos x="0" y="0"/>
                <wp:positionH relativeFrom="column">
                  <wp:posOffset>3285744</wp:posOffset>
                </wp:positionH>
                <wp:positionV relativeFrom="paragraph">
                  <wp:posOffset>15926</wp:posOffset>
                </wp:positionV>
                <wp:extent cx="117043" cy="117043"/>
                <wp:effectExtent l="0" t="0" r="1651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58.7pt;margin-top:1.25pt;width:9.2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yzlwIAAI4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" filled="f" strokecolor="black [3213]" strokeweight=".5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94EC" wp14:editId="435A0996">
                <wp:simplePos x="0" y="0"/>
                <wp:positionH relativeFrom="column">
                  <wp:posOffset>792785</wp:posOffset>
                </wp:positionH>
                <wp:positionV relativeFrom="paragraph">
                  <wp:posOffset>17145</wp:posOffset>
                </wp:positionV>
                <wp:extent cx="117043" cy="117043"/>
                <wp:effectExtent l="0" t="0" r="1651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2.4pt;margin-top:1.35pt;width:9.2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SJlgIAAIw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" filled="f" strokecolor="black [3213]" strokeweight=".5pt"/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Child 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dy</w:t>
      </w:r>
      <w:r>
        <w:rPr>
          <w:rFonts w:ascii="Arial" w:eastAsia="Arial" w:hAnsi="Arial" w:cs="Arial"/>
          <w:sz w:val="20"/>
          <w:szCs w:val="20"/>
        </w:rPr>
        <w:tab/>
        <w:t>Property Di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ision</w:t>
      </w:r>
    </w:p>
    <w:p w:rsidR="005136E6" w:rsidRDefault="005136E6" w:rsidP="005136E6">
      <w:pPr>
        <w:tabs>
          <w:tab w:val="left" w:pos="5580"/>
        </w:tabs>
        <w:spacing w:after="0" w:line="239" w:lineRule="auto"/>
        <w:ind w:left="1629"/>
        <w:rPr>
          <w:rFonts w:ascii="Arial" w:eastAsia="Arial" w:hAnsi="Arial" w:cs="Arial"/>
          <w:sz w:val="20"/>
          <w:szCs w:val="2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BBAAFC" wp14:editId="4B9B5A84">
                <wp:simplePos x="0" y="0"/>
                <wp:positionH relativeFrom="column">
                  <wp:posOffset>3284220</wp:posOffset>
                </wp:positionH>
                <wp:positionV relativeFrom="paragraph">
                  <wp:posOffset>306070</wp:posOffset>
                </wp:positionV>
                <wp:extent cx="116840" cy="116840"/>
                <wp:effectExtent l="0" t="0" r="1651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58.6pt;margin-top:24.1pt;width:9.2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" filled="f" strokecolor="windowText" strokeweight=".5pt"/>
            </w:pict>
          </mc:Fallback>
        </mc:AlternateContent>
      </w: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C530C" wp14:editId="023AA5B7">
                <wp:simplePos x="0" y="0"/>
                <wp:positionH relativeFrom="column">
                  <wp:posOffset>3284220</wp:posOffset>
                </wp:positionH>
                <wp:positionV relativeFrom="paragraph">
                  <wp:posOffset>166370</wp:posOffset>
                </wp:positionV>
                <wp:extent cx="116840" cy="116840"/>
                <wp:effectExtent l="0" t="0" r="1651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58.6pt;margin-top:13.1pt;width:9.2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" filled="f" strokecolor="black [3213]" strokeweight=".5pt"/>
            </w:pict>
          </mc:Fallback>
        </mc:AlternateContent>
      </w: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4135B" wp14:editId="1497548B">
                <wp:simplePos x="0" y="0"/>
                <wp:positionH relativeFrom="column">
                  <wp:posOffset>3285490</wp:posOffset>
                </wp:positionH>
                <wp:positionV relativeFrom="paragraph">
                  <wp:posOffset>22225</wp:posOffset>
                </wp:positionV>
                <wp:extent cx="116840" cy="116840"/>
                <wp:effectExtent l="0" t="0" r="1651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58.7pt;margin-top:1.75pt;width:9.2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" filled="f" strokecolor="black [3213]" strokeweight=".5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311BF" wp14:editId="011C772D">
                <wp:simplePos x="0" y="0"/>
                <wp:positionH relativeFrom="column">
                  <wp:posOffset>791210</wp:posOffset>
                </wp:positionH>
                <wp:positionV relativeFrom="paragraph">
                  <wp:posOffset>307670</wp:posOffset>
                </wp:positionV>
                <wp:extent cx="116840" cy="116840"/>
                <wp:effectExtent l="0" t="0" r="1651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2.3pt;margin-top:24.25pt;width:9.2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" filled="f" strokecolor="windowText" strokeweight=".5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4A1F6" wp14:editId="7E961F13">
                <wp:simplePos x="0" y="0"/>
                <wp:positionH relativeFrom="column">
                  <wp:posOffset>791210</wp:posOffset>
                </wp:positionH>
                <wp:positionV relativeFrom="paragraph">
                  <wp:posOffset>167970</wp:posOffset>
                </wp:positionV>
                <wp:extent cx="116840" cy="116840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62.3pt;margin-top:13.25pt;width:9.2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" filled="f" strokecolor="black [3213]" strokeweight=".5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316DC" wp14:editId="2300D29C">
                <wp:simplePos x="0" y="0"/>
                <wp:positionH relativeFrom="column">
                  <wp:posOffset>792785</wp:posOffset>
                </wp:positionH>
                <wp:positionV relativeFrom="paragraph">
                  <wp:posOffset>23495</wp:posOffset>
                </wp:positionV>
                <wp:extent cx="117043" cy="117043"/>
                <wp:effectExtent l="0" t="0" r="1651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2.4pt;margin-top:1.85pt;width:9.2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" filled="f" strokecolor="black [3213]" strokeweight=".5pt"/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Visitation</w:t>
      </w:r>
      <w:r>
        <w:rPr>
          <w:rFonts w:ascii="Arial" w:eastAsia="Arial" w:hAnsi="Arial" w:cs="Arial"/>
          <w:sz w:val="20"/>
          <w:szCs w:val="20"/>
        </w:rPr>
        <w:tab/>
        <w:t>Char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rization and Division of Assets                   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 Supp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ab/>
        <w:t>Char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rization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Division of Debts Spousal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pport</w:t>
      </w:r>
      <w:r w:rsidRPr="005136E6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Retirement/Pen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ions</w:t>
      </w:r>
    </w:p>
    <w:p w:rsidR="005136E6" w:rsidRDefault="005136E6" w:rsidP="005136E6">
      <w:pPr>
        <w:spacing w:after="0" w:line="229" w:lineRule="exact"/>
        <w:ind w:left="162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C7898" wp14:editId="1ACB5BD4">
                <wp:simplePos x="0" y="0"/>
                <wp:positionH relativeFrom="column">
                  <wp:posOffset>791210</wp:posOffset>
                </wp:positionH>
                <wp:positionV relativeFrom="paragraph">
                  <wp:posOffset>9855</wp:posOffset>
                </wp:positionV>
                <wp:extent cx="116840" cy="116840"/>
                <wp:effectExtent l="0" t="0" r="1651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62.3pt;margin-top:.8pt;width:9.2pt;height: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" filled="f" strokecolor="black [3213]" strokeweight=".5pt"/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Attorney’s Fees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Cos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5136E6" w:rsidRDefault="005136E6" w:rsidP="005136E6">
      <w:pPr>
        <w:tabs>
          <w:tab w:val="left" w:pos="10640"/>
        </w:tabs>
        <w:spacing w:after="0" w:line="226" w:lineRule="exact"/>
        <w:ind w:left="162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E8A31" wp14:editId="255839CB">
                <wp:simplePos x="0" y="0"/>
                <wp:positionH relativeFrom="column">
                  <wp:posOffset>791210</wp:posOffset>
                </wp:positionH>
                <wp:positionV relativeFrom="paragraph">
                  <wp:posOffset>10490</wp:posOffset>
                </wp:positionV>
                <wp:extent cx="116840" cy="116840"/>
                <wp:effectExtent l="0" t="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62.3pt;margin-top:.85pt;width:9.2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" filled="f" strokecolor="black [3213]" strokeweight=".5pt"/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 xml:space="preserve">Other: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5136E6" w:rsidRDefault="005136E6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5136E6" w:rsidRPr="00E60398" w:rsidRDefault="00017239" w:rsidP="005136E6">
      <w:pPr>
        <w:pStyle w:val="ListParagraph"/>
        <w:numPr>
          <w:ilvl w:val="0"/>
          <w:numId w:val="1"/>
        </w:numPr>
        <w:tabs>
          <w:tab w:val="left" w:pos="1000"/>
        </w:tabs>
        <w:spacing w:before="34" w:after="0" w:line="240" w:lineRule="auto"/>
        <w:ind w:left="720" w:right="-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DISPUTED ISSUES, PROPOSED RESOLUTION, AND LEGAL ARGUMENT</w:t>
      </w:r>
    </w:p>
    <w:p w:rsidR="004D604A" w:rsidRDefault="004D604A" w:rsidP="004D604A">
      <w:pPr>
        <w:pStyle w:val="ListParagraph"/>
        <w:numPr>
          <w:ilvl w:val="0"/>
          <w:numId w:val="8"/>
        </w:num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i/>
          <w:sz w:val="20"/>
          <w:szCs w:val="20"/>
        </w:rPr>
      </w:pPr>
      <w:r w:rsidRPr="004D604A">
        <w:rPr>
          <w:rFonts w:ascii="Arial" w:eastAsia="Arial" w:hAnsi="Arial" w:cs="Arial"/>
          <w:sz w:val="20"/>
          <w:szCs w:val="20"/>
        </w:rPr>
        <w:t xml:space="preserve">Disputed Issues </w:t>
      </w:r>
      <w:r w:rsidR="005136E6" w:rsidRPr="004D604A">
        <w:rPr>
          <w:rFonts w:ascii="Arial" w:eastAsia="Arial" w:hAnsi="Arial" w:cs="Arial"/>
          <w:i/>
          <w:sz w:val="20"/>
          <w:szCs w:val="20"/>
        </w:rPr>
        <w:t xml:space="preserve">(Check the applicable box for all issues on which you and your spouse </w:t>
      </w:r>
      <w:r w:rsidR="005136E6" w:rsidRPr="004D604A">
        <w:rPr>
          <w:rFonts w:ascii="Arial" w:eastAsia="Arial" w:hAnsi="Arial" w:cs="Arial"/>
          <w:b/>
          <w:i/>
          <w:sz w:val="20"/>
          <w:szCs w:val="20"/>
        </w:rPr>
        <w:t>disagree</w:t>
      </w:r>
      <w:r w:rsidR="005136E6" w:rsidRPr="004D604A">
        <w:rPr>
          <w:rFonts w:ascii="Arial" w:eastAsia="Arial" w:hAnsi="Arial" w:cs="Arial"/>
          <w:i/>
          <w:sz w:val="20"/>
          <w:szCs w:val="20"/>
        </w:rPr>
        <w:t xml:space="preserve"> </w:t>
      </w:r>
      <w:r w:rsidR="005136E6" w:rsidRPr="004D604A">
        <w:rPr>
          <w:rFonts w:ascii="Arial" w:eastAsia="Arial" w:hAnsi="Arial" w:cs="Arial"/>
          <w:b/>
          <w:i/>
          <w:sz w:val="20"/>
          <w:szCs w:val="20"/>
        </w:rPr>
        <w:t>and</w:t>
      </w:r>
      <w:r w:rsidR="005136E6" w:rsidRPr="004D604A">
        <w:rPr>
          <w:rFonts w:ascii="Arial" w:eastAsia="Arial" w:hAnsi="Arial" w:cs="Arial"/>
          <w:i/>
          <w:sz w:val="20"/>
          <w:szCs w:val="20"/>
        </w:rPr>
        <w:t xml:space="preserve"> for which there has been </w:t>
      </w:r>
      <w:r w:rsidR="005136E6" w:rsidRPr="004D604A">
        <w:rPr>
          <w:rFonts w:ascii="Arial" w:eastAsia="Arial" w:hAnsi="Arial" w:cs="Arial"/>
          <w:b/>
          <w:i/>
          <w:sz w:val="20"/>
          <w:szCs w:val="20"/>
        </w:rPr>
        <w:t>no Court Order</w:t>
      </w:r>
      <w:r w:rsidR="005136E6" w:rsidRPr="004D604A">
        <w:rPr>
          <w:rFonts w:ascii="Arial" w:eastAsia="Arial" w:hAnsi="Arial" w:cs="Arial"/>
          <w:sz w:val="20"/>
          <w:szCs w:val="20"/>
        </w:rPr>
        <w:t xml:space="preserve">. </w:t>
      </w:r>
      <w:r w:rsidR="0003119D" w:rsidRPr="004D604A">
        <w:rPr>
          <w:rFonts w:ascii="Arial" w:eastAsia="Arial" w:hAnsi="Arial" w:cs="Arial"/>
          <w:i/>
          <w:sz w:val="20"/>
          <w:szCs w:val="20"/>
        </w:rPr>
        <w:t xml:space="preserve">For each disputed issue, </w:t>
      </w:r>
      <w:r w:rsidR="00A753DA" w:rsidRPr="004D604A">
        <w:rPr>
          <w:rFonts w:ascii="Arial" w:eastAsia="Arial" w:hAnsi="Arial" w:cs="Arial"/>
          <w:i/>
          <w:sz w:val="20"/>
          <w:szCs w:val="20"/>
        </w:rPr>
        <w:t>briefly</w:t>
      </w:r>
      <w:r w:rsidR="005136E6" w:rsidRPr="004D604A">
        <w:rPr>
          <w:rFonts w:ascii="Arial" w:eastAsia="Arial" w:hAnsi="Arial" w:cs="Arial"/>
          <w:i/>
          <w:sz w:val="20"/>
          <w:szCs w:val="20"/>
        </w:rPr>
        <w:t xml:space="preserve"> describe </w:t>
      </w:r>
      <w:r w:rsidRPr="004D604A">
        <w:rPr>
          <w:rFonts w:ascii="Arial" w:eastAsia="Arial" w:hAnsi="Arial" w:cs="Arial"/>
          <w:i/>
          <w:sz w:val="20"/>
          <w:szCs w:val="20"/>
        </w:rPr>
        <w:t>the disagreement and set forth</w:t>
      </w:r>
      <w:r w:rsidR="00A753DA" w:rsidRPr="004D604A">
        <w:rPr>
          <w:rFonts w:ascii="Arial" w:eastAsia="Arial" w:hAnsi="Arial" w:cs="Arial"/>
          <w:i/>
          <w:sz w:val="20"/>
          <w:szCs w:val="20"/>
        </w:rPr>
        <w:t xml:space="preserve"> </w:t>
      </w:r>
      <w:r w:rsidR="005136E6" w:rsidRPr="004D604A">
        <w:rPr>
          <w:rFonts w:ascii="Arial" w:eastAsia="Arial" w:hAnsi="Arial" w:cs="Arial"/>
          <w:i/>
          <w:sz w:val="20"/>
          <w:szCs w:val="20"/>
        </w:rPr>
        <w:t xml:space="preserve">all relevant facts </w:t>
      </w:r>
      <w:r w:rsidR="00A753DA" w:rsidRPr="004D604A">
        <w:rPr>
          <w:rFonts w:ascii="Arial" w:eastAsia="Arial" w:hAnsi="Arial" w:cs="Arial"/>
          <w:i/>
          <w:sz w:val="20"/>
          <w:szCs w:val="20"/>
        </w:rPr>
        <w:t>pertaining to that issue</w:t>
      </w:r>
      <w:r w:rsidRPr="004D604A">
        <w:rPr>
          <w:rFonts w:ascii="Arial" w:eastAsia="Arial" w:hAnsi="Arial" w:cs="Arial"/>
          <w:i/>
          <w:sz w:val="20"/>
          <w:szCs w:val="20"/>
        </w:rPr>
        <w:t>.)</w:t>
      </w:r>
    </w:p>
    <w:p w:rsidR="004D604A" w:rsidRDefault="004D604A" w:rsidP="004D604A">
      <w:pPr>
        <w:pStyle w:val="ListParagraph"/>
        <w:tabs>
          <w:tab w:val="left" w:pos="1000"/>
        </w:tabs>
        <w:spacing w:before="34" w:after="0" w:line="240" w:lineRule="auto"/>
        <w:ind w:left="1648" w:right="-20"/>
        <w:rPr>
          <w:rFonts w:ascii="Arial" w:eastAsia="Arial" w:hAnsi="Arial" w:cs="Arial"/>
          <w:i/>
          <w:sz w:val="20"/>
          <w:szCs w:val="20"/>
        </w:rPr>
      </w:pPr>
    </w:p>
    <w:p w:rsidR="004D604A" w:rsidRDefault="004D604A" w:rsidP="004D604A">
      <w:pPr>
        <w:pStyle w:val="ListParagraph"/>
        <w:numPr>
          <w:ilvl w:val="0"/>
          <w:numId w:val="8"/>
        </w:num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i/>
          <w:sz w:val="20"/>
          <w:szCs w:val="20"/>
        </w:rPr>
      </w:pPr>
      <w:r w:rsidRPr="004D604A">
        <w:rPr>
          <w:rFonts w:ascii="Arial" w:eastAsia="Arial" w:hAnsi="Arial" w:cs="Arial"/>
          <w:sz w:val="20"/>
          <w:szCs w:val="20"/>
        </w:rPr>
        <w:t>Proposed Resolution</w:t>
      </w:r>
      <w:r w:rsidRPr="004D604A">
        <w:rPr>
          <w:rFonts w:ascii="Arial" w:eastAsia="Arial" w:hAnsi="Arial" w:cs="Arial"/>
          <w:i/>
          <w:sz w:val="20"/>
          <w:szCs w:val="20"/>
        </w:rPr>
        <w:t xml:space="preserve"> (Briefly state what you want the Court to order and/or what you think is fair.)</w:t>
      </w:r>
    </w:p>
    <w:p w:rsidR="004D604A" w:rsidRPr="004D604A" w:rsidRDefault="004D604A" w:rsidP="004D604A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4D604A" w:rsidRPr="004D604A" w:rsidRDefault="004D604A" w:rsidP="004D604A">
      <w:pPr>
        <w:pStyle w:val="ListParagraph"/>
        <w:numPr>
          <w:ilvl w:val="0"/>
          <w:numId w:val="8"/>
        </w:num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i/>
          <w:sz w:val="20"/>
          <w:szCs w:val="20"/>
        </w:rPr>
      </w:pPr>
      <w:r w:rsidRPr="004D604A">
        <w:rPr>
          <w:rFonts w:ascii="Arial" w:eastAsia="Arial" w:hAnsi="Arial" w:cs="Arial"/>
          <w:sz w:val="20"/>
          <w:szCs w:val="20"/>
        </w:rPr>
        <w:t>Legal Argument</w:t>
      </w:r>
      <w:r w:rsidRPr="004D604A">
        <w:rPr>
          <w:rFonts w:ascii="Arial" w:eastAsia="Arial" w:hAnsi="Arial" w:cs="Arial"/>
          <w:i/>
          <w:sz w:val="20"/>
          <w:szCs w:val="20"/>
        </w:rPr>
        <w:t xml:space="preserve"> (Briefly state any legal arguments on which you intend to rely.)</w:t>
      </w:r>
    </w:p>
    <w:p w:rsidR="005136E6" w:rsidRDefault="005136E6" w:rsidP="005136E6">
      <w:pPr>
        <w:tabs>
          <w:tab w:val="left" w:pos="1000"/>
        </w:tabs>
        <w:spacing w:before="34" w:after="0" w:line="240" w:lineRule="auto"/>
        <w:ind w:left="1000"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5136E6" w:rsidRDefault="005136E6" w:rsidP="005136E6">
      <w:pPr>
        <w:pStyle w:val="ListParagraph"/>
        <w:numPr>
          <w:ilvl w:val="0"/>
          <w:numId w:val="2"/>
        </w:num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3AA56" wp14:editId="2FEA7963">
                <wp:simplePos x="0" y="0"/>
                <wp:positionH relativeFrom="column">
                  <wp:posOffset>297815</wp:posOffset>
                </wp:positionH>
                <wp:positionV relativeFrom="paragraph">
                  <wp:posOffset>35560</wp:posOffset>
                </wp:positionV>
                <wp:extent cx="116840" cy="116840"/>
                <wp:effectExtent l="0" t="0" r="1651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3.45pt;margin-top:2.8pt;width:9.2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" filled="f" strokecolor="windowText" strokeweight=".5pt"/>
            </w:pict>
          </mc:Fallback>
        </mc:AlternateContent>
      </w:r>
      <w:r w:rsidRPr="00737052">
        <w:rPr>
          <w:rFonts w:ascii="Arial" w:eastAsia="Arial" w:hAnsi="Arial" w:cs="Arial"/>
          <w:position w:val="-1"/>
          <w:sz w:val="20"/>
          <w:szCs w:val="20"/>
          <w:u w:val="single" w:color="000000"/>
        </w:rPr>
        <w:t>Child Custody</w:t>
      </w:r>
    </w:p>
    <w:p w:rsidR="005136E6" w:rsidRDefault="004D604A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Issue:  ___________________________________</w:t>
      </w:r>
      <w:r w:rsidR="00262A10">
        <w:rPr>
          <w:rFonts w:ascii="Arial" w:eastAsia="Arial" w:hAnsi="Arial" w:cs="Arial"/>
          <w:position w:val="-1"/>
          <w:sz w:val="20"/>
          <w:szCs w:val="20"/>
          <w:u w:color="000000"/>
        </w:rPr>
        <w:t>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262A10" w:rsidRP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________________________________________________________________________</w:t>
      </w:r>
    </w:p>
    <w:p w:rsidR="00262A10" w:rsidRDefault="00262A1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262A10" w:rsidRDefault="00262A1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Proposed Resolution:  _____________________________________________________</w:t>
      </w:r>
    </w:p>
    <w:p w:rsidR="00262A10" w:rsidRDefault="00262A1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_______________________________________________________________________</w:t>
      </w:r>
    </w:p>
    <w:p w:rsidR="00262A10" w:rsidRDefault="00262A1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Legal Argument:  _________________________________________________________</w:t>
      </w:r>
    </w:p>
    <w:p w:rsidR="00262A10" w:rsidRDefault="00262A1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_______________________________________________________________________</w:t>
      </w:r>
    </w:p>
    <w:p w:rsidR="00262A10" w:rsidRPr="00262A10" w:rsidRDefault="00262A1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5136E6" w:rsidRPr="00DA703B" w:rsidRDefault="005136E6" w:rsidP="00DA703B">
      <w:pPr>
        <w:pStyle w:val="ListParagraph"/>
        <w:numPr>
          <w:ilvl w:val="0"/>
          <w:numId w:val="2"/>
        </w:num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D7F0E" wp14:editId="6E5FE3F2">
                <wp:simplePos x="0" y="0"/>
                <wp:positionH relativeFrom="column">
                  <wp:posOffset>297815</wp:posOffset>
                </wp:positionH>
                <wp:positionV relativeFrom="paragraph">
                  <wp:posOffset>40005</wp:posOffset>
                </wp:positionV>
                <wp:extent cx="116840" cy="116840"/>
                <wp:effectExtent l="0" t="0" r="1651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3.45pt;margin-top:3.15pt;width:9.2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" filled="f" strokecolor="windowText" strokeweight=".5pt"/>
            </w:pict>
          </mc:Fallback>
        </mc:AlternateContent>
      </w:r>
      <w:r w:rsidRPr="009965E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Visitation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Issue:  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262A10" w:rsidRP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________________________________________________________________________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Proposed Resolution:  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Legal Argument:  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_______________________________________________________________________</w:t>
      </w:r>
    </w:p>
    <w:p w:rsidR="005136E6" w:rsidRDefault="005136E6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F630C0" w:rsidRDefault="00F630C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F630C0" w:rsidRDefault="00F630C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F630C0" w:rsidRDefault="00F630C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DA703B" w:rsidRPr="00DA703B" w:rsidRDefault="005136E6" w:rsidP="00DA703B">
      <w:pPr>
        <w:pStyle w:val="ListParagraph"/>
        <w:numPr>
          <w:ilvl w:val="0"/>
          <w:numId w:val="2"/>
        </w:numPr>
        <w:tabs>
          <w:tab w:val="left" w:pos="10640"/>
        </w:tabs>
        <w:spacing w:after="0" w:line="226" w:lineRule="exact"/>
        <w:ind w:right="-720"/>
        <w:rPr>
          <w:rFonts w:ascii="Arial" w:eastAsia="Arial" w:hAnsi="Arial" w:cs="Arial"/>
          <w:i/>
          <w:sz w:val="20"/>
          <w:szCs w:val="20"/>
        </w:rPr>
      </w:pPr>
      <w:r w:rsidRPr="005136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87615" wp14:editId="79B6DA18">
                <wp:simplePos x="0" y="0"/>
                <wp:positionH relativeFrom="column">
                  <wp:posOffset>305435</wp:posOffset>
                </wp:positionH>
                <wp:positionV relativeFrom="paragraph">
                  <wp:posOffset>33350</wp:posOffset>
                </wp:positionV>
                <wp:extent cx="116840" cy="116840"/>
                <wp:effectExtent l="0" t="0" r="1651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4.05pt;margin-top:2.65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" filled="f" strokecolor="windowText" strokeweight=".5pt"/>
            </w:pict>
          </mc:Fallback>
        </mc:AlternateContent>
      </w:r>
      <w:r w:rsidR="00DA703B" w:rsidRPr="00DA703B">
        <w:rPr>
          <w:rFonts w:ascii="Arial" w:eastAsia="Arial" w:hAnsi="Arial" w:cs="Arial"/>
          <w:position w:val="-1"/>
          <w:sz w:val="20"/>
          <w:szCs w:val="20"/>
          <w:u w:val="single" w:color="000000"/>
        </w:rPr>
        <w:t>Child Support</w:t>
      </w:r>
      <w:r w:rsidR="00DA703B" w:rsidRPr="00DA703B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DA703B" w:rsidRPr="00DA703B">
        <w:rPr>
          <w:rFonts w:ascii="Arial" w:eastAsia="Arial" w:hAnsi="Arial" w:cs="Arial"/>
          <w:i/>
          <w:position w:val="-1"/>
          <w:sz w:val="20"/>
          <w:szCs w:val="20"/>
        </w:rPr>
        <w:t xml:space="preserve">(If child support is at issue you must also </w:t>
      </w:r>
      <w:r w:rsidR="00D81A11">
        <w:rPr>
          <w:rFonts w:ascii="Arial" w:eastAsia="Arial" w:hAnsi="Arial" w:cs="Arial"/>
          <w:i/>
          <w:position w:val="-1"/>
          <w:sz w:val="20"/>
          <w:szCs w:val="20"/>
        </w:rPr>
        <w:t>fill out</w:t>
      </w:r>
      <w:r w:rsidR="00DA703B" w:rsidRPr="00DA703B">
        <w:rPr>
          <w:rFonts w:ascii="Arial" w:eastAsia="Arial" w:hAnsi="Arial" w:cs="Arial"/>
          <w:i/>
          <w:position w:val="-1"/>
          <w:sz w:val="20"/>
          <w:szCs w:val="20"/>
        </w:rPr>
        <w:t xml:space="preserve"> Section V and</w:t>
      </w:r>
      <w:r w:rsidR="00DA703B" w:rsidRPr="00DA703B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DA703B" w:rsidRPr="00DA703B">
        <w:rPr>
          <w:rFonts w:ascii="Arial" w:eastAsia="Arial" w:hAnsi="Arial" w:cs="Arial"/>
          <w:i/>
          <w:sz w:val="20"/>
          <w:szCs w:val="20"/>
        </w:rPr>
        <w:t>attach an analysis of guideline child support.)</w:t>
      </w:r>
    </w:p>
    <w:p w:rsidR="00262A10" w:rsidRPr="00DA703B" w:rsidRDefault="00DA703B" w:rsidP="00DA703B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 w:rsidRPr="00DA703B">
        <w:rPr>
          <w:rFonts w:ascii="Arial" w:eastAsia="Arial" w:hAnsi="Arial" w:cs="Arial"/>
          <w:position w:val="-1"/>
          <w:sz w:val="20"/>
          <w:szCs w:val="20"/>
          <w:u w:color="000000"/>
        </w:rPr>
        <w:t xml:space="preserve">                         </w:t>
      </w:r>
      <w:r w:rsidR="00262A10" w:rsidRPr="00DA703B">
        <w:rPr>
          <w:rFonts w:ascii="Arial" w:eastAsia="Arial" w:hAnsi="Arial" w:cs="Arial"/>
          <w:position w:val="-1"/>
          <w:sz w:val="20"/>
          <w:szCs w:val="20"/>
          <w:u w:color="000000"/>
        </w:rPr>
        <w:t>Issue:  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262A10" w:rsidRP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________________________________________________________________________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Proposed Resolution:  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Legal Argument:  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_______________________________________________________________________</w:t>
      </w:r>
    </w:p>
    <w:p w:rsidR="005136E6" w:rsidRDefault="005136E6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D81A11" w:rsidRPr="00D81A11" w:rsidRDefault="005136E6" w:rsidP="00D81A11">
      <w:pPr>
        <w:pStyle w:val="ListParagraph"/>
        <w:numPr>
          <w:ilvl w:val="0"/>
          <w:numId w:val="2"/>
        </w:num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i/>
          <w:sz w:val="20"/>
          <w:szCs w:val="2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E81E24" wp14:editId="3ED9060C">
                <wp:simplePos x="0" y="0"/>
                <wp:positionH relativeFrom="column">
                  <wp:posOffset>311785</wp:posOffset>
                </wp:positionH>
                <wp:positionV relativeFrom="paragraph">
                  <wp:posOffset>32690</wp:posOffset>
                </wp:positionV>
                <wp:extent cx="116840" cy="116840"/>
                <wp:effectExtent l="0" t="0" r="1651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4.55pt;margin-top:2.5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" filled="f" strokecolor="windowText" strokeweight=".5pt"/>
            </w:pict>
          </mc:Fallback>
        </mc:AlternateContent>
      </w:r>
      <w:r w:rsidRPr="00DA703B">
        <w:rPr>
          <w:rFonts w:ascii="Arial" w:eastAsia="Arial" w:hAnsi="Arial" w:cs="Arial"/>
          <w:position w:val="-1"/>
          <w:sz w:val="20"/>
          <w:szCs w:val="20"/>
          <w:u w:val="single" w:color="000000"/>
        </w:rPr>
        <w:t>Spousal Support</w:t>
      </w:r>
      <w:r w:rsidR="00DA703B" w:rsidRPr="00DA703B">
        <w:rPr>
          <w:rFonts w:ascii="Arial" w:eastAsia="Arial" w:hAnsi="Arial" w:cs="Arial"/>
          <w:i/>
          <w:sz w:val="20"/>
          <w:szCs w:val="20"/>
        </w:rPr>
        <w:t xml:space="preserve"> (</w:t>
      </w:r>
      <w:r w:rsidR="00D81A11" w:rsidRPr="00AD704F">
        <w:rPr>
          <w:rFonts w:ascii="Arial" w:eastAsia="Arial" w:hAnsi="Arial" w:cs="Arial"/>
          <w:i/>
          <w:sz w:val="20"/>
          <w:szCs w:val="20"/>
        </w:rPr>
        <w:t xml:space="preserve">If </w:t>
      </w:r>
      <w:r w:rsidR="00D81A11">
        <w:rPr>
          <w:rFonts w:ascii="Arial" w:eastAsia="Arial" w:hAnsi="Arial" w:cs="Arial"/>
          <w:i/>
          <w:sz w:val="20"/>
          <w:szCs w:val="20"/>
        </w:rPr>
        <w:t>spousal</w:t>
      </w:r>
      <w:r w:rsidR="00D81A11" w:rsidRPr="00AD704F">
        <w:rPr>
          <w:rFonts w:ascii="Arial" w:eastAsia="Arial" w:hAnsi="Arial" w:cs="Arial"/>
          <w:i/>
          <w:sz w:val="20"/>
          <w:szCs w:val="20"/>
        </w:rPr>
        <w:t xml:space="preserve"> support is at issue, </w:t>
      </w:r>
      <w:r w:rsidR="00D56D66">
        <w:rPr>
          <w:rFonts w:ascii="Arial" w:eastAsia="Arial" w:hAnsi="Arial" w:cs="Arial"/>
          <w:i/>
          <w:sz w:val="20"/>
          <w:szCs w:val="20"/>
        </w:rPr>
        <w:t>you must also</w:t>
      </w:r>
      <w:r w:rsidR="00D81A11" w:rsidRPr="00AD704F">
        <w:rPr>
          <w:rFonts w:ascii="Arial" w:eastAsia="Arial" w:hAnsi="Arial" w:cs="Arial"/>
          <w:i/>
          <w:sz w:val="20"/>
          <w:szCs w:val="20"/>
        </w:rPr>
        <w:t xml:space="preserve"> attach </w:t>
      </w:r>
      <w:r w:rsidR="00D81A11">
        <w:rPr>
          <w:rFonts w:ascii="Arial" w:eastAsia="Arial" w:hAnsi="Arial" w:cs="Arial"/>
          <w:i/>
          <w:sz w:val="20"/>
          <w:szCs w:val="20"/>
        </w:rPr>
        <w:t xml:space="preserve">a Statement of Statutory Factors Pursuant to Family Code § 4320 (Attachment </w:t>
      </w:r>
      <w:r w:rsidR="002C747F">
        <w:rPr>
          <w:rFonts w:ascii="Arial" w:eastAsia="Arial" w:hAnsi="Arial" w:cs="Arial"/>
          <w:i/>
          <w:sz w:val="20"/>
          <w:szCs w:val="20"/>
        </w:rPr>
        <w:t>IV-D</w:t>
      </w:r>
      <w:r w:rsidR="00D81A11">
        <w:rPr>
          <w:rFonts w:ascii="Arial" w:eastAsia="Arial" w:hAnsi="Arial" w:cs="Arial"/>
          <w:i/>
          <w:sz w:val="20"/>
          <w:szCs w:val="20"/>
        </w:rPr>
        <w:t>).)</w:t>
      </w:r>
    </w:p>
    <w:p w:rsidR="00262A10" w:rsidRPr="00DA703B" w:rsidRDefault="00262A10" w:rsidP="00DA703B">
      <w:pPr>
        <w:pStyle w:val="ListParagraph"/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 w:rsidRPr="00DA703B">
        <w:rPr>
          <w:rFonts w:ascii="Arial" w:eastAsia="Arial" w:hAnsi="Arial" w:cs="Arial"/>
          <w:position w:val="-1"/>
          <w:sz w:val="20"/>
          <w:szCs w:val="20"/>
          <w:u w:color="000000"/>
        </w:rPr>
        <w:t>Issue:  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262A10" w:rsidRP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________________________________________________________________________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Proposed Resolution:  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Legal Argument:  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5136E6" w:rsidRPr="00262A10" w:rsidRDefault="00262A1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_______________________________________________________________________</w:t>
      </w:r>
    </w:p>
    <w:p w:rsidR="005136E6" w:rsidRDefault="005136E6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5136E6" w:rsidRPr="00D81A11" w:rsidRDefault="005136E6" w:rsidP="005136E6">
      <w:pPr>
        <w:pStyle w:val="ListParagraph"/>
        <w:numPr>
          <w:ilvl w:val="0"/>
          <w:numId w:val="2"/>
        </w:num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3B5123" wp14:editId="18A4846F">
                <wp:simplePos x="0" y="0"/>
                <wp:positionH relativeFrom="column">
                  <wp:posOffset>311785</wp:posOffset>
                </wp:positionH>
                <wp:positionV relativeFrom="paragraph">
                  <wp:posOffset>56820</wp:posOffset>
                </wp:positionV>
                <wp:extent cx="116840" cy="116840"/>
                <wp:effectExtent l="0" t="0" r="1651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4.55pt;margin-top:4.45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" filled="f" strokecolor="windowText" strokeweight=".5pt"/>
            </w:pict>
          </mc:Fallback>
        </mc:AlternateContent>
      </w:r>
      <w:r w:rsidRPr="009965E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Attorney’s Fees and Costs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Issue:  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262A10" w:rsidRP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________________________________________________________________________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Proposed Resolution:  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Legal Argument:  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5136E6" w:rsidRDefault="00262A10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________________________________________</w:t>
      </w:r>
      <w:r w:rsidR="00D81A11">
        <w:rPr>
          <w:rFonts w:ascii="Arial" w:eastAsia="Arial" w:hAnsi="Arial" w:cs="Arial"/>
          <w:position w:val="-1"/>
          <w:sz w:val="20"/>
          <w:szCs w:val="20"/>
        </w:rPr>
        <w:t>_______________________________</w:t>
      </w:r>
    </w:p>
    <w:p w:rsidR="00D81A11" w:rsidRPr="00D81A11" w:rsidRDefault="00D81A11" w:rsidP="005136E6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5136E6" w:rsidRDefault="005136E6" w:rsidP="005136E6">
      <w:pPr>
        <w:pStyle w:val="ListParagraph"/>
        <w:numPr>
          <w:ilvl w:val="0"/>
          <w:numId w:val="2"/>
        </w:num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97F3DB" wp14:editId="1D730176">
                <wp:simplePos x="0" y="0"/>
                <wp:positionH relativeFrom="column">
                  <wp:posOffset>311785</wp:posOffset>
                </wp:positionH>
                <wp:positionV relativeFrom="paragraph">
                  <wp:posOffset>56210</wp:posOffset>
                </wp:positionV>
                <wp:extent cx="116840" cy="116840"/>
                <wp:effectExtent l="0" t="0" r="1651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4.55pt;margin-top:4.45pt;width:9.2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" filled="f" strokecolor="windowText" strokeweight=".5pt"/>
            </w:pict>
          </mc:Fallback>
        </mc:AlternateContent>
      </w:r>
      <w:r w:rsidRPr="009965E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Property Division</w:t>
      </w:r>
    </w:p>
    <w:p w:rsidR="00262A10" w:rsidRDefault="00262A10" w:rsidP="00262A10">
      <w:pPr>
        <w:pStyle w:val="ListParagraph"/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Issue:  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262A10" w:rsidRP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________________________________________________________________________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Proposed Resolution:  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 xml:space="preserve">                         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Legal Argument:  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_______________________________________________________________________</w:t>
      </w:r>
    </w:p>
    <w:p w:rsidR="0041201D" w:rsidRDefault="0041201D" w:rsidP="0041201D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41201D" w:rsidRPr="00D81A11" w:rsidRDefault="0041201D" w:rsidP="00D81A11">
      <w:pPr>
        <w:pStyle w:val="ListParagraph"/>
        <w:numPr>
          <w:ilvl w:val="0"/>
          <w:numId w:val="2"/>
        </w:num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B69221" wp14:editId="6E10F705">
                <wp:simplePos x="0" y="0"/>
                <wp:positionH relativeFrom="column">
                  <wp:posOffset>302895</wp:posOffset>
                </wp:positionH>
                <wp:positionV relativeFrom="paragraph">
                  <wp:posOffset>0</wp:posOffset>
                </wp:positionV>
                <wp:extent cx="116840" cy="116840"/>
                <wp:effectExtent l="0" t="0" r="1651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3.85pt;margin-top:0;width:9.2pt;height:9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" filled="f" strokecolor="windowText" strokeweight=".5pt"/>
            </w:pict>
          </mc:Fallback>
        </mc:AlternateContent>
      </w:r>
      <w:r w:rsidRPr="009965E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Characterization and Division of Assets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Issue:  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262A10" w:rsidRP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Proposed Resolution:  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Legal Argument:  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41201D" w:rsidRPr="00262A10" w:rsidRDefault="00262A10" w:rsidP="0041201D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_______________________________________________________________________</w:t>
      </w:r>
    </w:p>
    <w:p w:rsidR="0041201D" w:rsidRDefault="0041201D" w:rsidP="0041201D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262A10" w:rsidRPr="00D81A11" w:rsidRDefault="0041201D" w:rsidP="0041201D">
      <w:pPr>
        <w:pStyle w:val="ListParagraph"/>
        <w:numPr>
          <w:ilvl w:val="0"/>
          <w:numId w:val="2"/>
        </w:num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C2BBA8" wp14:editId="51A5E34A">
                <wp:simplePos x="0" y="0"/>
                <wp:positionH relativeFrom="column">
                  <wp:posOffset>302895</wp:posOffset>
                </wp:positionH>
                <wp:positionV relativeFrom="paragraph">
                  <wp:posOffset>43510</wp:posOffset>
                </wp:positionV>
                <wp:extent cx="116840" cy="116840"/>
                <wp:effectExtent l="0" t="0" r="16510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3.85pt;margin-top:3.45pt;width:9.2pt;height:9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" filled="f" strokecolor="windowText" strokeweight=".5pt"/>
            </w:pict>
          </mc:Fallback>
        </mc:AlternateContent>
      </w:r>
      <w:r w:rsidRPr="009965E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Characterization and Division of Debts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Issue:  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262A10" w:rsidRP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________________________________________________________________________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Proposed Resolution:  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Legal Argument:  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_______________________________________________________________________</w:t>
      </w:r>
    </w:p>
    <w:p w:rsidR="0041201D" w:rsidRDefault="0041201D" w:rsidP="0041201D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41201D" w:rsidRPr="00D81A11" w:rsidRDefault="0041201D" w:rsidP="0041201D">
      <w:pPr>
        <w:pStyle w:val="ListParagraph"/>
        <w:numPr>
          <w:ilvl w:val="0"/>
          <w:numId w:val="2"/>
        </w:num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0F98AE" wp14:editId="6560F0E6">
                <wp:simplePos x="0" y="0"/>
                <wp:positionH relativeFrom="column">
                  <wp:posOffset>295275</wp:posOffset>
                </wp:positionH>
                <wp:positionV relativeFrom="paragraph">
                  <wp:posOffset>28905</wp:posOffset>
                </wp:positionV>
                <wp:extent cx="116840" cy="116840"/>
                <wp:effectExtent l="0" t="0" r="16510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3.25pt;margin-top:2.3pt;width:9.2pt;height:9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" filled="f" strokecolor="windowText" strokeweight=".5pt"/>
            </w:pict>
          </mc:Fallback>
        </mc:AlternateContent>
      </w:r>
      <w:r w:rsidRPr="009965E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Retirement/Pensions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Issue:  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262A10" w:rsidRPr="00262A10" w:rsidRDefault="00262A10" w:rsidP="00262A10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________________________________________________________________________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Proposed Resolution:  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_______________________________________________________________________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Legal Argument:  _________________________________________________________</w:t>
      </w:r>
    </w:p>
    <w:p w:rsidR="00262A10" w:rsidRDefault="00262A10" w:rsidP="00262A10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D81A11" w:rsidRPr="00D81A11" w:rsidRDefault="00262A10" w:rsidP="0041201D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_______________________________________________________________________</w:t>
      </w:r>
    </w:p>
    <w:p w:rsidR="0041201D" w:rsidRDefault="0041201D" w:rsidP="0041201D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41201D" w:rsidRPr="00D81A11" w:rsidRDefault="0041201D" w:rsidP="00D81A11">
      <w:pPr>
        <w:pStyle w:val="ListParagraph"/>
        <w:numPr>
          <w:ilvl w:val="0"/>
          <w:numId w:val="2"/>
        </w:num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330D2A" wp14:editId="078D02D1">
                <wp:simplePos x="0" y="0"/>
                <wp:positionH relativeFrom="column">
                  <wp:posOffset>302895</wp:posOffset>
                </wp:positionH>
                <wp:positionV relativeFrom="paragraph">
                  <wp:posOffset>28270</wp:posOffset>
                </wp:positionV>
                <wp:extent cx="116840" cy="116840"/>
                <wp:effectExtent l="0" t="0" r="16510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3.85pt;margin-top:2.25pt;width:9.2pt;height:9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" filled="f" strokecolor="windowText" strokeweight=".5pt"/>
            </w:pict>
          </mc:Fallback>
        </mc:AlternateContent>
      </w:r>
      <w:r w:rsidRPr="009965E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Other</w:t>
      </w:r>
    </w:p>
    <w:p w:rsidR="00D81A11" w:rsidRDefault="00D81A11" w:rsidP="00D81A11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Issue:  __________________________________________________________________</w:t>
      </w:r>
    </w:p>
    <w:p w:rsidR="00D81A11" w:rsidRDefault="00D81A11" w:rsidP="00D81A11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</w:p>
    <w:p w:rsidR="00D81A11" w:rsidRPr="00262A10" w:rsidRDefault="00D81A11" w:rsidP="00D81A11">
      <w:pPr>
        <w:tabs>
          <w:tab w:val="left" w:pos="1000"/>
        </w:tabs>
        <w:spacing w:before="34" w:after="0" w:line="240" w:lineRule="auto"/>
        <w:ind w:left="1360" w:right="-20"/>
        <w:rPr>
          <w:rFonts w:ascii="Arial" w:eastAsia="Arial" w:hAnsi="Arial" w:cs="Arial"/>
          <w:position w:val="-1"/>
          <w:sz w:val="20"/>
          <w:szCs w:val="20"/>
          <w:u w:color="000000"/>
        </w:rPr>
      </w:pPr>
      <w:r>
        <w:rPr>
          <w:rFonts w:ascii="Arial" w:eastAsia="Arial" w:hAnsi="Arial" w:cs="Arial"/>
          <w:position w:val="-1"/>
          <w:sz w:val="20"/>
          <w:szCs w:val="20"/>
          <w:u w:color="000000"/>
        </w:rPr>
        <w:t>________________________________________________________________________</w:t>
      </w:r>
    </w:p>
    <w:p w:rsidR="00D81A11" w:rsidRDefault="00D81A11" w:rsidP="00D81A11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D81A11" w:rsidRDefault="00D81A11" w:rsidP="00D81A11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Proposed Resolution:  _____________________________________________________</w:t>
      </w:r>
    </w:p>
    <w:p w:rsidR="00D81A11" w:rsidRDefault="00D81A11" w:rsidP="00D81A11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D81A11" w:rsidRDefault="00D81A11" w:rsidP="00D81A11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_______________________________________________________________________</w:t>
      </w:r>
    </w:p>
    <w:p w:rsidR="00D81A11" w:rsidRDefault="00D81A11" w:rsidP="00D81A11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D81A11" w:rsidRDefault="00D81A11" w:rsidP="00D81A11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Legal Argument:  _________________________________________________________</w:t>
      </w:r>
    </w:p>
    <w:p w:rsidR="00D81A11" w:rsidRDefault="00D81A11" w:rsidP="00D81A11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</w:p>
    <w:p w:rsidR="00D81A11" w:rsidRPr="00262A10" w:rsidRDefault="00D81A11" w:rsidP="00D81A11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_______________________________________________________________________</w:t>
      </w:r>
    </w:p>
    <w:p w:rsidR="0041201D" w:rsidRPr="00737052" w:rsidRDefault="0041201D" w:rsidP="0041201D">
      <w:p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41201D" w:rsidRDefault="0041201D" w:rsidP="0041201D">
      <w:p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41201D" w:rsidRPr="00F6360D" w:rsidRDefault="0041201D" w:rsidP="0041201D">
      <w:pPr>
        <w:pStyle w:val="ListParagraph"/>
        <w:numPr>
          <w:ilvl w:val="0"/>
          <w:numId w:val="1"/>
        </w:numPr>
        <w:tabs>
          <w:tab w:val="left" w:pos="10640"/>
        </w:tabs>
        <w:spacing w:after="0" w:line="226" w:lineRule="exact"/>
        <w:ind w:left="720" w:right="-20"/>
        <w:rPr>
          <w:rFonts w:ascii="Arial" w:eastAsia="Arial" w:hAnsi="Arial" w:cs="Arial"/>
          <w:sz w:val="20"/>
          <w:szCs w:val="2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CD1B9B" wp14:editId="20A8F07D">
                <wp:simplePos x="0" y="0"/>
                <wp:positionH relativeFrom="column">
                  <wp:posOffset>310515</wp:posOffset>
                </wp:positionH>
                <wp:positionV relativeFrom="paragraph">
                  <wp:posOffset>11760</wp:posOffset>
                </wp:positionV>
                <wp:extent cx="116840" cy="116840"/>
                <wp:effectExtent l="0" t="0" r="1651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4.45pt;margin-top:.95pt;width:9.2pt;height: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" filled="f" strokecolor="windowText" strokeweight=".5pt"/>
            </w:pict>
          </mc:Fallback>
        </mc:AlternateContent>
      </w:r>
      <w:r w:rsidRPr="00F6360D">
        <w:rPr>
          <w:rFonts w:ascii="Arial" w:eastAsia="Arial" w:hAnsi="Arial" w:cs="Arial"/>
          <w:b/>
          <w:sz w:val="20"/>
          <w:szCs w:val="20"/>
          <w:u w:val="single"/>
        </w:rPr>
        <w:t>CHILD SUPPORT</w:t>
      </w:r>
      <w:r w:rsidRPr="00F6360D">
        <w:rPr>
          <w:rFonts w:ascii="Arial" w:eastAsia="Arial" w:hAnsi="Arial" w:cs="Arial"/>
          <w:b/>
          <w:sz w:val="20"/>
          <w:szCs w:val="20"/>
        </w:rPr>
        <w:t xml:space="preserve">                    </w:t>
      </w:r>
    </w:p>
    <w:p w:rsidR="0041201D" w:rsidRDefault="0041201D" w:rsidP="0041201D">
      <w:pPr>
        <w:tabs>
          <w:tab w:val="left" w:pos="10640"/>
        </w:tabs>
        <w:spacing w:after="0" w:line="226" w:lineRule="exact"/>
        <w:ind w:left="720" w:right="-720"/>
        <w:rPr>
          <w:rFonts w:ascii="Arial" w:eastAsia="Arial" w:hAnsi="Arial" w:cs="Arial"/>
          <w:i/>
          <w:sz w:val="20"/>
          <w:szCs w:val="20"/>
        </w:rPr>
      </w:pPr>
      <w:r w:rsidRPr="00D9435E">
        <w:rPr>
          <w:rFonts w:ascii="Arial" w:eastAsia="Arial" w:hAnsi="Arial" w:cs="Arial"/>
          <w:i/>
          <w:sz w:val="20"/>
          <w:szCs w:val="20"/>
        </w:rPr>
        <w:t>(If child support is at issue, check</w:t>
      </w:r>
      <w:r>
        <w:rPr>
          <w:rFonts w:ascii="Arial" w:eastAsia="Arial" w:hAnsi="Arial" w:cs="Arial"/>
          <w:i/>
          <w:sz w:val="20"/>
          <w:szCs w:val="20"/>
        </w:rPr>
        <w:t xml:space="preserve"> this box, fill in this section completely, and attach </w:t>
      </w:r>
      <w:r w:rsidRPr="00D9435E">
        <w:rPr>
          <w:rFonts w:ascii="Arial" w:eastAsia="Arial" w:hAnsi="Arial" w:cs="Arial"/>
          <w:i/>
          <w:sz w:val="20"/>
          <w:szCs w:val="20"/>
        </w:rPr>
        <w:t>an analys</w:t>
      </w:r>
      <w:r>
        <w:rPr>
          <w:rFonts w:ascii="Arial" w:eastAsia="Arial" w:hAnsi="Arial" w:cs="Arial"/>
          <w:i/>
          <w:sz w:val="20"/>
          <w:szCs w:val="20"/>
        </w:rPr>
        <w:t>is of guideline child support.)</w:t>
      </w:r>
    </w:p>
    <w:p w:rsidR="0041201D" w:rsidRDefault="0041201D" w:rsidP="0041201D">
      <w:pPr>
        <w:tabs>
          <w:tab w:val="left" w:pos="10640"/>
        </w:tabs>
        <w:spacing w:after="0" w:line="226" w:lineRule="exact"/>
        <w:ind w:left="928" w:right="-20"/>
        <w:rPr>
          <w:rFonts w:ascii="Arial" w:eastAsia="Arial" w:hAnsi="Arial" w:cs="Arial"/>
          <w:i/>
          <w:sz w:val="20"/>
          <w:szCs w:val="20"/>
        </w:rPr>
      </w:pPr>
    </w:p>
    <w:p w:rsidR="0041201D" w:rsidRDefault="0041201D" w:rsidP="0041201D">
      <w:pPr>
        <w:pStyle w:val="ListParagraph"/>
        <w:numPr>
          <w:ilvl w:val="0"/>
          <w:numId w:val="3"/>
        </w:num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 analysis of guideline child support is attached hereto.  </w:t>
      </w:r>
    </w:p>
    <w:p w:rsidR="0041201D" w:rsidRPr="00F6360D" w:rsidRDefault="0041201D" w:rsidP="0041201D">
      <w:pPr>
        <w:pStyle w:val="ListParagraph"/>
        <w:tabs>
          <w:tab w:val="left" w:pos="10640"/>
        </w:tabs>
        <w:spacing w:after="0" w:line="226" w:lineRule="exact"/>
        <w:ind w:left="1288" w:right="-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(Attach a Dissomaster Report or a California Department of Child Support Services Guideline Calc</w:t>
      </w:r>
      <w:r w:rsidR="0011492A">
        <w:rPr>
          <w:rFonts w:ascii="Arial" w:eastAsia="Arial" w:hAnsi="Arial" w:cs="Arial"/>
          <w:i/>
          <w:sz w:val="20"/>
          <w:szCs w:val="20"/>
        </w:rPr>
        <w:t>ulation and write “Attachment V</w:t>
      </w:r>
      <w:r>
        <w:rPr>
          <w:rFonts w:ascii="Arial" w:eastAsia="Arial" w:hAnsi="Arial" w:cs="Arial"/>
          <w:i/>
          <w:sz w:val="20"/>
          <w:szCs w:val="20"/>
        </w:rPr>
        <w:t>:  Child Support” at the top of the page.)</w:t>
      </w:r>
    </w:p>
    <w:p w:rsidR="0041201D" w:rsidRDefault="0041201D" w:rsidP="0041201D">
      <w:pPr>
        <w:tabs>
          <w:tab w:val="left" w:pos="10640"/>
        </w:tabs>
        <w:spacing w:after="0" w:line="226" w:lineRule="exact"/>
        <w:ind w:left="928" w:right="-20"/>
        <w:rPr>
          <w:rFonts w:ascii="Arial" w:eastAsia="Arial" w:hAnsi="Arial" w:cs="Arial"/>
          <w:i/>
          <w:sz w:val="20"/>
          <w:szCs w:val="20"/>
        </w:rPr>
      </w:pPr>
    </w:p>
    <w:p w:rsidR="0041201D" w:rsidRDefault="0041201D" w:rsidP="0041201D">
      <w:pPr>
        <w:pStyle w:val="ListParagraph"/>
        <w:numPr>
          <w:ilvl w:val="0"/>
          <w:numId w:val="3"/>
        </w:num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Statement of Support Calculations re Petitioner:</w:t>
      </w:r>
    </w:p>
    <w:p w:rsidR="0041201D" w:rsidRDefault="0041201D" w:rsidP="0041201D">
      <w:pPr>
        <w:pStyle w:val="ListParagraph"/>
        <w:tabs>
          <w:tab w:val="left" w:pos="10640"/>
        </w:tabs>
        <w:spacing w:after="0" w:line="226" w:lineRule="exact"/>
        <w:ind w:left="1288" w:right="-20"/>
        <w:rPr>
          <w:rFonts w:ascii="Arial" w:eastAsia="Arial" w:hAnsi="Arial" w:cs="Arial"/>
          <w:sz w:val="20"/>
          <w:szCs w:val="20"/>
        </w:rPr>
      </w:pPr>
    </w:p>
    <w:p w:rsidR="0041201D" w:rsidRPr="008322C8" w:rsidRDefault="0041201D" w:rsidP="0041201D">
      <w:pPr>
        <w:pStyle w:val="ListParagraph"/>
        <w:numPr>
          <w:ilvl w:val="0"/>
          <w:numId w:val="4"/>
        </w:num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322C8">
        <w:rPr>
          <w:rFonts w:ascii="Arial" w:eastAsia="Arial" w:hAnsi="Arial" w:cs="Arial"/>
          <w:sz w:val="20"/>
          <w:szCs w:val="20"/>
        </w:rPr>
        <w:t>Gross Income of Petitioner:  __________</w:t>
      </w:r>
    </w:p>
    <w:p w:rsidR="0041201D" w:rsidRDefault="0041201D" w:rsidP="0041201D">
      <w:pPr>
        <w:tabs>
          <w:tab w:val="left" w:pos="10640"/>
        </w:tabs>
        <w:spacing w:after="0" w:line="226" w:lineRule="exact"/>
        <w:ind w:left="928" w:right="-20"/>
        <w:rPr>
          <w:rFonts w:ascii="Arial" w:eastAsia="Arial" w:hAnsi="Arial" w:cs="Arial"/>
          <w:sz w:val="20"/>
          <w:szCs w:val="20"/>
        </w:rPr>
      </w:pPr>
    </w:p>
    <w:p w:rsidR="0041201D" w:rsidRPr="0041201D" w:rsidRDefault="0041201D" w:rsidP="0041201D">
      <w:pPr>
        <w:pStyle w:val="ListParagraph"/>
        <w:numPr>
          <w:ilvl w:val="0"/>
          <w:numId w:val="4"/>
        </w:num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322C8">
        <w:rPr>
          <w:rFonts w:ascii="Arial" w:eastAsia="Arial" w:hAnsi="Arial" w:cs="Arial"/>
          <w:sz w:val="20"/>
          <w:szCs w:val="20"/>
        </w:rPr>
        <w:t>This estimate is based on:</w:t>
      </w:r>
      <w:r w:rsidR="00D56D66">
        <w:rPr>
          <w:rFonts w:ascii="Arial" w:eastAsia="Arial" w:hAnsi="Arial" w:cs="Arial"/>
          <w:sz w:val="20"/>
          <w:szCs w:val="20"/>
        </w:rPr>
        <w:t xml:space="preserve">  _______________________________________________</w:t>
      </w:r>
    </w:p>
    <w:p w:rsidR="0041201D" w:rsidRPr="001363F6" w:rsidRDefault="001363F6" w:rsidP="00DC3D53">
      <w:pPr>
        <w:pStyle w:val="ListParagraph"/>
        <w:tabs>
          <w:tab w:val="left" w:pos="10640"/>
        </w:tabs>
        <w:spacing w:after="0" w:line="226" w:lineRule="exact"/>
        <w:ind w:left="1648" w:right="-20"/>
        <w:rPr>
          <w:rFonts w:ascii="Arial" w:eastAsia="Arial" w:hAnsi="Arial" w:cs="Arial"/>
          <w:sz w:val="20"/>
          <w:szCs w:val="2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618C85" wp14:editId="2F58B790">
                <wp:simplePos x="0" y="0"/>
                <wp:positionH relativeFrom="column">
                  <wp:posOffset>4618025</wp:posOffset>
                </wp:positionH>
                <wp:positionV relativeFrom="paragraph">
                  <wp:posOffset>139065</wp:posOffset>
                </wp:positionV>
                <wp:extent cx="116840" cy="116840"/>
                <wp:effectExtent l="0" t="0" r="1651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63.6pt;margin-top:10.95pt;width:9.2pt;height:9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" filled="f" strokecolor="windowText" strokeweight=".5pt"/>
            </w:pict>
          </mc:Fallback>
        </mc:AlternateContent>
      </w: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86E2DB" wp14:editId="46B9D9B4">
                <wp:simplePos x="0" y="0"/>
                <wp:positionH relativeFrom="column">
                  <wp:posOffset>3236595</wp:posOffset>
                </wp:positionH>
                <wp:positionV relativeFrom="paragraph">
                  <wp:posOffset>140030</wp:posOffset>
                </wp:positionV>
                <wp:extent cx="116840" cy="116840"/>
                <wp:effectExtent l="0" t="0" r="1651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54.85pt;margin-top:11.05pt;width:9.2pt;height:9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" filled="f" strokecolor="windowText" strokeweight=".5pt"/>
            </w:pict>
          </mc:Fallback>
        </mc:AlternateContent>
      </w: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E1A8D4" wp14:editId="0616B013">
                <wp:simplePos x="0" y="0"/>
                <wp:positionH relativeFrom="column">
                  <wp:posOffset>2672080</wp:posOffset>
                </wp:positionH>
                <wp:positionV relativeFrom="paragraph">
                  <wp:posOffset>140970</wp:posOffset>
                </wp:positionV>
                <wp:extent cx="116840" cy="116840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0.4pt;margin-top:11.1pt;width:9.2pt;height:9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" filled="f" strokecolor="windowText" strokeweight=".5pt"/>
            </w:pict>
          </mc:Fallback>
        </mc:AlternateContent>
      </w:r>
      <w:bookmarkStart w:id="0" w:name="_GoBack"/>
      <w:bookmarkEnd w:id="0"/>
    </w:p>
    <w:p w:rsidR="0041201D" w:rsidRPr="008322C8" w:rsidRDefault="001363F6" w:rsidP="0041201D">
      <w:pPr>
        <w:pStyle w:val="ListParagraph"/>
        <w:numPr>
          <w:ilvl w:val="0"/>
          <w:numId w:val="4"/>
        </w:num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0EDED3" wp14:editId="6986F74D">
                <wp:simplePos x="0" y="0"/>
                <wp:positionH relativeFrom="column">
                  <wp:posOffset>1686890</wp:posOffset>
                </wp:positionH>
                <wp:positionV relativeFrom="paragraph">
                  <wp:posOffset>148590</wp:posOffset>
                </wp:positionV>
                <wp:extent cx="116840" cy="116840"/>
                <wp:effectExtent l="0" t="0" r="16510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32.85pt;margin-top:11.7pt;width:9.2pt;height:9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" filled="f" strokecolor="windowText" strokeweight=".5pt"/>
            </w:pict>
          </mc:Fallback>
        </mc:AlternateContent>
      </w:r>
      <w:r w:rsidR="0041201D" w:rsidRPr="008322C8">
        <w:rPr>
          <w:rFonts w:ascii="Arial" w:eastAsia="Arial" w:hAnsi="Arial" w:cs="Arial"/>
          <w:sz w:val="20"/>
          <w:szCs w:val="20"/>
        </w:rPr>
        <w:t>Tax filing status of Petitioner:    single,      married filing jointly,       married</w:t>
      </w:r>
      <w:r>
        <w:rPr>
          <w:rFonts w:ascii="Arial" w:eastAsia="Arial" w:hAnsi="Arial" w:cs="Arial"/>
          <w:sz w:val="20"/>
          <w:szCs w:val="20"/>
        </w:rPr>
        <w:t xml:space="preserve"> filing separately,     head of </w:t>
      </w:r>
      <w:r w:rsidR="0041201D" w:rsidRPr="008322C8">
        <w:rPr>
          <w:rFonts w:ascii="Arial" w:eastAsia="Arial" w:hAnsi="Arial" w:cs="Arial"/>
          <w:sz w:val="20"/>
          <w:szCs w:val="20"/>
        </w:rPr>
        <w:t>household</w:t>
      </w:r>
    </w:p>
    <w:p w:rsidR="0041201D" w:rsidRDefault="0041201D" w:rsidP="0041201D">
      <w:pPr>
        <w:tabs>
          <w:tab w:val="left" w:pos="10640"/>
        </w:tabs>
        <w:spacing w:after="0" w:line="226" w:lineRule="exact"/>
        <w:ind w:left="928" w:right="-20"/>
        <w:rPr>
          <w:rFonts w:ascii="Arial" w:eastAsia="Arial" w:hAnsi="Arial" w:cs="Arial"/>
          <w:sz w:val="20"/>
          <w:szCs w:val="20"/>
        </w:rPr>
      </w:pPr>
    </w:p>
    <w:p w:rsidR="0041201D" w:rsidRPr="008322C8" w:rsidRDefault="0041201D" w:rsidP="0041201D">
      <w:pPr>
        <w:pStyle w:val="ListParagraph"/>
        <w:numPr>
          <w:ilvl w:val="0"/>
          <w:numId w:val="4"/>
        </w:num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322C8">
        <w:rPr>
          <w:rFonts w:ascii="Arial" w:eastAsia="Arial" w:hAnsi="Arial" w:cs="Arial"/>
          <w:sz w:val="20"/>
          <w:szCs w:val="20"/>
        </w:rPr>
        <w:t>Percentage time children are in Petitioner’s care:</w:t>
      </w:r>
      <w:r>
        <w:rPr>
          <w:rFonts w:ascii="Arial" w:eastAsia="Arial" w:hAnsi="Arial" w:cs="Arial"/>
          <w:sz w:val="20"/>
          <w:szCs w:val="20"/>
        </w:rPr>
        <w:t xml:space="preserve">   _________</w:t>
      </w:r>
    </w:p>
    <w:p w:rsidR="0041201D" w:rsidRDefault="0041201D" w:rsidP="0041201D">
      <w:p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</w:p>
    <w:p w:rsidR="0041201D" w:rsidRDefault="0041201D" w:rsidP="0041201D">
      <w:pPr>
        <w:pStyle w:val="ListParagraph"/>
        <w:numPr>
          <w:ilvl w:val="0"/>
          <w:numId w:val="3"/>
        </w:num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Statement of Support Calculations re Respondent:</w:t>
      </w:r>
    </w:p>
    <w:p w:rsidR="0041201D" w:rsidRDefault="0041201D" w:rsidP="0041201D">
      <w:pPr>
        <w:pStyle w:val="ListParagraph"/>
        <w:tabs>
          <w:tab w:val="left" w:pos="10640"/>
        </w:tabs>
        <w:spacing w:after="0" w:line="226" w:lineRule="exact"/>
        <w:ind w:left="1288" w:right="-20"/>
        <w:rPr>
          <w:rFonts w:ascii="Arial" w:eastAsia="Arial" w:hAnsi="Arial" w:cs="Arial"/>
          <w:sz w:val="20"/>
          <w:szCs w:val="20"/>
        </w:rPr>
      </w:pPr>
    </w:p>
    <w:p w:rsidR="0041201D" w:rsidRPr="008322C8" w:rsidRDefault="0041201D" w:rsidP="0041201D">
      <w:pPr>
        <w:pStyle w:val="ListParagraph"/>
        <w:numPr>
          <w:ilvl w:val="0"/>
          <w:numId w:val="4"/>
        </w:num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322C8">
        <w:rPr>
          <w:rFonts w:ascii="Arial" w:eastAsia="Arial" w:hAnsi="Arial" w:cs="Arial"/>
          <w:sz w:val="20"/>
          <w:szCs w:val="20"/>
        </w:rPr>
        <w:t xml:space="preserve">Gross Income of </w:t>
      </w:r>
      <w:r>
        <w:rPr>
          <w:rFonts w:ascii="Arial" w:eastAsia="Arial" w:hAnsi="Arial" w:cs="Arial"/>
          <w:sz w:val="20"/>
          <w:szCs w:val="20"/>
        </w:rPr>
        <w:t>Respondent</w:t>
      </w:r>
      <w:r w:rsidRPr="008322C8">
        <w:rPr>
          <w:rFonts w:ascii="Arial" w:eastAsia="Arial" w:hAnsi="Arial" w:cs="Arial"/>
          <w:sz w:val="20"/>
          <w:szCs w:val="20"/>
        </w:rPr>
        <w:t>:  __________</w:t>
      </w:r>
    </w:p>
    <w:p w:rsidR="0041201D" w:rsidRDefault="0041201D" w:rsidP="0041201D">
      <w:pPr>
        <w:tabs>
          <w:tab w:val="left" w:pos="10640"/>
        </w:tabs>
        <w:spacing w:after="0" w:line="226" w:lineRule="exact"/>
        <w:ind w:left="928" w:right="-20"/>
        <w:rPr>
          <w:rFonts w:ascii="Arial" w:eastAsia="Arial" w:hAnsi="Arial" w:cs="Arial"/>
          <w:sz w:val="20"/>
          <w:szCs w:val="20"/>
        </w:rPr>
      </w:pPr>
    </w:p>
    <w:p w:rsidR="0041201D" w:rsidRPr="0041201D" w:rsidRDefault="0041201D" w:rsidP="0041201D">
      <w:pPr>
        <w:pStyle w:val="ListParagraph"/>
        <w:numPr>
          <w:ilvl w:val="0"/>
          <w:numId w:val="4"/>
        </w:num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322C8">
        <w:rPr>
          <w:rFonts w:ascii="Arial" w:eastAsia="Arial" w:hAnsi="Arial" w:cs="Arial"/>
          <w:sz w:val="20"/>
          <w:szCs w:val="20"/>
        </w:rPr>
        <w:t>This estimate is based on:</w:t>
      </w:r>
      <w:r w:rsidR="00D56D66">
        <w:rPr>
          <w:rFonts w:ascii="Arial" w:eastAsia="Arial" w:hAnsi="Arial" w:cs="Arial"/>
          <w:sz w:val="20"/>
          <w:szCs w:val="20"/>
        </w:rPr>
        <w:t xml:space="preserve">  _______________________________________________</w:t>
      </w:r>
    </w:p>
    <w:p w:rsidR="0041201D" w:rsidRDefault="0041201D" w:rsidP="0041201D">
      <w:pPr>
        <w:tabs>
          <w:tab w:val="left" w:pos="10640"/>
        </w:tabs>
        <w:spacing w:after="0" w:line="226" w:lineRule="exact"/>
        <w:ind w:left="928" w:right="-20"/>
        <w:rPr>
          <w:rFonts w:ascii="Arial" w:eastAsia="Arial" w:hAnsi="Arial" w:cs="Arial"/>
          <w:sz w:val="20"/>
          <w:szCs w:val="20"/>
        </w:rPr>
      </w:pPr>
    </w:p>
    <w:p w:rsidR="0041201D" w:rsidRPr="008322C8" w:rsidRDefault="001363F6" w:rsidP="0041201D">
      <w:pPr>
        <w:pStyle w:val="ListParagraph"/>
        <w:numPr>
          <w:ilvl w:val="0"/>
          <w:numId w:val="4"/>
        </w:num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1363F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799F74" wp14:editId="55E70CB1">
                <wp:simplePos x="0" y="0"/>
                <wp:positionH relativeFrom="column">
                  <wp:posOffset>1670380</wp:posOffset>
                </wp:positionH>
                <wp:positionV relativeFrom="paragraph">
                  <wp:posOffset>146685</wp:posOffset>
                </wp:positionV>
                <wp:extent cx="116840" cy="116840"/>
                <wp:effectExtent l="0" t="0" r="16510" b="1651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31.55pt;margin-top:11.55pt;width:9.2pt;height:9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" filled="f" strokecolor="windowText" strokeweight=".5pt"/>
            </w:pict>
          </mc:Fallback>
        </mc:AlternateContent>
      </w:r>
      <w:r w:rsidRPr="001363F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C13F87" wp14:editId="46AEE84C">
                <wp:simplePos x="0" y="0"/>
                <wp:positionH relativeFrom="column">
                  <wp:posOffset>4762500</wp:posOffset>
                </wp:positionH>
                <wp:positionV relativeFrom="paragraph">
                  <wp:posOffset>-6350</wp:posOffset>
                </wp:positionV>
                <wp:extent cx="116840" cy="116840"/>
                <wp:effectExtent l="0" t="0" r="16510" b="165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75pt;margin-top:-.5pt;width:9.2pt;height:9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" filled="f" strokecolor="windowText" strokeweight=".5pt"/>
            </w:pict>
          </mc:Fallback>
        </mc:AlternateContent>
      </w:r>
      <w:r w:rsidRPr="001363F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2DDE70" wp14:editId="08BB515F">
                <wp:simplePos x="0" y="0"/>
                <wp:positionH relativeFrom="column">
                  <wp:posOffset>3381375</wp:posOffset>
                </wp:positionH>
                <wp:positionV relativeFrom="paragraph">
                  <wp:posOffset>-5715</wp:posOffset>
                </wp:positionV>
                <wp:extent cx="116840" cy="116840"/>
                <wp:effectExtent l="0" t="0" r="16510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66.25pt;margin-top:-.45pt;width:9.2pt;height:9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" filled="f" strokecolor="windowText" strokeweight=".5pt"/>
            </w:pict>
          </mc:Fallback>
        </mc:AlternateContent>
      </w:r>
      <w:r w:rsidRPr="001363F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322826" wp14:editId="3B3B1F55">
                <wp:simplePos x="0" y="0"/>
                <wp:positionH relativeFrom="column">
                  <wp:posOffset>2817165</wp:posOffset>
                </wp:positionH>
                <wp:positionV relativeFrom="paragraph">
                  <wp:posOffset>-4445</wp:posOffset>
                </wp:positionV>
                <wp:extent cx="116840" cy="116840"/>
                <wp:effectExtent l="0" t="0" r="16510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221.8pt;margin-top:-.35pt;width:9.2pt;height:9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" filled="f" strokecolor="windowText" strokeweight=".5pt"/>
            </w:pict>
          </mc:Fallback>
        </mc:AlternateContent>
      </w:r>
      <w:r w:rsidR="0041201D" w:rsidRPr="008322C8">
        <w:rPr>
          <w:rFonts w:ascii="Arial" w:eastAsia="Arial" w:hAnsi="Arial" w:cs="Arial"/>
          <w:sz w:val="20"/>
          <w:szCs w:val="20"/>
        </w:rPr>
        <w:t xml:space="preserve">Tax filing status of </w:t>
      </w:r>
      <w:r w:rsidR="0041201D">
        <w:rPr>
          <w:rFonts w:ascii="Arial" w:eastAsia="Arial" w:hAnsi="Arial" w:cs="Arial"/>
          <w:sz w:val="20"/>
          <w:szCs w:val="20"/>
        </w:rPr>
        <w:t>Respondent</w:t>
      </w:r>
      <w:r w:rsidR="0041201D" w:rsidRPr="008322C8">
        <w:rPr>
          <w:rFonts w:ascii="Arial" w:eastAsia="Arial" w:hAnsi="Arial" w:cs="Arial"/>
          <w:sz w:val="20"/>
          <w:szCs w:val="20"/>
        </w:rPr>
        <w:t>:    single,      married filing jointly,       married filing separately,    head of  household</w:t>
      </w:r>
    </w:p>
    <w:p w:rsidR="0041201D" w:rsidRDefault="0041201D" w:rsidP="0041201D">
      <w:pPr>
        <w:tabs>
          <w:tab w:val="left" w:pos="10640"/>
        </w:tabs>
        <w:spacing w:after="0" w:line="226" w:lineRule="exact"/>
        <w:ind w:left="928" w:right="-20"/>
        <w:rPr>
          <w:rFonts w:ascii="Arial" w:eastAsia="Arial" w:hAnsi="Arial" w:cs="Arial"/>
          <w:sz w:val="20"/>
          <w:szCs w:val="20"/>
        </w:rPr>
      </w:pPr>
    </w:p>
    <w:p w:rsidR="0041201D" w:rsidRDefault="0041201D" w:rsidP="0041201D">
      <w:pPr>
        <w:pStyle w:val="ListParagraph"/>
        <w:numPr>
          <w:ilvl w:val="0"/>
          <w:numId w:val="4"/>
        </w:num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8322C8">
        <w:rPr>
          <w:rFonts w:ascii="Arial" w:eastAsia="Arial" w:hAnsi="Arial" w:cs="Arial"/>
          <w:sz w:val="20"/>
          <w:szCs w:val="20"/>
        </w:rPr>
        <w:t xml:space="preserve">Percentage </w:t>
      </w:r>
      <w:r>
        <w:rPr>
          <w:rFonts w:ascii="Arial" w:eastAsia="Arial" w:hAnsi="Arial" w:cs="Arial"/>
          <w:sz w:val="20"/>
          <w:szCs w:val="20"/>
        </w:rPr>
        <w:t xml:space="preserve">of time children </w:t>
      </w:r>
      <w:r w:rsidR="0011492A"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z w:val="20"/>
          <w:szCs w:val="20"/>
        </w:rPr>
        <w:t xml:space="preserve"> in Respondent</w:t>
      </w:r>
      <w:r w:rsidRPr="008322C8">
        <w:rPr>
          <w:rFonts w:ascii="Arial" w:eastAsia="Arial" w:hAnsi="Arial" w:cs="Arial"/>
          <w:sz w:val="20"/>
          <w:szCs w:val="20"/>
        </w:rPr>
        <w:t>’s care:</w:t>
      </w:r>
      <w:r>
        <w:rPr>
          <w:rFonts w:ascii="Arial" w:eastAsia="Arial" w:hAnsi="Arial" w:cs="Arial"/>
          <w:sz w:val="20"/>
          <w:szCs w:val="20"/>
        </w:rPr>
        <w:t xml:space="preserve">   _________</w:t>
      </w:r>
    </w:p>
    <w:p w:rsidR="00A753DA" w:rsidRDefault="00A753DA" w:rsidP="00D81A11">
      <w:p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i/>
          <w:sz w:val="20"/>
          <w:szCs w:val="20"/>
        </w:rPr>
      </w:pPr>
    </w:p>
    <w:p w:rsidR="00D81A11" w:rsidRPr="00D81A11" w:rsidRDefault="00D81A11" w:rsidP="00D81A11">
      <w:pPr>
        <w:tabs>
          <w:tab w:val="left" w:pos="10640"/>
        </w:tabs>
        <w:spacing w:after="0" w:line="226" w:lineRule="exact"/>
        <w:ind w:right="-20"/>
        <w:rPr>
          <w:rFonts w:ascii="Arial" w:eastAsia="Arial" w:hAnsi="Arial" w:cs="Arial"/>
          <w:i/>
          <w:sz w:val="20"/>
          <w:szCs w:val="20"/>
        </w:rPr>
      </w:pPr>
    </w:p>
    <w:p w:rsidR="009B1412" w:rsidRPr="001A6279" w:rsidRDefault="009B1412" w:rsidP="009B1412">
      <w:pPr>
        <w:pStyle w:val="ListParagraph"/>
        <w:numPr>
          <w:ilvl w:val="0"/>
          <w:numId w:val="1"/>
        </w:numPr>
        <w:tabs>
          <w:tab w:val="left" w:pos="10640"/>
        </w:tabs>
        <w:spacing w:after="0" w:line="226" w:lineRule="exact"/>
        <w:ind w:left="720" w:right="-20"/>
        <w:rPr>
          <w:rFonts w:ascii="Arial" w:eastAsia="Arial" w:hAnsi="Arial" w:cs="Arial"/>
          <w:b/>
          <w:sz w:val="20"/>
          <w:szCs w:val="20"/>
          <w:u w:val="single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508543" wp14:editId="02153555">
                <wp:simplePos x="0" y="0"/>
                <wp:positionH relativeFrom="column">
                  <wp:posOffset>292735</wp:posOffset>
                </wp:positionH>
                <wp:positionV relativeFrom="paragraph">
                  <wp:posOffset>12065</wp:posOffset>
                </wp:positionV>
                <wp:extent cx="116840" cy="116840"/>
                <wp:effectExtent l="0" t="0" r="1651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3.05pt;margin-top:.95pt;width:9.2pt;height:9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" filled="f" strokecolor="windowText" strokeweight=".5pt"/>
            </w:pict>
          </mc:Fallback>
        </mc:AlternateContent>
      </w:r>
      <w:r w:rsidRPr="001A6279">
        <w:rPr>
          <w:rFonts w:ascii="Arial" w:eastAsia="Arial" w:hAnsi="Arial" w:cs="Arial"/>
          <w:b/>
          <w:sz w:val="20"/>
          <w:szCs w:val="20"/>
          <w:u w:val="single"/>
        </w:rPr>
        <w:t>ATTORNEY’S AND/OR EXPERT’S FEES AND COSTS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right="-5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</w:t>
      </w:r>
      <w:r w:rsidRPr="00B17DB5">
        <w:rPr>
          <w:rFonts w:ascii="Arial" w:eastAsia="Arial" w:hAnsi="Arial" w:cs="Arial"/>
          <w:i/>
          <w:sz w:val="20"/>
          <w:szCs w:val="20"/>
        </w:rPr>
        <w:t xml:space="preserve">(If attorney’s or expert’s fees are at issue, check </w:t>
      </w:r>
      <w:r>
        <w:rPr>
          <w:rFonts w:ascii="Arial" w:eastAsia="Arial" w:hAnsi="Arial" w:cs="Arial"/>
          <w:i/>
          <w:sz w:val="20"/>
          <w:szCs w:val="20"/>
        </w:rPr>
        <w:t xml:space="preserve">this </w:t>
      </w:r>
      <w:r w:rsidRPr="00B17DB5">
        <w:rPr>
          <w:rFonts w:ascii="Arial" w:eastAsia="Arial" w:hAnsi="Arial" w:cs="Arial"/>
          <w:i/>
          <w:sz w:val="20"/>
          <w:szCs w:val="20"/>
        </w:rPr>
        <w:t xml:space="preserve">box </w:t>
      </w:r>
      <w:r>
        <w:rPr>
          <w:rFonts w:ascii="Arial" w:eastAsia="Arial" w:hAnsi="Arial" w:cs="Arial"/>
          <w:i/>
          <w:sz w:val="20"/>
          <w:szCs w:val="20"/>
        </w:rPr>
        <w:t xml:space="preserve">and fill out the relevant section in its </w:t>
      </w:r>
      <w:r w:rsidRPr="00B17DB5">
        <w:rPr>
          <w:rFonts w:ascii="Arial" w:eastAsia="Arial" w:hAnsi="Arial" w:cs="Arial"/>
          <w:i/>
          <w:sz w:val="20"/>
          <w:szCs w:val="20"/>
        </w:rPr>
        <w:t>entirety.)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left="928" w:right="-20"/>
        <w:rPr>
          <w:rFonts w:ascii="Arial" w:eastAsia="Arial" w:hAnsi="Arial" w:cs="Arial"/>
          <w:i/>
          <w:sz w:val="20"/>
          <w:szCs w:val="20"/>
        </w:rPr>
      </w:pPr>
    </w:p>
    <w:p w:rsidR="009B1412" w:rsidRPr="00B62ECA" w:rsidRDefault="009B1412" w:rsidP="009B1412">
      <w:pPr>
        <w:pStyle w:val="ListParagraph"/>
        <w:numPr>
          <w:ilvl w:val="0"/>
          <w:numId w:val="5"/>
        </w:num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  <w:u w:val="single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6CE863" wp14:editId="691BDC87">
                <wp:simplePos x="0" y="0"/>
                <wp:positionH relativeFrom="column">
                  <wp:posOffset>300355</wp:posOffset>
                </wp:positionH>
                <wp:positionV relativeFrom="paragraph">
                  <wp:posOffset>6680</wp:posOffset>
                </wp:positionV>
                <wp:extent cx="116840" cy="116840"/>
                <wp:effectExtent l="0" t="0" r="16510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3.65pt;margin-top:.55pt;width:9.2pt;height:9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mfYwIAAMU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" filled="f" strokecolor="windowText" strokeweight=".5pt"/>
            </w:pict>
          </mc:Fallback>
        </mc:AlternateContent>
      </w:r>
      <w:r w:rsidRPr="00B62ECA">
        <w:rPr>
          <w:rFonts w:ascii="Arial" w:eastAsia="Arial" w:hAnsi="Arial" w:cs="Arial"/>
          <w:sz w:val="20"/>
          <w:szCs w:val="20"/>
          <w:u w:val="single"/>
        </w:rPr>
        <w:t>Attorney’s Fees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  <w:r w:rsidRPr="00612EC8">
        <w:rPr>
          <w:rFonts w:ascii="Arial" w:eastAsia="Arial" w:hAnsi="Arial" w:cs="Arial"/>
          <w:sz w:val="20"/>
          <w:szCs w:val="20"/>
        </w:rPr>
        <w:t xml:space="preserve">Amount </w:t>
      </w:r>
      <w:r>
        <w:rPr>
          <w:rFonts w:ascii="Arial" w:eastAsia="Arial" w:hAnsi="Arial" w:cs="Arial"/>
          <w:sz w:val="20"/>
          <w:szCs w:val="20"/>
        </w:rPr>
        <w:t xml:space="preserve">of fees </w:t>
      </w:r>
      <w:r w:rsidRPr="00612EC8">
        <w:rPr>
          <w:rFonts w:ascii="Arial" w:eastAsia="Arial" w:hAnsi="Arial" w:cs="Arial"/>
          <w:sz w:val="20"/>
          <w:szCs w:val="20"/>
        </w:rPr>
        <w:t>incurred to date:</w:t>
      </w:r>
      <w:r>
        <w:rPr>
          <w:rFonts w:ascii="Arial" w:eastAsia="Arial" w:hAnsi="Arial" w:cs="Arial"/>
          <w:sz w:val="20"/>
          <w:szCs w:val="20"/>
        </w:rPr>
        <w:t xml:space="preserve">  _______________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Source of payment for fees already paid:  _____________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Amount of fees due and payable:  _______________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</w:p>
    <w:p w:rsidR="009B1412" w:rsidRPr="00B264FE" w:rsidRDefault="009B1412" w:rsidP="009B1412">
      <w:pPr>
        <w:pStyle w:val="ListParagraph"/>
        <w:numPr>
          <w:ilvl w:val="0"/>
          <w:numId w:val="5"/>
        </w:num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  <w:u w:val="single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698BA5" wp14:editId="3A1F0884">
                <wp:simplePos x="0" y="0"/>
                <wp:positionH relativeFrom="column">
                  <wp:posOffset>305435</wp:posOffset>
                </wp:positionH>
                <wp:positionV relativeFrom="paragraph">
                  <wp:posOffset>11100</wp:posOffset>
                </wp:positionV>
                <wp:extent cx="116840" cy="116840"/>
                <wp:effectExtent l="0" t="0" r="1651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24.05pt;margin-top:.85pt;width:9.2pt;height:9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" filled="f" strokecolor="windowText" strokeweight=".5pt"/>
            </w:pict>
          </mc:Fallback>
        </mc:AlternateContent>
      </w:r>
      <w:r w:rsidRPr="00B264FE">
        <w:rPr>
          <w:rFonts w:ascii="Arial" w:eastAsia="Arial" w:hAnsi="Arial" w:cs="Arial"/>
          <w:sz w:val="20"/>
          <w:szCs w:val="20"/>
          <w:u w:val="single"/>
        </w:rPr>
        <w:t>Expert’s Fees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  <w:u w:val="single"/>
        </w:rPr>
      </w:pP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14"/>
        <w:rPr>
          <w:rFonts w:ascii="Arial" w:eastAsia="Arial" w:hAnsi="Arial" w:cs="Arial"/>
          <w:sz w:val="20"/>
          <w:szCs w:val="20"/>
        </w:rPr>
      </w:pPr>
      <w:r w:rsidRPr="00612EC8">
        <w:rPr>
          <w:rFonts w:ascii="Arial" w:eastAsia="Arial" w:hAnsi="Arial" w:cs="Arial"/>
          <w:sz w:val="20"/>
          <w:szCs w:val="20"/>
        </w:rPr>
        <w:t xml:space="preserve">Amount </w:t>
      </w:r>
      <w:r>
        <w:rPr>
          <w:rFonts w:ascii="Arial" w:eastAsia="Arial" w:hAnsi="Arial" w:cs="Arial"/>
          <w:sz w:val="20"/>
          <w:szCs w:val="20"/>
        </w:rPr>
        <w:t xml:space="preserve">of fees </w:t>
      </w:r>
      <w:r w:rsidRPr="00612EC8">
        <w:rPr>
          <w:rFonts w:ascii="Arial" w:eastAsia="Arial" w:hAnsi="Arial" w:cs="Arial"/>
          <w:sz w:val="20"/>
          <w:szCs w:val="20"/>
        </w:rPr>
        <w:t>incurred to date:</w:t>
      </w:r>
      <w:r>
        <w:rPr>
          <w:rFonts w:ascii="Arial" w:eastAsia="Arial" w:hAnsi="Arial" w:cs="Arial"/>
          <w:sz w:val="20"/>
          <w:szCs w:val="20"/>
        </w:rPr>
        <w:t xml:space="preserve">  _______________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Source of payment for fees already paid:  __________________________________________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Amount of fees due and payable:  _______________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</w:p>
    <w:p w:rsidR="009B1412" w:rsidRPr="008A7214" w:rsidRDefault="009B1412" w:rsidP="009B1412">
      <w:pPr>
        <w:pStyle w:val="ListParagraph"/>
        <w:numPr>
          <w:ilvl w:val="0"/>
          <w:numId w:val="5"/>
        </w:num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  <w:u w:val="single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BD26F4" wp14:editId="578C2B24">
                <wp:simplePos x="0" y="0"/>
                <wp:positionH relativeFrom="column">
                  <wp:posOffset>297815</wp:posOffset>
                </wp:positionH>
                <wp:positionV relativeFrom="paragraph">
                  <wp:posOffset>3175</wp:posOffset>
                </wp:positionV>
                <wp:extent cx="116840" cy="116840"/>
                <wp:effectExtent l="0" t="0" r="16510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3.45pt;margin-top:.25pt;width:9.2pt;height:9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" filled="f" strokecolor="windowText" strokeweight=".5pt"/>
            </w:pict>
          </mc:Fallback>
        </mc:AlternateContent>
      </w:r>
      <w:r w:rsidRPr="008A7214">
        <w:rPr>
          <w:rFonts w:ascii="Arial" w:eastAsia="Arial" w:hAnsi="Arial" w:cs="Arial"/>
          <w:sz w:val="20"/>
          <w:szCs w:val="20"/>
          <w:u w:val="single"/>
        </w:rPr>
        <w:t>Fees in Excess of $2000</w:t>
      </w:r>
    </w:p>
    <w:p w:rsidR="009B1412" w:rsidRPr="00C777C5" w:rsidRDefault="009B1412" w:rsidP="009B1412">
      <w:pPr>
        <w:pStyle w:val="ListParagraph"/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i/>
          <w:sz w:val="20"/>
          <w:szCs w:val="20"/>
        </w:rPr>
      </w:pPr>
      <w:r w:rsidRPr="00B264FE">
        <w:rPr>
          <w:rFonts w:ascii="Arial" w:eastAsia="Arial" w:hAnsi="Arial" w:cs="Arial"/>
          <w:i/>
          <w:sz w:val="20"/>
          <w:szCs w:val="20"/>
        </w:rPr>
        <w:t>(If you are requesting fees in excess of $2000, check th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Pr="00B264FE">
        <w:rPr>
          <w:rFonts w:ascii="Arial" w:eastAsia="Arial" w:hAnsi="Arial" w:cs="Arial"/>
          <w:i/>
          <w:sz w:val="20"/>
          <w:szCs w:val="20"/>
        </w:rPr>
        <w:t xml:space="preserve"> box and attach a factual declaration completed by the attorney or expert.</w:t>
      </w:r>
      <w:r>
        <w:rPr>
          <w:rFonts w:ascii="Arial" w:eastAsia="Arial" w:hAnsi="Arial" w:cs="Arial"/>
          <w:i/>
          <w:sz w:val="20"/>
          <w:szCs w:val="20"/>
        </w:rPr>
        <w:t xml:space="preserve">  Label the declar</w:t>
      </w:r>
      <w:r w:rsidR="002C747F">
        <w:rPr>
          <w:rFonts w:ascii="Arial" w:eastAsia="Arial" w:hAnsi="Arial" w:cs="Arial"/>
          <w:i/>
          <w:sz w:val="20"/>
          <w:szCs w:val="20"/>
        </w:rPr>
        <w:t>ation as follows: “Attachment VI-C</w:t>
      </w:r>
      <w:r>
        <w:rPr>
          <w:rFonts w:ascii="Arial" w:eastAsia="Arial" w:hAnsi="Arial" w:cs="Arial"/>
          <w:i/>
          <w:sz w:val="20"/>
          <w:szCs w:val="20"/>
        </w:rPr>
        <w:t>: Expert’s or Attorney’s Declaration in Support of Request for Fees.”)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9193AF" wp14:editId="7BDB8C18">
                <wp:simplePos x="0" y="0"/>
                <wp:positionH relativeFrom="column">
                  <wp:posOffset>297815</wp:posOffset>
                </wp:positionH>
                <wp:positionV relativeFrom="paragraph">
                  <wp:posOffset>139700</wp:posOffset>
                </wp:positionV>
                <wp:extent cx="116840" cy="116840"/>
                <wp:effectExtent l="0" t="0" r="16510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3.45pt;margin-top:11pt;width:9.2pt;height:9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" filled="f" strokecolor="windowText" strokeweight=".5pt"/>
            </w:pict>
          </mc:Fallback>
        </mc:AlternateContent>
      </w:r>
    </w:p>
    <w:p w:rsidR="009B1412" w:rsidRPr="00D0091F" w:rsidRDefault="009B1412" w:rsidP="009B1412">
      <w:pPr>
        <w:pStyle w:val="ListParagraph"/>
        <w:numPr>
          <w:ilvl w:val="0"/>
          <w:numId w:val="5"/>
        </w:numPr>
        <w:tabs>
          <w:tab w:val="left" w:pos="10640"/>
        </w:tabs>
        <w:spacing w:after="0" w:line="226" w:lineRule="exact"/>
        <w:ind w:left="1080" w:right="-20"/>
        <w:rPr>
          <w:rFonts w:ascii="Arial" w:eastAsia="Arial" w:hAnsi="Arial" w:cs="Arial"/>
          <w:sz w:val="20"/>
          <w:szCs w:val="20"/>
          <w:u w:val="single"/>
        </w:rPr>
      </w:pPr>
      <w:r w:rsidRPr="006C0BEF">
        <w:rPr>
          <w:rFonts w:ascii="Arial" w:eastAsia="Arial" w:hAnsi="Arial" w:cs="Arial"/>
          <w:sz w:val="20"/>
          <w:szCs w:val="20"/>
          <w:u w:val="single"/>
        </w:rPr>
        <w:t>Costs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360"/>
        <w:rPr>
          <w:rFonts w:ascii="Arial" w:eastAsia="Arial" w:hAnsi="Arial" w:cs="Arial"/>
          <w:i/>
          <w:sz w:val="20"/>
          <w:szCs w:val="20"/>
        </w:rPr>
      </w:pPr>
      <w:r w:rsidRPr="00B62ECA">
        <w:rPr>
          <w:rFonts w:ascii="Arial" w:eastAsia="Arial" w:hAnsi="Arial" w:cs="Arial"/>
          <w:i/>
          <w:sz w:val="20"/>
          <w:szCs w:val="20"/>
        </w:rPr>
        <w:t xml:space="preserve">(If you are requesting costs, check </w:t>
      </w:r>
      <w:r>
        <w:rPr>
          <w:rFonts w:ascii="Arial" w:eastAsia="Arial" w:hAnsi="Arial" w:cs="Arial"/>
          <w:i/>
          <w:sz w:val="20"/>
          <w:szCs w:val="20"/>
        </w:rPr>
        <w:t xml:space="preserve">this box </w:t>
      </w:r>
      <w:r w:rsidRPr="00B62ECA">
        <w:rPr>
          <w:rFonts w:ascii="Arial" w:eastAsia="Arial" w:hAnsi="Arial" w:cs="Arial"/>
          <w:i/>
          <w:sz w:val="20"/>
          <w:szCs w:val="20"/>
        </w:rPr>
        <w:t xml:space="preserve">and </w:t>
      </w:r>
      <w:r>
        <w:rPr>
          <w:rFonts w:ascii="Arial" w:eastAsia="Arial" w:hAnsi="Arial" w:cs="Arial"/>
          <w:i/>
          <w:sz w:val="20"/>
          <w:szCs w:val="20"/>
        </w:rPr>
        <w:t xml:space="preserve">list </w:t>
      </w:r>
      <w:r w:rsidRPr="00B62ECA">
        <w:rPr>
          <w:rFonts w:ascii="Arial" w:eastAsia="Arial" w:hAnsi="Arial" w:cs="Arial"/>
          <w:i/>
          <w:sz w:val="20"/>
          <w:szCs w:val="20"/>
        </w:rPr>
        <w:t>the nature and amount of the costs incurred</w:t>
      </w:r>
      <w:r>
        <w:rPr>
          <w:rFonts w:ascii="Arial" w:eastAsia="Arial" w:hAnsi="Arial" w:cs="Arial"/>
          <w:i/>
          <w:sz w:val="20"/>
          <w:szCs w:val="20"/>
        </w:rPr>
        <w:t xml:space="preserve"> below.)</w:t>
      </w:r>
    </w:p>
    <w:p w:rsidR="009B1412" w:rsidRDefault="009B1412" w:rsidP="009B1412">
      <w:pPr>
        <w:tabs>
          <w:tab w:val="left" w:pos="10640"/>
        </w:tabs>
        <w:spacing w:after="0" w:line="226" w:lineRule="exact"/>
        <w:ind w:left="1080" w:right="-360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6678"/>
        <w:gridCol w:w="2448"/>
      </w:tblGrid>
      <w:tr w:rsidR="009B1412" w:rsidTr="009B1412">
        <w:tc>
          <w:tcPr>
            <w:tcW w:w="6678" w:type="dxa"/>
          </w:tcPr>
          <w:p w:rsidR="009B1412" w:rsidRP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9B1412">
              <w:rPr>
                <w:rFonts w:ascii="Arial" w:eastAsia="Arial" w:hAnsi="Arial" w:cs="Arial"/>
                <w:sz w:val="18"/>
                <w:szCs w:val="20"/>
              </w:rPr>
              <w:t>Nature of Cost</w:t>
            </w:r>
          </w:p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9B1412" w:rsidRP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1412">
              <w:rPr>
                <w:rFonts w:ascii="Arial" w:eastAsia="Arial" w:hAnsi="Arial" w:cs="Arial"/>
                <w:sz w:val="18"/>
                <w:szCs w:val="20"/>
              </w:rPr>
              <w:t>Amount of Cost</w:t>
            </w:r>
          </w:p>
        </w:tc>
      </w:tr>
      <w:tr w:rsidR="009B1412" w:rsidTr="009B1412">
        <w:tc>
          <w:tcPr>
            <w:tcW w:w="667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B1412" w:rsidTr="009B1412">
        <w:tc>
          <w:tcPr>
            <w:tcW w:w="667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B1412" w:rsidTr="009B1412">
        <w:tc>
          <w:tcPr>
            <w:tcW w:w="667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B1412" w:rsidTr="009B1412">
        <w:tc>
          <w:tcPr>
            <w:tcW w:w="667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B1412" w:rsidTr="009B1412">
        <w:tc>
          <w:tcPr>
            <w:tcW w:w="667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B1412" w:rsidTr="009B1412">
        <w:tc>
          <w:tcPr>
            <w:tcW w:w="667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B1412" w:rsidTr="009B1412">
        <w:tc>
          <w:tcPr>
            <w:tcW w:w="667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B1412" w:rsidTr="009B1412">
        <w:tc>
          <w:tcPr>
            <w:tcW w:w="667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9B1412" w:rsidRDefault="009B1412" w:rsidP="009B1412">
            <w:pPr>
              <w:tabs>
                <w:tab w:val="left" w:pos="10640"/>
              </w:tabs>
              <w:spacing w:line="226" w:lineRule="exact"/>
              <w:ind w:right="-3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AC2E60" w:rsidRDefault="00AC2E60" w:rsidP="0041201D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AC2E60" w:rsidRDefault="00AC2E60" w:rsidP="0041201D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AC2E60" w:rsidRPr="00B2018D" w:rsidRDefault="00AC2E60" w:rsidP="00AC2E60">
      <w:pPr>
        <w:pStyle w:val="ListParagraph"/>
        <w:numPr>
          <w:ilvl w:val="0"/>
          <w:numId w:val="1"/>
        </w:numPr>
        <w:spacing w:before="34" w:after="0" w:line="240" w:lineRule="auto"/>
        <w:ind w:left="720" w:right="-20"/>
        <w:rPr>
          <w:rFonts w:ascii="Arial" w:eastAsia="Arial" w:hAnsi="Arial" w:cs="Arial"/>
          <w:b/>
          <w:sz w:val="20"/>
          <w:szCs w:val="20"/>
          <w:u w:val="single"/>
        </w:rPr>
      </w:pPr>
      <w:r w:rsidRPr="005136E6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AD0B16" wp14:editId="758F4469">
                <wp:simplePos x="0" y="0"/>
                <wp:positionH relativeFrom="column">
                  <wp:posOffset>300355</wp:posOffset>
                </wp:positionH>
                <wp:positionV relativeFrom="paragraph">
                  <wp:posOffset>20625</wp:posOffset>
                </wp:positionV>
                <wp:extent cx="116840" cy="116840"/>
                <wp:effectExtent l="0" t="0" r="16510" b="1651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23.65pt;margin-top:1.6pt;width:9.2pt;height:9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" filled="f" strokecolor="windowText" strokeweight=".5pt"/>
            </w:pict>
          </mc:Fallback>
        </mc:AlternateContent>
      </w:r>
      <w:r w:rsidRPr="00B2018D">
        <w:rPr>
          <w:rFonts w:ascii="Arial" w:eastAsia="Arial" w:hAnsi="Arial" w:cs="Arial"/>
          <w:b/>
          <w:sz w:val="20"/>
          <w:szCs w:val="20"/>
          <w:u w:val="single"/>
        </w:rPr>
        <w:t>APPRAISALS AND EXPERT REPORTS</w:t>
      </w:r>
    </w:p>
    <w:p w:rsidR="00F630C0" w:rsidRDefault="00AC2E60" w:rsidP="00F630C0">
      <w:pPr>
        <w:spacing w:before="34" w:after="0" w:line="240" w:lineRule="auto"/>
        <w:ind w:left="720" w:right="-20"/>
        <w:rPr>
          <w:rFonts w:ascii="Arial" w:eastAsia="Arial" w:hAnsi="Arial" w:cs="Arial"/>
          <w:i/>
          <w:sz w:val="20"/>
          <w:szCs w:val="20"/>
        </w:rPr>
      </w:pPr>
      <w:r w:rsidRPr="00B538AA">
        <w:rPr>
          <w:rFonts w:ascii="Arial" w:eastAsia="Arial" w:hAnsi="Arial" w:cs="Arial"/>
          <w:i/>
          <w:sz w:val="20"/>
          <w:szCs w:val="20"/>
        </w:rPr>
        <w:t xml:space="preserve">(If you plan to </w:t>
      </w:r>
      <w:r>
        <w:rPr>
          <w:rFonts w:ascii="Arial" w:eastAsia="Arial" w:hAnsi="Arial" w:cs="Arial"/>
          <w:i/>
          <w:sz w:val="20"/>
          <w:szCs w:val="20"/>
        </w:rPr>
        <w:t>present</w:t>
      </w:r>
      <w:r w:rsidRPr="00B538AA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appraisals or expert reports at trial, check this box</w:t>
      </w:r>
      <w:r w:rsidR="00897B14">
        <w:rPr>
          <w:rFonts w:ascii="Arial" w:eastAsia="Arial" w:hAnsi="Arial" w:cs="Arial"/>
          <w:i/>
          <w:sz w:val="20"/>
          <w:szCs w:val="20"/>
        </w:rPr>
        <w:t xml:space="preserve"> and attach a Summary of Appraisals and Expert Reports (Attachment VII</w:t>
      </w:r>
      <w:r w:rsidR="00AE3AA4">
        <w:rPr>
          <w:rFonts w:ascii="Arial" w:eastAsia="Arial" w:hAnsi="Arial" w:cs="Arial"/>
          <w:i/>
          <w:sz w:val="20"/>
          <w:szCs w:val="20"/>
        </w:rPr>
        <w:t>)</w:t>
      </w:r>
      <w:r w:rsidR="00D87A6F">
        <w:rPr>
          <w:rFonts w:ascii="Arial" w:eastAsia="Arial" w:hAnsi="Arial" w:cs="Arial"/>
          <w:i/>
          <w:sz w:val="20"/>
          <w:szCs w:val="20"/>
        </w:rPr>
        <w:t xml:space="preserve"> I</w:t>
      </w:r>
      <w:r w:rsidR="00897B14">
        <w:rPr>
          <w:rFonts w:ascii="Arial" w:eastAsia="Arial" w:hAnsi="Arial" w:cs="Arial"/>
          <w:i/>
          <w:sz w:val="20"/>
          <w:szCs w:val="20"/>
        </w:rPr>
        <w:t>nclude a full copy of each appraisal or report.)</w:t>
      </w:r>
    </w:p>
    <w:p w:rsidR="00F630C0" w:rsidRPr="00F630C0" w:rsidRDefault="00F630C0" w:rsidP="00F630C0">
      <w:pPr>
        <w:spacing w:before="34" w:after="0" w:line="240" w:lineRule="auto"/>
        <w:ind w:left="720" w:right="-20"/>
        <w:rPr>
          <w:rFonts w:ascii="Arial" w:eastAsia="Arial" w:hAnsi="Arial" w:cs="Arial"/>
          <w:i/>
          <w:sz w:val="20"/>
          <w:szCs w:val="20"/>
        </w:rPr>
      </w:pPr>
    </w:p>
    <w:p w:rsidR="00AC2E60" w:rsidRPr="00F630C0" w:rsidRDefault="00AC2E60" w:rsidP="001363F6">
      <w:pPr>
        <w:pStyle w:val="ListParagraph"/>
        <w:numPr>
          <w:ilvl w:val="0"/>
          <w:numId w:val="1"/>
        </w:numPr>
        <w:spacing w:before="34" w:after="0" w:line="240" w:lineRule="auto"/>
        <w:ind w:right="4492" w:hanging="928"/>
        <w:rPr>
          <w:rFonts w:ascii="Arial" w:eastAsia="Arial" w:hAnsi="Arial" w:cs="Arial"/>
          <w:b/>
          <w:sz w:val="20"/>
          <w:szCs w:val="20"/>
          <w:u w:val="single"/>
        </w:rPr>
      </w:pPr>
      <w:r w:rsidRPr="005136E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B78370" wp14:editId="193A1DA8">
                <wp:simplePos x="0" y="0"/>
                <wp:positionH relativeFrom="column">
                  <wp:posOffset>277495</wp:posOffset>
                </wp:positionH>
                <wp:positionV relativeFrom="paragraph">
                  <wp:posOffset>12395</wp:posOffset>
                </wp:positionV>
                <wp:extent cx="116840" cy="116840"/>
                <wp:effectExtent l="0" t="0" r="16510" b="1651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1.85pt;margin-top:1pt;width:9.2pt;height:9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" filled="f" strokecolor="windowText" strokeweight=".5pt"/>
            </w:pict>
          </mc:Fallback>
        </mc:AlternateContent>
      </w:r>
      <w:r w:rsidRPr="00F630C0">
        <w:rPr>
          <w:rFonts w:ascii="Arial" w:eastAsia="Arial" w:hAnsi="Arial" w:cs="Arial"/>
          <w:b/>
          <w:sz w:val="20"/>
          <w:szCs w:val="20"/>
          <w:u w:val="single"/>
        </w:rPr>
        <w:t>WITNESS LIST</w:t>
      </w:r>
    </w:p>
    <w:p w:rsidR="00AC2E60" w:rsidRDefault="00AC2E60" w:rsidP="00AC2E60">
      <w:pPr>
        <w:pStyle w:val="ListParagraph"/>
        <w:spacing w:before="34" w:after="0" w:line="240" w:lineRule="auto"/>
        <w:ind w:right="-540"/>
        <w:rPr>
          <w:rFonts w:ascii="Arial" w:eastAsia="Arial" w:hAnsi="Arial" w:cs="Arial"/>
          <w:i/>
          <w:sz w:val="20"/>
          <w:szCs w:val="20"/>
        </w:rPr>
      </w:pPr>
      <w:r w:rsidRPr="00B2018D">
        <w:rPr>
          <w:rFonts w:ascii="Arial" w:eastAsia="Arial" w:hAnsi="Arial" w:cs="Arial"/>
          <w:i/>
          <w:sz w:val="20"/>
          <w:szCs w:val="20"/>
        </w:rPr>
        <w:t xml:space="preserve">(If you plan to present </w:t>
      </w:r>
      <w:r>
        <w:rPr>
          <w:rFonts w:ascii="Arial" w:eastAsia="Arial" w:hAnsi="Arial" w:cs="Arial"/>
          <w:i/>
          <w:sz w:val="20"/>
          <w:szCs w:val="20"/>
        </w:rPr>
        <w:t>witnesses</w:t>
      </w:r>
      <w:r w:rsidRPr="00B2018D">
        <w:rPr>
          <w:rFonts w:ascii="Arial" w:eastAsia="Arial" w:hAnsi="Arial" w:cs="Arial"/>
          <w:i/>
          <w:sz w:val="20"/>
          <w:szCs w:val="20"/>
        </w:rPr>
        <w:t xml:space="preserve"> at trial, check this box, </w:t>
      </w:r>
      <w:r w:rsidR="00AE3AA4">
        <w:rPr>
          <w:rFonts w:ascii="Arial" w:eastAsia="Arial" w:hAnsi="Arial" w:cs="Arial"/>
          <w:i/>
          <w:sz w:val="20"/>
          <w:szCs w:val="20"/>
        </w:rPr>
        <w:t>and attach a Summary of</w:t>
      </w:r>
      <w:r w:rsidRPr="00B2018D">
        <w:rPr>
          <w:rFonts w:ascii="Arial" w:eastAsia="Arial" w:hAnsi="Arial" w:cs="Arial"/>
          <w:i/>
          <w:sz w:val="20"/>
          <w:szCs w:val="20"/>
        </w:rPr>
        <w:t xml:space="preserve"> </w:t>
      </w:r>
      <w:r w:rsidR="00AE3AA4">
        <w:rPr>
          <w:rFonts w:ascii="Arial" w:eastAsia="Arial" w:hAnsi="Arial" w:cs="Arial"/>
          <w:i/>
          <w:sz w:val="20"/>
          <w:szCs w:val="20"/>
        </w:rPr>
        <w:t xml:space="preserve">Witness Testimony (Attachment </w:t>
      </w:r>
      <w:r w:rsidR="002C747F">
        <w:rPr>
          <w:rFonts w:ascii="Arial" w:eastAsia="Arial" w:hAnsi="Arial" w:cs="Arial"/>
          <w:i/>
          <w:sz w:val="20"/>
          <w:szCs w:val="20"/>
        </w:rPr>
        <w:t>VIII</w:t>
      </w:r>
      <w:r w:rsidR="00AE3AA4"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>.)</w:t>
      </w:r>
    </w:p>
    <w:p w:rsidR="00D56D66" w:rsidRDefault="00D56D66" w:rsidP="00AC2E60">
      <w:pPr>
        <w:pStyle w:val="ListParagraph"/>
        <w:spacing w:before="34" w:after="0" w:line="240" w:lineRule="auto"/>
        <w:ind w:right="-540"/>
        <w:rPr>
          <w:rFonts w:ascii="Arial" w:eastAsia="Arial" w:hAnsi="Arial" w:cs="Arial"/>
          <w:i/>
          <w:sz w:val="20"/>
          <w:szCs w:val="20"/>
        </w:rPr>
      </w:pPr>
    </w:p>
    <w:p w:rsidR="00F630C0" w:rsidRDefault="00F630C0">
      <w:pPr>
        <w:rPr>
          <w:rFonts w:ascii="Arial" w:eastAsia="Arial" w:hAnsi="Arial" w:cs="Arial"/>
          <w:i/>
          <w:sz w:val="20"/>
          <w:szCs w:val="20"/>
        </w:rPr>
      </w:pPr>
    </w:p>
    <w:p w:rsidR="00C74E56" w:rsidRDefault="00C74E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____________________________________</w:t>
      </w:r>
    </w:p>
    <w:p w:rsidR="00C74E56" w:rsidRDefault="00C74E56">
      <w:pPr>
        <w:rPr>
          <w:rFonts w:ascii="Arial" w:hAnsi="Arial" w:cs="Arial"/>
          <w:sz w:val="20"/>
          <w:szCs w:val="20"/>
        </w:rPr>
      </w:pPr>
    </w:p>
    <w:p w:rsidR="00C74E56" w:rsidRDefault="00C74E56" w:rsidP="00C74E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    ___________________________________</w:t>
      </w:r>
    </w:p>
    <w:p w:rsidR="00B326A1" w:rsidRPr="00B326A1" w:rsidRDefault="00C74E56" w:rsidP="00C74E56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(Type or Print Name)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(Signature)</w:t>
      </w:r>
    </w:p>
    <w:p w:rsidR="00C14EFC" w:rsidRDefault="00C14EFC"/>
    <w:sectPr w:rsidR="00C14EFC" w:rsidSect="000B1D01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4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7F" w:rsidRDefault="002C747F" w:rsidP="00875B17">
      <w:pPr>
        <w:spacing w:after="0" w:line="240" w:lineRule="auto"/>
      </w:pPr>
      <w:r>
        <w:separator/>
      </w:r>
    </w:p>
  </w:endnote>
  <w:endnote w:type="continuationSeparator" w:id="0">
    <w:p w:rsidR="002C747F" w:rsidRDefault="002C747F" w:rsidP="0087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479698"/>
      <w:docPartObj>
        <w:docPartGallery w:val="Page Numbers (Bottom of Page)"/>
        <w:docPartUnique/>
      </w:docPartObj>
    </w:sdtPr>
    <w:sdtEndPr/>
    <w:sdtContent>
      <w:sdt>
        <w:sdtPr>
          <w:id w:val="-254361246"/>
          <w:docPartObj>
            <w:docPartGallery w:val="Page Numbers (Top of Page)"/>
            <w:docPartUnique/>
          </w:docPartObj>
        </w:sdtPr>
        <w:sdtEndPr/>
        <w:sdtContent>
          <w:p w:rsidR="002C747F" w:rsidRPr="000B1D01" w:rsidRDefault="002C747F" w:rsidP="0003119D">
            <w:pPr>
              <w:pStyle w:val="Footer"/>
            </w:pPr>
            <w:r>
              <w:t xml:space="preserve">Mandatory Settlement Conference Statement </w:t>
            </w:r>
            <w:r>
              <w:tab/>
            </w:r>
            <w:r>
              <w:tab/>
            </w:r>
            <w:r w:rsidRPr="000B1D01">
              <w:t xml:space="preserve">Page </w:t>
            </w:r>
            <w:r w:rsidRPr="000B1D01">
              <w:rPr>
                <w:bCs/>
                <w:sz w:val="24"/>
                <w:szCs w:val="24"/>
              </w:rPr>
              <w:fldChar w:fldCharType="begin"/>
            </w:r>
            <w:r w:rsidRPr="000B1D01">
              <w:rPr>
                <w:bCs/>
              </w:rPr>
              <w:instrText xml:space="preserve"> PAGE </w:instrText>
            </w:r>
            <w:r w:rsidRPr="000B1D01">
              <w:rPr>
                <w:bCs/>
                <w:sz w:val="24"/>
                <w:szCs w:val="24"/>
              </w:rPr>
              <w:fldChar w:fldCharType="separate"/>
            </w:r>
            <w:r w:rsidR="00DC3D53">
              <w:rPr>
                <w:bCs/>
                <w:noProof/>
              </w:rPr>
              <w:t>7</w:t>
            </w:r>
            <w:r w:rsidRPr="000B1D01">
              <w:rPr>
                <w:bCs/>
                <w:sz w:val="24"/>
                <w:szCs w:val="24"/>
              </w:rPr>
              <w:fldChar w:fldCharType="end"/>
            </w:r>
            <w:r w:rsidRPr="000B1D01">
              <w:t xml:space="preserve"> of </w:t>
            </w:r>
            <w:r w:rsidRPr="000B1D01">
              <w:rPr>
                <w:bCs/>
                <w:sz w:val="24"/>
                <w:szCs w:val="24"/>
              </w:rPr>
              <w:fldChar w:fldCharType="begin"/>
            </w:r>
            <w:r w:rsidRPr="000B1D01">
              <w:rPr>
                <w:bCs/>
              </w:rPr>
              <w:instrText xml:space="preserve"> NUMPAGES  </w:instrText>
            </w:r>
            <w:r w:rsidRPr="000B1D01">
              <w:rPr>
                <w:bCs/>
                <w:sz w:val="24"/>
                <w:szCs w:val="24"/>
              </w:rPr>
              <w:fldChar w:fldCharType="separate"/>
            </w:r>
            <w:r w:rsidR="00DC3D53">
              <w:rPr>
                <w:bCs/>
                <w:noProof/>
              </w:rPr>
              <w:t>7</w:t>
            </w:r>
            <w:r w:rsidRPr="000B1D0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747F" w:rsidRDefault="002C747F" w:rsidP="00E53405">
    <w:pPr>
      <w:pStyle w:val="Footer"/>
      <w:ind w:left="-720"/>
    </w:pPr>
    <w:r>
      <w:t xml:space="preserve">               ALM: </w:t>
    </w:r>
    <w:r w:rsidR="00DC3D53">
      <w:t>7/19/</w:t>
    </w:r>
    <w:r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4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747F" w:rsidRDefault="002C747F" w:rsidP="0003119D">
            <w:pPr>
              <w:pStyle w:val="Footer"/>
            </w:pPr>
            <w:r>
              <w:t xml:space="preserve">Mandatory Settlement Conference Statement                                                                                     </w:t>
            </w:r>
            <w:r w:rsidRPr="000B1D01">
              <w:t xml:space="preserve">Page </w:t>
            </w:r>
            <w:r w:rsidRPr="000B1D01">
              <w:rPr>
                <w:bCs/>
                <w:sz w:val="24"/>
                <w:szCs w:val="24"/>
              </w:rPr>
              <w:fldChar w:fldCharType="begin"/>
            </w:r>
            <w:r w:rsidRPr="000B1D01">
              <w:rPr>
                <w:bCs/>
              </w:rPr>
              <w:instrText xml:space="preserve"> PAGE </w:instrText>
            </w:r>
            <w:r w:rsidRPr="000B1D01">
              <w:rPr>
                <w:bCs/>
                <w:sz w:val="24"/>
                <w:szCs w:val="24"/>
              </w:rPr>
              <w:fldChar w:fldCharType="separate"/>
            </w:r>
            <w:r w:rsidR="00DC3D53">
              <w:rPr>
                <w:bCs/>
                <w:noProof/>
              </w:rPr>
              <w:t>1</w:t>
            </w:r>
            <w:r w:rsidRPr="000B1D01">
              <w:rPr>
                <w:bCs/>
                <w:sz w:val="24"/>
                <w:szCs w:val="24"/>
              </w:rPr>
              <w:fldChar w:fldCharType="end"/>
            </w:r>
            <w:r w:rsidRPr="000B1D01">
              <w:t xml:space="preserve"> of </w:t>
            </w:r>
            <w:r w:rsidRPr="000B1D01">
              <w:rPr>
                <w:bCs/>
                <w:sz w:val="24"/>
                <w:szCs w:val="24"/>
              </w:rPr>
              <w:fldChar w:fldCharType="begin"/>
            </w:r>
            <w:r w:rsidRPr="000B1D01">
              <w:rPr>
                <w:bCs/>
              </w:rPr>
              <w:instrText xml:space="preserve"> NUMPAGES  </w:instrText>
            </w:r>
            <w:r w:rsidRPr="000B1D01">
              <w:rPr>
                <w:bCs/>
                <w:sz w:val="24"/>
                <w:szCs w:val="24"/>
              </w:rPr>
              <w:fldChar w:fldCharType="separate"/>
            </w:r>
            <w:r w:rsidR="00DC3D53">
              <w:rPr>
                <w:bCs/>
                <w:noProof/>
              </w:rPr>
              <w:t>7</w:t>
            </w:r>
            <w:r w:rsidRPr="000B1D0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747F" w:rsidRDefault="000C260E">
    <w:pPr>
      <w:pStyle w:val="Footer"/>
    </w:pPr>
    <w:r>
      <w:t xml:space="preserve">ALM: </w:t>
    </w:r>
    <w:r w:rsidR="00DC3D53">
      <w:t>7/19</w:t>
    </w:r>
    <w:r w:rsidR="002C747F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7F" w:rsidRDefault="002C747F" w:rsidP="00875B17">
      <w:pPr>
        <w:spacing w:after="0" w:line="240" w:lineRule="auto"/>
      </w:pPr>
      <w:r>
        <w:separator/>
      </w:r>
    </w:p>
  </w:footnote>
  <w:footnote w:type="continuationSeparator" w:id="0">
    <w:p w:rsidR="002C747F" w:rsidRDefault="002C747F" w:rsidP="0087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8"/>
      <w:gridCol w:w="2268"/>
    </w:tblGrid>
    <w:tr w:rsidR="002C747F" w:rsidTr="00B326A1">
      <w:tc>
        <w:tcPr>
          <w:tcW w:w="7308" w:type="dxa"/>
        </w:tcPr>
        <w:p w:rsidR="002C747F" w:rsidRDefault="002C747F">
          <w:pPr>
            <w:pStyle w:val="Header"/>
            <w:rPr>
              <w:rFonts w:ascii="Arial" w:hAnsi="Arial" w:cs="Arial"/>
              <w:sz w:val="16"/>
            </w:rPr>
          </w:pPr>
          <w:r w:rsidRPr="00B326A1">
            <w:rPr>
              <w:rFonts w:ascii="Arial" w:hAnsi="Arial" w:cs="Arial"/>
              <w:sz w:val="16"/>
            </w:rPr>
            <w:t>CASE NAME:</w:t>
          </w:r>
        </w:p>
        <w:p w:rsidR="002C747F" w:rsidRPr="00B326A1" w:rsidRDefault="002C747F">
          <w:pPr>
            <w:pStyle w:val="Header"/>
            <w:rPr>
              <w:rFonts w:ascii="Arial" w:hAnsi="Arial" w:cs="Arial"/>
            </w:rPr>
          </w:pPr>
        </w:p>
      </w:tc>
      <w:tc>
        <w:tcPr>
          <w:tcW w:w="2268" w:type="dxa"/>
        </w:tcPr>
        <w:p w:rsidR="002C747F" w:rsidRPr="00B326A1" w:rsidRDefault="002C747F">
          <w:pPr>
            <w:pStyle w:val="Header"/>
            <w:rPr>
              <w:rFonts w:ascii="Arial" w:hAnsi="Arial" w:cs="Arial"/>
            </w:rPr>
          </w:pPr>
          <w:r w:rsidRPr="00B326A1">
            <w:rPr>
              <w:rFonts w:ascii="Arial" w:hAnsi="Arial" w:cs="Arial"/>
              <w:sz w:val="16"/>
            </w:rPr>
            <w:t>CASE NUMBER:</w:t>
          </w:r>
        </w:p>
      </w:tc>
    </w:tr>
  </w:tbl>
  <w:p w:rsidR="002C747F" w:rsidRDefault="002C7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642"/>
    <w:multiLevelType w:val="hybridMultilevel"/>
    <w:tmpl w:val="9E80228E"/>
    <w:lvl w:ilvl="0" w:tplc="F6605A1C">
      <w:start w:val="1"/>
      <w:numFmt w:val="upperLetter"/>
      <w:lvlText w:val="%1."/>
      <w:lvlJc w:val="left"/>
      <w:pPr>
        <w:ind w:left="1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141C3AC3"/>
    <w:multiLevelType w:val="hybridMultilevel"/>
    <w:tmpl w:val="13BEBD3C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15255737"/>
    <w:multiLevelType w:val="hybridMultilevel"/>
    <w:tmpl w:val="20BC2BF4"/>
    <w:lvl w:ilvl="0" w:tplc="29086056">
      <w:start w:val="2"/>
      <w:numFmt w:val="upperRoman"/>
      <w:lvlText w:val="%1."/>
      <w:lvlJc w:val="left"/>
      <w:pPr>
        <w:ind w:left="928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3EE93766"/>
    <w:multiLevelType w:val="hybridMultilevel"/>
    <w:tmpl w:val="76D0636A"/>
    <w:lvl w:ilvl="0" w:tplc="E57C62AA">
      <w:start w:val="1"/>
      <w:numFmt w:val="upperLetter"/>
      <w:lvlText w:val="%1."/>
      <w:lvlJc w:val="left"/>
      <w:pPr>
        <w:ind w:left="1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">
    <w:nsid w:val="5515568C"/>
    <w:multiLevelType w:val="hybridMultilevel"/>
    <w:tmpl w:val="F90A8502"/>
    <w:lvl w:ilvl="0" w:tplc="E2D48B56">
      <w:start w:val="2"/>
      <w:numFmt w:val="upperRoman"/>
      <w:lvlText w:val="%1."/>
      <w:lvlJc w:val="left"/>
      <w:pPr>
        <w:ind w:left="928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55B07BDA"/>
    <w:multiLevelType w:val="hybridMultilevel"/>
    <w:tmpl w:val="044C16CA"/>
    <w:lvl w:ilvl="0" w:tplc="EA8E0CE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58EB6CBD"/>
    <w:multiLevelType w:val="hybridMultilevel"/>
    <w:tmpl w:val="AD2260B2"/>
    <w:lvl w:ilvl="0" w:tplc="0C380728">
      <w:start w:val="9"/>
      <w:numFmt w:val="upperRoman"/>
      <w:lvlText w:val="%1."/>
      <w:lvlJc w:val="left"/>
      <w:pPr>
        <w:ind w:left="92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>
    <w:nsid w:val="7A875F2F"/>
    <w:multiLevelType w:val="hybridMultilevel"/>
    <w:tmpl w:val="95E2984A"/>
    <w:lvl w:ilvl="0" w:tplc="6742B20A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17"/>
    <w:rsid w:val="00017239"/>
    <w:rsid w:val="0003119D"/>
    <w:rsid w:val="000B1CA3"/>
    <w:rsid w:val="000B1D01"/>
    <w:rsid w:val="000C260E"/>
    <w:rsid w:val="0011492A"/>
    <w:rsid w:val="001363F6"/>
    <w:rsid w:val="001E1AC1"/>
    <w:rsid w:val="0020620A"/>
    <w:rsid w:val="00262A10"/>
    <w:rsid w:val="002C747F"/>
    <w:rsid w:val="0041201D"/>
    <w:rsid w:val="004D118D"/>
    <w:rsid w:val="004D604A"/>
    <w:rsid w:val="005136E6"/>
    <w:rsid w:val="005500B5"/>
    <w:rsid w:val="005B3529"/>
    <w:rsid w:val="00644CB0"/>
    <w:rsid w:val="00875B17"/>
    <w:rsid w:val="00897B14"/>
    <w:rsid w:val="009B1412"/>
    <w:rsid w:val="009C68F2"/>
    <w:rsid w:val="00A753DA"/>
    <w:rsid w:val="00AC2E60"/>
    <w:rsid w:val="00AD59FD"/>
    <w:rsid w:val="00AE3AA4"/>
    <w:rsid w:val="00B326A1"/>
    <w:rsid w:val="00C14EFC"/>
    <w:rsid w:val="00C74E56"/>
    <w:rsid w:val="00D56D66"/>
    <w:rsid w:val="00D81A11"/>
    <w:rsid w:val="00D87A6F"/>
    <w:rsid w:val="00D9420E"/>
    <w:rsid w:val="00DA703B"/>
    <w:rsid w:val="00DC3D53"/>
    <w:rsid w:val="00E53405"/>
    <w:rsid w:val="00EA292E"/>
    <w:rsid w:val="00F630C0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17"/>
  </w:style>
  <w:style w:type="paragraph" w:styleId="Footer">
    <w:name w:val="footer"/>
    <w:basedOn w:val="Normal"/>
    <w:link w:val="FooterChar"/>
    <w:uiPriority w:val="99"/>
    <w:unhideWhenUsed/>
    <w:rsid w:val="0087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17"/>
  </w:style>
  <w:style w:type="paragraph" w:styleId="BalloonText">
    <w:name w:val="Balloon Text"/>
    <w:basedOn w:val="Normal"/>
    <w:link w:val="BalloonTextChar"/>
    <w:uiPriority w:val="99"/>
    <w:semiHidden/>
    <w:unhideWhenUsed/>
    <w:rsid w:val="008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5B17"/>
    <w:rPr>
      <w:color w:val="808080"/>
    </w:rPr>
  </w:style>
  <w:style w:type="table" w:styleId="TableGrid">
    <w:name w:val="Table Grid"/>
    <w:basedOn w:val="TableNormal"/>
    <w:uiPriority w:val="59"/>
    <w:rsid w:val="00C1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20E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17"/>
  </w:style>
  <w:style w:type="paragraph" w:styleId="Footer">
    <w:name w:val="footer"/>
    <w:basedOn w:val="Normal"/>
    <w:link w:val="FooterChar"/>
    <w:uiPriority w:val="99"/>
    <w:unhideWhenUsed/>
    <w:rsid w:val="0087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17"/>
  </w:style>
  <w:style w:type="paragraph" w:styleId="BalloonText">
    <w:name w:val="Balloon Text"/>
    <w:basedOn w:val="Normal"/>
    <w:link w:val="BalloonTextChar"/>
    <w:uiPriority w:val="99"/>
    <w:semiHidden/>
    <w:unhideWhenUsed/>
    <w:rsid w:val="008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5B17"/>
    <w:rPr>
      <w:color w:val="808080"/>
    </w:rPr>
  </w:style>
  <w:style w:type="table" w:styleId="TableGrid">
    <w:name w:val="Table Grid"/>
    <w:basedOn w:val="TableNormal"/>
    <w:uiPriority w:val="59"/>
    <w:rsid w:val="00C1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20E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E376-A70E-4447-8960-8EB58031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248D9A95</Template>
  <TotalTime>17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AMore@sftc.org;Kerstin Fermin</dc:creator>
  <cp:lastModifiedBy>Antonia More</cp:lastModifiedBy>
  <cp:revision>5</cp:revision>
  <cp:lastPrinted>2017-07-19T22:39:00Z</cp:lastPrinted>
  <dcterms:created xsi:type="dcterms:W3CDTF">2017-03-10T21:12:00Z</dcterms:created>
  <dcterms:modified xsi:type="dcterms:W3CDTF">2017-07-19T22:51:00Z</dcterms:modified>
</cp:coreProperties>
</file>