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B791" w14:textId="77777777" w:rsidR="00DA1314" w:rsidRPr="005D4D4B" w:rsidRDefault="00DA1314" w:rsidP="00DA1314">
      <w:pPr>
        <w:jc w:val="center"/>
        <w:rPr>
          <w:b/>
          <w:sz w:val="32"/>
          <w:szCs w:val="32"/>
        </w:rPr>
      </w:pPr>
      <w:r w:rsidRPr="005D4D4B">
        <w:rPr>
          <w:b/>
          <w:sz w:val="32"/>
          <w:szCs w:val="32"/>
        </w:rPr>
        <w:t>Customer Satisfaction Survey</w:t>
      </w:r>
    </w:p>
    <w:p w14:paraId="7390E567" w14:textId="33E653E4" w:rsidR="00DC7BE7" w:rsidRPr="003C5972" w:rsidRDefault="00DC7BE7" w:rsidP="00DC7BE7">
      <w:pPr>
        <w:rPr>
          <w:b/>
          <w:sz w:val="24"/>
          <w:szCs w:val="24"/>
        </w:rPr>
      </w:pPr>
      <w:r w:rsidRPr="003C5972">
        <w:rPr>
          <w:b/>
          <w:sz w:val="24"/>
          <w:szCs w:val="24"/>
        </w:rPr>
        <w:t xml:space="preserve">As part of a statewide effort to evaluate the benefits of self-help legal services, we would like to ask for your feedback about the services you received today. Your responses will help us improve our services to the public. </w:t>
      </w:r>
      <w:r w:rsidR="001E0295" w:rsidRPr="003C5972">
        <w:rPr>
          <w:b/>
          <w:sz w:val="24"/>
          <w:szCs w:val="24"/>
        </w:rPr>
        <w:t>Y</w:t>
      </w:r>
      <w:r w:rsidRPr="003C5972">
        <w:rPr>
          <w:b/>
          <w:sz w:val="24"/>
          <w:szCs w:val="24"/>
        </w:rPr>
        <w:t xml:space="preserve">our name will not be connected </w:t>
      </w:r>
      <w:r w:rsidR="001E0295" w:rsidRPr="003C5972">
        <w:rPr>
          <w:b/>
          <w:sz w:val="24"/>
          <w:szCs w:val="24"/>
        </w:rPr>
        <w:t>to</w:t>
      </w:r>
      <w:r w:rsidRPr="003C5972">
        <w:rPr>
          <w:b/>
          <w:sz w:val="24"/>
          <w:szCs w:val="24"/>
        </w:rPr>
        <w:t xml:space="preserve"> your responses, and your participation will not impact your court case in any way. </w:t>
      </w:r>
    </w:p>
    <w:p w14:paraId="2865973A" w14:textId="2CE2EC5E" w:rsidR="005D4D4B" w:rsidRPr="003C5972" w:rsidRDefault="00DC7BE7" w:rsidP="00DC7BE7">
      <w:pPr>
        <w:rPr>
          <w:b/>
          <w:sz w:val="16"/>
          <w:szCs w:val="16"/>
        </w:rPr>
      </w:pPr>
      <w:r w:rsidRPr="003C5972">
        <w:rPr>
          <w:b/>
          <w:sz w:val="24"/>
          <w:szCs w:val="24"/>
        </w:rPr>
        <w:t>This survey is voluntary; you may choose to skip any questions you do not wish to answer.</w:t>
      </w:r>
      <w:r w:rsidR="001E0295" w:rsidRPr="003C5972">
        <w:rPr>
          <w:b/>
          <w:sz w:val="24"/>
          <w:szCs w:val="24"/>
        </w:rPr>
        <w:t xml:space="preserve"> </w:t>
      </w:r>
      <w:r w:rsidRPr="003C5972">
        <w:rPr>
          <w:b/>
          <w:sz w:val="24"/>
          <w:szCs w:val="24"/>
        </w:rPr>
        <w:t>Thank you for your help!</w:t>
      </w:r>
    </w:p>
    <w:p w14:paraId="1892A433" w14:textId="77777777" w:rsidR="001E0295" w:rsidRPr="003C5972" w:rsidRDefault="001E0295" w:rsidP="00DC7BE7">
      <w:pPr>
        <w:rPr>
          <w:b/>
          <w:i/>
          <w:sz w:val="16"/>
          <w:szCs w:val="16"/>
        </w:rPr>
      </w:pPr>
    </w:p>
    <w:p w14:paraId="5C674816" w14:textId="77777777" w:rsidR="00DC7BE7" w:rsidRPr="005D4D4B" w:rsidRDefault="00DC7BE7" w:rsidP="00DC7BE7">
      <w:pPr>
        <w:rPr>
          <w:b/>
          <w:sz w:val="26"/>
          <w:szCs w:val="26"/>
          <w:u w:val="single"/>
        </w:rPr>
      </w:pPr>
      <w:r w:rsidRPr="005D4D4B">
        <w:rPr>
          <w:b/>
          <w:sz w:val="26"/>
          <w:szCs w:val="26"/>
          <w:u w:val="single"/>
        </w:rPr>
        <w:t xml:space="preserve">Please answer the following questions about the assistance you received: </w:t>
      </w:r>
    </w:p>
    <w:tbl>
      <w:tblPr>
        <w:tblW w:w="12531" w:type="dxa"/>
        <w:tblLook w:val="04A0" w:firstRow="1" w:lastRow="0" w:firstColumn="1" w:lastColumn="0" w:noHBand="0" w:noVBand="1"/>
      </w:tblPr>
      <w:tblGrid>
        <w:gridCol w:w="4356"/>
        <w:gridCol w:w="1389"/>
        <w:gridCol w:w="1061"/>
        <w:gridCol w:w="1389"/>
        <w:gridCol w:w="1389"/>
        <w:gridCol w:w="1355"/>
        <w:gridCol w:w="1592"/>
      </w:tblGrid>
      <w:tr w:rsidR="00686E97" w:rsidRPr="005D4D4B" w14:paraId="629B8825" w14:textId="77777777" w:rsidTr="003C5972">
        <w:trPr>
          <w:trHeight w:val="696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0CB" w14:textId="77777777" w:rsidR="00686E97" w:rsidRPr="005D4D4B" w:rsidRDefault="00686E97" w:rsidP="006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2F00" w14:textId="38E69BBA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F554" w14:textId="2D5D20B2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9074" w14:textId="77777777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Somewhat Agree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7786" w14:textId="77777777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Somewhat Disagree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312A" w14:textId="77777777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12C7" w14:textId="5D6DD5E4" w:rsidR="00686E97" w:rsidRPr="00686E97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6E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Strongly Disagree</w:t>
            </w:r>
          </w:p>
        </w:tc>
      </w:tr>
      <w:tr w:rsidR="00686E97" w:rsidRPr="005D4D4B" w14:paraId="04D20B1D" w14:textId="77777777" w:rsidTr="003C5972">
        <w:trPr>
          <w:trHeight w:val="434"/>
        </w:trPr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E7E2" w14:textId="77777777" w:rsidR="00686E97" w:rsidRPr="003C5972" w:rsidRDefault="00686E97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staff treated me with respect.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56261C" w14:textId="00810FE5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86EA" w14:textId="12E1EE46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B998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B5FD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8679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0907E" w14:textId="4A18D8DF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686E97" w:rsidRPr="005D4D4B" w14:paraId="4730855C" w14:textId="77777777" w:rsidTr="003C5972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0804" w14:textId="77777777" w:rsidR="00686E97" w:rsidRPr="003C5972" w:rsidRDefault="00686E97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staff explained things to me clearly.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2811C" w14:textId="724B6648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48F0" w14:textId="17EF6BC6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DD9B" w14:textId="77777777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428D" w14:textId="77777777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DA64" w14:textId="77777777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EFB58" w14:textId="3644BBE1" w:rsidR="00686E97" w:rsidRPr="003C5972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bookmarkStart w:id="0" w:name="_GoBack"/>
        <w:bookmarkEnd w:id="0"/>
      </w:tr>
      <w:tr w:rsidR="00686E97" w:rsidRPr="005D4D4B" w14:paraId="3E578E22" w14:textId="77777777" w:rsidTr="003C5972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FCBB" w14:textId="77777777" w:rsidR="00686E97" w:rsidRPr="003C5972" w:rsidRDefault="00686E97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received the information I needed.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3C570" w14:textId="519FCACC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45166" w14:textId="25025F8D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8A1F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BFD3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BF2C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343A0" w14:textId="05E86A8D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686E97" w:rsidRPr="005D4D4B" w14:paraId="532425A6" w14:textId="77777777" w:rsidTr="003C5972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887E" w14:textId="77777777" w:rsidR="00686E97" w:rsidRPr="003C5972" w:rsidRDefault="00686E97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know what I need to do next.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51545" w14:textId="7A33D60A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10F5" w14:textId="30CBA772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4FE8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6D5E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932E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D5149" w14:textId="404C6576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686E97" w:rsidRPr="005D4D4B" w14:paraId="646910DD" w14:textId="77777777" w:rsidTr="003C5972">
        <w:trPr>
          <w:trHeight w:val="765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52C1F" w14:textId="77777777" w:rsidR="00686E97" w:rsidRPr="003C5972" w:rsidRDefault="00686E97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Overall, I am satisfied with the services I received.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2F2CF" w14:textId="31A726FC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5A6F" w14:textId="2560124D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1E82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0DF6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5AB4" w14:textId="77777777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44D80" w14:textId="4DDD2939" w:rsidR="00686E97" w:rsidRPr="003C5972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1E2FDC51" w14:textId="77777777" w:rsidR="003C5972" w:rsidRDefault="003C5972" w:rsidP="00DC7BE7">
      <w:pPr>
        <w:rPr>
          <w:sz w:val="26"/>
          <w:szCs w:val="26"/>
        </w:rPr>
      </w:pPr>
    </w:p>
    <w:p w14:paraId="57E4B112" w14:textId="36F2DDB3" w:rsidR="00527C77" w:rsidRDefault="00527C77" w:rsidP="00DC7BE7">
      <w:pPr>
        <w:rPr>
          <w:sz w:val="26"/>
          <w:szCs w:val="26"/>
        </w:rPr>
      </w:pPr>
      <w:r>
        <w:rPr>
          <w:sz w:val="26"/>
          <w:szCs w:val="26"/>
        </w:rPr>
        <w:t>What did you like most about the services you received?</w:t>
      </w:r>
    </w:p>
    <w:p w14:paraId="27B0E54F" w14:textId="77777777" w:rsidR="00527C77" w:rsidRDefault="00527C77" w:rsidP="00DC7BE7">
      <w:pPr>
        <w:rPr>
          <w:sz w:val="26"/>
          <w:szCs w:val="26"/>
        </w:rPr>
      </w:pPr>
    </w:p>
    <w:p w14:paraId="21DD83D7" w14:textId="77777777" w:rsidR="00E912FE" w:rsidRDefault="00E912FE" w:rsidP="00DC7BE7">
      <w:pPr>
        <w:rPr>
          <w:sz w:val="26"/>
          <w:szCs w:val="26"/>
        </w:rPr>
      </w:pPr>
    </w:p>
    <w:p w14:paraId="2A06D588" w14:textId="47F87641" w:rsidR="00DC7BE7" w:rsidRPr="005D4D4B" w:rsidRDefault="00DC7BE7" w:rsidP="00DC7BE7">
      <w:pPr>
        <w:rPr>
          <w:sz w:val="26"/>
          <w:szCs w:val="26"/>
        </w:rPr>
      </w:pPr>
      <w:r w:rsidRPr="005D4D4B">
        <w:rPr>
          <w:sz w:val="26"/>
          <w:szCs w:val="26"/>
        </w:rPr>
        <w:t xml:space="preserve">How could services be improved? </w:t>
      </w:r>
    </w:p>
    <w:p w14:paraId="7DCD1930" w14:textId="0CA721B2" w:rsidR="001B59B0" w:rsidRDefault="000E2739" w:rsidP="00527C77">
      <w:r w:rsidRPr="00996FD4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C351B" wp14:editId="0C8845F1">
                <wp:simplePos x="0" y="0"/>
                <wp:positionH relativeFrom="margin">
                  <wp:posOffset>5781675</wp:posOffset>
                </wp:positionH>
                <wp:positionV relativeFrom="paragraph">
                  <wp:posOffset>971550</wp:posOffset>
                </wp:positionV>
                <wp:extent cx="2752725" cy="2581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65F6" w14:textId="77777777" w:rsidR="00BE35BB" w:rsidRPr="00DA1314" w:rsidRDefault="00BE35BB" w:rsidP="00BE35BB">
                            <w:pPr>
                              <w:spacing w:after="0"/>
                              <w:ind w:firstLine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Probate:</w:t>
                            </w:r>
                          </w:p>
                          <w:p w14:paraId="7D0C32AB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Conservatorship</w:t>
                            </w:r>
                          </w:p>
                          <w:p w14:paraId="5800B755" w14:textId="6EB49D7D" w:rsidR="00BE35BB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Guardianship</w:t>
                            </w:r>
                            <w:r w:rsidR="007A4397">
                              <w:rPr>
                                <w:b/>
                                <w:szCs w:val="20"/>
                              </w:rPr>
                              <w:t xml:space="preserve"> (Pet)</w:t>
                            </w:r>
                          </w:p>
                          <w:p w14:paraId="220AB6AE" w14:textId="2D26C171" w:rsidR="007A4397" w:rsidRPr="00DA1314" w:rsidRDefault="007A4397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Guardianship (Objector)</w:t>
                            </w:r>
                          </w:p>
                          <w:p w14:paraId="2E860BBA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Limited Conservatorship</w:t>
                            </w:r>
                          </w:p>
                          <w:p w14:paraId="677C9BDC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Probate</w:t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32743717" w14:textId="293888B6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Other (please describe):</w:t>
                            </w:r>
                            <w:r w:rsidR="007A4397">
                              <w:rPr>
                                <w:b/>
                                <w:szCs w:val="20"/>
                              </w:rPr>
                              <w:t xml:space="preserve"> _____________________</w:t>
                            </w:r>
                          </w:p>
                          <w:p w14:paraId="173121D8" w14:textId="77777777" w:rsidR="00DA1314" w:rsidRPr="00DA1314" w:rsidRDefault="00DA1314" w:rsidP="00DA1314">
                            <w:pPr>
                              <w:spacing w:after="0"/>
                              <w:ind w:firstLine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Other:</w:t>
                            </w:r>
                          </w:p>
                          <w:p w14:paraId="52EC0D72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Gov’t Child Support (IV-D)</w:t>
                            </w:r>
                          </w:p>
                          <w:p w14:paraId="44CCAE2C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Traffic</w:t>
                            </w:r>
                          </w:p>
                          <w:p w14:paraId="7B42AD11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Expungements</w:t>
                            </w:r>
                          </w:p>
                          <w:p w14:paraId="47F65245" w14:textId="77777777" w:rsidR="00DC7BE7" w:rsidRPr="00DA1314" w:rsidRDefault="00DC7BE7" w:rsidP="00DC7BE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76.5pt;width:216.75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" stroked="f">
                <v:textbox>
                  <w:txbxContent>
                    <w:p w14:paraId="021865F6" w14:textId="77777777" w:rsidR="00BE35BB" w:rsidRPr="00DA1314" w:rsidRDefault="00BE35BB" w:rsidP="00BE35BB">
                      <w:pPr>
                        <w:spacing w:after="0"/>
                        <w:ind w:firstLine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Probate:</w:t>
                      </w:r>
                    </w:p>
                    <w:p w14:paraId="7D0C32AB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Conservatorship</w:t>
                      </w:r>
                    </w:p>
                    <w:p w14:paraId="5800B755" w14:textId="6EB49D7D" w:rsidR="00BE35BB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Guardianship</w:t>
                      </w:r>
                      <w:r w:rsidR="007A4397">
                        <w:rPr>
                          <w:b/>
                          <w:szCs w:val="20"/>
                        </w:rPr>
                        <w:t xml:space="preserve"> (Pet)</w:t>
                      </w:r>
                    </w:p>
                    <w:p w14:paraId="220AB6AE" w14:textId="2D26C171" w:rsidR="007A4397" w:rsidRPr="00DA1314" w:rsidRDefault="007A4397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Guardianship (Objector)</w:t>
                      </w:r>
                    </w:p>
                    <w:p w14:paraId="2E860BBA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Limited Conservatorship</w:t>
                      </w:r>
                    </w:p>
                    <w:p w14:paraId="677C9BDC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Probate</w:t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</w:p>
                    <w:p w14:paraId="32743717" w14:textId="293888B6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Other (please describe):</w:t>
                      </w:r>
                      <w:r w:rsidR="007A4397">
                        <w:rPr>
                          <w:b/>
                          <w:szCs w:val="20"/>
                        </w:rPr>
                        <w:t xml:space="preserve"> _____________________</w:t>
                      </w:r>
                    </w:p>
                    <w:p w14:paraId="173121D8" w14:textId="77777777" w:rsidR="00DA1314" w:rsidRPr="00DA1314" w:rsidRDefault="00DA1314" w:rsidP="00DA1314">
                      <w:pPr>
                        <w:spacing w:after="0"/>
                        <w:ind w:firstLine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Other:</w:t>
                      </w:r>
                    </w:p>
                    <w:p w14:paraId="52EC0D72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Gov’t Child Support (IV-D)</w:t>
                      </w:r>
                    </w:p>
                    <w:p w14:paraId="44CCAE2C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Traffic</w:t>
                      </w:r>
                    </w:p>
                    <w:p w14:paraId="7B42AD11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Expungements</w:t>
                      </w:r>
                    </w:p>
                    <w:p w14:paraId="47F65245" w14:textId="77777777" w:rsidR="00DC7BE7" w:rsidRPr="00DA1314" w:rsidRDefault="00DC7BE7" w:rsidP="00DC7BE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97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01B0D" wp14:editId="60B15497">
                <wp:simplePos x="0" y="0"/>
                <wp:positionH relativeFrom="margin">
                  <wp:posOffset>3000375</wp:posOffset>
                </wp:positionH>
                <wp:positionV relativeFrom="paragraph">
                  <wp:posOffset>952500</wp:posOffset>
                </wp:positionV>
                <wp:extent cx="2495550" cy="3400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BF5BD" w14:textId="4F4C6CD5" w:rsidR="002174E3" w:rsidRDefault="00E81AE4">
                            <w:r>
                              <w:t>Civil:</w:t>
                            </w:r>
                          </w:p>
                          <w:p w14:paraId="20E63929" w14:textId="379D69E9" w:rsidR="002174E3" w:rsidRP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Civil Harassment (Pet)</w:t>
                            </w:r>
                          </w:p>
                          <w:p w14:paraId="3B2B8E32" w14:textId="5124B969" w:rsidR="002174E3" w:rsidRP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Civil Harassment (Resp)</w:t>
                            </w:r>
                          </w:p>
                          <w:p w14:paraId="10FAE5C4" w14:textId="64E2047D" w:rsid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Consumer Debt/Finance</w:t>
                            </w:r>
                          </w:p>
                          <w:p w14:paraId="4DD32A24" w14:textId="776A8948" w:rsidR="00A3071E" w:rsidRDefault="001A33F5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Elder Abuse</w:t>
                            </w:r>
                          </w:p>
                          <w:p w14:paraId="4D217AB7" w14:textId="58171B32" w:rsidR="001A33F5" w:rsidRDefault="001A33F5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General Civil</w:t>
                            </w:r>
                          </w:p>
                          <w:p w14:paraId="097B44FA" w14:textId="1FB357CA" w:rsidR="001A33F5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Landlord/Tenant (Tenant)</w:t>
                            </w:r>
                          </w:p>
                          <w:p w14:paraId="3E3BB4C1" w14:textId="31C116B0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Landlord/Tenant (Landlord)</w:t>
                            </w:r>
                          </w:p>
                          <w:p w14:paraId="579029D7" w14:textId="3AA3B73E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Name Change</w:t>
                            </w:r>
                          </w:p>
                          <w:p w14:paraId="35B98B82" w14:textId="4DDBF53B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Small Claims (Plaintiff)</w:t>
                            </w:r>
                          </w:p>
                          <w:p w14:paraId="0A5BB4D3" w14:textId="7C0A0931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Small Claims (Defendant)</w:t>
                            </w:r>
                          </w:p>
                          <w:p w14:paraId="280F86FA" w14:textId="797403E6" w:rsidR="00807879" w:rsidRPr="002174E3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Other Civil: __________________</w:t>
                            </w:r>
                          </w:p>
                          <w:p w14:paraId="220DA8B0" w14:textId="71DDAE10" w:rsidR="002174E3" w:rsidRPr="002174E3" w:rsidRDefault="002174E3" w:rsidP="002174E3">
                            <w:pPr>
                              <w:spacing w:after="0"/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010D3352" w14:textId="77777777" w:rsidR="002174E3" w:rsidRPr="002174E3" w:rsidRDefault="002174E3" w:rsidP="002174E3">
                            <w:pPr>
                              <w:spacing w:after="0"/>
                              <w:ind w:left="1080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2BBD6E61" w14:textId="77777777" w:rsidR="002174E3" w:rsidRPr="00603CB0" w:rsidRDefault="002174E3" w:rsidP="002174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1B0D" id="Text Box 5" o:spid="_x0000_s1027" type="#_x0000_t202" style="position:absolute;margin-left:236.25pt;margin-top:75pt;width:196.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" fillcolor="white [3201]" stroked="f" strokeweight=".5pt">
                <v:textbox>
                  <w:txbxContent>
                    <w:p w14:paraId="72CBF5BD" w14:textId="4F4C6CD5" w:rsidR="002174E3" w:rsidRDefault="00E81AE4">
                      <w:r>
                        <w:t>Civil:</w:t>
                      </w:r>
                    </w:p>
                    <w:p w14:paraId="20E63929" w14:textId="379D69E9" w:rsidR="002174E3" w:rsidRP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Civil Harassment (Pet)</w:t>
                      </w:r>
                    </w:p>
                    <w:p w14:paraId="3B2B8E32" w14:textId="5124B969" w:rsidR="002174E3" w:rsidRP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Civil Harassment (Resp)</w:t>
                      </w:r>
                    </w:p>
                    <w:p w14:paraId="10FAE5C4" w14:textId="64E2047D" w:rsid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Consumer Debt/Finance</w:t>
                      </w:r>
                    </w:p>
                    <w:p w14:paraId="4DD32A24" w14:textId="776A8948" w:rsidR="00A3071E" w:rsidRDefault="001A33F5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Elder Abuse</w:t>
                      </w:r>
                    </w:p>
                    <w:p w14:paraId="4D217AB7" w14:textId="58171B32" w:rsidR="001A33F5" w:rsidRDefault="001A33F5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General Civil</w:t>
                      </w:r>
                    </w:p>
                    <w:p w14:paraId="097B44FA" w14:textId="1FB357CA" w:rsidR="001A33F5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Landlord/Tenant (Tenant)</w:t>
                      </w:r>
                    </w:p>
                    <w:p w14:paraId="3E3BB4C1" w14:textId="31C116B0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Landlord/Tenant (Landlord)</w:t>
                      </w:r>
                    </w:p>
                    <w:p w14:paraId="579029D7" w14:textId="3AA3B73E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Name Change</w:t>
                      </w:r>
                    </w:p>
                    <w:p w14:paraId="35B98B82" w14:textId="4DDBF53B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Small Claims (Plaintiff)</w:t>
                      </w:r>
                    </w:p>
                    <w:p w14:paraId="0A5BB4D3" w14:textId="7C0A0931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Small Claims (Defendant)</w:t>
                      </w:r>
                    </w:p>
                    <w:p w14:paraId="280F86FA" w14:textId="797403E6" w:rsidR="00807879" w:rsidRPr="002174E3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Other Civil: __________________</w:t>
                      </w:r>
                    </w:p>
                    <w:p w14:paraId="220DA8B0" w14:textId="71DDAE10" w:rsidR="002174E3" w:rsidRPr="002174E3" w:rsidRDefault="002174E3" w:rsidP="002174E3">
                      <w:pPr>
                        <w:spacing w:after="0"/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</w:p>
                    <w:p w14:paraId="010D3352" w14:textId="77777777" w:rsidR="002174E3" w:rsidRPr="002174E3" w:rsidRDefault="002174E3" w:rsidP="002174E3">
                      <w:pPr>
                        <w:spacing w:after="0"/>
                        <w:ind w:left="1080"/>
                        <w:contextualSpacing/>
                        <w:rPr>
                          <w:b/>
                          <w:szCs w:val="20"/>
                        </w:rPr>
                      </w:pPr>
                    </w:p>
                    <w:p w14:paraId="2BBD6E61" w14:textId="77777777" w:rsidR="002174E3" w:rsidRPr="00603CB0" w:rsidRDefault="002174E3" w:rsidP="002174E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9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2D18" wp14:editId="56EDFC72">
                <wp:simplePos x="0" y="0"/>
                <wp:positionH relativeFrom="margin">
                  <wp:posOffset>-571500</wp:posOffset>
                </wp:positionH>
                <wp:positionV relativeFrom="paragraph">
                  <wp:posOffset>-123825</wp:posOffset>
                </wp:positionV>
                <wp:extent cx="9296400" cy="5667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48EA" w14:textId="77777777" w:rsidR="00DC7BE7" w:rsidRPr="00DA1314" w:rsidRDefault="00DC7BE7" w:rsidP="00DC7BE7">
                            <w:pPr>
                              <w:jc w:val="center"/>
                              <w:rPr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A1314">
                              <w:rPr>
                                <w:sz w:val="24"/>
                                <w:szCs w:val="20"/>
                                <w:u w:val="single"/>
                              </w:rPr>
                              <w:t>To Be Completed by Staff</w:t>
                            </w:r>
                          </w:p>
                          <w:p w14:paraId="0F201ACB" w14:textId="77B3E5C9" w:rsidR="00DC7BE7" w:rsidRPr="00B5121B" w:rsidRDefault="00DC7BE7" w:rsidP="00E4276C">
                            <w:pPr>
                              <w:ind w:firstLine="540"/>
                            </w:pPr>
                            <w:r w:rsidRPr="00B5121B">
                              <w:t>C</w:t>
                            </w:r>
                            <w:r w:rsidR="00E4276C" w:rsidRPr="00B5121B">
                              <w:t>ounty</w:t>
                            </w:r>
                            <w:r w:rsidRPr="00B5121B">
                              <w:t>: _________________________________________</w:t>
                            </w:r>
                            <w:r w:rsidR="00E4276C" w:rsidRPr="00B5121B">
                              <w:tab/>
                            </w:r>
                            <w:r w:rsidR="00E4276C" w:rsidRPr="00B5121B">
                              <w:tab/>
                              <w:t>Court/Site Location: ___________________________________</w:t>
                            </w:r>
                            <w:r w:rsidR="00E4276C" w:rsidRPr="00B5121B">
                              <w:tab/>
                            </w:r>
                          </w:p>
                          <w:p w14:paraId="3B299C5A" w14:textId="77777777" w:rsidR="00DC7BE7" w:rsidRDefault="00DC7BE7" w:rsidP="00DC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FF892" w14:textId="78249E53" w:rsidR="002514FD" w:rsidRPr="00C877E9" w:rsidRDefault="00CE1E41" w:rsidP="002514FD">
                            <w:pPr>
                              <w:spacing w:after="0"/>
                              <w:ind w:left="540" w:hanging="360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C877E9">
                              <w:rPr>
                                <w:b/>
                                <w:szCs w:val="20"/>
                              </w:rPr>
                              <w:t>1</w:t>
                            </w:r>
                            <w:r w:rsidR="002514FD" w:rsidRPr="00C877E9">
                              <w:rPr>
                                <w:b/>
                                <w:szCs w:val="20"/>
                              </w:rPr>
                              <w:t>)</w:t>
                            </w:r>
                            <w:r w:rsidR="002514FD" w:rsidRPr="00C877E9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0E2739" w:rsidRPr="000E2739">
                              <w:rPr>
                                <w:b/>
                                <w:szCs w:val="20"/>
                              </w:rPr>
                              <w:t>SUBSTANTIVE AREA</w:t>
                            </w:r>
                            <w:r w:rsidR="002514FD" w:rsidRPr="000E2739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2514FD" w:rsidRPr="000E2739">
                              <w:rPr>
                                <w:szCs w:val="20"/>
                              </w:rPr>
                              <w:t>(check all that apply):</w:t>
                            </w:r>
                          </w:p>
                          <w:p w14:paraId="6ACFC4A4" w14:textId="77777777" w:rsidR="002514FD" w:rsidRPr="00DA1314" w:rsidRDefault="002514FD" w:rsidP="002514FD">
                            <w:pPr>
                              <w:spacing w:after="0"/>
                              <w:ind w:firstLine="54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Family Law:</w:t>
                            </w:r>
                          </w:p>
                          <w:p w14:paraId="3FB7ABFB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Adoption</w:t>
                            </w:r>
                          </w:p>
                          <w:p w14:paraId="044DA550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Child Custody/Visitation</w:t>
                            </w:r>
                          </w:p>
                          <w:p w14:paraId="31CB9B78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Child Support (</w:t>
                            </w:r>
                            <w:proofErr w:type="gramStart"/>
                            <w:r w:rsidRPr="00DA1314">
                              <w:rPr>
                                <w:b/>
                                <w:szCs w:val="20"/>
                              </w:rPr>
                              <w:t>non IV</w:t>
                            </w:r>
                            <w:proofErr w:type="gramEnd"/>
                            <w:r w:rsidRPr="00DA1314">
                              <w:rPr>
                                <w:b/>
                                <w:szCs w:val="20"/>
                              </w:rPr>
                              <w:t>-D)</w:t>
                            </w:r>
                          </w:p>
                          <w:p w14:paraId="6B182747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Divorce/Dissolution</w:t>
                            </w:r>
                          </w:p>
                          <w:p w14:paraId="18A7C316" w14:textId="670AC009" w:rsidR="002514FD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Domestic Violence/DVRO</w:t>
                            </w:r>
                            <w:r w:rsidR="00603CB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bookmarkStart w:id="1" w:name="_Hlk18924440"/>
                            <w:r w:rsidR="00984FF0">
                              <w:rPr>
                                <w:b/>
                                <w:szCs w:val="20"/>
                              </w:rPr>
                              <w:t>(Pet)</w:t>
                            </w:r>
                          </w:p>
                          <w:p w14:paraId="2276125B" w14:textId="108E8E10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Domestic Violence/DVRO (Resp)</w:t>
                            </w:r>
                          </w:p>
                          <w:p w14:paraId="47ECBBE0" w14:textId="47FE85F5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Parentage</w:t>
                            </w:r>
                          </w:p>
                          <w:p w14:paraId="0A65EA2A" w14:textId="7CBA8E58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Spousal</w:t>
                            </w:r>
                            <w:r w:rsidR="00E81AE4">
                              <w:rPr>
                                <w:b/>
                                <w:szCs w:val="20"/>
                              </w:rPr>
                              <w:t>/Partner Support</w:t>
                            </w:r>
                          </w:p>
                          <w:p w14:paraId="1BF3BD7B" w14:textId="75B60068" w:rsidR="00E81AE4" w:rsidRDefault="00E81AE4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Other Family Law (describe):</w:t>
                            </w:r>
                          </w:p>
                          <w:p w14:paraId="623A7BE8" w14:textId="3900E1E9" w:rsidR="00E81AE4" w:rsidRDefault="00E81AE4" w:rsidP="00E81AE4">
                            <w:pPr>
                              <w:pStyle w:val="ListParagraph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_______________________________</w:t>
                            </w:r>
                          </w:p>
                          <w:p w14:paraId="6F1CE1F4" w14:textId="126C33F5" w:rsidR="002514FD" w:rsidRPr="00DA1314" w:rsidRDefault="002514FD" w:rsidP="002514FD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EF0B7E8" w14:textId="6BD200E5" w:rsidR="002514FD" w:rsidRPr="00DA1314" w:rsidRDefault="002514FD" w:rsidP="002514FD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</w:p>
                          <w:bookmarkEnd w:id="1"/>
                          <w:p w14:paraId="7D5781BB" w14:textId="7ADF5604" w:rsidR="00CE1E41" w:rsidRPr="007A2E0F" w:rsidRDefault="007A2E0F" w:rsidP="007A2E0F">
                            <w:pPr>
                              <w:spacing w:after="120"/>
                              <w:ind w:left="360"/>
                              <w:rPr>
                                <w:szCs w:val="20"/>
                                <w:u w:val="single"/>
                              </w:rPr>
                            </w:pPr>
                            <w:r w:rsidRPr="007A2E0F">
                              <w:rPr>
                                <w:szCs w:val="20"/>
                              </w:rPr>
                              <w:t>2)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A2E0F">
                              <w:rPr>
                                <w:szCs w:val="20"/>
                              </w:rPr>
                              <w:t xml:space="preserve"> </w:t>
                            </w:r>
                            <w:r w:rsidR="000E2739" w:rsidRPr="000E2739">
                              <w:rPr>
                                <w:b/>
                                <w:szCs w:val="20"/>
                              </w:rPr>
                              <w:t xml:space="preserve">SERVICE TYPE PROVIDED </w:t>
                            </w:r>
                            <w:r w:rsidR="00CE1E41" w:rsidRPr="000E2739">
                              <w:rPr>
                                <w:szCs w:val="20"/>
                              </w:rPr>
                              <w:t>(check all that apply):</w:t>
                            </w:r>
                          </w:p>
                          <w:p w14:paraId="2118D4FA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One-on-One Assistance (in person)</w:t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0AF3FFA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Workshop (in person)</w:t>
                            </w:r>
                          </w:p>
                          <w:p w14:paraId="6E364CC2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In-Courtroom Assistance/Day of Court</w:t>
                            </w:r>
                          </w:p>
                          <w:p w14:paraId="342BA0BE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Mediation/Settlement Conference</w:t>
                            </w:r>
                            <w:bookmarkStart w:id="2" w:name="_Hlk19008224"/>
                          </w:p>
                          <w:p w14:paraId="08C27304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Remote Services (please describe):</w:t>
                            </w:r>
                          </w:p>
                          <w:p w14:paraId="26C319B3" w14:textId="77777777" w:rsidR="00CE1E41" w:rsidRPr="00DA1314" w:rsidRDefault="00CE1E41" w:rsidP="00CE1E41">
                            <w:pPr>
                              <w:pStyle w:val="ListParagraph"/>
                              <w:ind w:left="90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______________________________</w:t>
                            </w:r>
                          </w:p>
                          <w:p w14:paraId="25BDB92D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Triage</w:t>
                            </w:r>
                          </w:p>
                          <w:bookmarkEnd w:id="2"/>
                          <w:p w14:paraId="7A75C252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Other (please describe):</w:t>
                            </w:r>
                          </w:p>
                          <w:p w14:paraId="12ACAEDD" w14:textId="77777777" w:rsidR="00CE1E41" w:rsidRPr="00DA1314" w:rsidRDefault="00CE1E41" w:rsidP="00CE1E41">
                            <w:pPr>
                              <w:pStyle w:val="ListParagraph"/>
                              <w:ind w:left="900" w:hanging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______________________________</w:t>
                            </w:r>
                          </w:p>
                          <w:p w14:paraId="23CC40C2" w14:textId="77777777" w:rsidR="00DC7BE7" w:rsidRPr="00D13BC7" w:rsidRDefault="00DC7BE7" w:rsidP="00DC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2D18" id="Text Box 1" o:spid="_x0000_s1028" type="#_x0000_t202" style="position:absolute;margin-left:-45pt;margin-top:-9.75pt;width:732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" fillcolor="white [3201]" strokeweight=".5pt">
                <v:textbox>
                  <w:txbxContent>
                    <w:p w14:paraId="6F5E48EA" w14:textId="77777777" w:rsidR="00DC7BE7" w:rsidRPr="00DA1314" w:rsidRDefault="00DC7BE7" w:rsidP="00DC7BE7">
                      <w:pPr>
                        <w:jc w:val="center"/>
                        <w:rPr>
                          <w:sz w:val="24"/>
                          <w:szCs w:val="20"/>
                          <w:u w:val="single"/>
                        </w:rPr>
                      </w:pPr>
                      <w:r w:rsidRPr="00DA1314">
                        <w:rPr>
                          <w:sz w:val="24"/>
                          <w:szCs w:val="20"/>
                          <w:u w:val="single"/>
                        </w:rPr>
                        <w:t>To Be Completed by Staff</w:t>
                      </w:r>
                    </w:p>
                    <w:p w14:paraId="0F201ACB" w14:textId="77B3E5C9" w:rsidR="00DC7BE7" w:rsidRPr="00B5121B" w:rsidRDefault="00DC7BE7" w:rsidP="00E4276C">
                      <w:pPr>
                        <w:ind w:firstLine="540"/>
                      </w:pPr>
                      <w:r w:rsidRPr="00B5121B">
                        <w:t>C</w:t>
                      </w:r>
                      <w:r w:rsidR="00E4276C" w:rsidRPr="00B5121B">
                        <w:t>ounty</w:t>
                      </w:r>
                      <w:r w:rsidRPr="00B5121B">
                        <w:t>: _________________________________________</w:t>
                      </w:r>
                      <w:r w:rsidR="00E4276C" w:rsidRPr="00B5121B">
                        <w:tab/>
                      </w:r>
                      <w:r w:rsidR="00E4276C" w:rsidRPr="00B5121B">
                        <w:tab/>
                        <w:t>Court/Site Location: ___________________________________</w:t>
                      </w:r>
                      <w:r w:rsidR="00E4276C" w:rsidRPr="00B5121B">
                        <w:tab/>
                      </w:r>
                    </w:p>
                    <w:p w14:paraId="3B299C5A" w14:textId="77777777" w:rsidR="00DC7BE7" w:rsidRDefault="00DC7BE7" w:rsidP="00DC7B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5FF892" w14:textId="78249E53" w:rsidR="002514FD" w:rsidRPr="00C877E9" w:rsidRDefault="00CE1E41" w:rsidP="002514FD">
                      <w:pPr>
                        <w:spacing w:after="0"/>
                        <w:ind w:left="540" w:hanging="360"/>
                        <w:rPr>
                          <w:b/>
                          <w:szCs w:val="20"/>
                          <w:u w:val="single"/>
                        </w:rPr>
                      </w:pPr>
                      <w:r w:rsidRPr="00C877E9">
                        <w:rPr>
                          <w:b/>
                          <w:szCs w:val="20"/>
                        </w:rPr>
                        <w:t>1</w:t>
                      </w:r>
                      <w:r w:rsidR="002514FD" w:rsidRPr="00C877E9">
                        <w:rPr>
                          <w:b/>
                          <w:szCs w:val="20"/>
                        </w:rPr>
                        <w:t>)</w:t>
                      </w:r>
                      <w:r w:rsidR="002514FD" w:rsidRPr="00C877E9">
                        <w:rPr>
                          <w:b/>
                          <w:szCs w:val="20"/>
                        </w:rPr>
                        <w:tab/>
                      </w:r>
                      <w:r w:rsidR="000E2739" w:rsidRPr="000E2739">
                        <w:rPr>
                          <w:b/>
                          <w:szCs w:val="20"/>
                        </w:rPr>
                        <w:t>SUBSTANTIVE AREA</w:t>
                      </w:r>
                      <w:r w:rsidR="002514FD" w:rsidRPr="000E2739">
                        <w:rPr>
                          <w:b/>
                          <w:szCs w:val="20"/>
                        </w:rPr>
                        <w:t xml:space="preserve"> </w:t>
                      </w:r>
                      <w:r w:rsidR="002514FD" w:rsidRPr="000E2739">
                        <w:rPr>
                          <w:szCs w:val="20"/>
                        </w:rPr>
                        <w:t>(check all that apply):</w:t>
                      </w:r>
                    </w:p>
                    <w:p w14:paraId="6ACFC4A4" w14:textId="77777777" w:rsidR="002514FD" w:rsidRPr="00DA1314" w:rsidRDefault="002514FD" w:rsidP="002514FD">
                      <w:pPr>
                        <w:spacing w:after="0"/>
                        <w:ind w:firstLine="54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Family Law:</w:t>
                      </w:r>
                    </w:p>
                    <w:p w14:paraId="3FB7ABFB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Adoption</w:t>
                      </w:r>
                    </w:p>
                    <w:p w14:paraId="044DA550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Child Custody/Visitation</w:t>
                      </w:r>
                    </w:p>
                    <w:p w14:paraId="31CB9B78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Child Support (</w:t>
                      </w:r>
                      <w:proofErr w:type="gramStart"/>
                      <w:r w:rsidRPr="00DA1314">
                        <w:rPr>
                          <w:b/>
                          <w:szCs w:val="20"/>
                        </w:rPr>
                        <w:t>non IV</w:t>
                      </w:r>
                      <w:proofErr w:type="gramEnd"/>
                      <w:r w:rsidRPr="00DA1314">
                        <w:rPr>
                          <w:b/>
                          <w:szCs w:val="20"/>
                        </w:rPr>
                        <w:t>-D)</w:t>
                      </w:r>
                    </w:p>
                    <w:p w14:paraId="6B182747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Divorce/Dissolution</w:t>
                      </w:r>
                    </w:p>
                    <w:p w14:paraId="18A7C316" w14:textId="670AC009" w:rsidR="002514FD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Domestic Violence/DVRO</w:t>
                      </w:r>
                      <w:r w:rsidR="00603CB0">
                        <w:rPr>
                          <w:b/>
                          <w:szCs w:val="20"/>
                        </w:rPr>
                        <w:t xml:space="preserve"> </w:t>
                      </w:r>
                      <w:bookmarkStart w:id="3" w:name="_Hlk18924440"/>
                      <w:r w:rsidR="00984FF0">
                        <w:rPr>
                          <w:b/>
                          <w:szCs w:val="20"/>
                        </w:rPr>
                        <w:t>(Pet)</w:t>
                      </w:r>
                    </w:p>
                    <w:p w14:paraId="2276125B" w14:textId="108E8E10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Domestic Violence/DVRO (Resp)</w:t>
                      </w:r>
                    </w:p>
                    <w:p w14:paraId="47ECBBE0" w14:textId="47FE85F5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Parentage</w:t>
                      </w:r>
                    </w:p>
                    <w:p w14:paraId="0A65EA2A" w14:textId="7CBA8E58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Spousal</w:t>
                      </w:r>
                      <w:r w:rsidR="00E81AE4">
                        <w:rPr>
                          <w:b/>
                          <w:szCs w:val="20"/>
                        </w:rPr>
                        <w:t>/Partner Support</w:t>
                      </w:r>
                    </w:p>
                    <w:p w14:paraId="1BF3BD7B" w14:textId="75B60068" w:rsidR="00E81AE4" w:rsidRDefault="00E81AE4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Other Family Law (describe):</w:t>
                      </w:r>
                    </w:p>
                    <w:p w14:paraId="623A7BE8" w14:textId="3900E1E9" w:rsidR="00E81AE4" w:rsidRDefault="00E81AE4" w:rsidP="00E81AE4">
                      <w:pPr>
                        <w:pStyle w:val="ListParagraph"/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_______________________________</w:t>
                      </w:r>
                    </w:p>
                    <w:p w14:paraId="6F1CE1F4" w14:textId="126C33F5" w:rsidR="002514FD" w:rsidRPr="00DA1314" w:rsidRDefault="002514FD" w:rsidP="002514FD">
                      <w:pPr>
                        <w:pStyle w:val="ListParagraph"/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</w:p>
                    <w:p w14:paraId="6EF0B7E8" w14:textId="6BD200E5" w:rsidR="002514FD" w:rsidRPr="00DA1314" w:rsidRDefault="002514FD" w:rsidP="002514FD">
                      <w:pPr>
                        <w:pStyle w:val="ListParagraph"/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</w:p>
                    <w:bookmarkEnd w:id="3"/>
                    <w:p w14:paraId="7D5781BB" w14:textId="7ADF5604" w:rsidR="00CE1E41" w:rsidRPr="007A2E0F" w:rsidRDefault="007A2E0F" w:rsidP="007A2E0F">
                      <w:pPr>
                        <w:spacing w:after="120"/>
                        <w:ind w:left="360"/>
                        <w:rPr>
                          <w:szCs w:val="20"/>
                          <w:u w:val="single"/>
                        </w:rPr>
                      </w:pPr>
                      <w:r w:rsidRPr="007A2E0F">
                        <w:rPr>
                          <w:szCs w:val="20"/>
                        </w:rPr>
                        <w:t>2)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7A2E0F">
                        <w:rPr>
                          <w:szCs w:val="20"/>
                        </w:rPr>
                        <w:t xml:space="preserve"> </w:t>
                      </w:r>
                      <w:r w:rsidR="000E2739" w:rsidRPr="000E2739">
                        <w:rPr>
                          <w:b/>
                          <w:szCs w:val="20"/>
                        </w:rPr>
                        <w:t xml:space="preserve">SERVICE TYPE PROVIDED </w:t>
                      </w:r>
                      <w:r w:rsidR="00CE1E41" w:rsidRPr="000E2739">
                        <w:rPr>
                          <w:szCs w:val="20"/>
                        </w:rPr>
                        <w:t>(check all that apply):</w:t>
                      </w:r>
                    </w:p>
                    <w:p w14:paraId="2118D4FA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One-on-One Assistance (in person)</w:t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</w:p>
                    <w:p w14:paraId="50AF3FFA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Workshop (in person)</w:t>
                      </w:r>
                    </w:p>
                    <w:p w14:paraId="6E364CC2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In-Courtroom Assistance/Day of Court</w:t>
                      </w:r>
                    </w:p>
                    <w:p w14:paraId="342BA0BE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Mediation/Settlement Conference</w:t>
                      </w:r>
                      <w:bookmarkStart w:id="4" w:name="_Hlk19008224"/>
                    </w:p>
                    <w:p w14:paraId="08C27304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Remote Services (please describe):</w:t>
                      </w:r>
                    </w:p>
                    <w:p w14:paraId="26C319B3" w14:textId="77777777" w:rsidR="00CE1E41" w:rsidRPr="00DA1314" w:rsidRDefault="00CE1E41" w:rsidP="00CE1E41">
                      <w:pPr>
                        <w:pStyle w:val="ListParagraph"/>
                        <w:ind w:left="90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______________________________</w:t>
                      </w:r>
                    </w:p>
                    <w:p w14:paraId="25BDB92D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Triage</w:t>
                      </w:r>
                    </w:p>
                    <w:bookmarkEnd w:id="4"/>
                    <w:p w14:paraId="7A75C252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Other (please describe):</w:t>
                      </w:r>
                    </w:p>
                    <w:p w14:paraId="12ACAEDD" w14:textId="77777777" w:rsidR="00CE1E41" w:rsidRPr="00DA1314" w:rsidRDefault="00CE1E41" w:rsidP="00CE1E41">
                      <w:pPr>
                        <w:pStyle w:val="ListParagraph"/>
                        <w:ind w:left="900" w:hanging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______________________________</w:t>
                      </w:r>
                    </w:p>
                    <w:p w14:paraId="23CC40C2" w14:textId="77777777" w:rsidR="00DC7BE7" w:rsidRPr="00D13BC7" w:rsidRDefault="00DC7BE7" w:rsidP="00DC7B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59B0" w:rsidSect="00527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74"/>
    <w:multiLevelType w:val="hybridMultilevel"/>
    <w:tmpl w:val="51F498D0"/>
    <w:lvl w:ilvl="0" w:tplc="F79CDBB4">
      <w:start w:val="1"/>
      <w:numFmt w:val="bullet"/>
      <w:lvlText w:val=""/>
      <w:lvlJc w:val="left"/>
      <w:pPr>
        <w:ind w:left="31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3E0"/>
    <w:multiLevelType w:val="hybridMultilevel"/>
    <w:tmpl w:val="34BC8062"/>
    <w:lvl w:ilvl="0" w:tplc="BB9619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1F2"/>
    <w:multiLevelType w:val="hybridMultilevel"/>
    <w:tmpl w:val="277C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E7"/>
    <w:rsid w:val="000A5E2E"/>
    <w:rsid w:val="000E2739"/>
    <w:rsid w:val="001A33F5"/>
    <w:rsid w:val="001B59B0"/>
    <w:rsid w:val="001E0295"/>
    <w:rsid w:val="002174E3"/>
    <w:rsid w:val="0022655A"/>
    <w:rsid w:val="002514FD"/>
    <w:rsid w:val="00346E0A"/>
    <w:rsid w:val="003C5972"/>
    <w:rsid w:val="004C213C"/>
    <w:rsid w:val="004D54B9"/>
    <w:rsid w:val="00527C77"/>
    <w:rsid w:val="005D4D4B"/>
    <w:rsid w:val="00603CB0"/>
    <w:rsid w:val="00686E97"/>
    <w:rsid w:val="007246A5"/>
    <w:rsid w:val="007A2E0F"/>
    <w:rsid w:val="007A4397"/>
    <w:rsid w:val="00807879"/>
    <w:rsid w:val="00846F2C"/>
    <w:rsid w:val="00962097"/>
    <w:rsid w:val="00984FF0"/>
    <w:rsid w:val="00A3071E"/>
    <w:rsid w:val="00A54054"/>
    <w:rsid w:val="00AA3014"/>
    <w:rsid w:val="00AA597E"/>
    <w:rsid w:val="00B22531"/>
    <w:rsid w:val="00B2596C"/>
    <w:rsid w:val="00B5121B"/>
    <w:rsid w:val="00B9535D"/>
    <w:rsid w:val="00BE35BB"/>
    <w:rsid w:val="00C877E9"/>
    <w:rsid w:val="00CA2BC1"/>
    <w:rsid w:val="00CE1E41"/>
    <w:rsid w:val="00DA1314"/>
    <w:rsid w:val="00DC7BE7"/>
    <w:rsid w:val="00E4276C"/>
    <w:rsid w:val="00E73F4B"/>
    <w:rsid w:val="00E81AE4"/>
    <w:rsid w:val="00E912FE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13F2"/>
  <w15:chartTrackingRefBased/>
  <w15:docId w15:val="{913631B1-AC0F-45DB-A022-65DE8AB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E7"/>
    <w:pPr>
      <w:ind w:left="720"/>
      <w:contextualSpacing/>
    </w:pPr>
  </w:style>
  <w:style w:type="paragraph" w:styleId="NoSpacing">
    <w:name w:val="No Spacing"/>
    <w:uiPriority w:val="1"/>
    <w:qFormat/>
    <w:rsid w:val="00217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Ragsdale-T, Kelly</dc:creator>
  <cp:keywords/>
  <dc:description/>
  <cp:lastModifiedBy>Tyda, Kimberly</cp:lastModifiedBy>
  <cp:revision>6</cp:revision>
  <cp:lastPrinted>2019-09-10T21:08:00Z</cp:lastPrinted>
  <dcterms:created xsi:type="dcterms:W3CDTF">2019-09-10T18:35:00Z</dcterms:created>
  <dcterms:modified xsi:type="dcterms:W3CDTF">2019-09-11T17:04:00Z</dcterms:modified>
</cp:coreProperties>
</file>