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77" w:rsidRDefault="00263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3477" w:rsidRDefault="00263477" w:rsidP="00342581">
      <w:pPr>
        <w:framePr w:w="2730" w:h="262" w:hRule="exact" w:hSpace="180" w:wrap="auto" w:vAnchor="page" w:hAnchor="page" w:x="5338" w:y="901"/>
        <w:autoSpaceDE w:val="0"/>
        <w:autoSpaceDN w:val="0"/>
        <w:spacing w:after="0" w:line="240" w:lineRule="auto"/>
        <w:ind w:firstLine="20"/>
        <w:rPr>
          <w:rFonts w:ascii="Arial" w:hAnsi="Arial" w:cs="Arial"/>
          <w:color w:val="000000"/>
          <w:sz w:val="20"/>
          <w:szCs w:val="20"/>
        </w:rPr>
      </w:pPr>
    </w:p>
    <w:p w:rsidR="00263477" w:rsidRDefault="00263477">
      <w:pPr>
        <w:framePr w:w="5763" w:h="262" w:hRule="exact" w:hSpace="180" w:wrap="auto" w:vAnchor="page" w:hAnchor="page" w:x="2305" w:y="1095"/>
        <w:autoSpaceDE w:val="0"/>
        <w:autoSpaceDN w:val="0"/>
        <w:spacing w:after="0" w:line="240" w:lineRule="auto"/>
        <w:ind w:firstLine="20"/>
        <w:rPr>
          <w:rFonts w:ascii="Arial" w:hAnsi="Arial" w:cs="Arial"/>
          <w:color w:val="000000"/>
          <w:sz w:val="20"/>
          <w:szCs w:val="20"/>
        </w:rPr>
      </w:pPr>
    </w:p>
    <w:p w:rsidR="00263477" w:rsidRDefault="00263477">
      <w:pPr>
        <w:framePr w:w="5763" w:h="262" w:hRule="exact" w:hSpace="180" w:wrap="auto" w:vAnchor="page" w:hAnchor="page" w:x="2305" w:y="1318"/>
        <w:autoSpaceDE w:val="0"/>
        <w:autoSpaceDN w:val="0"/>
        <w:spacing w:after="0" w:line="240" w:lineRule="auto"/>
        <w:ind w:firstLine="20"/>
        <w:rPr>
          <w:rFonts w:ascii="Arial" w:hAnsi="Arial" w:cs="Arial"/>
          <w:color w:val="000000"/>
          <w:sz w:val="20"/>
          <w:szCs w:val="20"/>
        </w:rPr>
      </w:pPr>
    </w:p>
    <w:p w:rsidR="00263477" w:rsidRDefault="00263477">
      <w:pPr>
        <w:framePr w:w="5763" w:h="262" w:hRule="exact" w:hSpace="180" w:wrap="auto" w:vAnchor="page" w:hAnchor="page" w:x="2305" w:y="1536"/>
        <w:autoSpaceDE w:val="0"/>
        <w:autoSpaceDN w:val="0"/>
        <w:spacing w:after="0" w:line="240" w:lineRule="auto"/>
        <w:ind w:firstLine="20"/>
        <w:rPr>
          <w:rFonts w:ascii="Arial" w:hAnsi="Arial" w:cs="Arial"/>
          <w:color w:val="000000"/>
          <w:sz w:val="20"/>
          <w:szCs w:val="20"/>
        </w:rPr>
      </w:pPr>
    </w:p>
    <w:p w:rsidR="00263477" w:rsidRDefault="00263477">
      <w:pPr>
        <w:framePr w:w="5763" w:h="262" w:hRule="exact" w:hSpace="180" w:wrap="auto" w:vAnchor="page" w:hAnchor="page" w:x="2305" w:y="1768"/>
        <w:autoSpaceDE w:val="0"/>
        <w:autoSpaceDN w:val="0"/>
        <w:spacing w:after="0" w:line="240" w:lineRule="auto"/>
        <w:ind w:firstLine="20"/>
        <w:rPr>
          <w:rFonts w:ascii="Arial" w:hAnsi="Arial" w:cs="Arial"/>
          <w:color w:val="000000"/>
          <w:sz w:val="20"/>
          <w:szCs w:val="20"/>
        </w:rPr>
      </w:pPr>
    </w:p>
    <w:p w:rsidR="00263477" w:rsidRDefault="00263477">
      <w:pPr>
        <w:framePr w:w="5783" w:h="262" w:hRule="exact" w:hSpace="180" w:wrap="auto" w:vAnchor="page" w:hAnchor="page" w:x="2286" w:y="2974"/>
        <w:autoSpaceDE w:val="0"/>
        <w:autoSpaceDN w:val="0"/>
        <w:spacing w:after="0" w:line="240" w:lineRule="auto"/>
        <w:ind w:firstLine="20"/>
        <w:rPr>
          <w:rFonts w:ascii="Arial" w:hAnsi="Arial" w:cs="Arial"/>
          <w:color w:val="000000"/>
          <w:sz w:val="20"/>
          <w:szCs w:val="20"/>
        </w:rPr>
      </w:pPr>
    </w:p>
    <w:p w:rsidR="00263477" w:rsidRDefault="00263477">
      <w:pPr>
        <w:framePr w:w="3240" w:h="262" w:hRule="exact" w:hSpace="180" w:wrap="auto" w:vAnchor="page" w:hAnchor="page" w:x="8165" w:y="4215"/>
        <w:autoSpaceDE w:val="0"/>
        <w:autoSpaceDN w:val="0"/>
        <w:spacing w:after="0" w:line="240" w:lineRule="auto"/>
        <w:ind w:firstLine="20"/>
        <w:rPr>
          <w:rFonts w:ascii="Arial" w:hAnsi="Arial" w:cs="Arial"/>
          <w:color w:val="000000"/>
          <w:sz w:val="20"/>
          <w:szCs w:val="20"/>
        </w:rPr>
      </w:pPr>
    </w:p>
    <w:p w:rsidR="00263477" w:rsidRDefault="00263477">
      <w:pPr>
        <w:framePr w:w="3270" w:h="262" w:hRule="exact" w:hSpace="180" w:wrap="auto" w:vAnchor="page" w:hAnchor="page" w:x="8179" w:y="4655"/>
        <w:autoSpaceDE w:val="0"/>
        <w:autoSpaceDN w:val="0"/>
        <w:spacing w:after="0" w:line="240" w:lineRule="auto"/>
        <w:ind w:firstLine="20"/>
        <w:rPr>
          <w:rFonts w:ascii="Arial" w:hAnsi="Arial" w:cs="Arial"/>
          <w:color w:val="000000"/>
          <w:sz w:val="20"/>
          <w:szCs w:val="20"/>
        </w:rPr>
      </w:pPr>
    </w:p>
    <w:p w:rsidR="00263477" w:rsidRDefault="00263477">
      <w:pPr>
        <w:framePr w:w="1635" w:h="262" w:hRule="exact" w:hSpace="180" w:wrap="auto" w:vAnchor="page" w:hAnchor="page" w:x="1410" w:y="5231"/>
        <w:autoSpaceDE w:val="0"/>
        <w:autoSpaceDN w:val="0"/>
        <w:spacing w:after="0" w:line="240" w:lineRule="auto"/>
        <w:ind w:firstLine="20"/>
        <w:rPr>
          <w:rFonts w:ascii="Arial" w:hAnsi="Arial" w:cs="Arial"/>
          <w:color w:val="000000"/>
          <w:sz w:val="20"/>
          <w:szCs w:val="20"/>
        </w:rPr>
      </w:pPr>
    </w:p>
    <w:p w:rsidR="00263477" w:rsidRDefault="00263477">
      <w:pPr>
        <w:framePr w:w="1595" w:h="262" w:hRule="exact" w:hSpace="180" w:wrap="auto" w:vAnchor="page" w:hAnchor="page" w:x="3602" w:y="5243"/>
        <w:autoSpaceDE w:val="0"/>
        <w:autoSpaceDN w:val="0"/>
        <w:spacing w:after="0" w:line="240" w:lineRule="auto"/>
        <w:ind w:firstLine="20"/>
        <w:rPr>
          <w:rFonts w:ascii="Arial" w:hAnsi="Arial" w:cs="Arial"/>
          <w:color w:val="000000"/>
          <w:sz w:val="20"/>
          <w:szCs w:val="20"/>
        </w:rPr>
      </w:pPr>
    </w:p>
    <w:p w:rsidR="00263477" w:rsidRDefault="00263477">
      <w:pPr>
        <w:framePr w:w="1528" w:h="262" w:hRule="exact" w:hSpace="180" w:wrap="auto" w:vAnchor="page" w:hAnchor="page" w:x="5809" w:y="5246"/>
        <w:autoSpaceDE w:val="0"/>
        <w:autoSpaceDN w:val="0"/>
        <w:spacing w:after="0" w:line="240" w:lineRule="auto"/>
        <w:ind w:firstLine="20"/>
        <w:rPr>
          <w:rFonts w:ascii="Arial" w:hAnsi="Arial" w:cs="Arial"/>
          <w:color w:val="000000"/>
          <w:sz w:val="20"/>
          <w:szCs w:val="20"/>
        </w:rPr>
      </w:pPr>
    </w:p>
    <w:p w:rsidR="00263477" w:rsidRDefault="00263477">
      <w:pPr>
        <w:framePr w:w="1595" w:h="262" w:hRule="exact" w:hSpace="180" w:wrap="auto" w:vAnchor="page" w:hAnchor="page" w:x="7880" w:y="5245"/>
        <w:autoSpaceDE w:val="0"/>
        <w:autoSpaceDN w:val="0"/>
        <w:spacing w:after="0" w:line="240" w:lineRule="auto"/>
        <w:ind w:firstLine="20"/>
        <w:rPr>
          <w:rFonts w:ascii="Arial" w:hAnsi="Arial" w:cs="Arial"/>
          <w:color w:val="000000"/>
          <w:sz w:val="20"/>
          <w:szCs w:val="20"/>
        </w:rPr>
      </w:pPr>
    </w:p>
    <w:p w:rsidR="00263477" w:rsidRDefault="00263477">
      <w:pPr>
        <w:framePr w:w="1555" w:h="262" w:hRule="exact" w:hSpace="180" w:wrap="auto" w:vAnchor="page" w:hAnchor="page" w:x="9992" w:y="5246"/>
        <w:autoSpaceDE w:val="0"/>
        <w:autoSpaceDN w:val="0"/>
        <w:spacing w:after="0" w:line="240" w:lineRule="auto"/>
        <w:ind w:firstLine="20"/>
        <w:rPr>
          <w:rFonts w:ascii="Arial" w:hAnsi="Arial" w:cs="Arial"/>
          <w:color w:val="000000"/>
          <w:sz w:val="20"/>
          <w:szCs w:val="20"/>
        </w:rPr>
      </w:pPr>
    </w:p>
    <w:p w:rsidR="00263477" w:rsidRDefault="0035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5148">
        <w:rPr>
          <w:noProof/>
        </w:rPr>
        <w:pict>
          <v:rect id="_x0000_s1057" style="position:absolute;margin-left:542.15pt;margin-top:30.95pt;width:34.55pt;height:14.35pt;z-index:251647488;mso-position-horizontal-relative:page;mso-position-vertical-relative:page" o:allowincell="f" filled="f" stroked="f">
            <v:textbox style="mso-next-textbox:#_x0000_s1057" inset="0,0,0,0">
              <w:txbxContent>
                <w:p w:rsidR="00263477" w:rsidRPr="00985363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Unicode MS" w:eastAsia="Arial Unicode MS" w:hAnsi="Arial" w:cs="Arial Unicode MS"/>
                      <w:strike/>
                      <w:color w:val="C0000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058" style="position:absolute;margin-left:50.5pt;margin-top:49pt;width:219.8pt;height:10.95pt;z-index:251648512;mso-position-horizontal-relative:page;mso-position-vertical-relative:page" o:allowincell="f" filled="f" stroked="f">
            <v:textbox style="mso-next-textbox:#_x0000_s1058" inset="0,0,0,0">
              <w:txbxContent>
                <w:p w:rsidR="00263477" w:rsidRDefault="003425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SUPERIOR COURT OF CALIFORNIA,</w:t>
                  </w:r>
                  <w:r w:rsidR="0026347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COUNTY OF</w:t>
                  </w: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059" style="position:absolute;margin-left:454.65pt;margin-top:46.9pt;width:68.65pt;height:9.15pt;z-index:251649536;mso-position-horizontal-relative:page;mso-position-vertical-relative:page" o:allowincell="f" filled="f" stroked="f">
            <v:textbox style="mso-next-textbox:#_x0000_s1059" inset="0,0,0,0">
              <w:txbxContent>
                <w:p w:rsidR="00263477" w:rsidRPr="00594254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trike/>
                      <w:color w:val="C00000"/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060" style="position:absolute;margin-left:50.35pt;margin-top:59.95pt;width:57.95pt;height:9.15pt;z-index:251650560;mso-position-horizontal-relative:page;mso-position-vertical-relative:page" o:allowincell="f" filled="f" stroked="f">
            <v:textbox style="mso-next-textbox:#_x0000_s1060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STREET ADDRESS:</w:t>
                  </w: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061" style="position:absolute;margin-left:49.5pt;margin-top:70.85pt;width:57.7pt;height:9.1pt;z-index:251651584;mso-position-horizontal-relative:page;mso-position-vertical-relative:page" o:allowincell="f" filled="f" stroked="f">
            <v:textbox style="mso-next-textbox:#_x0000_s1061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MAILING ADDRESS:</w:t>
                  </w: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062" style="position:absolute;margin-left:47.4pt;margin-top:81.2pt;width:59.8pt;height:9.1pt;z-index:251652608;mso-position-horizontal-relative:page;mso-position-vertical-relative:page" o:allowincell="f" filled="f" stroked="f">
            <v:textbox style="mso-next-textbox:#_x0000_s1062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CITY AND ZIP CODE:</w:t>
                  </w: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063" style="position:absolute;margin-left:60.3pt;margin-top:93.45pt;width:46.15pt;height:9.1pt;z-index:251653632;mso-position-horizontal-relative:page;mso-position-vertical-relative:page" o:allowincell="f" filled="f" stroked="f">
            <v:textbox style="mso-next-textbox:#_x0000_s1063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BRANCH NAME:</w:t>
                  </w: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064" style="position:absolute;margin-left:108.75pt;margin-top:115.55pt;width:222.65pt;height:12.95pt;z-index:251654656;mso-position-horizontal-relative:page;mso-position-vertical-relative:page" o:allowincell="f" filled="f" stroked="f">
            <v:textbox style="mso-next-textbox:#_x0000_s1064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before="12"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PEOPLE OF THE STATE OF CALIFORNIA</w:t>
                  </w: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065" style="position:absolute;margin-left:211.25pt;margin-top:128.55pt;width:17pt;height:12.85pt;z-index:251655680;mso-position-horizontal-relative:page;mso-position-vertical-relative:page" o:allowincell="f" filled="f" stroked="f">
            <v:textbox style="mso-next-textbox:#_x0000_s1065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vs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066" style="position:absolute;margin-left:54.55pt;margin-top:149.55pt;width:51.15pt;height:12.95pt;z-index:251656704;mso-position-horizontal-relative:page;mso-position-vertical-relative:page" o:allowincell="f" filled="f" stroked="f">
            <v:textbox style="mso-next-textbox:#_x0000_s1066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DEFENDANT:</w:t>
                  </w: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067" style="position:absolute;margin-left:41.65pt;margin-top:168.3pt;width:353.3pt;height:14pt;z-index:251657728;mso-position-horizontal-relative:page;mso-position-vertical-relative:page" o:allowincell="f" filled="f" stroked="f">
            <v:textbox style="mso-next-textbox:#_x0000_s1067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before="23"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AGREEMENT TO PAY AND FORFEIT BAIL IN INSTALLMENTS</w:t>
                  </w: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068" style="position:absolute;margin-left:54.55pt;margin-top:179.65pt;width:326.55pt;height:13.3pt;z-index:251658752;mso-position-horizontal-relative:page;mso-position-vertical-relative:page" o:allowincell="f" filled="f" stroked="f">
            <v:textbox style="mso-next-textbox:#_x0000_s1068" inset="0,0,0,0">
              <w:txbxContent>
                <w:p w:rsidR="00263477" w:rsidRPr="00EF4062" w:rsidRDefault="00750308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(Payment for Unpaid Bail and Release of Driver’s License Hold</w:t>
                  </w:r>
                  <w:r w:rsidR="00EF4062" w:rsidRPr="00EF4062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069" style="position:absolute;margin-left:36.45pt;margin-top:204.55pt;width:364.05pt;height:27pt;z-index:251659776;mso-position-horizontal-relative:page;mso-position-vertical-relative:page" o:allowincell="f" filled="f" stroked="f">
            <v:textbox style="mso-next-textbox:#_x0000_s1069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Read carefully and, if you </w:t>
                  </w:r>
                  <w:r w:rsidR="00EF4062">
                    <w:rPr>
                      <w:rFonts w:ascii="Arial" w:hAnsi="Arial" w:cs="Arial"/>
                      <w:b/>
                      <w:bCs/>
                      <w:color w:val="000000"/>
                    </w:rPr>
                    <w:t>agree, sign and return the form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.</w:t>
                  </w: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070" style="position:absolute;margin-left:409.15pt;margin-top:202.2pt;width:57.95pt;height:9.1pt;z-index:251660800;mso-position-horizontal-relative:page;mso-position-vertical-relative:page" o:allowincell="f" filled="f" stroked="f">
            <v:textbox style="mso-next-textbox:#_x0000_s1070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CITATION NUMBER:</w:t>
                  </w: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071" style="position:absolute;margin-left:409.15pt;margin-top:226.2pt;width:46.65pt;height:9.1pt;z-index:251661824;mso-position-horizontal-relative:page;mso-position-vertical-relative:page" o:allowincell="f" filled="f" stroked="f">
            <v:textbox style="mso-next-textbox:#_x0000_s1071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CASE NUMBER:</w:t>
                  </w: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072" style="position:absolute;margin-left:37.85pt;margin-top:232pt;width:364pt;height:27.65pt;z-index:251662848;mso-position-horizontal-relative:page;mso-position-vertical-relative:page" o:allowincell="f" filled="f" stroked="f">
            <v:textbox style="mso-next-textbox:#_x0000_s1072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1. I am the defendant in this case and I have been charged with the following </w:t>
                  </w:r>
                </w:p>
                <w:p w:rsidR="00263477" w:rsidRDefault="003425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="00EF406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7224D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EF406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infraction</w:t>
                  </w:r>
                  <w:proofErr w:type="gramEnd"/>
                  <w:r w:rsidR="00EF406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violation</w:t>
                  </w:r>
                  <w:r w:rsidR="006555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 that do</w:t>
                  </w:r>
                  <w:r w:rsidR="0026347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not require me to go into court:</w:t>
                  </w: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073" style="position:absolute;margin-left:46pt;margin-top:265pt;width:23.65pt;height:12.95pt;z-index:251663872;mso-position-horizontal-relative:page;mso-position-vertical-relative:page" o:allowincell="f" filled="f" stroked="f">
            <v:textbox style="mso-next-textbox:#_x0000_s1073" inset="0,0,0,0">
              <w:txbxContent>
                <w:p w:rsidR="00263477" w:rsidRDefault="00EF40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074" style="position:absolute;margin-left:157pt;margin-top:264.9pt;width:25pt;height:12.95pt;z-index:251664896;mso-position-horizontal-relative:page;mso-position-vertical-relative:page" o:allowincell="f" filled="f" stroked="f">
            <v:textbox style="mso-next-textbox:#_x0000_s1074" inset="0,0,0,0">
              <w:txbxContent>
                <w:p w:rsidR="00263477" w:rsidRDefault="00EF40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r w:rsidR="0026347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075" style="position:absolute;margin-left:268.2pt;margin-top:265pt;width:21pt;height:12.95pt;z-index:251665920;mso-position-horizontal-relative:page;mso-position-vertical-relative:page" o:allowincell="f" filled="f" stroked="f">
            <v:textbox style="mso-next-textbox:#_x0000_s1075" inset="0,0,0,0">
              <w:txbxContent>
                <w:p w:rsidR="00263477" w:rsidRDefault="00EF40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076" style="position:absolute;margin-left:371.65pt;margin-top:264.8pt;width:21.65pt;height:13.65pt;z-index:251666944;mso-position-horizontal-relative:page;mso-position-vertical-relative:page" o:allowincell="f" filled="f" stroked="f">
            <v:textbox style="mso-next-textbox:#_x0000_s1076" inset="0,0,0,0">
              <w:txbxContent>
                <w:p w:rsidR="00263477" w:rsidRDefault="00EF40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077" style="position:absolute;margin-left:478.55pt;margin-top:264.2pt;width:21.7pt;height:12.25pt;z-index:251667968;mso-position-horizontal-relative:page;mso-position-vertical-relative:page" o:allowincell="f" filled="f" stroked="f">
            <v:textbox style="mso-next-textbox:#_x0000_s1077" inset="0,0,0,0">
              <w:txbxContent>
                <w:p w:rsidR="00263477" w:rsidRDefault="00EF40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r w:rsidR="0026347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078" style="position:absolute;margin-left:37.15pt;margin-top:282.45pt;width:541.4pt;height:12.95pt;z-index:251668992;mso-position-horizontal-relative:page;mso-position-vertical-relative:page" o:allowincell="f" filled="f" stroked="f">
            <v:textbox style="mso-next-textbox:#_x0000_s1078" inset="0,0,0,0">
              <w:txbxContent>
                <w:p w:rsidR="00263477" w:rsidRDefault="00EF40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 My court appearance date has</w:t>
                  </w:r>
                  <w:r w:rsidR="00263477" w:rsidRPr="00EF4062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expired</w:t>
                  </w:r>
                  <w:r w:rsidR="0026347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079" style="position:absolute;margin-left:37.15pt;margin-top:299.2pt;width:546.8pt;height:27.2pt;z-index:251670016;mso-position-horizontal-relative:page;mso-position-vertical-relative:page" o:allowincell="f" filled="f" stroked="f">
            <v:textbox style="mso-next-textbox:#_x0000_s1079" inset="0,0,0,0">
              <w:txbxContent>
                <w:p w:rsidR="00AF556B" w:rsidRPr="00985363" w:rsidRDefault="00263477" w:rsidP="00624BA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0" w:hanging="18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 I want to pay and forfeit bail for the violation</w:t>
                  </w:r>
                  <w:r w:rsidR="00AF556B" w:rsidRPr="0098536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(s)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listed above, but I am not able to </w:t>
                  </w:r>
                  <w:r w:rsidR="00624BA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pay </w:t>
                  </w:r>
                  <w:r w:rsidR="00624BAD" w:rsidRPr="0098536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</w:t>
                  </w:r>
                  <w:r w:rsidR="00624BAD" w:rsidRPr="00985363">
                    <w:rPr>
                      <w:color w:val="1F497D"/>
                    </w:rPr>
                    <w:t xml:space="preserve"> </w:t>
                  </w:r>
                  <w:r w:rsidR="00624BAD" w:rsidRPr="00985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entire amount at the present </w:t>
                  </w:r>
                </w:p>
                <w:p w:rsidR="00EF4062" w:rsidRPr="00EF4062" w:rsidRDefault="00AF556B" w:rsidP="00EF406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0" w:hanging="18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985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ab/>
                  </w:r>
                  <w:r w:rsidR="006555B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624BAD" w:rsidRPr="00985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time</w:t>
                  </w:r>
                  <w:proofErr w:type="gramEnd"/>
                  <w:r w:rsidR="00624BAD" w:rsidRPr="00985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.</w:t>
                  </w:r>
                  <w:r w:rsidR="00624BAD">
                    <w:rPr>
                      <w:color w:val="1F497D"/>
                    </w:rPr>
                    <w:t xml:space="preserve"> </w:t>
                  </w:r>
                  <w:r w:rsidR="00EF4062" w:rsidRPr="00EF406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I request that payment be accepted</w:t>
                  </w:r>
                  <w:r w:rsidR="00263477" w:rsidRPr="00EF406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in </w:t>
                  </w:r>
                  <w:r w:rsidR="00EF4062" w:rsidRPr="00EF406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installments.</w:t>
                  </w:r>
                </w:p>
                <w:p w:rsidR="00263477" w:rsidRPr="00985363" w:rsidRDefault="00263477" w:rsidP="00624BA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70" w:hanging="270"/>
                    <w:rPr>
                      <w:rFonts w:ascii="Arial" w:hAnsi="Arial" w:cs="Arial"/>
                      <w:strike/>
                      <w:color w:val="C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080" style="position:absolute;margin-left:36.5pt;margin-top:330.9pt;width:534.25pt;height:16.3pt;z-index:251671040;mso-position-horizontal-relative:page;mso-position-vertical-relative:page" o:allowincell="f" filled="f" stroked="f">
            <v:textbox style="mso-next-textbox:#_x0000_s1080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 I understand that by signing below I will be co</w:t>
                  </w:r>
                  <w:r w:rsidR="00EF406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nvicted today of each violation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          </w:t>
                  </w:r>
                </w:p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081" style="position:absolute;margin-left:36pt;margin-top:353.85pt;width:557.45pt;height:37.25pt;z-index:251672064;mso-position-horizontal-relative:page;mso-position-vertical-relative:page" o:allowincell="f" filled="f" stroked="f">
            <v:textbox style="mso-next-textbox:#_x0000_s1081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5.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TERMS OF THE AGREEMENT: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="007224D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 total bail (including a</w:t>
                  </w:r>
                  <w:r w:rsidR="00EF2E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 administrative fee of $</w:t>
                  </w:r>
                  <w:r w:rsidR="00985363" w:rsidRPr="00EF406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50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 i</w:t>
                  </w:r>
                  <w:r w:rsidR="003425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 $ </w:t>
                  </w:r>
                  <w:r w:rsidR="00342581" w:rsidRPr="00EF4062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 xml:space="preserve">                  </w:t>
                  </w:r>
                  <w:r w:rsidR="00EF4062" w:rsidRPr="00EF4062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 xml:space="preserve">          </w:t>
                  </w:r>
                  <w:r w:rsidR="00EF406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</w:t>
                  </w:r>
                </w:p>
                <w:p w:rsidR="00263477" w:rsidRDefault="003425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="007224D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="0026347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 agree to pay the total amount as follows:</w:t>
                  </w: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082" style="position:absolute;margin-left:47.4pt;margin-top:391.1pt;width:494.75pt;height:17.35pt;z-index:251673088;mso-position-horizontal-relative:page;mso-position-vertical-relative:page" o:allowincell="f" filled="f" stroked="f">
            <v:textbox style="mso-next-textbox:#_x0000_s1082" inset="0,0,0,0">
              <w:txbxContent>
                <w:p w:rsidR="00263477" w:rsidRPr="00BC579E" w:rsidRDefault="007224D2">
                  <w:pPr>
                    <w:autoSpaceDE w:val="0"/>
                    <w:autoSpaceDN w:val="0"/>
                    <w:adjustRightInd w:val="0"/>
                    <w:spacing w:before="24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$ </w:t>
                  </w:r>
                  <w:r w:rsidRPr="00EF4062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 xml:space="preserve">           </w:t>
                  </w:r>
                  <w:r w:rsidR="00342581" w:rsidRPr="00EF4062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 xml:space="preserve">  </w:t>
                  </w:r>
                  <w:r w:rsidRPr="00EF4062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 xml:space="preserve">        </w:t>
                  </w:r>
                  <w:r w:rsidR="00342581" w:rsidRPr="00EF4062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 w:rsidRPr="00EF4062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 xml:space="preserve">   </w:t>
                  </w:r>
                  <w:r w:rsidR="00342581" w:rsidRPr="00EF4062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 w:rsidR="0026347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26347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immediately</w:t>
                  </w:r>
                  <w:proofErr w:type="gramEnd"/>
                  <w:r w:rsidR="0026347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and installments of at </w:t>
                  </w:r>
                  <w:r w:rsidR="00BC579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least $  </w:t>
                  </w:r>
                  <w:r w:rsidRPr="00EF2E93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 xml:space="preserve">         </w:t>
                  </w:r>
                  <w:r w:rsidR="00BC579E" w:rsidRPr="00EF2E93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 xml:space="preserve">  </w:t>
                  </w:r>
                  <w:r w:rsidR="00342581" w:rsidRPr="00EF2E93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 xml:space="preserve">          </w:t>
                  </w:r>
                  <w:r w:rsidRPr="00EF2E93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263477" w:rsidRPr="00BC579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due:</w:t>
                  </w: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083" style="position:absolute;margin-left:29.8pt;margin-top:408.45pt;width:543pt;height:17.55pt;z-index:251674112;mso-position-horizontal-relative:page;mso-position-vertical-relative:page" o:allowincell="f" filled="f" stroked="f">
            <v:textbox style="mso-next-textbox:#_x0000_s1083" inset="0,0,0,0">
              <w:txbxContent>
                <w:p w:rsidR="00263477" w:rsidRDefault="00342581">
                  <w:pPr>
                    <w:autoSpaceDE w:val="0"/>
                    <w:autoSpaceDN w:val="0"/>
                    <w:adjustRightInd w:val="0"/>
                    <w:spacing w:before="55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</w:t>
                  </w:r>
                  <w:r w:rsidR="007224D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26347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(  ) each month, starting </w:t>
                  </w:r>
                  <w:r w:rsidR="00263477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(date)</w:t>
                  </w:r>
                  <w:r w:rsidR="00263477" w:rsidRPr="00EF2E93"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  <w:t>:</w:t>
                  </w:r>
                  <w:r w:rsidR="00BF6BE0" w:rsidRPr="00EF2E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263477" w:rsidRPr="00EF2E93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 w:rsidRPr="00EF2E93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 xml:space="preserve">                 </w:t>
                  </w:r>
                  <w:r w:rsidR="007224D2" w:rsidRPr="00EF2E93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 xml:space="preserve">               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26347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 by the </w:t>
                  </w:r>
                  <w:r w:rsidRPr="00EF2E93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 xml:space="preserve">              </w:t>
                  </w:r>
                  <w:r w:rsidR="007224D2" w:rsidRPr="00EF2E93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 xml:space="preserve">        </w:t>
                  </w:r>
                  <w:r w:rsidR="007224D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26347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day of each month until paid in full.</w:t>
                  </w:r>
                  <w:proofErr w:type="gramEnd"/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084" style="position:absolute;margin-left:40.45pt;margin-top:430.65pt;width:134.45pt;height:14pt;z-index:251675136;mso-position-horizontal-relative:page;mso-position-vertical-relative:page" o:allowincell="f" filled="f" stroked="f">
            <v:textbox style="mso-next-textbox:#_x0000_s1084" inset="0,0,0,0">
              <w:txbxContent>
                <w:p w:rsidR="00263477" w:rsidRDefault="00BC579E">
                  <w:pPr>
                    <w:autoSpaceDE w:val="0"/>
                    <w:autoSpaceDN w:val="0"/>
                    <w:adjustRightInd w:val="0"/>
                    <w:spacing w:before="29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</w:t>
                  </w:r>
                  <w:r w:rsidR="007224D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26347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(  ) Other </w:t>
                  </w:r>
                  <w:r w:rsidR="00263477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(explain)</w:t>
                  </w:r>
                  <w:r w:rsidR="00263477" w:rsidRPr="006555BB"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085" style="position:absolute;margin-left:38.95pt;margin-top:450.8pt;width:549.8pt;height:103.6pt;z-index:251676160;mso-position-horizontal-relative:page;mso-position-vertical-relative:page" o:allowincell="f" filled="f" stroked="f">
            <v:textbox style="mso-next-textbox:#_x0000_s1085" inset="0,0,0,0">
              <w:txbxContent>
                <w:p w:rsidR="00263477" w:rsidRDefault="007B2B9E" w:rsidP="007503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="0075030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3425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 agree that: </w:t>
                  </w:r>
                  <w:r w:rsidR="0026347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All payments must be made by the due date and there is no grace period.</w:t>
                  </w:r>
                </w:p>
                <w:p w:rsidR="00263477" w:rsidRDefault="003425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</w:t>
                  </w:r>
                  <w:r w:rsidR="0026347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If I do not make a payment on time, I may have to pay the rest of my unpaid bail immediately.</w:t>
                  </w:r>
                </w:p>
                <w:p w:rsidR="00263477" w:rsidRDefault="003425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</w:t>
                  </w:r>
                  <w:r w:rsidR="0026347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If I do not make my payments by each due date, I will </w:t>
                  </w:r>
                  <w:r w:rsidR="00EF2E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return</w:t>
                  </w:r>
                  <w:r w:rsidR="0026347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on the next </w:t>
                  </w:r>
                  <w:r w:rsidR="00EF2E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business</w:t>
                  </w:r>
                  <w:r w:rsidR="0026347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day after the due </w:t>
                  </w:r>
                </w:p>
                <w:p w:rsidR="00263477" w:rsidRDefault="00BF6B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</w:t>
                  </w:r>
                  <w:proofErr w:type="gramStart"/>
                  <w:r w:rsidR="0026347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date</w:t>
                  </w:r>
                  <w:proofErr w:type="gramEnd"/>
                  <w:r w:rsidR="0026347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of the missed payment.   </w:t>
                  </w:r>
                  <w:r w:rsidR="0026347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263477" w:rsidRDefault="00263477" w:rsidP="00750308">
                  <w:p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8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 understand that if I do not make the payment by each due date, I may be charged with a misdemeanor under Vehicle</w:t>
                  </w:r>
                </w:p>
                <w:p w:rsidR="00750308" w:rsidRDefault="00263477" w:rsidP="007224D2">
                  <w:p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8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Code section 40508</w:t>
                  </w:r>
                  <w:r w:rsidRPr="00985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750308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be charged up to $300 under Penal Code section 1214.1 or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have </w:t>
                  </w:r>
                  <w:r w:rsidR="00EF2E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 warrant issued for my arrest, </w:t>
                  </w:r>
                </w:p>
                <w:p w:rsidR="00750308" w:rsidRDefault="00263477" w:rsidP="007224D2">
                  <w:p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8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85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and</w:t>
                  </w:r>
                  <w:proofErr w:type="gramEnd"/>
                  <w:r w:rsidRPr="00985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the court</w:t>
                  </w:r>
                  <w:r w:rsidRPr="00EF2E93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may </w:t>
                  </w:r>
                  <w:r w:rsidR="0075030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impound my driver’s license and place a hold on the license. The court also may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assign my case to a </w:t>
                  </w:r>
                </w:p>
                <w:p w:rsidR="00263477" w:rsidRDefault="00263477" w:rsidP="007224D2">
                  <w:p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8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collection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agency or the State Franchise Tax Board for collection.</w:t>
                  </w: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086" style="position:absolute;margin-left:41pt;margin-top:557.75pt;width:552.45pt;height:37.05pt;z-index:251677184;mso-position-horizontal-relative:page;mso-position-vertical-relative:page" o:allowincell="f" filled="f" stroked="f">
            <v:textbox style="mso-next-textbox:#_x0000_s1086" inset="0,0,0,0">
              <w:txbxContent>
                <w:p w:rsidR="00263477" w:rsidRDefault="00263477" w:rsidP="007224D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 understand that my case will continue to be open until the date that my last installment is paid. On  </w:t>
                  </w:r>
                  <w:r w:rsidR="007224D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,     </w:t>
                  </w:r>
                </w:p>
                <w:p w:rsidR="00750308" w:rsidRDefault="00263477" w:rsidP="007224D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if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 pay as agreed, all amounts due will be paid. At that time</w:t>
                  </w:r>
                  <w:r w:rsidR="00EF2E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my bail forfeiture will be complete and no further proceedings </w:t>
                  </w:r>
                  <w:r w:rsidR="0075030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263477" w:rsidRDefault="00263477" w:rsidP="007224D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will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be held in this matter.</w:t>
                  </w: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087" style="position:absolute;margin-left:40.35pt;margin-top:599.35pt;width:534.6pt;height:26.1pt;z-index:251678208;mso-position-horizontal-relative:page;mso-position-vertical-relative:page" o:allowincell="f" filled="f" stroked="f">
            <v:textbox style="mso-next-textbox:#_x0000_s1087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By signing below I declare that I have </w:t>
                  </w:r>
                  <w:r w:rsidRPr="00594254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read and understand my rights printed on the reverse side, which I now choose to give up, and that I have read, un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derstand, and accept the terms and consequences stated above.</w:t>
                  </w: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088" style="position:absolute;margin-left:72.05pt;margin-top:647.2pt;width:107.3pt;height:12.3pt;z-index:251679232;mso-position-horizontal-relative:page;mso-position-vertical-relative:page" o:allowincell="f" filled="f" stroked="f">
            <v:textbox style="mso-next-textbox:#_x0000_s1088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(SIGNATURE OF DEFENDANT)</w:t>
                  </w: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089" style="position:absolute;margin-left:241.75pt;margin-top:646.55pt;width:27.8pt;height:12.95pt;z-index:251680256;mso-position-horizontal-relative:page;mso-position-vertical-relative:page" o:allowincell="f" filled="f" stroked="f">
            <v:textbox style="mso-next-textbox:#_x0000_s1089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(DATE)</w:t>
                  </w: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090" style="position:absolute;margin-left:373.9pt;margin-top:646.55pt;width:129.95pt;height:9.65pt;z-index:251681280;mso-position-horizontal-relative:page;mso-position-vertical-relative:page" o:allowincell="f" filled="f" stroked="f">
            <v:textbox style="mso-next-textbox:#_x0000_s1090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(TYPE OR PRINT NAME)</w:t>
                  </w: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091" style="position:absolute;margin-left:410pt;margin-top:665.4pt;width:51.2pt;height:9.6pt;z-index:251682304;mso-position-horizontal-relative:page;mso-position-vertical-relative:page" o:allowincell="f" filled="f" stroked="f">
            <v:textbox style="mso-next-textbox:#_x0000_s1091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(ADDRESS)</w:t>
                  </w: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092" style="position:absolute;margin-left:54.6pt;margin-top:687.3pt;width:129.95pt;height:11.7pt;z-index:251683328;mso-position-horizontal-relative:page;mso-position-vertical-relative:page" o:allowincell="f" filled="f" stroked="f">
            <v:textbox style="mso-next-textbox:#_x0000_s1092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(DRIVER'S LICENSE/ID NUMBER)</w:t>
                  </w: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093" style="position:absolute;margin-left:238pt;margin-top:687.35pt;width:51.2pt;height:11.65pt;z-index:251684352;mso-position-horizontal-relative:page;mso-position-vertical-relative:page" o:allowincell="f" filled="f" stroked="f">
            <v:textbox style="mso-next-textbox:#_x0000_s1093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(EXP. DATE)</w:t>
                  </w: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094" style="position:absolute;margin-left:391.35pt;margin-top:686.6pt;width:104.25pt;height:12.4pt;z-index:251685376;mso-position-horizontal-relative:page;mso-position-vertical-relative:page" o:allowincell="f" filled="f" stroked="f">
            <v:textbox style="mso-next-textbox:#_x0000_s1094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  (CITY, STATE, AND ZIP CODE)</w:t>
                  </w: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095" style="position:absolute;margin-left:352.75pt;margin-top:696.3pt;width:184pt;height:10.65pt;z-index:251686400;mso-position-horizontal-relative:page;mso-position-vertical-relative:page" o:allowincell="f" filled="f" stroked="f">
            <v:textbox style="mso-next-textbox:#_x0000_s1095" inset="0,0,0,0">
              <w:txbxContent>
                <w:p w:rsidR="00263477" w:rsidRPr="00594254" w:rsidRDefault="00263477">
                  <w:pPr>
                    <w:autoSpaceDE w:val="0"/>
                    <w:autoSpaceDN w:val="0"/>
                    <w:adjustRightInd w:val="0"/>
                    <w:spacing w:before="12" w:after="0" w:line="240" w:lineRule="auto"/>
                    <w:rPr>
                      <w:rFonts w:ascii="Arial" w:hAnsi="Arial" w:cs="Arial"/>
                      <w:strike/>
                      <w:color w:val="C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096" style="position:absolute;margin-left:101.75pt;margin-top:714.8pt;width:69.1pt;height:12.95pt;z-index:251687424;mso-position-horizontal-relative:page;mso-position-vertical-relative:page" o:allowincell="f" filled="f" stroked="f">
            <v:textbox style="mso-next-textbox:#_x0000_s1096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ACCEPTED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 (date):</w:t>
                  </w: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097" style="position:absolute;margin-left:321.8pt;margin-top:709.8pt;width:16.55pt;height:18pt;z-index:251688448;mso-position-horizontal-relative:page;mso-position-vertical-relative:page" o:allowincell="f" filled="f" stroked="f">
            <v:textbox style="mso-next-textbox:#_x0000_s1097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before="159"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BY:</w:t>
                  </w: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100" style="position:absolute;margin-left:129.55pt;margin-top:736.35pt;width:368.85pt;height:18.1pt;z-index:251691520;mso-position-horizontal-relative:page;mso-position-vertical-relative:page" o:allowincell="f" filled="f" stroked="f">
            <v:textbox style="mso-next-textbox:#_x0000_s1100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197" w:lineRule="exac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AGREEMENT TO PAY AND FORFEIT BAIL IN INSTALLMENTS</w:t>
                  </w: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101" style="position:absolute;margin-left:157pt;margin-top:747.45pt;width:426.95pt;height:12.95pt;z-index:251692544;mso-position-horizontal-relative:page;mso-position-vertical-relative:page" o:allowincell="f" filled="f" stroked="f">
            <v:textbox style="mso-next-textbox:#_x0000_s1101" inset="0,0,0,0">
              <w:txbxContent>
                <w:p w:rsidR="00750308" w:rsidRPr="00EF4062" w:rsidRDefault="00750308" w:rsidP="00750308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(Payment for Unpaid Bail and Release of Driver’s License Hold</w:t>
                  </w:r>
                  <w:r w:rsidRPr="00EF4062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)</w:t>
                  </w:r>
                  <w:r w:rsidR="00EF7216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                         DL-Bail</w:t>
                  </w:r>
                </w:p>
                <w:p w:rsidR="00263477" w:rsidRPr="00750308" w:rsidRDefault="00263477" w:rsidP="00750308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026" style="position:absolute;margin-left:36.25pt;margin-top:43.3pt;width:367.25pt;height:60.55pt;z-index:-251700736;mso-position-horizontal-relative:page;mso-position-vertical-relative:page" o:allowincell="f" filled="f">
            <w10:wrap anchorx="page" anchory="page"/>
          </v:rect>
        </w:pict>
      </w:r>
      <w:r w:rsidRPr="00355148">
        <w:rPr>
          <w:noProof/>
        </w:rPr>
        <w:pict>
          <v:rect id="_x0000_s1027" style="position:absolute;margin-left:36.25pt;margin-top:103.8pt;width:367.25pt;height:60.05pt;z-index:-251699712;mso-position-horizontal-relative:page;mso-position-vertical-relative:page" o:allowincell="f" filled="f">
            <w10:wrap anchorx="page" anchory="page"/>
          </v:rect>
        </w:pict>
      </w:r>
      <w:r w:rsidRPr="00355148">
        <w:rPr>
          <w:noProof/>
        </w:rPr>
        <w:pict>
          <v:rect id="_x0000_s1028" style="position:absolute;margin-left:36.25pt;margin-top:163.8pt;width:367.25pt;height:35.8pt;z-index:-251698688;mso-position-horizontal-relative:page;mso-position-vertical-relative:page" o:allowincell="f" filled="f">
            <w10:wrap anchorx="page" anchory="page"/>
          </v:rect>
        </w:pict>
      </w:r>
      <w:r w:rsidRPr="00355148">
        <w:rPr>
          <w:noProof/>
        </w:rPr>
        <w:pict>
          <v:rect id="_x0000_s1029" style="position:absolute;margin-left:403.65pt;margin-top:43.3pt;width:171.1pt;height:156.3pt;z-index:-251697664;mso-position-horizontal-relative:page;mso-position-vertical-relative:page" o:allowincell="f" filled="f">
            <w10:wrap anchorx="page" anchory="page"/>
          </v:rect>
        </w:pict>
      </w:r>
      <w:r w:rsidRPr="00355148">
        <w:rPr>
          <w:noProof/>
        </w:rPr>
        <w:pict>
          <v:rect id="_x0000_s1030" style="position:absolute;margin-left:403.65pt;margin-top:199.55pt;width:171.1pt;height:24.05pt;z-index:-251696640;mso-position-horizontal-relative:page;mso-position-vertical-relative:page" o:allowincell="f" filled="f">
            <w10:wrap anchorx="page" anchory="page"/>
          </v:rect>
        </w:pict>
      </w:r>
      <w:r w:rsidRPr="00355148">
        <w:rPr>
          <w:noProof/>
        </w:rPr>
        <w:pict>
          <v:rect id="_x0000_s1031" style="position:absolute;margin-left:403.65pt;margin-top:223.55pt;width:171.1pt;height:24.05pt;z-index:-251695616;mso-position-horizontal-relative:page;mso-position-vertical-relative:page" o:allowincell="f" filled="f">
            <w10:wrap anchorx="page" anchory="page"/>
          </v:rect>
        </w:pict>
      </w:r>
      <w:r w:rsidRPr="00355148">
        <w:rPr>
          <w:noProof/>
        </w:rPr>
        <w:pict>
          <v:line id="_x0000_s1032" style="position:absolute;z-index:-251694592;mso-position-horizontal-relative:page;mso-position-vertical-relative:page" from="72.95pt,274.85pt" to="150.85pt,274.85pt" o:allowincell="f">
            <w10:wrap anchorx="page" anchory="page"/>
          </v:line>
        </w:pict>
      </w:r>
      <w:r w:rsidRPr="00355148">
        <w:rPr>
          <w:noProof/>
        </w:rPr>
        <w:pict>
          <v:line id="_x0000_s1033" style="position:absolute;z-index:-251693568;mso-position-horizontal-relative:page;mso-position-vertical-relative:page" from="181.25pt,274.9pt" to="257.15pt,274.9pt" o:allowincell="f">
            <w10:wrap anchorx="page" anchory="page"/>
          </v:line>
        </w:pict>
      </w:r>
      <w:r w:rsidRPr="00355148">
        <w:rPr>
          <w:noProof/>
        </w:rPr>
        <w:pict>
          <v:line id="_x0000_s1034" style="position:absolute;z-index:-251692544;mso-position-horizontal-relative:page;mso-position-vertical-relative:page" from="292.9pt,275pt" to="366.1pt,275pt" o:allowincell="f">
            <w10:wrap anchorx="page" anchory="page"/>
          </v:line>
        </w:pict>
      </w:r>
      <w:r w:rsidRPr="00355148">
        <w:rPr>
          <w:noProof/>
        </w:rPr>
        <w:pict>
          <v:line id="_x0000_s1035" style="position:absolute;z-index:-251691520;mso-position-horizontal-relative:page;mso-position-vertical-relative:page" from="395.7pt,274.2pt" to="472.25pt,274.2pt" o:allowincell="f">
            <w10:wrap anchorx="page" anchory="page"/>
          </v:line>
        </w:pict>
      </w:r>
      <w:r w:rsidRPr="00355148">
        <w:rPr>
          <w:noProof/>
        </w:rPr>
        <w:pict>
          <v:line id="_x0000_s1036" style="position:absolute;z-index:-251690496;mso-position-horizontal-relative:page;mso-position-vertical-relative:page" from="501.3pt,274.25pt" to="576.55pt,274.25pt" o:allowincell="f">
            <w10:wrap anchorx="page" anchory="page"/>
          </v:line>
        </w:pict>
      </w:r>
      <w:r w:rsidRPr="00355148">
        <w:rPr>
          <w:noProof/>
        </w:rPr>
        <w:pict>
          <v:line id="_x0000_s1043" style="position:absolute;z-index:-251683328;mso-position-horizontal-relative:page;mso-position-vertical-relative:page" from="151.9pt,442.7pt" to="563.85pt,442.7pt" o:allowincell="f">
            <w10:wrap anchorx="page" anchory="page"/>
          </v:line>
        </w:pict>
      </w:r>
      <w:r w:rsidRPr="00355148">
        <w:rPr>
          <w:noProof/>
        </w:rPr>
        <w:pict>
          <v:line id="_x0000_s1044" style="position:absolute;z-index:-251682304;mso-position-horizontal-relative:page;mso-position-vertical-relative:page" from="488.9pt,566.55pt" to="572.8pt,566.55pt" o:allowincell="f">
            <w10:wrap anchorx="page" anchory="page"/>
          </v:line>
        </w:pict>
      </w:r>
      <w:r w:rsidRPr="00355148">
        <w:rPr>
          <w:noProof/>
        </w:rPr>
        <w:pict>
          <v:line id="_x0000_s1045" style="position:absolute;z-index:-251681280;mso-position-horizontal-relative:page;mso-position-vertical-relative:page" from="44.35pt,647.2pt" to="207.75pt,647.2pt" o:allowincell="f">
            <w10:wrap anchorx="page" anchory="page"/>
          </v:line>
        </w:pict>
      </w:r>
      <w:r w:rsidRPr="00355148">
        <w:rPr>
          <w:noProof/>
        </w:rPr>
        <w:pict>
          <v:line id="_x0000_s1046" style="position:absolute;z-index:-251680256;mso-position-horizontal-relative:page;mso-position-vertical-relative:page" from="217.2pt,646.55pt" to="307.75pt,646.55pt" o:allowincell="f">
            <w10:wrap anchorx="page" anchory="page"/>
          </v:line>
        </w:pict>
      </w:r>
      <w:r w:rsidRPr="00355148">
        <w:rPr>
          <w:noProof/>
        </w:rPr>
        <w:pict>
          <v:line id="_x0000_s1047" style="position:absolute;z-index:-251679232;mso-position-horizontal-relative:page;mso-position-vertical-relative:page" from="338.35pt,645.25pt" to="557.85pt,645.25pt" o:allowincell="f">
            <w10:wrap anchorx="page" anchory="page"/>
          </v:line>
        </w:pict>
      </w:r>
      <w:r w:rsidRPr="00355148">
        <w:rPr>
          <w:noProof/>
        </w:rPr>
        <w:pict>
          <v:line id="_x0000_s1048" style="position:absolute;z-index:-251678208;mso-position-horizontal-relative:page;mso-position-vertical-relative:page" from="337.75pt,665.4pt" to="557.25pt,665.4pt" o:allowincell="f">
            <w10:wrap anchorx="page" anchory="page"/>
          </v:line>
        </w:pict>
      </w:r>
      <w:r w:rsidRPr="00355148">
        <w:rPr>
          <w:noProof/>
        </w:rPr>
        <w:pict>
          <v:line id="_x0000_s1049" style="position:absolute;z-index:-251677184;mso-position-horizontal-relative:page;mso-position-vertical-relative:page" from="44.65pt,687.35pt" to="208.7pt,687.35pt" o:allowincell="f">
            <w10:wrap anchorx="page" anchory="page"/>
          </v:line>
        </w:pict>
      </w:r>
      <w:r w:rsidRPr="00355148">
        <w:rPr>
          <w:noProof/>
        </w:rPr>
        <w:pict>
          <v:line id="_x0000_s1050" style="position:absolute;z-index:-251676160;mso-position-horizontal-relative:page;mso-position-vertical-relative:page" from="215pt,687.3pt" to="309.25pt,687.3pt" o:allowincell="f">
            <w10:wrap anchorx="page" anchory="page"/>
          </v:line>
        </w:pict>
      </w:r>
      <w:r w:rsidRPr="00355148">
        <w:rPr>
          <w:noProof/>
        </w:rPr>
        <w:pict>
          <v:line id="_x0000_s1051" style="position:absolute;z-index:-251675136;mso-position-horizontal-relative:page;mso-position-vertical-relative:page" from="337.6pt,686.6pt" to="557.1pt,686.6pt" o:allowincell="f">
            <w10:wrap anchorx="page" anchory="page"/>
          </v:line>
        </w:pict>
      </w:r>
      <w:r w:rsidRPr="00355148">
        <w:rPr>
          <w:noProof/>
        </w:rPr>
        <w:pict>
          <v:line id="_x0000_s1052" style="position:absolute;flip:y;z-index:-251674112;mso-position-horizontal-relative:page;mso-position-vertical-relative:page" from="175.15pt,724.1pt" to="305.8pt,724.15pt" o:allowincell="f">
            <w10:wrap anchorx="page" anchory="page"/>
          </v:line>
        </w:pict>
      </w:r>
      <w:r w:rsidRPr="00355148">
        <w:rPr>
          <w:noProof/>
        </w:rPr>
        <w:pict>
          <v:line id="_x0000_s1053" style="position:absolute;z-index:-251673088;mso-position-horizontal-relative:page;mso-position-vertical-relative:page" from="338.4pt,723.7pt" to="557.95pt,723.7pt" o:allowincell="f">
            <w10:wrap anchorx="page" anchory="page"/>
          </v:line>
        </w:pict>
      </w:r>
      <w:r w:rsidRPr="00355148">
        <w:rPr>
          <w:noProof/>
        </w:rPr>
        <w:pict>
          <v:line id="_x0000_s1054" style="position:absolute;z-index:-251672064;mso-position-horizontal-relative:page;mso-position-vertical-relative:page" from="33.05pt,733.6pt" to="573.6pt,733.6pt" o:allowincell="f">
            <w10:wrap anchorx="page" anchory="page"/>
          </v:line>
        </w:pict>
      </w:r>
    </w:p>
    <w:p w:rsidR="00263477" w:rsidRDefault="00263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  <w:sectPr w:rsidR="0026347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263477" w:rsidRDefault="00263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</w:t>
      </w:r>
    </w:p>
    <w:p w:rsidR="00263477" w:rsidRDefault="0035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5148">
        <w:rPr>
          <w:noProof/>
        </w:rPr>
        <w:pict>
          <v:rect id="_x0000_s1103" style="position:absolute;margin-left:123.8pt;margin-top:42.05pt;width:353.3pt;height:19.25pt;z-index:251694592;mso-position-horizontal-relative:page;mso-position-vertical-relative:page" o:allowincell="f" filled="f" stroked="f">
            <v:textbox inset="0,0,0,0">
              <w:txbxContent>
                <w:p w:rsidR="00263477" w:rsidRPr="007B2B9E" w:rsidRDefault="00263477" w:rsidP="007B2B9E">
                  <w:pPr>
                    <w:autoSpaceDE w:val="0"/>
                    <w:autoSpaceDN w:val="0"/>
                    <w:adjustRightInd w:val="0"/>
                    <w:spacing w:after="0" w:line="202" w:lineRule="exact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7B2B9E">
                    <w:rPr>
                      <w:rFonts w:ascii="Arial" w:hAnsi="Arial" w:cs="Arial"/>
                      <w:b/>
                      <w:bCs/>
                      <w:color w:val="000000"/>
                    </w:rPr>
                    <w:t>ADVISEMENT OF RIGHTS</w:t>
                  </w: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104" style="position:absolute;margin-left:32.3pt;margin-top:61.1pt;width:552.7pt;height:312.25pt;z-index:251695616;mso-position-horizontal-relative:page;mso-position-vertical-relative:page" o:allowincell="f" filled="f" stroked="f">
            <v:textbox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By choosing to pay and forfeit bail in installments and not go into court, you will be giving up </w:t>
                  </w:r>
                </w:p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these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rights:</w:t>
                  </w:r>
                </w:p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263477" w:rsidRPr="00594254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Wingdings" w:hAnsi="Wingdings" w:cs="Wingdings"/>
                      <w:color w:val="000000"/>
                      <w:sz w:val="16"/>
                      <w:szCs w:val="16"/>
                    </w:rPr>
                    <w:t>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appear in </w:t>
                  </w:r>
                  <w:r w:rsidRPr="0059425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court </w:t>
                  </w:r>
                  <w:r w:rsidR="00BF6BE0" w:rsidRPr="0059425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without deposit of bail </w:t>
                  </w:r>
                  <w:r w:rsidRPr="0059425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for formal arraignment, plea, and sentencing;   </w:t>
                  </w:r>
                </w:p>
                <w:p w:rsidR="00263477" w:rsidRPr="00594254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9425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F6BE0" w:rsidRPr="00594254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9425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</w:t>
                  </w:r>
                  <w:r w:rsidRPr="00594254">
                    <w:rPr>
                      <w:rFonts w:ascii="Wingdings" w:hAnsi="Wingdings" w:cs="Wingdings"/>
                      <w:color w:val="000000"/>
                      <w:sz w:val="16"/>
                      <w:szCs w:val="16"/>
                    </w:rPr>
                    <w:t></w:t>
                  </w:r>
                  <w:r w:rsidRPr="0059425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9425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To</w:t>
                  </w:r>
                  <w:proofErr w:type="gramEnd"/>
                  <w:r w:rsidRPr="0059425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BF6BE0" w:rsidRPr="0059425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request and </w:t>
                  </w:r>
                  <w:r w:rsidRPr="0059425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have a court trial </w:t>
                  </w:r>
                  <w:r w:rsidR="00BF6BE0" w:rsidRPr="0059425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without deposit of bail, unless the court orders bail, </w:t>
                  </w:r>
                  <w:r w:rsidRPr="0059425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and </w:t>
                  </w:r>
                </w:p>
                <w:p w:rsidR="00263477" w:rsidRDefault="00BF6B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9425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</w:t>
                  </w:r>
                  <w:proofErr w:type="gramStart"/>
                  <w:r w:rsidR="00263477" w:rsidRPr="0059425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challenge</w:t>
                  </w:r>
                  <w:proofErr w:type="gramEnd"/>
                  <w:r w:rsidR="00263477" w:rsidRPr="0059425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the charges;</w:t>
                  </w:r>
                </w:p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</w:t>
                  </w:r>
                </w:p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Wingdings" w:hAnsi="Wingdings" w:cs="Wingdings"/>
                      <w:color w:val="000000"/>
                      <w:sz w:val="16"/>
                      <w:szCs w:val="16"/>
                    </w:rPr>
                    <w:t>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have a speedy court trial and have the charges dismissed</w:t>
                  </w:r>
                  <w:r w:rsidR="007B2B9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if a speedy trial is requested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but </w:t>
                  </w:r>
                </w:p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</w:t>
                  </w:r>
                  <w:r w:rsidR="007224D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not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provided; </w:t>
                  </w:r>
                </w:p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Wingdings" w:hAnsi="Wingdings" w:cs="Wingdings"/>
                      <w:color w:val="000000"/>
                      <w:sz w:val="16"/>
                      <w:szCs w:val="16"/>
                    </w:rPr>
                    <w:t>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be represented by an attorney at your expense;    </w:t>
                  </w:r>
                </w:p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Wingdings" w:hAnsi="Wingdings" w:cs="Wingdings"/>
                      <w:color w:val="000000"/>
                      <w:sz w:val="16"/>
                      <w:szCs w:val="16"/>
                    </w:rPr>
                    <w:t>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subpoena or present witnesses and physical evidence using the power of the court at no </w:t>
                  </w:r>
                </w:p>
                <w:p w:rsidR="00263477" w:rsidRDefault="007B2B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</w:t>
                  </w:r>
                  <w:r w:rsidR="007224D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26347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cost</w:t>
                  </w:r>
                  <w:proofErr w:type="gramEnd"/>
                  <w:r w:rsidR="0026347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to you and to testify on your own behalf;  </w:t>
                  </w:r>
                </w:p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</w:t>
                  </w:r>
                </w:p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Wingdings" w:hAnsi="Wingdings" w:cs="Wingdings"/>
                      <w:color w:val="000000"/>
                      <w:sz w:val="16"/>
                      <w:szCs w:val="16"/>
                    </w:rPr>
                    <w:t>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confront and cross-examine all witnesses under oath testifying against you; and </w:t>
                  </w:r>
                </w:p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           </w:t>
                  </w:r>
                </w:p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Wingdings" w:hAnsi="Wingdings" w:cs="Wingdings"/>
                      <w:color w:val="000000"/>
                      <w:sz w:val="16"/>
                      <w:szCs w:val="16"/>
                    </w:rPr>
                    <w:t>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remain silent and not testify.</w:t>
                  </w:r>
                </w:p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</w:t>
                  </w:r>
                </w:p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105" style="position:absolute;margin-left:31.65pt;margin-top:736.3pt;width:89.15pt;height:9.15pt;z-index:251696640;mso-position-horizontal-relative:page;mso-position-vertical-relative:page" o:allowincell="f" filled="f" stroked="f">
            <v:textbox inset="0,0,0,0">
              <w:txbxContent>
                <w:p w:rsidR="00263477" w:rsidRPr="00EF2E93" w:rsidRDefault="00263477" w:rsidP="00EF2E93">
                  <w:pPr>
                    <w:rPr>
                      <w:szCs w:val="12"/>
                    </w:rPr>
                  </w:pP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106" style="position:absolute;margin-left:124.6pt;margin-top:735.6pt;width:371.2pt;height:14.9pt;z-index:251697664;mso-position-horizontal-relative:page;mso-position-vertical-relative:page" o:allowincell="f" filled="f" stroked="f">
            <v:textbox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197" w:lineRule="exac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AGREEMENT TO PAY AND FORFEIT BAIL IN INSTALLMENTS</w:t>
                  </w: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107" style="position:absolute;margin-left:540.2pt;margin-top:737.25pt;width:33.6pt;height:9.15pt;z-index:251698688;mso-position-horizontal-relative:page;mso-position-vertical-relative:page" o:allowincell="f" filled="f" stroked="f">
            <v:textbox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Page 2 of 2</w:t>
                  </w: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rect id="_x0000_s1108" style="position:absolute;margin-left:154.8pt;margin-top:750.5pt;width:310.65pt;height:12.95pt;z-index:251699712;mso-position-horizontal-relative:page;mso-position-vertical-relative:page" o:allowincell="f" filled="f" stroked="f">
            <v:textbox inset="0,0,0,0">
              <w:txbxContent>
                <w:p w:rsidR="00BA61B5" w:rsidRPr="00EF4062" w:rsidRDefault="00BA61B5" w:rsidP="00BA61B5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(Payment for Unpaid Bail and Release of Driver’s License Hold</w:t>
                  </w:r>
                  <w:r w:rsidRPr="00EF4062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  <w:p w:rsidR="00263477" w:rsidRPr="00BA61B5" w:rsidRDefault="00263477" w:rsidP="00BA61B5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  <w10:anchorlock/>
          </v:rect>
        </w:pict>
      </w:r>
      <w:r w:rsidRPr="00355148">
        <w:rPr>
          <w:noProof/>
        </w:rPr>
        <w:pict>
          <v:line id="_x0000_s1055" style="position:absolute;z-index:-251671040;mso-position-horizontal-relative:page;mso-position-vertical-relative:page" from="32.3pt,731.5pt" to="571.45pt,731.5pt" o:allowincell="f">
            <w10:wrap anchorx="page" anchory="page"/>
          </v:line>
        </w:pict>
      </w:r>
    </w:p>
    <w:sectPr w:rsidR="00263477" w:rsidSect="00A363F8">
      <w:pgSz w:w="12240" w:h="15840"/>
      <w:pgMar w:top="360" w:right="360" w:bottom="360" w:left="3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EA2" w:rsidRDefault="00402EA2" w:rsidP="00141E3A">
      <w:pPr>
        <w:spacing w:after="0" w:line="240" w:lineRule="auto"/>
      </w:pPr>
      <w:r>
        <w:separator/>
      </w:r>
    </w:p>
  </w:endnote>
  <w:endnote w:type="continuationSeparator" w:id="0">
    <w:p w:rsidR="00402EA2" w:rsidRDefault="00402EA2" w:rsidP="0014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E3A" w:rsidRDefault="00141E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E3A" w:rsidRDefault="00141E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E3A" w:rsidRDefault="00141E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EA2" w:rsidRDefault="00402EA2" w:rsidP="00141E3A">
      <w:pPr>
        <w:spacing w:after="0" w:line="240" w:lineRule="auto"/>
      </w:pPr>
      <w:r>
        <w:separator/>
      </w:r>
    </w:p>
  </w:footnote>
  <w:footnote w:type="continuationSeparator" w:id="0">
    <w:p w:rsidR="00402EA2" w:rsidRDefault="00402EA2" w:rsidP="00141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E3A" w:rsidRDefault="00141E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682003" o:spid="_x0000_s7170" type="#_x0000_t136" style="position:absolute;margin-left:0;margin-top:0;width:568.45pt;height:243.6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E3A" w:rsidRDefault="00141E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682004" o:spid="_x0000_s7171" type="#_x0000_t136" style="position:absolute;margin-left:0;margin-top:0;width:568.45pt;height:243.6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SAMPL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E3A" w:rsidRDefault="00141E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682002" o:spid="_x0000_s7169" type="#_x0000_t136" style="position:absolute;margin-left:0;margin-top:0;width:568.45pt;height:243.6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SAMPL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C579E"/>
    <w:rsid w:val="00141E3A"/>
    <w:rsid w:val="00263477"/>
    <w:rsid w:val="002641C5"/>
    <w:rsid w:val="0030267E"/>
    <w:rsid w:val="00342581"/>
    <w:rsid w:val="00355148"/>
    <w:rsid w:val="00402EA2"/>
    <w:rsid w:val="00465C5D"/>
    <w:rsid w:val="00467F2C"/>
    <w:rsid w:val="004A6536"/>
    <w:rsid w:val="004B0015"/>
    <w:rsid w:val="00594254"/>
    <w:rsid w:val="005D5A52"/>
    <w:rsid w:val="00624BAD"/>
    <w:rsid w:val="006555BB"/>
    <w:rsid w:val="007224D2"/>
    <w:rsid w:val="00750308"/>
    <w:rsid w:val="007B2B9E"/>
    <w:rsid w:val="007C0634"/>
    <w:rsid w:val="008C7AA9"/>
    <w:rsid w:val="00985363"/>
    <w:rsid w:val="00A363F8"/>
    <w:rsid w:val="00AD25F2"/>
    <w:rsid w:val="00AF556B"/>
    <w:rsid w:val="00BA61B5"/>
    <w:rsid w:val="00BB4BC5"/>
    <w:rsid w:val="00BC579E"/>
    <w:rsid w:val="00BF6BE0"/>
    <w:rsid w:val="00EB6166"/>
    <w:rsid w:val="00EF2E93"/>
    <w:rsid w:val="00EF4062"/>
    <w:rsid w:val="00E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1E3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4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1E3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ucker\AppData\Local\Microsoft\Windows\Temporary%20Internet%20Files\Content.Outlook\SJ82LLVR\TR-300%2010-01-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TR-300 10-01-2010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OmniForm Form</vt:lpstr>
    </vt:vector>
  </TitlesOfParts>
  <Company>Administrative Office of the Courts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creator>CTucker</dc:creator>
  <cp:lastModifiedBy>Bob Fleshman</cp:lastModifiedBy>
  <cp:revision>4</cp:revision>
  <cp:lastPrinted>2015-09-29T18:34:00Z</cp:lastPrinted>
  <dcterms:created xsi:type="dcterms:W3CDTF">2015-09-29T18:46:00Z</dcterms:created>
  <dcterms:modified xsi:type="dcterms:W3CDTF">2015-10-02T00:00:00Z</dcterms:modified>
</cp:coreProperties>
</file>