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37A3" w14:textId="77777777" w:rsidR="001D06F8" w:rsidRPr="00B25707" w:rsidRDefault="001D06F8" w:rsidP="001D06F8">
      <w:pPr>
        <w:jc w:val="center"/>
        <w:rPr>
          <w:rFonts w:ascii="Arial" w:hAnsi="Arial" w:cs="Arial"/>
          <w:b/>
          <w:szCs w:val="24"/>
        </w:rPr>
      </w:pPr>
      <w:bookmarkStart w:id="0" w:name="_GoBack"/>
      <w:bookmarkEnd w:id="0"/>
      <w:r w:rsidRPr="00B25707">
        <w:rPr>
          <w:rFonts w:ascii="Arial" w:hAnsi="Arial" w:cs="Arial"/>
          <w:b/>
          <w:bCs/>
          <w:szCs w:val="24"/>
        </w:rPr>
        <w:t>ATTACHMENT D</w:t>
      </w:r>
    </w:p>
    <w:p w14:paraId="5D5F226F" w14:textId="77777777" w:rsidR="001D06F8" w:rsidRPr="00B25707" w:rsidRDefault="001D06F8" w:rsidP="001D06F8">
      <w:pPr>
        <w:pStyle w:val="Header"/>
        <w:jc w:val="center"/>
        <w:rPr>
          <w:rFonts w:ascii="Arial" w:hAnsi="Arial" w:cs="Arial"/>
          <w:b/>
          <w:szCs w:val="24"/>
        </w:rPr>
      </w:pPr>
      <w:r w:rsidRPr="00B25707">
        <w:rPr>
          <w:rFonts w:ascii="Arial" w:hAnsi="Arial" w:cs="Arial"/>
          <w:b/>
          <w:szCs w:val="24"/>
        </w:rPr>
        <w:t>BIDDER CERTIFICATIONS</w:t>
      </w:r>
    </w:p>
    <w:p w14:paraId="25B8F254" w14:textId="77777777" w:rsidR="001D06F8" w:rsidRDefault="001D06F8" w:rsidP="001D06F8">
      <w:pPr>
        <w:jc w:val="both"/>
        <w:rPr>
          <w:rFonts w:ascii="Arial" w:hAnsi="Arial" w:cs="Arial"/>
          <w:b/>
          <w:bCs/>
          <w:szCs w:val="24"/>
        </w:rPr>
      </w:pPr>
    </w:p>
    <w:p w14:paraId="43354E4B" w14:textId="77777777" w:rsidR="001D06F8" w:rsidRDefault="001D06F8" w:rsidP="001D06F8">
      <w:pPr>
        <w:jc w:val="both"/>
        <w:rPr>
          <w:rFonts w:ascii="Arial" w:hAnsi="Arial" w:cs="Arial"/>
          <w:b/>
          <w:bCs/>
          <w:szCs w:val="24"/>
        </w:rPr>
      </w:pPr>
    </w:p>
    <w:p w14:paraId="6F095B8D" w14:textId="7AD9A1E9" w:rsidR="001D06F8" w:rsidRPr="00B2210E" w:rsidRDefault="001D06F8" w:rsidP="001D06F8">
      <w:pPr>
        <w:pStyle w:val="ArticleCont2"/>
        <w:numPr>
          <w:ilvl w:val="0"/>
          <w:numId w:val="1"/>
        </w:numPr>
        <w:spacing w:after="0"/>
        <w:ind w:left="450" w:hanging="450"/>
        <w:jc w:val="both"/>
        <w:rPr>
          <w:rFonts w:ascii="Arial" w:hAnsi="Arial" w:cs="Arial"/>
          <w:bCs/>
          <w:sz w:val="22"/>
          <w:szCs w:val="22"/>
        </w:rPr>
      </w:pPr>
      <w:r w:rsidRPr="00B2210E">
        <w:rPr>
          <w:rFonts w:ascii="Arial" w:hAnsi="Arial" w:cs="Arial"/>
          <w:b/>
          <w:bCs/>
          <w:sz w:val="22"/>
          <w:szCs w:val="22"/>
        </w:rPr>
        <w:t xml:space="preserve">Suspension/Debarment/Tax Delinquent - </w:t>
      </w:r>
      <w:r w:rsidRPr="00B2210E">
        <w:rPr>
          <w:rFonts w:ascii="Arial" w:hAnsi="Arial" w:cs="Arial"/>
          <w:bCs/>
          <w:sz w:val="22"/>
          <w:szCs w:val="22"/>
        </w:rPr>
        <w:t xml:space="preserve">I certify that </w:t>
      </w:r>
      <w:r w:rsidR="00F108BA" w:rsidRPr="00B2210E">
        <w:rPr>
          <w:rFonts w:ascii="Arial" w:hAnsi="Arial" w:cs="Arial"/>
          <w:bCs/>
          <w:sz w:val="22"/>
          <w:szCs w:val="22"/>
        </w:rPr>
        <w:t xml:space="preserve">neither </w:t>
      </w:r>
      <w:sdt>
        <w:sdtPr>
          <w:rPr>
            <w:rFonts w:ascii="Arial" w:hAnsi="Arial" w:cs="Arial"/>
            <w:bCs/>
            <w:sz w:val="22"/>
            <w:szCs w:val="22"/>
            <w:u w:val="single"/>
          </w:rPr>
          <w:id w:val="2003614458"/>
          <w:placeholder>
            <w:docPart w:val="657F3256DC804F08AB7DAD33E720252B"/>
          </w:placeholder>
          <w:showingPlcHdr/>
          <w:text/>
        </w:sdtPr>
        <w:sdtEndPr/>
        <w:sdtContent>
          <w:r w:rsidRPr="00B2210E">
            <w:rPr>
              <w:rStyle w:val="PlaceholderText"/>
              <w:rFonts w:ascii="Arial" w:eastAsia="Calibri" w:hAnsi="Arial" w:cs="Arial"/>
              <w:sz w:val="22"/>
              <w:szCs w:val="22"/>
              <w:u w:val="single"/>
            </w:rPr>
            <w:t>Click here to enter text.</w:t>
          </w:r>
        </w:sdtContent>
      </w:sdt>
      <w:r w:rsidRPr="00B2210E">
        <w:rPr>
          <w:rFonts w:ascii="Arial" w:hAnsi="Arial" w:cs="Arial"/>
          <w:bCs/>
          <w:sz w:val="22"/>
          <w:szCs w:val="22"/>
        </w:rPr>
        <w:t xml:space="preserve">  </w:t>
      </w:r>
      <w:r w:rsidRPr="00B2210E">
        <w:rPr>
          <w:rFonts w:ascii="Arial" w:hAnsi="Arial" w:cs="Arial"/>
          <w:bCs/>
          <w:i/>
          <w:sz w:val="22"/>
          <w:szCs w:val="22"/>
        </w:rPr>
        <w:t>(insert the name of your company)</w:t>
      </w:r>
      <w:r w:rsidRPr="00B2210E">
        <w:rPr>
          <w:rFonts w:ascii="Arial" w:hAnsi="Arial" w:cs="Arial"/>
          <w:bCs/>
          <w:sz w:val="22"/>
          <w:szCs w:val="22"/>
        </w:rPr>
        <w:t xml:space="preserve"> nor any of its proposed subcontractors are currently under suspension or debarment by any state or federal government agency, and that neither Bidder nor any of its proposed subcontractors are tax delinquent with the State of California.  </w:t>
      </w:r>
    </w:p>
    <w:p w14:paraId="550A14ED" w14:textId="77777777" w:rsidR="001D06F8" w:rsidRPr="00B2210E" w:rsidRDefault="001D06F8" w:rsidP="001D06F8">
      <w:pPr>
        <w:pStyle w:val="ArticleCont2"/>
        <w:spacing w:after="0"/>
        <w:ind w:left="450" w:hanging="450"/>
        <w:jc w:val="both"/>
        <w:rPr>
          <w:rFonts w:ascii="Arial" w:hAnsi="Arial" w:cs="Arial"/>
          <w:bCs/>
          <w:sz w:val="22"/>
          <w:szCs w:val="22"/>
        </w:rPr>
      </w:pPr>
    </w:p>
    <w:p w14:paraId="7ED1A6BB" w14:textId="7E026173" w:rsidR="001D06F8" w:rsidRPr="00B2210E" w:rsidRDefault="001D06F8" w:rsidP="001D06F8">
      <w:pPr>
        <w:pStyle w:val="ArticleCont2"/>
        <w:numPr>
          <w:ilvl w:val="0"/>
          <w:numId w:val="1"/>
        </w:numPr>
        <w:spacing w:after="0"/>
        <w:ind w:left="450" w:hanging="450"/>
        <w:jc w:val="both"/>
        <w:rPr>
          <w:rFonts w:ascii="Arial" w:hAnsi="Arial" w:cs="Arial"/>
          <w:bCs/>
          <w:sz w:val="22"/>
          <w:szCs w:val="22"/>
        </w:rPr>
      </w:pPr>
      <w:r w:rsidRPr="00B2210E">
        <w:rPr>
          <w:rFonts w:ascii="Arial" w:hAnsi="Arial" w:cs="Arial"/>
          <w:b/>
          <w:bCs/>
          <w:sz w:val="22"/>
          <w:szCs w:val="22"/>
        </w:rPr>
        <w:t xml:space="preserve">Conflict of Interest - </w:t>
      </w:r>
      <w:r w:rsidRPr="00B2210E">
        <w:rPr>
          <w:rFonts w:ascii="Arial" w:hAnsi="Arial" w:cs="Arial"/>
          <w:bCs/>
          <w:sz w:val="22"/>
          <w:szCs w:val="22"/>
        </w:rPr>
        <w:t xml:space="preserve">I certify </w:t>
      </w:r>
      <w:r w:rsidR="00F108BA" w:rsidRPr="00B2210E">
        <w:rPr>
          <w:rFonts w:ascii="Arial" w:hAnsi="Arial" w:cs="Arial"/>
          <w:bCs/>
          <w:sz w:val="22"/>
          <w:szCs w:val="22"/>
        </w:rPr>
        <w:t xml:space="preserve">that </w:t>
      </w:r>
      <w:sdt>
        <w:sdtPr>
          <w:rPr>
            <w:rFonts w:ascii="Arial" w:hAnsi="Arial" w:cs="Arial"/>
            <w:bCs/>
            <w:sz w:val="22"/>
            <w:szCs w:val="22"/>
            <w:u w:val="single"/>
          </w:rPr>
          <w:id w:val="334043467"/>
          <w:placeholder>
            <w:docPart w:val="3FD478AD37084BC3B8AE926370EF47DC"/>
          </w:placeholder>
          <w:showingPlcHdr/>
          <w:text/>
        </w:sdtPr>
        <w:sdtEndPr/>
        <w:sdtContent>
          <w:r w:rsidRPr="00B2210E">
            <w:rPr>
              <w:rStyle w:val="PlaceholderText"/>
              <w:rFonts w:ascii="Arial" w:eastAsia="Calibri" w:hAnsi="Arial" w:cs="Arial"/>
              <w:sz w:val="22"/>
              <w:szCs w:val="22"/>
              <w:u w:val="single"/>
            </w:rPr>
            <w:t>Click here to enter text.</w:t>
          </w:r>
        </w:sdtContent>
      </w:sdt>
      <w:r w:rsidRPr="00B2210E">
        <w:rPr>
          <w:rFonts w:ascii="Arial" w:hAnsi="Arial" w:cs="Arial"/>
          <w:bCs/>
          <w:sz w:val="22"/>
          <w:szCs w:val="22"/>
        </w:rPr>
        <w:t xml:space="preserve">  </w:t>
      </w:r>
      <w:r w:rsidRPr="00B2210E">
        <w:rPr>
          <w:rFonts w:ascii="Arial" w:hAnsi="Arial" w:cs="Arial"/>
          <w:bCs/>
          <w:i/>
          <w:sz w:val="22"/>
          <w:szCs w:val="22"/>
        </w:rPr>
        <w:t>(insert the name of your company)</w:t>
      </w:r>
      <w:r w:rsidRPr="00B2210E">
        <w:rPr>
          <w:rFonts w:ascii="Arial" w:hAnsi="Arial" w:cs="Arial"/>
          <w:bCs/>
          <w:sz w:val="22"/>
          <w:szCs w:val="22"/>
        </w:rPr>
        <w:t xml:space="preserve">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14:paraId="4BF63D95" w14:textId="77777777" w:rsidR="001D06F8" w:rsidRPr="00B2210E" w:rsidRDefault="001D06F8" w:rsidP="001D06F8">
      <w:pPr>
        <w:pStyle w:val="ListParagraph"/>
        <w:rPr>
          <w:rFonts w:ascii="Arial" w:hAnsi="Arial" w:cs="Arial"/>
          <w:bCs/>
          <w:sz w:val="22"/>
          <w:szCs w:val="22"/>
        </w:rPr>
      </w:pPr>
    </w:p>
    <w:p w14:paraId="40A55B50" w14:textId="6A2EB33A" w:rsidR="001D06F8" w:rsidRPr="00B2210E" w:rsidRDefault="001D06F8" w:rsidP="001D06F8">
      <w:pPr>
        <w:pStyle w:val="ArticleCont2"/>
        <w:numPr>
          <w:ilvl w:val="0"/>
          <w:numId w:val="1"/>
        </w:numPr>
        <w:spacing w:after="0"/>
        <w:ind w:left="450" w:hanging="450"/>
        <w:jc w:val="both"/>
        <w:rPr>
          <w:rFonts w:ascii="Arial" w:hAnsi="Arial" w:cs="Arial"/>
          <w:bCs/>
          <w:sz w:val="22"/>
          <w:szCs w:val="22"/>
        </w:rPr>
      </w:pPr>
      <w:r w:rsidRPr="00B2210E">
        <w:rPr>
          <w:rFonts w:ascii="Arial" w:hAnsi="Arial" w:cs="Arial"/>
          <w:b/>
          <w:bCs/>
          <w:sz w:val="22"/>
          <w:szCs w:val="22"/>
        </w:rPr>
        <w:t xml:space="preserve">Conflict Minerals - </w:t>
      </w:r>
      <w:r w:rsidRPr="00B2210E">
        <w:rPr>
          <w:rFonts w:ascii="Arial" w:hAnsi="Arial" w:cs="Arial"/>
          <w:bCs/>
          <w:sz w:val="22"/>
          <w:szCs w:val="22"/>
        </w:rPr>
        <w:t xml:space="preserve">I certify that </w:t>
      </w:r>
      <w:r w:rsidRPr="00B2210E">
        <w:rPr>
          <w:rFonts w:ascii="Arial" w:hAnsi="Arial" w:cs="Arial"/>
          <w:bCs/>
          <w:sz w:val="22"/>
          <w:szCs w:val="22"/>
          <w:u w:val="single"/>
        </w:rPr>
        <w:t xml:space="preserve"> </w:t>
      </w:r>
      <w:sdt>
        <w:sdtPr>
          <w:rPr>
            <w:rFonts w:ascii="Arial" w:hAnsi="Arial" w:cs="Arial"/>
            <w:bCs/>
            <w:sz w:val="22"/>
            <w:szCs w:val="22"/>
            <w:u w:val="single"/>
          </w:rPr>
          <w:id w:val="1775597013"/>
          <w:placeholder>
            <w:docPart w:val="ABD90B00BC44436BA540E74142176A34"/>
          </w:placeholder>
          <w:showingPlcHdr/>
          <w:text/>
        </w:sdtPr>
        <w:sdtEndPr/>
        <w:sdtContent>
          <w:r w:rsidRPr="00B2210E">
            <w:rPr>
              <w:rStyle w:val="PlaceholderText"/>
              <w:rFonts w:ascii="Arial" w:eastAsia="Calibri" w:hAnsi="Arial" w:cs="Arial"/>
              <w:sz w:val="22"/>
              <w:szCs w:val="22"/>
              <w:u w:val="single"/>
            </w:rPr>
            <w:t>Click here to enter text.</w:t>
          </w:r>
        </w:sdtContent>
      </w:sdt>
      <w:r w:rsidRPr="00B2210E">
        <w:rPr>
          <w:rFonts w:ascii="Arial" w:hAnsi="Arial" w:cs="Arial"/>
          <w:bCs/>
          <w:sz w:val="22"/>
          <w:szCs w:val="22"/>
        </w:rPr>
        <w:t xml:space="preserve">  </w:t>
      </w:r>
      <w:r w:rsidRPr="00B2210E">
        <w:rPr>
          <w:rFonts w:ascii="Arial" w:hAnsi="Arial" w:cs="Arial"/>
          <w:bCs/>
          <w:i/>
          <w:sz w:val="22"/>
          <w:szCs w:val="22"/>
        </w:rPr>
        <w:t>(insert the name of your company</w:t>
      </w:r>
      <w:r w:rsidR="00237006" w:rsidRPr="00B2210E">
        <w:rPr>
          <w:rFonts w:ascii="Arial" w:hAnsi="Arial" w:cs="Arial"/>
          <w:bCs/>
          <w:i/>
          <w:sz w:val="22"/>
          <w:szCs w:val="22"/>
        </w:rPr>
        <w:t>)</w:t>
      </w:r>
      <w:r w:rsidR="00237006" w:rsidRPr="00B2210E">
        <w:rPr>
          <w:rFonts w:ascii="Arial" w:hAnsi="Arial" w:cs="Arial"/>
          <w:bCs/>
          <w:sz w:val="22"/>
          <w:szCs w:val="22"/>
        </w:rPr>
        <w:t xml:space="preserve"> is</w:t>
      </w:r>
      <w:r w:rsidRPr="00B2210E">
        <w:rPr>
          <w:rFonts w:ascii="Arial" w:hAnsi="Arial" w:cs="Arial"/>
          <w:bCs/>
          <w:sz w:val="22"/>
          <w:szCs w:val="22"/>
        </w:rPr>
        <w:t xml:space="preserve"> not a scrutinized company under the California Public Contract Code 10490(b), or the goods or services provided under this proposal do not contain conflict materials as defined in the Securities Exchange Act of 1934, Section 13(p).  </w:t>
      </w:r>
    </w:p>
    <w:p w14:paraId="22ACF244" w14:textId="77777777" w:rsidR="001D06F8" w:rsidRPr="00B2210E" w:rsidRDefault="001D06F8" w:rsidP="001D06F8">
      <w:pPr>
        <w:pStyle w:val="ArticleCont2"/>
        <w:spacing w:after="0"/>
        <w:ind w:firstLine="0"/>
        <w:jc w:val="both"/>
        <w:rPr>
          <w:rFonts w:ascii="Arial" w:hAnsi="Arial" w:cs="Arial"/>
          <w:bCs/>
          <w:sz w:val="22"/>
          <w:szCs w:val="22"/>
        </w:rPr>
      </w:pPr>
    </w:p>
    <w:p w14:paraId="5FD6EB40" w14:textId="6F155D82" w:rsidR="001D06F8" w:rsidRPr="00B2210E" w:rsidRDefault="001D06F8" w:rsidP="001D06F8">
      <w:pPr>
        <w:pStyle w:val="ArticleCont2"/>
        <w:numPr>
          <w:ilvl w:val="0"/>
          <w:numId w:val="1"/>
        </w:numPr>
        <w:spacing w:after="0"/>
        <w:ind w:left="450" w:hanging="450"/>
        <w:jc w:val="both"/>
        <w:rPr>
          <w:rFonts w:ascii="Arial" w:hAnsi="Arial" w:cs="Arial"/>
          <w:bCs/>
          <w:i/>
          <w:sz w:val="22"/>
          <w:szCs w:val="22"/>
        </w:rPr>
      </w:pPr>
      <w:r w:rsidRPr="00B2210E">
        <w:rPr>
          <w:rFonts w:ascii="Arial" w:hAnsi="Arial" w:cs="Arial"/>
          <w:b/>
          <w:bCs/>
          <w:sz w:val="22"/>
          <w:szCs w:val="22"/>
        </w:rPr>
        <w:t>Good Standing in the State of California</w:t>
      </w:r>
      <w:r w:rsidR="009216E2">
        <w:rPr>
          <w:rFonts w:ascii="Arial" w:hAnsi="Arial" w:cs="Arial"/>
          <w:b/>
          <w:bCs/>
          <w:sz w:val="22"/>
          <w:szCs w:val="22"/>
        </w:rPr>
        <w:t xml:space="preserve"> – </w:t>
      </w:r>
      <w:r w:rsidRPr="00B2210E">
        <w:rPr>
          <w:rFonts w:ascii="Arial" w:hAnsi="Arial" w:cs="Arial"/>
          <w:bCs/>
          <w:sz w:val="22"/>
          <w:szCs w:val="22"/>
        </w:rPr>
        <w:t xml:space="preserve">If a Corporation (or Limited Liability Company), I certify that </w:t>
      </w:r>
      <w:r w:rsidRPr="00B2210E">
        <w:rPr>
          <w:rFonts w:ascii="Arial" w:hAnsi="Arial" w:cs="Arial"/>
          <w:bCs/>
          <w:sz w:val="22"/>
          <w:szCs w:val="22"/>
          <w:u w:val="single"/>
        </w:rPr>
        <w:t xml:space="preserve"> </w:t>
      </w:r>
      <w:sdt>
        <w:sdtPr>
          <w:rPr>
            <w:rFonts w:ascii="Arial" w:hAnsi="Arial" w:cs="Arial"/>
            <w:bCs/>
            <w:sz w:val="22"/>
            <w:szCs w:val="22"/>
            <w:u w:val="single"/>
          </w:rPr>
          <w:id w:val="2113549569"/>
          <w:placeholder>
            <w:docPart w:val="4C7CD450870A49EAA31EADEFC9E75623"/>
          </w:placeholder>
          <w:showingPlcHdr/>
          <w:text/>
        </w:sdtPr>
        <w:sdtEndPr/>
        <w:sdtContent>
          <w:r w:rsidRPr="00B2210E">
            <w:rPr>
              <w:rStyle w:val="PlaceholderText"/>
              <w:rFonts w:ascii="Arial" w:eastAsia="Calibri" w:hAnsi="Arial" w:cs="Arial"/>
              <w:sz w:val="22"/>
              <w:szCs w:val="22"/>
              <w:u w:val="single"/>
            </w:rPr>
            <w:t>Click here to enter text.</w:t>
          </w:r>
        </w:sdtContent>
      </w:sdt>
      <w:r w:rsidRPr="00B2210E">
        <w:rPr>
          <w:rFonts w:ascii="Arial" w:hAnsi="Arial" w:cs="Arial"/>
          <w:bCs/>
          <w:sz w:val="22"/>
          <w:szCs w:val="22"/>
        </w:rPr>
        <w:t xml:space="preserve">  </w:t>
      </w:r>
      <w:r w:rsidRPr="00B2210E">
        <w:rPr>
          <w:rFonts w:ascii="Arial" w:hAnsi="Arial" w:cs="Arial"/>
          <w:bCs/>
          <w:i/>
          <w:sz w:val="22"/>
          <w:szCs w:val="22"/>
        </w:rPr>
        <w:t xml:space="preserve">(insert the name of your company) </w:t>
      </w:r>
      <w:r w:rsidRPr="00B2210E">
        <w:rPr>
          <w:rFonts w:ascii="Arial" w:hAnsi="Arial" w:cs="Arial"/>
          <w:bCs/>
          <w:sz w:val="22"/>
          <w:szCs w:val="22"/>
        </w:rPr>
        <w:t>is in good standing and qualified to do business in California.</w:t>
      </w:r>
      <w:r w:rsidRPr="00B2210E">
        <w:rPr>
          <w:rFonts w:ascii="Arial" w:hAnsi="Arial" w:cs="Arial"/>
          <w:bCs/>
          <w:i/>
          <w:sz w:val="22"/>
          <w:szCs w:val="22"/>
        </w:rPr>
        <w:t xml:space="preserve"> </w:t>
      </w:r>
      <w:r w:rsidRPr="00B2210E">
        <w:rPr>
          <w:rFonts w:ascii="Arial" w:hAnsi="Arial" w:cs="Arial"/>
          <w:bCs/>
          <w:i/>
          <w:sz w:val="22"/>
          <w:szCs w:val="22"/>
          <w:highlight w:val="yellow"/>
        </w:rPr>
        <w:t>(Bidder to attach Certificate of Good Standing to proposal documents.)</w:t>
      </w:r>
    </w:p>
    <w:p w14:paraId="530BDA34" w14:textId="77777777" w:rsidR="001D06F8" w:rsidRPr="00B2210E" w:rsidRDefault="001D06F8" w:rsidP="001D06F8">
      <w:pPr>
        <w:pStyle w:val="ListParagraph"/>
        <w:rPr>
          <w:rFonts w:ascii="Arial" w:hAnsi="Arial" w:cs="Arial"/>
          <w:b/>
          <w:bCs/>
          <w:sz w:val="22"/>
          <w:szCs w:val="22"/>
        </w:rPr>
      </w:pPr>
    </w:p>
    <w:p w14:paraId="08BEE292" w14:textId="77777777" w:rsidR="001D06F8" w:rsidRPr="00B2210E" w:rsidRDefault="001D06F8" w:rsidP="001D06F8">
      <w:pPr>
        <w:pStyle w:val="ArticleCont2"/>
        <w:numPr>
          <w:ilvl w:val="0"/>
          <w:numId w:val="1"/>
        </w:numPr>
        <w:spacing w:after="0"/>
        <w:ind w:left="450" w:hanging="450"/>
        <w:jc w:val="both"/>
        <w:rPr>
          <w:rFonts w:ascii="Arial" w:hAnsi="Arial" w:cs="Arial"/>
          <w:bCs/>
          <w:i/>
          <w:sz w:val="22"/>
          <w:szCs w:val="22"/>
        </w:rPr>
      </w:pPr>
      <w:r w:rsidRPr="00B2210E">
        <w:rPr>
          <w:rFonts w:ascii="Arial" w:hAnsi="Arial" w:cs="Arial"/>
          <w:b/>
          <w:bCs/>
          <w:sz w:val="22"/>
          <w:szCs w:val="22"/>
        </w:rPr>
        <w:t>Contracts Terminated for Cause or Default</w:t>
      </w:r>
    </w:p>
    <w:p w14:paraId="1E06C12D" w14:textId="77777777" w:rsidR="001D06F8" w:rsidRPr="00B2210E" w:rsidRDefault="001D06F8" w:rsidP="001D06F8">
      <w:pPr>
        <w:pStyle w:val="ArticleCont2"/>
        <w:spacing w:before="120" w:after="0"/>
        <w:ind w:left="446" w:firstLine="0"/>
        <w:jc w:val="both"/>
        <w:rPr>
          <w:rFonts w:ascii="Arial" w:hAnsi="Arial" w:cs="Arial"/>
          <w:bCs/>
          <w:sz w:val="22"/>
          <w:szCs w:val="22"/>
        </w:rPr>
      </w:pPr>
      <w:r w:rsidRPr="00B2210E">
        <w:rPr>
          <w:rFonts w:ascii="Arial" w:hAnsi="Arial" w:cs="Arial"/>
          <w:bCs/>
          <w:sz w:val="22"/>
          <w:szCs w:val="22"/>
        </w:rPr>
        <w:t>Below, I have listed all contracts with government or commercial customers during the five years preceding submission of this Proposal that have terminated for cause or default.</w:t>
      </w:r>
    </w:p>
    <w:p w14:paraId="042D8F6D" w14:textId="77777777" w:rsidR="001D06F8" w:rsidRPr="00B2210E" w:rsidRDefault="001D06F8" w:rsidP="001D06F8">
      <w:pPr>
        <w:pStyle w:val="ArticleCont2"/>
        <w:spacing w:before="120" w:after="0"/>
        <w:ind w:left="446" w:firstLine="0"/>
        <w:jc w:val="both"/>
        <w:rPr>
          <w:rFonts w:ascii="Arial" w:hAnsi="Arial" w:cs="Arial"/>
          <w:bCs/>
          <w:sz w:val="22"/>
          <w:szCs w:val="22"/>
        </w:rPr>
      </w:pPr>
      <w:r w:rsidRPr="00B2210E">
        <w:rPr>
          <w:rFonts w:ascii="Arial" w:hAnsi="Arial" w:cs="Arial"/>
          <w:bCs/>
          <w:sz w:val="22"/>
          <w:szCs w:val="22"/>
        </w:rPr>
        <w:t>I acknowledge that if my company or any of its subcontractors subsequently are placed under suspension or debarment by a local, state or federal government entity, or if Bidder or any of its subcontractors subsequently become delinquent in California taxes, our Proposal may be disqualified.</w:t>
      </w:r>
    </w:p>
    <w:p w14:paraId="62E4054A" w14:textId="77777777" w:rsidR="001D06F8" w:rsidRPr="00B2210E" w:rsidRDefault="001D06F8" w:rsidP="001D06F8">
      <w:pPr>
        <w:spacing w:before="120"/>
        <w:ind w:left="446"/>
        <w:jc w:val="both"/>
        <w:rPr>
          <w:rFonts w:ascii="Arial" w:hAnsi="Arial" w:cs="Arial"/>
          <w:sz w:val="22"/>
          <w:szCs w:val="22"/>
        </w:rPr>
      </w:pPr>
      <w:r w:rsidRPr="00B2210E">
        <w:rPr>
          <w:rFonts w:ascii="Arial" w:hAnsi="Arial" w:cs="Arial"/>
          <w:sz w:val="22"/>
          <w:szCs w:val="22"/>
        </w:rPr>
        <w:t>List of all Contracts with Government or Commercial Customers during the Five Years preceding Submission of this Proposal that have terminated for cause or default:</w:t>
      </w:r>
    </w:p>
    <w:tbl>
      <w:tblPr>
        <w:tblStyle w:val="TableGrid"/>
        <w:tblW w:w="0" w:type="auto"/>
        <w:tblInd w:w="558" w:type="dxa"/>
        <w:tblLook w:val="04A0" w:firstRow="1" w:lastRow="0" w:firstColumn="1" w:lastColumn="0" w:noHBand="0" w:noVBand="1"/>
      </w:tblPr>
      <w:tblGrid>
        <w:gridCol w:w="10440"/>
      </w:tblGrid>
      <w:tr w:rsidR="001D06F8" w:rsidRPr="00B2210E" w14:paraId="38F15F58" w14:textId="77777777" w:rsidTr="004C24A0">
        <w:sdt>
          <w:sdtPr>
            <w:rPr>
              <w:rFonts w:ascii="Arial" w:hAnsi="Arial" w:cs="Arial"/>
              <w:sz w:val="22"/>
              <w:szCs w:val="22"/>
            </w:rPr>
            <w:id w:val="1529372943"/>
            <w:placeholder>
              <w:docPart w:val="6D6A75A4EFDE4AA59BD3D64719924666"/>
            </w:placeholder>
            <w:showingPlcHdr/>
            <w:text/>
          </w:sdtPr>
          <w:sdtEndPr/>
          <w:sdtContent>
            <w:tc>
              <w:tcPr>
                <w:tcW w:w="10440" w:type="dxa"/>
              </w:tcPr>
              <w:p w14:paraId="60ABC6AA" w14:textId="77777777" w:rsidR="001D06F8" w:rsidRPr="00B2210E" w:rsidRDefault="001D06F8" w:rsidP="004C24A0">
                <w:pPr>
                  <w:spacing w:before="120" w:line="360" w:lineRule="auto"/>
                  <w:jc w:val="both"/>
                  <w:rPr>
                    <w:rFonts w:ascii="Arial" w:hAnsi="Arial" w:cs="Arial"/>
                    <w:sz w:val="22"/>
                    <w:szCs w:val="22"/>
                  </w:rPr>
                </w:pPr>
                <w:r w:rsidRPr="00B2210E">
                  <w:rPr>
                    <w:rStyle w:val="PlaceholderText"/>
                    <w:rFonts w:ascii="Arial" w:hAnsi="Arial" w:cs="Arial"/>
                    <w:sz w:val="22"/>
                    <w:szCs w:val="22"/>
                  </w:rPr>
                  <w:t>Click here to enter text.</w:t>
                </w:r>
              </w:p>
            </w:tc>
          </w:sdtContent>
        </w:sdt>
      </w:tr>
    </w:tbl>
    <w:p w14:paraId="1EE388EA" w14:textId="77777777" w:rsidR="001D06F8" w:rsidRPr="00B2210E" w:rsidRDefault="001D06F8" w:rsidP="001D06F8">
      <w:pPr>
        <w:jc w:val="both"/>
        <w:rPr>
          <w:rFonts w:ascii="Arial" w:hAnsi="Arial" w:cs="Arial"/>
          <w:sz w:val="22"/>
          <w:szCs w:val="22"/>
        </w:rPr>
      </w:pPr>
    </w:p>
    <w:p w14:paraId="2CDD0BCC" w14:textId="77777777" w:rsidR="001D06F8" w:rsidRPr="00B2210E" w:rsidRDefault="001D06F8" w:rsidP="001D06F8">
      <w:pPr>
        <w:pStyle w:val="ListParagraph"/>
        <w:numPr>
          <w:ilvl w:val="0"/>
          <w:numId w:val="1"/>
        </w:numPr>
        <w:ind w:left="450" w:hanging="450"/>
        <w:jc w:val="both"/>
        <w:rPr>
          <w:rFonts w:ascii="Arial" w:hAnsi="Arial" w:cs="Arial"/>
          <w:b/>
          <w:sz w:val="22"/>
          <w:szCs w:val="22"/>
        </w:rPr>
      </w:pPr>
      <w:r w:rsidRPr="00B2210E">
        <w:rPr>
          <w:rFonts w:ascii="Arial" w:hAnsi="Arial" w:cs="Arial"/>
          <w:b/>
          <w:sz w:val="22"/>
          <w:szCs w:val="22"/>
        </w:rPr>
        <w:t>Acceptance of Insurance Requirements</w:t>
      </w:r>
    </w:p>
    <w:p w14:paraId="371A53CC" w14:textId="77777777" w:rsidR="001D06F8" w:rsidRPr="00B2210E" w:rsidRDefault="001D06F8" w:rsidP="001D06F8">
      <w:pPr>
        <w:autoSpaceDE w:val="0"/>
        <w:autoSpaceDN w:val="0"/>
        <w:adjustRightInd w:val="0"/>
        <w:ind w:left="450"/>
        <w:rPr>
          <w:rFonts w:ascii="Arial" w:hAnsi="Arial" w:cs="Arial"/>
          <w:i/>
          <w:iCs/>
          <w:sz w:val="22"/>
          <w:szCs w:val="22"/>
        </w:rPr>
      </w:pPr>
      <w:r w:rsidRPr="00B2210E">
        <w:rPr>
          <w:rFonts w:ascii="Arial" w:hAnsi="Arial" w:cs="Arial"/>
          <w:i/>
          <w:sz w:val="22"/>
          <w:szCs w:val="22"/>
        </w:rPr>
        <w:t>Mark the Appropriate Choice, below:</w:t>
      </w:r>
    </w:p>
    <w:p w14:paraId="080D85EA" w14:textId="77777777" w:rsidR="001D06F8" w:rsidRPr="00B2210E" w:rsidRDefault="001D06F8" w:rsidP="001D06F8">
      <w:pPr>
        <w:autoSpaceDE w:val="0"/>
        <w:autoSpaceDN w:val="0"/>
        <w:adjustRightInd w:val="0"/>
        <w:rPr>
          <w:rFonts w:ascii="Arial" w:hAnsi="Arial" w:cs="Arial"/>
          <w:iCs/>
          <w:sz w:val="22"/>
          <w:szCs w:val="22"/>
        </w:rPr>
      </w:pPr>
    </w:p>
    <w:p w14:paraId="09D71C75" w14:textId="76926E86" w:rsidR="001D06F8" w:rsidRPr="00B2210E" w:rsidRDefault="00237006" w:rsidP="001D06F8">
      <w:pPr>
        <w:autoSpaceDE w:val="0"/>
        <w:autoSpaceDN w:val="0"/>
        <w:adjustRightInd w:val="0"/>
        <w:ind w:left="1080" w:hanging="540"/>
        <w:jc w:val="both"/>
        <w:rPr>
          <w:rFonts w:ascii="Arial" w:hAnsi="Arial" w:cs="Arial"/>
          <w:iCs/>
          <w:sz w:val="22"/>
          <w:szCs w:val="22"/>
        </w:rPr>
      </w:pPr>
      <w:sdt>
        <w:sdtPr>
          <w:rPr>
            <w:rFonts w:ascii="Arial" w:hAnsi="Arial" w:cs="Arial"/>
            <w:iCs/>
            <w:sz w:val="22"/>
            <w:szCs w:val="22"/>
          </w:rPr>
          <w:id w:val="-776398342"/>
          <w14:checkbox>
            <w14:checked w14:val="0"/>
            <w14:checkedState w14:val="2612" w14:font="MS Gothic"/>
            <w14:uncheckedState w14:val="2610" w14:font="MS Gothic"/>
          </w14:checkbox>
        </w:sdtPr>
        <w:sdtEndPr/>
        <w:sdtContent>
          <w:r w:rsidR="001D06F8" w:rsidRPr="00B2210E">
            <w:rPr>
              <w:rFonts w:ascii="MS Gothic" w:eastAsia="MS Gothic" w:hAnsi="MS Gothic" w:cs="MS Gothic" w:hint="eastAsia"/>
              <w:iCs/>
              <w:sz w:val="22"/>
              <w:szCs w:val="22"/>
            </w:rPr>
            <w:t>☐</w:t>
          </w:r>
        </w:sdtContent>
      </w:sdt>
      <w:r w:rsidR="001D06F8" w:rsidRPr="00B2210E">
        <w:rPr>
          <w:rFonts w:ascii="Arial" w:hAnsi="Arial" w:cs="Arial"/>
          <w:iCs/>
          <w:sz w:val="22"/>
          <w:szCs w:val="22"/>
        </w:rPr>
        <w:t xml:space="preserve"> </w:t>
      </w:r>
      <w:r w:rsidR="001D06F8" w:rsidRPr="00B2210E">
        <w:rPr>
          <w:rFonts w:ascii="Arial" w:hAnsi="Arial" w:cs="Arial"/>
          <w:iCs/>
          <w:sz w:val="22"/>
          <w:szCs w:val="22"/>
        </w:rPr>
        <w:tab/>
      </w:r>
      <w:r w:rsidR="001D06F8" w:rsidRPr="00B2210E">
        <w:rPr>
          <w:rFonts w:ascii="Arial" w:hAnsi="Arial" w:cs="Arial"/>
          <w:sz w:val="22"/>
          <w:szCs w:val="22"/>
        </w:rPr>
        <w:t xml:space="preserve">Bidder </w:t>
      </w:r>
      <w:r w:rsidR="001D06F8" w:rsidRPr="00B2210E">
        <w:rPr>
          <w:rFonts w:ascii="Arial" w:hAnsi="Arial" w:cs="Arial"/>
          <w:sz w:val="22"/>
          <w:szCs w:val="22"/>
          <w:u w:val="single"/>
        </w:rPr>
        <w:t>currently maintains, and will continue to maintain</w:t>
      </w:r>
      <w:r w:rsidR="001D06F8" w:rsidRPr="00B2210E">
        <w:rPr>
          <w:rFonts w:ascii="Arial" w:hAnsi="Arial" w:cs="Arial"/>
          <w:sz w:val="22"/>
          <w:szCs w:val="22"/>
        </w:rPr>
        <w:t xml:space="preserve">, insurance that meets the requirements set forth in the Bid/RFP document, specifically in the </w:t>
      </w:r>
      <w:r w:rsidR="003E2869" w:rsidRPr="00B2210E">
        <w:rPr>
          <w:rFonts w:ascii="Arial" w:hAnsi="Arial" w:cs="Arial"/>
          <w:sz w:val="22"/>
          <w:szCs w:val="22"/>
        </w:rPr>
        <w:t>Master Services Agreement</w:t>
      </w:r>
      <w:r w:rsidR="001D06F8" w:rsidRPr="00B2210E">
        <w:rPr>
          <w:rFonts w:ascii="Arial" w:hAnsi="Arial" w:cs="Arial"/>
          <w:sz w:val="22"/>
          <w:szCs w:val="22"/>
        </w:rPr>
        <w:t xml:space="preserve"> or the included Terms and Conditions, and satisfies the requirements illustrated on the attached Sample Insurance Certificate.  </w:t>
      </w:r>
    </w:p>
    <w:p w14:paraId="1C6B5BB2" w14:textId="38897288" w:rsidR="001D06F8" w:rsidRPr="00B2210E" w:rsidRDefault="001D06F8" w:rsidP="001D06F8">
      <w:pPr>
        <w:autoSpaceDE w:val="0"/>
        <w:autoSpaceDN w:val="0"/>
        <w:adjustRightInd w:val="0"/>
        <w:spacing w:before="120"/>
        <w:ind w:left="1080"/>
        <w:jc w:val="both"/>
        <w:rPr>
          <w:rFonts w:ascii="Arial" w:hAnsi="Arial" w:cs="Arial"/>
          <w:iCs/>
          <w:sz w:val="22"/>
          <w:szCs w:val="22"/>
        </w:rPr>
      </w:pPr>
      <w:r w:rsidRPr="00B2210E">
        <w:rPr>
          <w:rFonts w:ascii="Arial" w:hAnsi="Arial" w:cs="Arial"/>
          <w:i/>
          <w:sz w:val="22"/>
          <w:szCs w:val="22"/>
        </w:rPr>
        <w:t>(In case of any conflict or discrepancy between the insurance requirements in the RFP vs. the Sampl</w:t>
      </w:r>
      <w:r w:rsidR="003E2869" w:rsidRPr="00B2210E">
        <w:rPr>
          <w:rFonts w:ascii="Arial" w:hAnsi="Arial" w:cs="Arial"/>
          <w:i/>
          <w:sz w:val="22"/>
          <w:szCs w:val="22"/>
        </w:rPr>
        <w:t xml:space="preserve">e Insurance Certificate, the </w:t>
      </w:r>
      <w:r w:rsidRPr="00B2210E">
        <w:rPr>
          <w:rFonts w:ascii="Arial" w:hAnsi="Arial" w:cs="Arial"/>
          <w:i/>
          <w:sz w:val="22"/>
          <w:szCs w:val="22"/>
        </w:rPr>
        <w:t>RFP insurance requirements take precedence and prevail.)</w:t>
      </w:r>
    </w:p>
    <w:p w14:paraId="5DA96F10" w14:textId="77777777" w:rsidR="001D06F8" w:rsidRPr="00B2210E" w:rsidRDefault="001D06F8" w:rsidP="001D06F8">
      <w:pPr>
        <w:autoSpaceDE w:val="0"/>
        <w:autoSpaceDN w:val="0"/>
        <w:adjustRightInd w:val="0"/>
        <w:rPr>
          <w:rFonts w:ascii="Arial" w:hAnsi="Arial" w:cs="Arial"/>
          <w:iCs/>
          <w:sz w:val="22"/>
          <w:szCs w:val="22"/>
        </w:rPr>
      </w:pPr>
    </w:p>
    <w:p w14:paraId="4816A9E1" w14:textId="77777777" w:rsidR="001D06F8" w:rsidRPr="00B2210E" w:rsidRDefault="001D06F8" w:rsidP="001D06F8">
      <w:pPr>
        <w:autoSpaceDE w:val="0"/>
        <w:autoSpaceDN w:val="0"/>
        <w:adjustRightInd w:val="0"/>
        <w:ind w:left="450"/>
        <w:rPr>
          <w:rFonts w:ascii="Arial" w:hAnsi="Arial" w:cs="Arial"/>
          <w:b/>
          <w:iCs/>
          <w:sz w:val="22"/>
          <w:szCs w:val="22"/>
          <w:u w:val="single"/>
        </w:rPr>
      </w:pPr>
      <w:r w:rsidRPr="00B2210E">
        <w:rPr>
          <w:rFonts w:ascii="Arial" w:hAnsi="Arial" w:cs="Arial"/>
          <w:b/>
          <w:sz w:val="22"/>
          <w:szCs w:val="22"/>
          <w:highlight w:val="yellow"/>
          <w:u w:val="single"/>
        </w:rPr>
        <w:t>OR</w:t>
      </w:r>
    </w:p>
    <w:p w14:paraId="287FFA40" w14:textId="345FC88E" w:rsidR="001D06F8" w:rsidRPr="00B2210E" w:rsidRDefault="00237006" w:rsidP="001D06F8">
      <w:pPr>
        <w:tabs>
          <w:tab w:val="left" w:pos="1080"/>
        </w:tabs>
        <w:autoSpaceDE w:val="0"/>
        <w:autoSpaceDN w:val="0"/>
        <w:adjustRightInd w:val="0"/>
        <w:ind w:left="1080" w:hanging="540"/>
        <w:rPr>
          <w:rFonts w:ascii="Arial" w:hAnsi="Arial" w:cs="Arial"/>
          <w:iCs/>
          <w:sz w:val="22"/>
          <w:szCs w:val="22"/>
        </w:rPr>
      </w:pPr>
      <w:sdt>
        <w:sdtPr>
          <w:rPr>
            <w:rFonts w:ascii="Arial" w:hAnsi="Arial" w:cs="Arial"/>
            <w:iCs/>
            <w:sz w:val="22"/>
            <w:szCs w:val="22"/>
          </w:rPr>
          <w:id w:val="719717509"/>
          <w14:checkbox>
            <w14:checked w14:val="0"/>
            <w14:checkedState w14:val="2612" w14:font="MS Gothic"/>
            <w14:uncheckedState w14:val="2610" w14:font="MS Gothic"/>
          </w14:checkbox>
        </w:sdtPr>
        <w:sdtEndPr/>
        <w:sdtContent>
          <w:r w:rsidR="001D06F8" w:rsidRPr="00B2210E">
            <w:rPr>
              <w:rFonts w:ascii="MS Gothic" w:eastAsia="MS Gothic" w:hAnsi="MS Gothic" w:cs="MS Gothic" w:hint="eastAsia"/>
              <w:iCs/>
              <w:sz w:val="22"/>
              <w:szCs w:val="22"/>
            </w:rPr>
            <w:t>☐</w:t>
          </w:r>
        </w:sdtContent>
      </w:sdt>
      <w:r w:rsidR="001D06F8" w:rsidRPr="00B2210E">
        <w:rPr>
          <w:rFonts w:ascii="Arial" w:hAnsi="Arial" w:cs="Arial"/>
          <w:iCs/>
          <w:sz w:val="22"/>
          <w:szCs w:val="22"/>
        </w:rPr>
        <w:t xml:space="preserve"> </w:t>
      </w:r>
      <w:r w:rsidR="001D06F8" w:rsidRPr="00B2210E">
        <w:rPr>
          <w:rFonts w:ascii="Arial" w:hAnsi="Arial" w:cs="Arial"/>
          <w:iCs/>
          <w:sz w:val="22"/>
          <w:szCs w:val="22"/>
        </w:rPr>
        <w:tab/>
        <w:t>Bidder</w:t>
      </w:r>
      <w:r w:rsidR="001D06F8" w:rsidRPr="00B2210E">
        <w:rPr>
          <w:rFonts w:ascii="Arial" w:hAnsi="Arial" w:cs="Arial"/>
          <w:sz w:val="22"/>
          <w:szCs w:val="22"/>
        </w:rPr>
        <w:t xml:space="preserve"> is </w:t>
      </w:r>
      <w:r w:rsidR="001D06F8" w:rsidRPr="00B2210E">
        <w:rPr>
          <w:rFonts w:ascii="Arial" w:hAnsi="Arial" w:cs="Arial"/>
          <w:sz w:val="22"/>
          <w:szCs w:val="22"/>
          <w:u w:val="single"/>
        </w:rPr>
        <w:t>ready, willing and able</w:t>
      </w:r>
      <w:r w:rsidR="001D06F8" w:rsidRPr="00B2210E">
        <w:rPr>
          <w:rFonts w:ascii="Arial" w:hAnsi="Arial" w:cs="Arial"/>
          <w:sz w:val="22"/>
          <w:szCs w:val="22"/>
        </w:rPr>
        <w:t xml:space="preserve"> to maintain insurance that meets the requirements set forth in the Bid/RFP document, specifically in the </w:t>
      </w:r>
      <w:r w:rsidR="003E2869" w:rsidRPr="00B2210E">
        <w:rPr>
          <w:rFonts w:ascii="Arial" w:hAnsi="Arial" w:cs="Arial"/>
          <w:sz w:val="22"/>
          <w:szCs w:val="22"/>
        </w:rPr>
        <w:t xml:space="preserve">Master Services Agreement </w:t>
      </w:r>
      <w:r w:rsidR="001D06F8" w:rsidRPr="00B2210E">
        <w:rPr>
          <w:rFonts w:ascii="Arial" w:hAnsi="Arial" w:cs="Arial"/>
          <w:sz w:val="22"/>
          <w:szCs w:val="22"/>
        </w:rPr>
        <w:t xml:space="preserve">and satisfies the requirements illustrated on the attached Sample Insurance Certificate.  </w:t>
      </w:r>
    </w:p>
    <w:p w14:paraId="50B0371A" w14:textId="77777777" w:rsidR="001D06F8" w:rsidRPr="00B2210E" w:rsidRDefault="001D06F8" w:rsidP="001D06F8">
      <w:pPr>
        <w:autoSpaceDE w:val="0"/>
        <w:autoSpaceDN w:val="0"/>
        <w:adjustRightInd w:val="0"/>
        <w:spacing w:before="120"/>
        <w:ind w:left="1080"/>
        <w:rPr>
          <w:rFonts w:ascii="Arial" w:hAnsi="Arial" w:cs="Arial"/>
          <w:i/>
          <w:iCs/>
          <w:sz w:val="22"/>
          <w:szCs w:val="22"/>
        </w:rPr>
      </w:pPr>
      <w:r w:rsidRPr="00B2210E">
        <w:rPr>
          <w:rFonts w:ascii="Arial" w:hAnsi="Arial" w:cs="Arial"/>
          <w:i/>
          <w:sz w:val="22"/>
          <w:szCs w:val="22"/>
        </w:rPr>
        <w:lastRenderedPageBreak/>
        <w:t>(In case of any conflict or discrepancy between the insurance requirements in the Bid/RFP vs. the Sample Insurance Certificate, the Bid/RFP insurance requirements take precedence and prevail.)</w:t>
      </w:r>
    </w:p>
    <w:p w14:paraId="133EAFB9" w14:textId="77777777" w:rsidR="001D06F8" w:rsidRPr="00B2210E" w:rsidRDefault="001D06F8" w:rsidP="001D06F8">
      <w:pPr>
        <w:tabs>
          <w:tab w:val="left" w:pos="720"/>
        </w:tabs>
        <w:autoSpaceDE w:val="0"/>
        <w:autoSpaceDN w:val="0"/>
        <w:adjustRightInd w:val="0"/>
        <w:ind w:left="1440" w:hanging="1440"/>
        <w:rPr>
          <w:rFonts w:ascii="Arial" w:hAnsi="Arial" w:cs="Arial"/>
          <w:iCs/>
          <w:sz w:val="22"/>
          <w:szCs w:val="22"/>
        </w:rPr>
      </w:pPr>
    </w:p>
    <w:p w14:paraId="66E8066D" w14:textId="77777777" w:rsidR="001D06F8" w:rsidRPr="00B2210E" w:rsidRDefault="001D06F8" w:rsidP="001D06F8">
      <w:pPr>
        <w:autoSpaceDE w:val="0"/>
        <w:autoSpaceDN w:val="0"/>
        <w:adjustRightInd w:val="0"/>
        <w:ind w:left="450"/>
        <w:rPr>
          <w:rFonts w:ascii="Arial" w:hAnsi="Arial" w:cs="Arial"/>
          <w:b/>
          <w:iCs/>
          <w:sz w:val="22"/>
          <w:szCs w:val="22"/>
          <w:u w:val="single"/>
        </w:rPr>
      </w:pPr>
      <w:r w:rsidRPr="00B2210E">
        <w:rPr>
          <w:rFonts w:ascii="Arial" w:hAnsi="Arial" w:cs="Arial"/>
          <w:b/>
          <w:sz w:val="22"/>
          <w:szCs w:val="22"/>
          <w:highlight w:val="yellow"/>
          <w:u w:val="single"/>
        </w:rPr>
        <w:t>OR</w:t>
      </w:r>
    </w:p>
    <w:p w14:paraId="6E4B629B" w14:textId="77777777" w:rsidR="001D06F8" w:rsidRPr="00B2210E" w:rsidRDefault="00237006" w:rsidP="001D06F8">
      <w:pPr>
        <w:autoSpaceDE w:val="0"/>
        <w:autoSpaceDN w:val="0"/>
        <w:adjustRightInd w:val="0"/>
        <w:ind w:left="1080" w:hanging="630"/>
        <w:rPr>
          <w:rFonts w:ascii="Arial" w:hAnsi="Arial" w:cs="Arial"/>
          <w:iCs/>
          <w:sz w:val="22"/>
          <w:szCs w:val="22"/>
        </w:rPr>
      </w:pPr>
      <w:sdt>
        <w:sdtPr>
          <w:rPr>
            <w:rFonts w:ascii="Arial" w:hAnsi="Arial" w:cs="Arial"/>
            <w:iCs/>
            <w:sz w:val="22"/>
            <w:szCs w:val="22"/>
          </w:rPr>
          <w:id w:val="-1131861777"/>
          <w14:checkbox>
            <w14:checked w14:val="0"/>
            <w14:checkedState w14:val="2612" w14:font="MS Gothic"/>
            <w14:uncheckedState w14:val="2610" w14:font="MS Gothic"/>
          </w14:checkbox>
        </w:sdtPr>
        <w:sdtEndPr/>
        <w:sdtContent>
          <w:r w:rsidR="001D06F8" w:rsidRPr="00B2210E">
            <w:rPr>
              <w:rFonts w:ascii="MS Gothic" w:eastAsia="MS Gothic" w:hAnsi="MS Gothic" w:cs="MS Gothic" w:hint="eastAsia"/>
              <w:iCs/>
              <w:sz w:val="22"/>
              <w:szCs w:val="22"/>
            </w:rPr>
            <w:t>☐</w:t>
          </w:r>
        </w:sdtContent>
      </w:sdt>
      <w:r w:rsidR="001D06F8" w:rsidRPr="00B2210E">
        <w:rPr>
          <w:rFonts w:ascii="Arial" w:hAnsi="Arial" w:cs="Arial"/>
          <w:iCs/>
          <w:sz w:val="22"/>
          <w:szCs w:val="22"/>
        </w:rPr>
        <w:t xml:space="preserve"> </w:t>
      </w:r>
      <w:r w:rsidR="001D06F8" w:rsidRPr="00B2210E">
        <w:rPr>
          <w:rFonts w:ascii="Arial" w:hAnsi="Arial" w:cs="Arial"/>
          <w:iCs/>
          <w:sz w:val="22"/>
          <w:szCs w:val="22"/>
        </w:rPr>
        <w:tab/>
      </w:r>
      <w:r w:rsidR="001D06F8" w:rsidRPr="00B2210E">
        <w:rPr>
          <w:rFonts w:ascii="Arial" w:hAnsi="Arial" w:cs="Arial"/>
          <w:sz w:val="22"/>
          <w:szCs w:val="22"/>
        </w:rPr>
        <w:t xml:space="preserve">Bidder </w:t>
      </w:r>
      <w:r w:rsidR="001D06F8" w:rsidRPr="00B2210E">
        <w:rPr>
          <w:rFonts w:ascii="Arial" w:hAnsi="Arial" w:cs="Arial"/>
          <w:sz w:val="22"/>
          <w:szCs w:val="22"/>
          <w:u w:val="single"/>
        </w:rPr>
        <w:t>takes exceptions</w:t>
      </w:r>
      <w:r w:rsidR="001D06F8" w:rsidRPr="00B2210E">
        <w:rPr>
          <w:rFonts w:ascii="Arial" w:hAnsi="Arial" w:cs="Arial"/>
          <w:sz w:val="22"/>
          <w:szCs w:val="22"/>
        </w:rPr>
        <w:t xml:space="preserve"> to the insurance requirements of this Bid/RFP </w:t>
      </w:r>
      <w:r w:rsidR="001D06F8" w:rsidRPr="00B2210E">
        <w:rPr>
          <w:rFonts w:ascii="Arial" w:hAnsi="Arial" w:cs="Arial"/>
          <w:b/>
          <w:i/>
          <w:sz w:val="22"/>
          <w:szCs w:val="22"/>
          <w:u w:val="single"/>
        </w:rPr>
        <w:t>and</w:t>
      </w:r>
      <w:r w:rsidR="001D06F8" w:rsidRPr="00B2210E">
        <w:rPr>
          <w:rFonts w:ascii="Arial" w:hAnsi="Arial" w:cs="Arial"/>
          <w:sz w:val="22"/>
          <w:szCs w:val="22"/>
        </w:rPr>
        <w:t xml:space="preserve"> has provided an explanation of these exceptions in the box below.</w:t>
      </w:r>
    </w:p>
    <w:tbl>
      <w:tblPr>
        <w:tblStyle w:val="TableGrid"/>
        <w:tblW w:w="0" w:type="auto"/>
        <w:tblInd w:w="558" w:type="dxa"/>
        <w:tblLook w:val="04A0" w:firstRow="1" w:lastRow="0" w:firstColumn="1" w:lastColumn="0" w:noHBand="0" w:noVBand="1"/>
      </w:tblPr>
      <w:tblGrid>
        <w:gridCol w:w="10458"/>
      </w:tblGrid>
      <w:tr w:rsidR="001D06F8" w:rsidRPr="00B2210E" w14:paraId="32872458" w14:textId="77777777" w:rsidTr="004C24A0">
        <w:sdt>
          <w:sdtPr>
            <w:rPr>
              <w:rFonts w:ascii="Arial" w:hAnsi="Arial" w:cs="Arial"/>
              <w:sz w:val="22"/>
              <w:szCs w:val="22"/>
            </w:rPr>
            <w:id w:val="1657497680"/>
            <w:showingPlcHdr/>
            <w:text/>
          </w:sdtPr>
          <w:sdtEndPr/>
          <w:sdtContent>
            <w:tc>
              <w:tcPr>
                <w:tcW w:w="10458" w:type="dxa"/>
              </w:tcPr>
              <w:p w14:paraId="5D12BA6F" w14:textId="77777777" w:rsidR="001D06F8" w:rsidRPr="00B2210E" w:rsidRDefault="001D06F8" w:rsidP="004C24A0">
                <w:pPr>
                  <w:autoSpaceDE w:val="0"/>
                  <w:autoSpaceDN w:val="0"/>
                  <w:adjustRightInd w:val="0"/>
                  <w:spacing w:after="120"/>
                  <w:jc w:val="both"/>
                  <w:rPr>
                    <w:rFonts w:ascii="Arial" w:hAnsi="Arial" w:cs="Arial"/>
                    <w:iCs/>
                    <w:sz w:val="22"/>
                    <w:szCs w:val="22"/>
                  </w:rPr>
                </w:pPr>
                <w:r w:rsidRPr="00B2210E">
                  <w:rPr>
                    <w:rStyle w:val="PlaceholderText"/>
                    <w:rFonts w:ascii="Arial" w:hAnsi="Arial" w:cs="Arial"/>
                    <w:sz w:val="22"/>
                    <w:szCs w:val="22"/>
                  </w:rPr>
                  <w:t>Click here to enter text.</w:t>
                </w:r>
              </w:p>
            </w:tc>
          </w:sdtContent>
        </w:sdt>
      </w:tr>
    </w:tbl>
    <w:p w14:paraId="058A0CA7" w14:textId="77777777" w:rsidR="001D06F8" w:rsidRPr="00B2210E" w:rsidRDefault="001D06F8" w:rsidP="001D06F8">
      <w:pPr>
        <w:autoSpaceDE w:val="0"/>
        <w:autoSpaceDN w:val="0"/>
        <w:adjustRightInd w:val="0"/>
        <w:jc w:val="both"/>
        <w:rPr>
          <w:rFonts w:ascii="Arial" w:hAnsi="Arial" w:cs="Arial"/>
          <w:iCs/>
          <w:sz w:val="22"/>
          <w:szCs w:val="22"/>
        </w:rPr>
      </w:pPr>
    </w:p>
    <w:p w14:paraId="1C141D7D" w14:textId="77777777" w:rsidR="001D06F8" w:rsidRPr="00B2210E" w:rsidRDefault="001D06F8" w:rsidP="001D06F8">
      <w:pPr>
        <w:autoSpaceDE w:val="0"/>
        <w:autoSpaceDN w:val="0"/>
        <w:adjustRightInd w:val="0"/>
        <w:jc w:val="center"/>
        <w:rPr>
          <w:rFonts w:ascii="Arial" w:hAnsi="Arial" w:cs="Arial"/>
          <w:b/>
          <w:sz w:val="22"/>
          <w:szCs w:val="22"/>
        </w:rPr>
      </w:pPr>
    </w:p>
    <w:p w14:paraId="4ABC0E70" w14:textId="77777777" w:rsidR="001D06F8" w:rsidRPr="00B2210E" w:rsidRDefault="001D06F8" w:rsidP="001D06F8">
      <w:pPr>
        <w:autoSpaceDE w:val="0"/>
        <w:autoSpaceDN w:val="0"/>
        <w:adjustRightInd w:val="0"/>
        <w:jc w:val="center"/>
        <w:rPr>
          <w:rFonts w:ascii="Arial" w:hAnsi="Arial" w:cs="Arial"/>
          <w:b/>
          <w:sz w:val="22"/>
          <w:szCs w:val="22"/>
        </w:rPr>
      </w:pPr>
      <w:r w:rsidRPr="00B2210E">
        <w:rPr>
          <w:rFonts w:ascii="Arial" w:hAnsi="Arial" w:cs="Arial"/>
          <w:b/>
          <w:sz w:val="22"/>
          <w:szCs w:val="22"/>
        </w:rPr>
        <w:t>CERTIFICATION OF ACCEPTANCE</w:t>
      </w:r>
    </w:p>
    <w:p w14:paraId="2B82CA36" w14:textId="77777777" w:rsidR="001D06F8" w:rsidRPr="00B2210E" w:rsidRDefault="001D06F8" w:rsidP="001D06F8">
      <w:pPr>
        <w:autoSpaceDE w:val="0"/>
        <w:autoSpaceDN w:val="0"/>
        <w:adjustRightInd w:val="0"/>
        <w:jc w:val="both"/>
        <w:rPr>
          <w:rFonts w:ascii="Arial" w:hAnsi="Arial" w:cs="Arial"/>
          <w:sz w:val="22"/>
          <w:szCs w:val="22"/>
        </w:rPr>
      </w:pPr>
    </w:p>
    <w:p w14:paraId="53944631" w14:textId="77777777" w:rsidR="001D06F8" w:rsidRPr="00B2210E" w:rsidRDefault="001D06F8" w:rsidP="001D06F8">
      <w:pPr>
        <w:autoSpaceDE w:val="0"/>
        <w:autoSpaceDN w:val="0"/>
        <w:adjustRightInd w:val="0"/>
        <w:spacing w:line="240" w:lineRule="atLeast"/>
        <w:jc w:val="both"/>
        <w:rPr>
          <w:rFonts w:ascii="Arial" w:hAnsi="Arial" w:cs="Arial"/>
          <w:sz w:val="22"/>
          <w:szCs w:val="22"/>
        </w:rPr>
      </w:pPr>
      <w:r w:rsidRPr="00B2210E">
        <w:rPr>
          <w:rFonts w:ascii="Arial" w:hAnsi="Arial" w:cs="Arial"/>
          <w:sz w:val="22"/>
          <w:szCs w:val="22"/>
        </w:rPr>
        <w:t xml:space="preserve">Bidder: </w:t>
      </w:r>
      <w:sdt>
        <w:sdtPr>
          <w:rPr>
            <w:rFonts w:ascii="Arial" w:hAnsi="Arial" w:cs="Arial"/>
            <w:sz w:val="22"/>
            <w:szCs w:val="22"/>
            <w:u w:val="single"/>
          </w:rPr>
          <w:id w:val="-240565104"/>
          <w:showingPlcHdr/>
          <w:text/>
        </w:sdtPr>
        <w:sdtEndPr/>
        <w:sdtContent>
          <w:r w:rsidRPr="00B2210E">
            <w:rPr>
              <w:rStyle w:val="PlaceholderText"/>
              <w:rFonts w:ascii="Arial" w:hAnsi="Arial" w:cs="Arial"/>
              <w:sz w:val="22"/>
              <w:szCs w:val="22"/>
              <w:u w:val="single"/>
            </w:rPr>
            <w:t>Click here to enter text.</w:t>
          </w:r>
        </w:sdtContent>
      </w:sdt>
    </w:p>
    <w:p w14:paraId="7A55B810" w14:textId="77777777" w:rsidR="001D06F8" w:rsidRPr="00B2210E" w:rsidRDefault="001D06F8" w:rsidP="001D06F8">
      <w:pPr>
        <w:autoSpaceDE w:val="0"/>
        <w:autoSpaceDN w:val="0"/>
        <w:adjustRightInd w:val="0"/>
        <w:spacing w:line="240" w:lineRule="atLeast"/>
        <w:jc w:val="both"/>
        <w:rPr>
          <w:rFonts w:ascii="Arial" w:hAnsi="Arial" w:cs="Arial"/>
          <w:sz w:val="22"/>
          <w:szCs w:val="22"/>
        </w:rPr>
      </w:pPr>
    </w:p>
    <w:p w14:paraId="45833E17" w14:textId="77777777" w:rsidR="001D06F8" w:rsidRPr="00B2210E" w:rsidRDefault="001D06F8" w:rsidP="001D06F8">
      <w:pPr>
        <w:autoSpaceDE w:val="0"/>
        <w:autoSpaceDN w:val="0"/>
        <w:adjustRightInd w:val="0"/>
        <w:spacing w:line="240" w:lineRule="atLeast"/>
        <w:jc w:val="both"/>
        <w:rPr>
          <w:rFonts w:ascii="Arial" w:hAnsi="Arial" w:cs="Arial"/>
          <w:sz w:val="22"/>
          <w:szCs w:val="22"/>
        </w:rPr>
      </w:pPr>
      <w:r w:rsidRPr="00B2210E">
        <w:rPr>
          <w:rFonts w:ascii="Arial" w:hAnsi="Arial" w:cs="Arial"/>
          <w:sz w:val="22"/>
          <w:szCs w:val="22"/>
        </w:rPr>
        <w:t xml:space="preserve">EMPLOYER IDENTIFICATION NUMBER: </w:t>
      </w:r>
      <w:sdt>
        <w:sdtPr>
          <w:rPr>
            <w:rFonts w:ascii="Arial" w:hAnsi="Arial" w:cs="Arial"/>
            <w:sz w:val="22"/>
            <w:szCs w:val="22"/>
            <w:u w:val="single"/>
          </w:rPr>
          <w:id w:val="1970702912"/>
          <w:showingPlcHdr/>
          <w:text/>
        </w:sdtPr>
        <w:sdtEndPr/>
        <w:sdtContent>
          <w:r w:rsidRPr="00B2210E">
            <w:rPr>
              <w:rStyle w:val="PlaceholderText"/>
              <w:rFonts w:ascii="Arial" w:hAnsi="Arial" w:cs="Arial"/>
              <w:sz w:val="22"/>
              <w:szCs w:val="22"/>
              <w:u w:val="single"/>
            </w:rPr>
            <w:t>Click here to enter text.</w:t>
          </w:r>
        </w:sdtContent>
      </w:sdt>
    </w:p>
    <w:p w14:paraId="56F1D0FF" w14:textId="77777777" w:rsidR="001D06F8" w:rsidRPr="00B2210E" w:rsidRDefault="001D06F8" w:rsidP="001D06F8">
      <w:pPr>
        <w:autoSpaceDE w:val="0"/>
        <w:autoSpaceDN w:val="0"/>
        <w:adjustRightInd w:val="0"/>
        <w:spacing w:before="120"/>
        <w:jc w:val="both"/>
        <w:rPr>
          <w:rFonts w:ascii="Arial" w:hAnsi="Arial" w:cs="Arial"/>
          <w:sz w:val="22"/>
          <w:szCs w:val="22"/>
        </w:rPr>
      </w:pPr>
      <w:r w:rsidRPr="00B2210E">
        <w:rPr>
          <w:rFonts w:ascii="Arial" w:hAnsi="Arial" w:cs="Arial"/>
          <w:sz w:val="22"/>
          <w:szCs w:val="22"/>
        </w:rPr>
        <w:t>In response to the Bid/Request for Proposal, I/we the undersigned hereby declare that I/we have carefully read and examined the Bid/RFP documents and all other documents and information posted online at the Court Online Procurement Website and hereby propose to perform the Statement of Work and/or provide the goods/products as required in this solicitation.</w:t>
      </w:r>
    </w:p>
    <w:p w14:paraId="15EB9BE8" w14:textId="77777777" w:rsidR="001D06F8" w:rsidRPr="00B2210E" w:rsidRDefault="001D06F8" w:rsidP="001D06F8">
      <w:pPr>
        <w:autoSpaceDE w:val="0"/>
        <w:autoSpaceDN w:val="0"/>
        <w:adjustRightInd w:val="0"/>
        <w:spacing w:before="120"/>
        <w:jc w:val="both"/>
        <w:rPr>
          <w:rFonts w:ascii="Arial" w:hAnsi="Arial" w:cs="Arial"/>
          <w:sz w:val="22"/>
          <w:szCs w:val="22"/>
        </w:rPr>
      </w:pPr>
      <w:r w:rsidRPr="00B2210E">
        <w:rPr>
          <w:rFonts w:ascii="Arial" w:hAnsi="Arial" w:cs="Arial"/>
          <w:sz w:val="22"/>
          <w:szCs w:val="22"/>
        </w:rPr>
        <w:t>The Contract pursuant to this Bid/RFP may not be exclusive. Court expressly reserves the right to contract for performance of services and/or procurement of goods/products such as those described herein through other Bidders.</w:t>
      </w:r>
    </w:p>
    <w:p w14:paraId="0AC8E1E2" w14:textId="77777777" w:rsidR="001D06F8" w:rsidRPr="00B2210E" w:rsidRDefault="001D06F8" w:rsidP="001D06F8">
      <w:pPr>
        <w:autoSpaceDE w:val="0"/>
        <w:autoSpaceDN w:val="0"/>
        <w:adjustRightInd w:val="0"/>
        <w:spacing w:before="120"/>
        <w:jc w:val="both"/>
        <w:rPr>
          <w:rFonts w:ascii="Arial" w:hAnsi="Arial" w:cs="Arial"/>
          <w:sz w:val="22"/>
          <w:szCs w:val="22"/>
        </w:rPr>
      </w:pPr>
      <w:r w:rsidRPr="00B2210E">
        <w:rPr>
          <w:rFonts w:ascii="Arial" w:hAnsi="Arial" w:cs="Arial"/>
          <w:sz w:val="22"/>
          <w:szCs w:val="22"/>
        </w:rPr>
        <w:t xml:space="preserve">The undersigned agrees to supply the services set forth and/or provide the goods/products in its submitted Bid/Proposal at the costs indicated, if the Bid/Proposal is accepted within </w:t>
      </w:r>
      <w:r w:rsidRPr="00B2210E">
        <w:rPr>
          <w:rFonts w:ascii="Arial" w:hAnsi="Arial" w:cs="Arial"/>
          <w:bCs/>
          <w:sz w:val="22"/>
          <w:szCs w:val="22"/>
        </w:rPr>
        <w:t xml:space="preserve">90 </w:t>
      </w:r>
      <w:r w:rsidRPr="00B2210E">
        <w:rPr>
          <w:rFonts w:ascii="Arial" w:hAnsi="Arial" w:cs="Arial"/>
          <w:sz w:val="22"/>
          <w:szCs w:val="22"/>
        </w:rPr>
        <w:t>days, or as otherwise set forth in this solicitation, from the Bid/Proposal submission deadline date.  If recommended for Contract award, the undersigned agrees to execute a Contract that will be prepared by Court for execution, within thirty (</w:t>
      </w:r>
      <w:r w:rsidRPr="00B2210E">
        <w:rPr>
          <w:rFonts w:ascii="Arial" w:hAnsi="Arial" w:cs="Arial"/>
          <w:bCs/>
          <w:sz w:val="22"/>
          <w:szCs w:val="22"/>
        </w:rPr>
        <w:t xml:space="preserve">30) </w:t>
      </w:r>
      <w:r w:rsidRPr="00B2210E">
        <w:rPr>
          <w:rFonts w:ascii="Arial" w:hAnsi="Arial" w:cs="Arial"/>
          <w:sz w:val="22"/>
          <w:szCs w:val="22"/>
        </w:rPr>
        <w:t>calendar days following Notification of Award.</w:t>
      </w:r>
    </w:p>
    <w:p w14:paraId="578E6355" w14:textId="77777777" w:rsidR="001D06F8" w:rsidRPr="00B2210E" w:rsidRDefault="001D06F8" w:rsidP="001D06F8">
      <w:pPr>
        <w:autoSpaceDE w:val="0"/>
        <w:autoSpaceDN w:val="0"/>
        <w:adjustRightInd w:val="0"/>
        <w:spacing w:before="120"/>
        <w:jc w:val="both"/>
        <w:rPr>
          <w:rFonts w:ascii="Arial" w:hAnsi="Arial" w:cs="Arial"/>
          <w:sz w:val="22"/>
          <w:szCs w:val="22"/>
        </w:rPr>
      </w:pPr>
      <w:r w:rsidRPr="00B2210E">
        <w:rPr>
          <w:rFonts w:ascii="Arial" w:hAnsi="Arial" w:cs="Arial"/>
          <w:sz w:val="22"/>
          <w:szCs w:val="22"/>
        </w:rPr>
        <w:t>Bidder represents that the following person is authorized to negotiate on its behalf with Court in connection with this Bid/RFP:</w:t>
      </w:r>
    </w:p>
    <w:p w14:paraId="0C85919E" w14:textId="77777777" w:rsidR="001D06F8" w:rsidRPr="00B2210E" w:rsidRDefault="001D06F8" w:rsidP="001D06F8">
      <w:pPr>
        <w:autoSpaceDE w:val="0"/>
        <w:autoSpaceDN w:val="0"/>
        <w:adjustRightInd w:val="0"/>
        <w:spacing w:before="120"/>
        <w:jc w:val="both"/>
        <w:rPr>
          <w:rFonts w:ascii="Arial" w:hAnsi="Arial" w:cs="Arial"/>
          <w:sz w:val="22"/>
          <w:szCs w:val="22"/>
        </w:rPr>
      </w:pPr>
      <w:r w:rsidRPr="00B2210E">
        <w:rPr>
          <w:rFonts w:ascii="Arial" w:hAnsi="Arial" w:cs="Arial"/>
          <w:sz w:val="22"/>
          <w:szCs w:val="22"/>
        </w:rPr>
        <w:t>The undersigned certifies that he/she has examined and is fully familiar with all of the provisions of the Bid/RFP Documents, Addenda, etc.  The undersigned hereby agrees that Court will not be responsible for any errors or omissions in these Bid/RFP Documents and Addenda.  The undersigned certifies that he/she has the legal capacity to sign on behalf of the Bidder listed above, and that this signature is a legally binding signature upon the Bidder.</w:t>
      </w:r>
    </w:p>
    <w:p w14:paraId="7B3016CA" w14:textId="77777777" w:rsidR="001D06F8" w:rsidRPr="00B2210E" w:rsidRDefault="001D06F8" w:rsidP="001D06F8">
      <w:pPr>
        <w:tabs>
          <w:tab w:val="left" w:pos="5040"/>
        </w:tabs>
        <w:autoSpaceDE w:val="0"/>
        <w:autoSpaceDN w:val="0"/>
        <w:adjustRightInd w:val="0"/>
        <w:spacing w:line="240" w:lineRule="atLeast"/>
        <w:jc w:val="both"/>
        <w:rPr>
          <w:rFonts w:ascii="Arial" w:hAnsi="Arial" w:cs="Arial"/>
          <w:sz w:val="22"/>
          <w:szCs w:val="22"/>
        </w:rPr>
      </w:pPr>
    </w:p>
    <w:p w14:paraId="7EE72CA7" w14:textId="77777777" w:rsidR="001D06F8" w:rsidRPr="00B2210E" w:rsidRDefault="001D06F8" w:rsidP="001D06F8">
      <w:pPr>
        <w:tabs>
          <w:tab w:val="left" w:pos="5040"/>
          <w:tab w:val="left" w:pos="5760"/>
          <w:tab w:val="left" w:pos="10800"/>
        </w:tabs>
        <w:autoSpaceDE w:val="0"/>
        <w:autoSpaceDN w:val="0"/>
        <w:adjustRightInd w:val="0"/>
        <w:spacing w:line="240" w:lineRule="atLeast"/>
        <w:jc w:val="both"/>
        <w:rPr>
          <w:rFonts w:ascii="Arial" w:hAnsi="Arial" w:cs="Arial"/>
          <w:sz w:val="22"/>
          <w:szCs w:val="22"/>
          <w:u w:val="single"/>
        </w:rPr>
      </w:pPr>
      <w:r w:rsidRPr="00B2210E">
        <w:rPr>
          <w:rFonts w:ascii="Arial" w:hAnsi="Arial" w:cs="Arial"/>
          <w:sz w:val="22"/>
          <w:szCs w:val="22"/>
          <w:u w:val="single"/>
        </w:rPr>
        <w:tab/>
      </w:r>
      <w:r w:rsidRPr="00B2210E">
        <w:rPr>
          <w:rFonts w:ascii="Arial" w:hAnsi="Arial" w:cs="Arial"/>
          <w:sz w:val="22"/>
          <w:szCs w:val="22"/>
        </w:rPr>
        <w:tab/>
      </w:r>
      <w:sdt>
        <w:sdtPr>
          <w:rPr>
            <w:rFonts w:ascii="Arial" w:hAnsi="Arial" w:cs="Arial"/>
            <w:sz w:val="22"/>
            <w:szCs w:val="22"/>
            <w:u w:val="single"/>
          </w:rPr>
          <w:id w:val="1274667724"/>
          <w:showingPlcHdr/>
          <w:text/>
        </w:sdtPr>
        <w:sdtEndPr/>
        <w:sdtContent>
          <w:r w:rsidRPr="00B2210E">
            <w:rPr>
              <w:rStyle w:val="PlaceholderText"/>
              <w:rFonts w:ascii="Arial" w:hAnsi="Arial" w:cs="Arial"/>
              <w:sz w:val="22"/>
              <w:szCs w:val="22"/>
              <w:u w:val="single"/>
            </w:rPr>
            <w:t>Click here to enter text.</w:t>
          </w:r>
        </w:sdtContent>
      </w:sdt>
      <w:r w:rsidRPr="00B2210E">
        <w:rPr>
          <w:rFonts w:ascii="Arial" w:hAnsi="Arial" w:cs="Arial"/>
          <w:sz w:val="22"/>
          <w:szCs w:val="22"/>
          <w:u w:val="single"/>
        </w:rPr>
        <w:tab/>
      </w:r>
    </w:p>
    <w:p w14:paraId="05A90AD1" w14:textId="77777777" w:rsidR="001D06F8" w:rsidRPr="00B2210E" w:rsidRDefault="001D06F8" w:rsidP="001D06F8">
      <w:pPr>
        <w:tabs>
          <w:tab w:val="left" w:pos="5040"/>
          <w:tab w:val="left" w:pos="5760"/>
        </w:tabs>
        <w:autoSpaceDE w:val="0"/>
        <w:autoSpaceDN w:val="0"/>
        <w:adjustRightInd w:val="0"/>
        <w:spacing w:line="240" w:lineRule="atLeast"/>
        <w:jc w:val="both"/>
        <w:rPr>
          <w:rFonts w:ascii="Arial" w:hAnsi="Arial" w:cs="Arial"/>
          <w:sz w:val="22"/>
          <w:szCs w:val="22"/>
        </w:rPr>
      </w:pPr>
      <w:r w:rsidRPr="00B2210E">
        <w:rPr>
          <w:rFonts w:ascii="Arial" w:hAnsi="Arial" w:cs="Arial"/>
          <w:sz w:val="22"/>
          <w:szCs w:val="22"/>
        </w:rPr>
        <w:t xml:space="preserve">(Signature) </w:t>
      </w:r>
      <w:r w:rsidRPr="00B2210E">
        <w:rPr>
          <w:rFonts w:ascii="Arial" w:hAnsi="Arial" w:cs="Arial"/>
          <w:sz w:val="22"/>
          <w:szCs w:val="22"/>
        </w:rPr>
        <w:tab/>
      </w:r>
      <w:r w:rsidRPr="00B2210E">
        <w:rPr>
          <w:rFonts w:ascii="Arial" w:hAnsi="Arial" w:cs="Arial"/>
          <w:sz w:val="22"/>
          <w:szCs w:val="22"/>
        </w:rPr>
        <w:tab/>
        <w:t>(Email)</w:t>
      </w:r>
    </w:p>
    <w:p w14:paraId="4110A90D" w14:textId="77777777" w:rsidR="001D06F8" w:rsidRPr="00B2210E" w:rsidRDefault="001D06F8" w:rsidP="001D06F8">
      <w:pPr>
        <w:tabs>
          <w:tab w:val="left" w:pos="5040"/>
          <w:tab w:val="left" w:pos="5760"/>
        </w:tabs>
        <w:autoSpaceDE w:val="0"/>
        <w:autoSpaceDN w:val="0"/>
        <w:adjustRightInd w:val="0"/>
        <w:spacing w:line="240" w:lineRule="atLeast"/>
        <w:jc w:val="both"/>
        <w:rPr>
          <w:rFonts w:ascii="Arial" w:hAnsi="Arial" w:cs="Arial"/>
          <w:sz w:val="22"/>
          <w:szCs w:val="22"/>
        </w:rPr>
      </w:pPr>
    </w:p>
    <w:p w14:paraId="3732293F" w14:textId="77777777" w:rsidR="001D06F8" w:rsidRPr="00B2210E" w:rsidRDefault="00237006" w:rsidP="001D06F8">
      <w:pPr>
        <w:tabs>
          <w:tab w:val="left" w:pos="5040"/>
          <w:tab w:val="left" w:pos="5760"/>
          <w:tab w:val="left" w:pos="10800"/>
        </w:tabs>
        <w:autoSpaceDE w:val="0"/>
        <w:autoSpaceDN w:val="0"/>
        <w:adjustRightInd w:val="0"/>
        <w:spacing w:line="240" w:lineRule="atLeast"/>
        <w:jc w:val="both"/>
        <w:rPr>
          <w:rFonts w:ascii="Arial" w:hAnsi="Arial" w:cs="Arial"/>
          <w:sz w:val="22"/>
          <w:szCs w:val="22"/>
          <w:u w:val="single"/>
        </w:rPr>
      </w:pPr>
      <w:sdt>
        <w:sdtPr>
          <w:rPr>
            <w:rFonts w:ascii="Arial" w:hAnsi="Arial" w:cs="Arial"/>
            <w:sz w:val="22"/>
            <w:szCs w:val="22"/>
            <w:u w:val="single"/>
          </w:rPr>
          <w:id w:val="1440108421"/>
          <w:showingPlcHdr/>
          <w:text/>
        </w:sdtPr>
        <w:sdtEndPr/>
        <w:sdtContent>
          <w:r w:rsidR="001D06F8" w:rsidRPr="00B2210E">
            <w:rPr>
              <w:rStyle w:val="PlaceholderText"/>
              <w:rFonts w:ascii="Arial" w:hAnsi="Arial" w:cs="Arial"/>
              <w:sz w:val="22"/>
              <w:szCs w:val="22"/>
              <w:u w:val="single"/>
            </w:rPr>
            <w:t>Click here to enter text.</w:t>
          </w:r>
        </w:sdtContent>
      </w:sdt>
      <w:r w:rsidR="001D06F8" w:rsidRPr="00B2210E">
        <w:rPr>
          <w:rFonts w:ascii="Arial" w:hAnsi="Arial" w:cs="Arial"/>
          <w:sz w:val="22"/>
          <w:szCs w:val="22"/>
          <w:u w:val="single"/>
        </w:rPr>
        <w:tab/>
      </w:r>
      <w:r w:rsidR="001D06F8" w:rsidRPr="00B2210E">
        <w:rPr>
          <w:rFonts w:ascii="Arial" w:hAnsi="Arial" w:cs="Arial"/>
          <w:sz w:val="22"/>
          <w:szCs w:val="22"/>
        </w:rPr>
        <w:tab/>
      </w:r>
      <w:sdt>
        <w:sdtPr>
          <w:rPr>
            <w:rFonts w:ascii="Arial" w:hAnsi="Arial" w:cs="Arial"/>
            <w:sz w:val="22"/>
            <w:szCs w:val="22"/>
            <w:u w:val="single"/>
          </w:rPr>
          <w:id w:val="-1057155867"/>
          <w:showingPlcHdr/>
          <w:text/>
        </w:sdtPr>
        <w:sdtEndPr/>
        <w:sdtContent>
          <w:r w:rsidR="001D06F8" w:rsidRPr="00B2210E">
            <w:rPr>
              <w:rStyle w:val="PlaceholderText"/>
              <w:rFonts w:ascii="Arial" w:hAnsi="Arial" w:cs="Arial"/>
              <w:sz w:val="22"/>
              <w:szCs w:val="22"/>
              <w:u w:val="single"/>
            </w:rPr>
            <w:t>Click here to enter text.</w:t>
          </w:r>
        </w:sdtContent>
      </w:sdt>
      <w:r w:rsidR="001D06F8" w:rsidRPr="00B2210E">
        <w:rPr>
          <w:rFonts w:ascii="Arial" w:hAnsi="Arial" w:cs="Arial"/>
          <w:sz w:val="22"/>
          <w:szCs w:val="22"/>
          <w:u w:val="single"/>
        </w:rPr>
        <w:tab/>
      </w:r>
    </w:p>
    <w:p w14:paraId="1A652158" w14:textId="77777777" w:rsidR="001D06F8" w:rsidRPr="00B2210E" w:rsidRDefault="001D06F8" w:rsidP="001D06F8">
      <w:pPr>
        <w:tabs>
          <w:tab w:val="left" w:pos="5040"/>
          <w:tab w:val="left" w:pos="5760"/>
        </w:tabs>
        <w:autoSpaceDE w:val="0"/>
        <w:autoSpaceDN w:val="0"/>
        <w:adjustRightInd w:val="0"/>
        <w:spacing w:line="240" w:lineRule="atLeast"/>
        <w:jc w:val="both"/>
        <w:rPr>
          <w:rFonts w:ascii="Arial" w:hAnsi="Arial" w:cs="Arial"/>
          <w:sz w:val="22"/>
          <w:szCs w:val="22"/>
        </w:rPr>
      </w:pPr>
      <w:r w:rsidRPr="00B2210E">
        <w:rPr>
          <w:rFonts w:ascii="Arial" w:hAnsi="Arial" w:cs="Arial"/>
          <w:sz w:val="22"/>
          <w:szCs w:val="22"/>
        </w:rPr>
        <w:t xml:space="preserve"> (Type or Print Name) </w:t>
      </w:r>
      <w:r w:rsidRPr="00B2210E">
        <w:rPr>
          <w:rFonts w:ascii="Arial" w:hAnsi="Arial" w:cs="Arial"/>
          <w:sz w:val="22"/>
          <w:szCs w:val="22"/>
        </w:rPr>
        <w:tab/>
      </w:r>
      <w:r w:rsidRPr="00B2210E">
        <w:rPr>
          <w:rFonts w:ascii="Arial" w:hAnsi="Arial" w:cs="Arial"/>
          <w:sz w:val="22"/>
          <w:szCs w:val="22"/>
        </w:rPr>
        <w:tab/>
        <w:t>(Phone)</w:t>
      </w:r>
    </w:p>
    <w:p w14:paraId="34BCDD13" w14:textId="77777777" w:rsidR="001D06F8" w:rsidRPr="00B2210E" w:rsidRDefault="001D06F8" w:rsidP="001D06F8">
      <w:pPr>
        <w:tabs>
          <w:tab w:val="left" w:pos="5040"/>
          <w:tab w:val="left" w:pos="5760"/>
        </w:tabs>
        <w:autoSpaceDE w:val="0"/>
        <w:autoSpaceDN w:val="0"/>
        <w:adjustRightInd w:val="0"/>
        <w:spacing w:line="240" w:lineRule="atLeast"/>
        <w:jc w:val="both"/>
        <w:rPr>
          <w:rFonts w:ascii="Arial" w:hAnsi="Arial" w:cs="Arial"/>
          <w:sz w:val="22"/>
          <w:szCs w:val="22"/>
        </w:rPr>
      </w:pPr>
    </w:p>
    <w:p w14:paraId="4C79ECE8" w14:textId="77777777" w:rsidR="001D06F8" w:rsidRPr="00B2210E" w:rsidRDefault="00237006" w:rsidP="001D06F8">
      <w:pPr>
        <w:tabs>
          <w:tab w:val="left" w:pos="5040"/>
          <w:tab w:val="left" w:pos="5760"/>
          <w:tab w:val="left" w:pos="10800"/>
        </w:tabs>
        <w:autoSpaceDE w:val="0"/>
        <w:autoSpaceDN w:val="0"/>
        <w:adjustRightInd w:val="0"/>
        <w:spacing w:line="240" w:lineRule="atLeast"/>
        <w:jc w:val="both"/>
        <w:rPr>
          <w:rFonts w:ascii="Arial" w:hAnsi="Arial" w:cs="Arial"/>
          <w:sz w:val="22"/>
          <w:szCs w:val="22"/>
          <w:u w:val="single"/>
        </w:rPr>
      </w:pPr>
      <w:sdt>
        <w:sdtPr>
          <w:rPr>
            <w:rFonts w:ascii="Arial" w:hAnsi="Arial" w:cs="Arial"/>
            <w:sz w:val="22"/>
            <w:szCs w:val="22"/>
            <w:u w:val="single"/>
          </w:rPr>
          <w:id w:val="-1946689323"/>
          <w:showingPlcHdr/>
          <w:text/>
        </w:sdtPr>
        <w:sdtEndPr/>
        <w:sdtContent>
          <w:r w:rsidR="001D06F8" w:rsidRPr="00B2210E">
            <w:rPr>
              <w:rStyle w:val="PlaceholderText"/>
              <w:rFonts w:ascii="Arial" w:hAnsi="Arial" w:cs="Arial"/>
              <w:sz w:val="22"/>
              <w:szCs w:val="22"/>
              <w:u w:val="single"/>
            </w:rPr>
            <w:t>Click here to enter text.</w:t>
          </w:r>
        </w:sdtContent>
      </w:sdt>
      <w:r w:rsidR="001D06F8" w:rsidRPr="00B2210E">
        <w:rPr>
          <w:rFonts w:ascii="Arial" w:hAnsi="Arial" w:cs="Arial"/>
          <w:sz w:val="22"/>
          <w:szCs w:val="22"/>
          <w:u w:val="single"/>
        </w:rPr>
        <w:tab/>
      </w:r>
      <w:r w:rsidR="001D06F8" w:rsidRPr="00B2210E">
        <w:rPr>
          <w:rFonts w:ascii="Arial" w:hAnsi="Arial" w:cs="Arial"/>
          <w:sz w:val="22"/>
          <w:szCs w:val="22"/>
        </w:rPr>
        <w:tab/>
      </w:r>
      <w:sdt>
        <w:sdtPr>
          <w:rPr>
            <w:rFonts w:ascii="Arial" w:hAnsi="Arial" w:cs="Arial"/>
            <w:sz w:val="22"/>
            <w:szCs w:val="22"/>
            <w:u w:val="single"/>
          </w:rPr>
          <w:id w:val="-575900263"/>
          <w:showingPlcHdr/>
          <w:text/>
        </w:sdtPr>
        <w:sdtEndPr/>
        <w:sdtContent>
          <w:r w:rsidR="001D06F8" w:rsidRPr="00B2210E">
            <w:rPr>
              <w:rStyle w:val="PlaceholderText"/>
              <w:rFonts w:ascii="Arial" w:hAnsi="Arial" w:cs="Arial"/>
              <w:sz w:val="22"/>
              <w:szCs w:val="22"/>
              <w:u w:val="single"/>
            </w:rPr>
            <w:t>Click here to enter text.</w:t>
          </w:r>
        </w:sdtContent>
      </w:sdt>
      <w:r w:rsidR="001D06F8" w:rsidRPr="00B2210E">
        <w:rPr>
          <w:rFonts w:ascii="Arial" w:hAnsi="Arial" w:cs="Arial"/>
          <w:sz w:val="22"/>
          <w:szCs w:val="22"/>
          <w:u w:val="single"/>
        </w:rPr>
        <w:tab/>
      </w:r>
    </w:p>
    <w:p w14:paraId="7C82534C" w14:textId="77777777" w:rsidR="001D06F8" w:rsidRPr="00B2210E" w:rsidRDefault="001D06F8" w:rsidP="001D06F8">
      <w:pPr>
        <w:tabs>
          <w:tab w:val="left" w:pos="5040"/>
          <w:tab w:val="left" w:pos="5760"/>
        </w:tabs>
        <w:autoSpaceDE w:val="0"/>
        <w:autoSpaceDN w:val="0"/>
        <w:adjustRightInd w:val="0"/>
        <w:spacing w:line="240" w:lineRule="atLeast"/>
        <w:jc w:val="both"/>
        <w:rPr>
          <w:rFonts w:ascii="Arial" w:hAnsi="Arial" w:cs="Arial"/>
          <w:sz w:val="22"/>
          <w:szCs w:val="22"/>
        </w:rPr>
      </w:pPr>
      <w:r w:rsidRPr="00B2210E">
        <w:rPr>
          <w:rFonts w:ascii="Arial" w:hAnsi="Arial" w:cs="Arial"/>
          <w:sz w:val="22"/>
          <w:szCs w:val="22"/>
        </w:rPr>
        <w:t xml:space="preserve"> (Title) </w:t>
      </w:r>
      <w:r w:rsidRPr="00B2210E">
        <w:rPr>
          <w:rFonts w:ascii="Arial" w:hAnsi="Arial" w:cs="Arial"/>
          <w:sz w:val="22"/>
          <w:szCs w:val="22"/>
        </w:rPr>
        <w:tab/>
      </w:r>
      <w:r w:rsidRPr="00B2210E">
        <w:rPr>
          <w:rFonts w:ascii="Arial" w:hAnsi="Arial" w:cs="Arial"/>
          <w:sz w:val="22"/>
          <w:szCs w:val="22"/>
        </w:rPr>
        <w:tab/>
        <w:t xml:space="preserve">(Name of Company) </w:t>
      </w:r>
    </w:p>
    <w:p w14:paraId="2EC294B4" w14:textId="77777777" w:rsidR="001D06F8" w:rsidRPr="00B2210E" w:rsidRDefault="001D06F8" w:rsidP="001D06F8">
      <w:pPr>
        <w:autoSpaceDE w:val="0"/>
        <w:autoSpaceDN w:val="0"/>
        <w:adjustRightInd w:val="0"/>
        <w:jc w:val="both"/>
        <w:rPr>
          <w:rFonts w:ascii="Arial" w:hAnsi="Arial" w:cs="Arial"/>
          <w:sz w:val="22"/>
          <w:szCs w:val="22"/>
        </w:rPr>
      </w:pPr>
    </w:p>
    <w:p w14:paraId="79CF8E3C" w14:textId="77777777" w:rsidR="00E20E6C" w:rsidRDefault="00E20E6C"/>
    <w:sectPr w:rsidR="00E20E6C" w:rsidSect="00504AA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A3E6" w14:textId="77777777" w:rsidR="00810CFD" w:rsidRDefault="003E2869">
      <w:r>
        <w:separator/>
      </w:r>
    </w:p>
  </w:endnote>
  <w:endnote w:type="continuationSeparator" w:id="0">
    <w:p w14:paraId="38694E9B" w14:textId="77777777" w:rsidR="00810CFD" w:rsidRDefault="003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EDDA" w14:textId="77777777" w:rsidR="003C180B" w:rsidRPr="003C180B" w:rsidRDefault="001D06F8" w:rsidP="003C180B">
    <w:pPr>
      <w:pStyle w:val="Footer"/>
      <w:jc w:val="right"/>
      <w:rPr>
        <w:rFonts w:asciiTheme="minorHAnsi" w:hAnsiTheme="minorHAnsi"/>
        <w:sz w:val="16"/>
        <w:szCs w:val="16"/>
      </w:rPr>
    </w:pPr>
    <w:r w:rsidRPr="003C180B">
      <w:rPr>
        <w:rFonts w:asciiTheme="minorHAnsi" w:hAnsiTheme="minorHAnsi"/>
        <w:sz w:val="16"/>
        <w:szCs w:val="16"/>
      </w:rPr>
      <w:t>Updated: 3/22/13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AD22" w14:textId="77777777" w:rsidR="00810CFD" w:rsidRDefault="003E2869">
      <w:r>
        <w:separator/>
      </w:r>
    </w:p>
  </w:footnote>
  <w:footnote w:type="continuationSeparator" w:id="0">
    <w:p w14:paraId="22BF195C" w14:textId="77777777" w:rsidR="00810CFD" w:rsidRDefault="003E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93A0" w14:textId="01EEE3C9" w:rsidR="00B25707" w:rsidRPr="00B25707" w:rsidRDefault="001D06F8" w:rsidP="00B25707">
    <w:pPr>
      <w:pStyle w:val="Header"/>
      <w:jc w:val="right"/>
      <w:rPr>
        <w:rFonts w:ascii="Arial" w:hAnsi="Arial" w:cs="Arial"/>
        <w:sz w:val="20"/>
      </w:rPr>
    </w:pPr>
    <w:r w:rsidRPr="00B25707">
      <w:rPr>
        <w:rFonts w:ascii="Arial" w:hAnsi="Arial" w:cs="Arial"/>
        <w:sz w:val="20"/>
      </w:rPr>
      <w:t>RFP 1310-002</w:t>
    </w:r>
  </w:p>
  <w:p w14:paraId="077C3652" w14:textId="77777777" w:rsidR="00B25707" w:rsidRPr="00B25707" w:rsidRDefault="001D06F8" w:rsidP="00B25707">
    <w:pPr>
      <w:pStyle w:val="Header"/>
      <w:jc w:val="right"/>
      <w:rPr>
        <w:rFonts w:ascii="Arial" w:hAnsi="Arial" w:cs="Arial"/>
        <w:sz w:val="20"/>
      </w:rPr>
    </w:pPr>
    <w:r>
      <w:rPr>
        <w:rFonts w:ascii="Arial" w:hAnsi="Arial" w:cs="Arial"/>
        <w:sz w:val="20"/>
      </w:rPr>
      <w:t>Attachment D – Bidder Certifications</w:t>
    </w:r>
  </w:p>
  <w:p w14:paraId="433CAF6C" w14:textId="77777777" w:rsidR="00B25707" w:rsidRPr="00B25707" w:rsidRDefault="0023700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A2B"/>
    <w:multiLevelType w:val="hybridMultilevel"/>
    <w:tmpl w:val="E40E7012"/>
    <w:lvl w:ilvl="0" w:tplc="82B2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F8"/>
    <w:rsid w:val="001D06F8"/>
    <w:rsid w:val="00237006"/>
    <w:rsid w:val="0026782C"/>
    <w:rsid w:val="00280255"/>
    <w:rsid w:val="003E2869"/>
    <w:rsid w:val="00810CFD"/>
    <w:rsid w:val="009216E2"/>
    <w:rsid w:val="00B2210E"/>
    <w:rsid w:val="00E20E6C"/>
    <w:rsid w:val="00F1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F8"/>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06F8"/>
    <w:pPr>
      <w:tabs>
        <w:tab w:val="center" w:pos="4320"/>
        <w:tab w:val="right" w:pos="8640"/>
      </w:tabs>
    </w:pPr>
  </w:style>
  <w:style w:type="character" w:customStyle="1" w:styleId="HeaderChar">
    <w:name w:val="Header Char"/>
    <w:basedOn w:val="DefaultParagraphFont"/>
    <w:link w:val="Header"/>
    <w:rsid w:val="001D06F8"/>
    <w:rPr>
      <w:rFonts w:ascii="Times New Roman" w:eastAsia="Times" w:hAnsi="Times New Roman" w:cs="Times New Roman"/>
      <w:sz w:val="24"/>
      <w:szCs w:val="20"/>
    </w:rPr>
  </w:style>
  <w:style w:type="paragraph" w:customStyle="1" w:styleId="ArticleCont2">
    <w:name w:val="Article Cont 2"/>
    <w:basedOn w:val="Normal"/>
    <w:rsid w:val="001D06F8"/>
    <w:pPr>
      <w:spacing w:after="240"/>
      <w:ind w:firstLine="720"/>
    </w:pPr>
    <w:rPr>
      <w:rFonts w:eastAsia="Times New Roman"/>
    </w:rPr>
  </w:style>
  <w:style w:type="paragraph" w:styleId="Footer">
    <w:name w:val="footer"/>
    <w:basedOn w:val="Normal"/>
    <w:link w:val="FooterChar"/>
    <w:uiPriority w:val="99"/>
    <w:unhideWhenUsed/>
    <w:rsid w:val="001D06F8"/>
    <w:pPr>
      <w:tabs>
        <w:tab w:val="center" w:pos="4680"/>
        <w:tab w:val="right" w:pos="9360"/>
      </w:tabs>
    </w:pPr>
  </w:style>
  <w:style w:type="character" w:customStyle="1" w:styleId="FooterChar">
    <w:name w:val="Footer Char"/>
    <w:basedOn w:val="DefaultParagraphFont"/>
    <w:link w:val="Footer"/>
    <w:uiPriority w:val="99"/>
    <w:rsid w:val="001D06F8"/>
    <w:rPr>
      <w:rFonts w:ascii="Times New Roman" w:eastAsia="Times" w:hAnsi="Times New Roman" w:cs="Times New Roman"/>
      <w:sz w:val="24"/>
      <w:szCs w:val="20"/>
    </w:rPr>
  </w:style>
  <w:style w:type="character" w:styleId="PlaceholderText">
    <w:name w:val="Placeholder Text"/>
    <w:basedOn w:val="DefaultParagraphFont"/>
    <w:uiPriority w:val="99"/>
    <w:semiHidden/>
    <w:rsid w:val="001D06F8"/>
    <w:rPr>
      <w:color w:val="808080"/>
    </w:rPr>
  </w:style>
  <w:style w:type="table" w:styleId="TableGrid">
    <w:name w:val="Table Grid"/>
    <w:basedOn w:val="TableNormal"/>
    <w:uiPriority w:val="59"/>
    <w:rsid w:val="001D0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6F8"/>
    <w:pPr>
      <w:ind w:left="720"/>
      <w:contextualSpacing/>
    </w:pPr>
  </w:style>
  <w:style w:type="paragraph" w:styleId="BalloonText">
    <w:name w:val="Balloon Text"/>
    <w:basedOn w:val="Normal"/>
    <w:link w:val="BalloonTextChar"/>
    <w:uiPriority w:val="99"/>
    <w:semiHidden/>
    <w:unhideWhenUsed/>
    <w:rsid w:val="001D06F8"/>
    <w:rPr>
      <w:rFonts w:ascii="Tahoma" w:hAnsi="Tahoma" w:cs="Tahoma"/>
      <w:sz w:val="16"/>
      <w:szCs w:val="16"/>
    </w:rPr>
  </w:style>
  <w:style w:type="character" w:customStyle="1" w:styleId="BalloonTextChar">
    <w:name w:val="Balloon Text Char"/>
    <w:basedOn w:val="DefaultParagraphFont"/>
    <w:link w:val="BalloonText"/>
    <w:uiPriority w:val="99"/>
    <w:semiHidden/>
    <w:rsid w:val="001D06F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F8"/>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06F8"/>
    <w:pPr>
      <w:tabs>
        <w:tab w:val="center" w:pos="4320"/>
        <w:tab w:val="right" w:pos="8640"/>
      </w:tabs>
    </w:pPr>
  </w:style>
  <w:style w:type="character" w:customStyle="1" w:styleId="HeaderChar">
    <w:name w:val="Header Char"/>
    <w:basedOn w:val="DefaultParagraphFont"/>
    <w:link w:val="Header"/>
    <w:rsid w:val="001D06F8"/>
    <w:rPr>
      <w:rFonts w:ascii="Times New Roman" w:eastAsia="Times" w:hAnsi="Times New Roman" w:cs="Times New Roman"/>
      <w:sz w:val="24"/>
      <w:szCs w:val="20"/>
    </w:rPr>
  </w:style>
  <w:style w:type="paragraph" w:customStyle="1" w:styleId="ArticleCont2">
    <w:name w:val="Article Cont 2"/>
    <w:basedOn w:val="Normal"/>
    <w:rsid w:val="001D06F8"/>
    <w:pPr>
      <w:spacing w:after="240"/>
      <w:ind w:firstLine="720"/>
    </w:pPr>
    <w:rPr>
      <w:rFonts w:eastAsia="Times New Roman"/>
    </w:rPr>
  </w:style>
  <w:style w:type="paragraph" w:styleId="Footer">
    <w:name w:val="footer"/>
    <w:basedOn w:val="Normal"/>
    <w:link w:val="FooterChar"/>
    <w:uiPriority w:val="99"/>
    <w:unhideWhenUsed/>
    <w:rsid w:val="001D06F8"/>
    <w:pPr>
      <w:tabs>
        <w:tab w:val="center" w:pos="4680"/>
        <w:tab w:val="right" w:pos="9360"/>
      </w:tabs>
    </w:pPr>
  </w:style>
  <w:style w:type="character" w:customStyle="1" w:styleId="FooterChar">
    <w:name w:val="Footer Char"/>
    <w:basedOn w:val="DefaultParagraphFont"/>
    <w:link w:val="Footer"/>
    <w:uiPriority w:val="99"/>
    <w:rsid w:val="001D06F8"/>
    <w:rPr>
      <w:rFonts w:ascii="Times New Roman" w:eastAsia="Times" w:hAnsi="Times New Roman" w:cs="Times New Roman"/>
      <w:sz w:val="24"/>
      <w:szCs w:val="20"/>
    </w:rPr>
  </w:style>
  <w:style w:type="character" w:styleId="PlaceholderText">
    <w:name w:val="Placeholder Text"/>
    <w:basedOn w:val="DefaultParagraphFont"/>
    <w:uiPriority w:val="99"/>
    <w:semiHidden/>
    <w:rsid w:val="001D06F8"/>
    <w:rPr>
      <w:color w:val="808080"/>
    </w:rPr>
  </w:style>
  <w:style w:type="table" w:styleId="TableGrid">
    <w:name w:val="Table Grid"/>
    <w:basedOn w:val="TableNormal"/>
    <w:uiPriority w:val="59"/>
    <w:rsid w:val="001D0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6F8"/>
    <w:pPr>
      <w:ind w:left="720"/>
      <w:contextualSpacing/>
    </w:pPr>
  </w:style>
  <w:style w:type="paragraph" w:styleId="BalloonText">
    <w:name w:val="Balloon Text"/>
    <w:basedOn w:val="Normal"/>
    <w:link w:val="BalloonTextChar"/>
    <w:uiPriority w:val="99"/>
    <w:semiHidden/>
    <w:unhideWhenUsed/>
    <w:rsid w:val="001D06F8"/>
    <w:rPr>
      <w:rFonts w:ascii="Tahoma" w:hAnsi="Tahoma" w:cs="Tahoma"/>
      <w:sz w:val="16"/>
      <w:szCs w:val="16"/>
    </w:rPr>
  </w:style>
  <w:style w:type="character" w:customStyle="1" w:styleId="BalloonTextChar">
    <w:name w:val="Balloon Text Char"/>
    <w:basedOn w:val="DefaultParagraphFont"/>
    <w:link w:val="BalloonText"/>
    <w:uiPriority w:val="99"/>
    <w:semiHidden/>
    <w:rsid w:val="001D06F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7F3256DC804F08AB7DAD33E720252B"/>
        <w:category>
          <w:name w:val="General"/>
          <w:gallery w:val="placeholder"/>
        </w:category>
        <w:types>
          <w:type w:val="bbPlcHdr"/>
        </w:types>
        <w:behaviors>
          <w:behavior w:val="content"/>
        </w:behaviors>
        <w:guid w:val="{2F918F61-254C-409A-82BB-5F4B8C3305F4}"/>
      </w:docPartPr>
      <w:docPartBody>
        <w:p w14:paraId="7C606714" w14:textId="77777777" w:rsidR="005F7E46" w:rsidRDefault="00A07BAF" w:rsidP="00A07BAF">
          <w:pPr>
            <w:pStyle w:val="657F3256DC804F08AB7DAD33E720252B1"/>
          </w:pPr>
          <w:r w:rsidRPr="00E56D32">
            <w:rPr>
              <w:rStyle w:val="PlaceholderText"/>
              <w:rFonts w:ascii="Arial" w:eastAsia="Calibri" w:hAnsi="Arial" w:cs="Arial"/>
              <w:u w:val="single"/>
            </w:rPr>
            <w:t>Click here to enter text.</w:t>
          </w:r>
        </w:p>
      </w:docPartBody>
    </w:docPart>
    <w:docPart>
      <w:docPartPr>
        <w:name w:val="3FD478AD37084BC3B8AE926370EF47DC"/>
        <w:category>
          <w:name w:val="General"/>
          <w:gallery w:val="placeholder"/>
        </w:category>
        <w:types>
          <w:type w:val="bbPlcHdr"/>
        </w:types>
        <w:behaviors>
          <w:behavior w:val="content"/>
        </w:behaviors>
        <w:guid w:val="{53B19925-C57A-49BA-B373-D107C7638F70}"/>
      </w:docPartPr>
      <w:docPartBody>
        <w:p w14:paraId="7C606715" w14:textId="77777777" w:rsidR="005F7E46" w:rsidRDefault="00A07BAF" w:rsidP="00A07BAF">
          <w:pPr>
            <w:pStyle w:val="3FD478AD37084BC3B8AE926370EF47DC1"/>
          </w:pPr>
          <w:r w:rsidRPr="00E56D32">
            <w:rPr>
              <w:rStyle w:val="PlaceholderText"/>
              <w:rFonts w:ascii="Arial" w:eastAsia="Calibri" w:hAnsi="Arial" w:cs="Arial"/>
              <w:u w:val="single"/>
            </w:rPr>
            <w:t>Click here to enter text.</w:t>
          </w:r>
        </w:p>
      </w:docPartBody>
    </w:docPart>
    <w:docPart>
      <w:docPartPr>
        <w:name w:val="ABD90B00BC44436BA540E74142176A34"/>
        <w:category>
          <w:name w:val="General"/>
          <w:gallery w:val="placeholder"/>
        </w:category>
        <w:types>
          <w:type w:val="bbPlcHdr"/>
        </w:types>
        <w:behaviors>
          <w:behavior w:val="content"/>
        </w:behaviors>
        <w:guid w:val="{859FB17B-2D5F-4F66-B3EB-0B71BE586844}"/>
      </w:docPartPr>
      <w:docPartBody>
        <w:p w14:paraId="7C606716" w14:textId="77777777" w:rsidR="005F7E46" w:rsidRDefault="00A07BAF" w:rsidP="00A07BAF">
          <w:pPr>
            <w:pStyle w:val="ABD90B00BC44436BA540E74142176A341"/>
          </w:pPr>
          <w:r w:rsidRPr="00E56D32">
            <w:rPr>
              <w:rStyle w:val="PlaceholderText"/>
              <w:rFonts w:ascii="Arial" w:eastAsia="Calibri" w:hAnsi="Arial" w:cs="Arial"/>
              <w:u w:val="single"/>
            </w:rPr>
            <w:t>Click here to enter text.</w:t>
          </w:r>
        </w:p>
      </w:docPartBody>
    </w:docPart>
    <w:docPart>
      <w:docPartPr>
        <w:name w:val="4C7CD450870A49EAA31EADEFC9E75623"/>
        <w:category>
          <w:name w:val="General"/>
          <w:gallery w:val="placeholder"/>
        </w:category>
        <w:types>
          <w:type w:val="bbPlcHdr"/>
        </w:types>
        <w:behaviors>
          <w:behavior w:val="content"/>
        </w:behaviors>
        <w:guid w:val="{BFBB9EFF-0819-4EF4-91A9-63EB5BF48812}"/>
      </w:docPartPr>
      <w:docPartBody>
        <w:p w14:paraId="7C606717" w14:textId="77777777" w:rsidR="005F7E46" w:rsidRDefault="00A07BAF" w:rsidP="00A07BAF">
          <w:pPr>
            <w:pStyle w:val="4C7CD450870A49EAA31EADEFC9E756231"/>
          </w:pPr>
          <w:r w:rsidRPr="00E56D32">
            <w:rPr>
              <w:rStyle w:val="PlaceholderText"/>
              <w:rFonts w:ascii="Arial" w:eastAsia="Calibri" w:hAnsi="Arial" w:cs="Arial"/>
              <w:u w:val="single"/>
            </w:rPr>
            <w:t>Click here to enter text.</w:t>
          </w:r>
        </w:p>
      </w:docPartBody>
    </w:docPart>
    <w:docPart>
      <w:docPartPr>
        <w:name w:val="6D6A75A4EFDE4AA59BD3D64719924666"/>
        <w:category>
          <w:name w:val="General"/>
          <w:gallery w:val="placeholder"/>
        </w:category>
        <w:types>
          <w:type w:val="bbPlcHdr"/>
        </w:types>
        <w:behaviors>
          <w:behavior w:val="content"/>
        </w:behaviors>
        <w:guid w:val="{5B2F8381-6E13-4C92-A34A-CB47B96F45BF}"/>
      </w:docPartPr>
      <w:docPartBody>
        <w:p w14:paraId="7C606718" w14:textId="77777777" w:rsidR="005F7E46" w:rsidRDefault="00A07BAF" w:rsidP="00A07BAF">
          <w:pPr>
            <w:pStyle w:val="6D6A75A4EFDE4AA59BD3D647199246661"/>
          </w:pPr>
          <w:r w:rsidRPr="00E56D32">
            <w:rPr>
              <w:rStyle w:val="PlaceholderText"/>
              <w:rFonts w:ascii="Arial" w:hAnsi="Arial"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AF"/>
    <w:rsid w:val="005F7E46"/>
    <w:rsid w:val="00A0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067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BAF"/>
    <w:rPr>
      <w:color w:val="808080"/>
    </w:rPr>
  </w:style>
  <w:style w:type="paragraph" w:customStyle="1" w:styleId="657F3256DC804F08AB7DAD33E720252B">
    <w:name w:val="657F3256DC804F08AB7DAD33E720252B"/>
    <w:rsid w:val="00A07BAF"/>
  </w:style>
  <w:style w:type="paragraph" w:customStyle="1" w:styleId="3FD478AD37084BC3B8AE926370EF47DC">
    <w:name w:val="3FD478AD37084BC3B8AE926370EF47DC"/>
    <w:rsid w:val="00A07BAF"/>
  </w:style>
  <w:style w:type="paragraph" w:customStyle="1" w:styleId="ABD90B00BC44436BA540E74142176A34">
    <w:name w:val="ABD90B00BC44436BA540E74142176A34"/>
    <w:rsid w:val="00A07BAF"/>
  </w:style>
  <w:style w:type="paragraph" w:customStyle="1" w:styleId="4C7CD450870A49EAA31EADEFC9E75623">
    <w:name w:val="4C7CD450870A49EAA31EADEFC9E75623"/>
    <w:rsid w:val="00A07BAF"/>
  </w:style>
  <w:style w:type="paragraph" w:customStyle="1" w:styleId="6D6A75A4EFDE4AA59BD3D64719924666">
    <w:name w:val="6D6A75A4EFDE4AA59BD3D64719924666"/>
    <w:rsid w:val="00A07BAF"/>
  </w:style>
  <w:style w:type="paragraph" w:customStyle="1" w:styleId="2DDE0A4C0CE44003A334CECFF7DD058E">
    <w:name w:val="2DDE0A4C0CE44003A334CECFF7DD058E"/>
    <w:rsid w:val="00A07BAF"/>
  </w:style>
  <w:style w:type="paragraph" w:customStyle="1" w:styleId="78728DC8B70B4E8EAA7740C53F52C1AF">
    <w:name w:val="78728DC8B70B4E8EAA7740C53F52C1AF"/>
    <w:rsid w:val="00A07BAF"/>
  </w:style>
  <w:style w:type="paragraph" w:customStyle="1" w:styleId="A5E13836978747C8BA88A3C61AA830F9">
    <w:name w:val="A5E13836978747C8BA88A3C61AA830F9"/>
    <w:rsid w:val="00A07BAF"/>
  </w:style>
  <w:style w:type="paragraph" w:customStyle="1" w:styleId="07B78E039ADC46AB98982BBDFD159A24">
    <w:name w:val="07B78E039ADC46AB98982BBDFD159A24"/>
    <w:rsid w:val="00A07BAF"/>
  </w:style>
  <w:style w:type="paragraph" w:customStyle="1" w:styleId="3EE4B37E321541F091579AB5309DC6F4">
    <w:name w:val="3EE4B37E321541F091579AB5309DC6F4"/>
    <w:rsid w:val="00A07BAF"/>
  </w:style>
  <w:style w:type="paragraph" w:customStyle="1" w:styleId="631A9AF8E00740BC9BFDD69B7EF50D0F">
    <w:name w:val="631A9AF8E00740BC9BFDD69B7EF50D0F"/>
    <w:rsid w:val="00A07BAF"/>
  </w:style>
  <w:style w:type="paragraph" w:customStyle="1" w:styleId="728052B096354C24971D6158130C462C">
    <w:name w:val="728052B096354C24971D6158130C462C"/>
    <w:rsid w:val="00A07BAF"/>
  </w:style>
  <w:style w:type="paragraph" w:customStyle="1" w:styleId="9AB21C1A20044FD595E60009FDB35228">
    <w:name w:val="9AB21C1A20044FD595E60009FDB35228"/>
    <w:rsid w:val="00A07BAF"/>
  </w:style>
  <w:style w:type="paragraph" w:customStyle="1" w:styleId="F23DE6B3178A44F9A6EEE204D5E16ACC">
    <w:name w:val="F23DE6B3178A44F9A6EEE204D5E16ACC"/>
    <w:rsid w:val="00A07BAF"/>
  </w:style>
  <w:style w:type="paragraph" w:customStyle="1" w:styleId="657F3256DC804F08AB7DAD33E720252B1">
    <w:name w:val="657F3256DC804F08AB7DAD33E720252B1"/>
    <w:rsid w:val="00A07BAF"/>
    <w:pPr>
      <w:spacing w:after="240" w:line="240" w:lineRule="auto"/>
      <w:ind w:firstLine="720"/>
    </w:pPr>
    <w:rPr>
      <w:rFonts w:ascii="Times New Roman" w:eastAsia="Times New Roman" w:hAnsi="Times New Roman" w:cs="Times New Roman"/>
      <w:sz w:val="24"/>
      <w:szCs w:val="20"/>
    </w:rPr>
  </w:style>
  <w:style w:type="paragraph" w:customStyle="1" w:styleId="3FD478AD37084BC3B8AE926370EF47DC1">
    <w:name w:val="3FD478AD37084BC3B8AE926370EF47DC1"/>
    <w:rsid w:val="00A07BAF"/>
    <w:pPr>
      <w:spacing w:after="240" w:line="240" w:lineRule="auto"/>
      <w:ind w:firstLine="720"/>
    </w:pPr>
    <w:rPr>
      <w:rFonts w:ascii="Times New Roman" w:eastAsia="Times New Roman" w:hAnsi="Times New Roman" w:cs="Times New Roman"/>
      <w:sz w:val="24"/>
      <w:szCs w:val="20"/>
    </w:rPr>
  </w:style>
  <w:style w:type="paragraph" w:customStyle="1" w:styleId="ABD90B00BC44436BA540E74142176A341">
    <w:name w:val="ABD90B00BC44436BA540E74142176A341"/>
    <w:rsid w:val="00A07BAF"/>
    <w:pPr>
      <w:spacing w:after="240" w:line="240" w:lineRule="auto"/>
      <w:ind w:firstLine="720"/>
    </w:pPr>
    <w:rPr>
      <w:rFonts w:ascii="Times New Roman" w:eastAsia="Times New Roman" w:hAnsi="Times New Roman" w:cs="Times New Roman"/>
      <w:sz w:val="24"/>
      <w:szCs w:val="20"/>
    </w:rPr>
  </w:style>
  <w:style w:type="paragraph" w:customStyle="1" w:styleId="4C7CD450870A49EAA31EADEFC9E756231">
    <w:name w:val="4C7CD450870A49EAA31EADEFC9E756231"/>
    <w:rsid w:val="00A07BAF"/>
    <w:pPr>
      <w:spacing w:after="240" w:line="240" w:lineRule="auto"/>
      <w:ind w:firstLine="720"/>
    </w:pPr>
    <w:rPr>
      <w:rFonts w:ascii="Times New Roman" w:eastAsia="Times New Roman" w:hAnsi="Times New Roman" w:cs="Times New Roman"/>
      <w:sz w:val="24"/>
      <w:szCs w:val="20"/>
    </w:rPr>
  </w:style>
  <w:style w:type="paragraph" w:customStyle="1" w:styleId="6D6A75A4EFDE4AA59BD3D647199246661">
    <w:name w:val="6D6A75A4EFDE4AA59BD3D647199246661"/>
    <w:rsid w:val="00A07BAF"/>
    <w:pPr>
      <w:spacing w:after="0" w:line="240" w:lineRule="auto"/>
    </w:pPr>
    <w:rPr>
      <w:rFonts w:ascii="Times New Roman" w:eastAsia="Times" w:hAnsi="Times New Roman" w:cs="Times New Roman"/>
      <w:sz w:val="24"/>
      <w:szCs w:val="20"/>
    </w:rPr>
  </w:style>
  <w:style w:type="paragraph" w:customStyle="1" w:styleId="2DDE0A4C0CE44003A334CECFF7DD058E1">
    <w:name w:val="2DDE0A4C0CE44003A334CECFF7DD058E1"/>
    <w:rsid w:val="00A07BAF"/>
    <w:pPr>
      <w:spacing w:after="0" w:line="240" w:lineRule="auto"/>
    </w:pPr>
    <w:rPr>
      <w:rFonts w:ascii="Times New Roman" w:eastAsia="Times" w:hAnsi="Times New Roman" w:cs="Times New Roman"/>
      <w:sz w:val="24"/>
      <w:szCs w:val="20"/>
    </w:rPr>
  </w:style>
  <w:style w:type="paragraph" w:customStyle="1" w:styleId="78728DC8B70B4E8EAA7740C53F52C1AF1">
    <w:name w:val="78728DC8B70B4E8EAA7740C53F52C1AF1"/>
    <w:rsid w:val="00A07BAF"/>
    <w:pPr>
      <w:spacing w:after="0" w:line="240" w:lineRule="auto"/>
    </w:pPr>
    <w:rPr>
      <w:rFonts w:ascii="Times New Roman" w:eastAsia="Times" w:hAnsi="Times New Roman" w:cs="Times New Roman"/>
      <w:sz w:val="24"/>
      <w:szCs w:val="20"/>
    </w:rPr>
  </w:style>
  <w:style w:type="paragraph" w:customStyle="1" w:styleId="A5E13836978747C8BA88A3C61AA830F91">
    <w:name w:val="A5E13836978747C8BA88A3C61AA830F91"/>
    <w:rsid w:val="00A07BAF"/>
    <w:pPr>
      <w:spacing w:after="0" w:line="240" w:lineRule="auto"/>
    </w:pPr>
    <w:rPr>
      <w:rFonts w:ascii="Times New Roman" w:eastAsia="Times" w:hAnsi="Times New Roman" w:cs="Times New Roman"/>
      <w:sz w:val="24"/>
      <w:szCs w:val="20"/>
    </w:rPr>
  </w:style>
  <w:style w:type="paragraph" w:customStyle="1" w:styleId="07B78E039ADC46AB98982BBDFD159A241">
    <w:name w:val="07B78E039ADC46AB98982BBDFD159A241"/>
    <w:rsid w:val="00A07BAF"/>
    <w:pPr>
      <w:spacing w:after="0" w:line="240" w:lineRule="auto"/>
    </w:pPr>
    <w:rPr>
      <w:rFonts w:ascii="Times New Roman" w:eastAsia="Times" w:hAnsi="Times New Roman" w:cs="Times New Roman"/>
      <w:sz w:val="24"/>
      <w:szCs w:val="20"/>
    </w:rPr>
  </w:style>
  <w:style w:type="paragraph" w:customStyle="1" w:styleId="3EE4B37E321541F091579AB5309DC6F41">
    <w:name w:val="3EE4B37E321541F091579AB5309DC6F41"/>
    <w:rsid w:val="00A07BAF"/>
    <w:pPr>
      <w:spacing w:after="0" w:line="240" w:lineRule="auto"/>
    </w:pPr>
    <w:rPr>
      <w:rFonts w:ascii="Times New Roman" w:eastAsia="Times" w:hAnsi="Times New Roman" w:cs="Times New Roman"/>
      <w:sz w:val="24"/>
      <w:szCs w:val="20"/>
    </w:rPr>
  </w:style>
  <w:style w:type="paragraph" w:customStyle="1" w:styleId="631A9AF8E00740BC9BFDD69B7EF50D0F1">
    <w:name w:val="631A9AF8E00740BC9BFDD69B7EF50D0F1"/>
    <w:rsid w:val="00A07BAF"/>
    <w:pPr>
      <w:spacing w:after="0" w:line="240" w:lineRule="auto"/>
    </w:pPr>
    <w:rPr>
      <w:rFonts w:ascii="Times New Roman" w:eastAsia="Times" w:hAnsi="Times New Roman" w:cs="Times New Roman"/>
      <w:sz w:val="24"/>
      <w:szCs w:val="20"/>
    </w:rPr>
  </w:style>
  <w:style w:type="paragraph" w:customStyle="1" w:styleId="728052B096354C24971D6158130C462C1">
    <w:name w:val="728052B096354C24971D6158130C462C1"/>
    <w:rsid w:val="00A07BAF"/>
    <w:pPr>
      <w:spacing w:after="0" w:line="240" w:lineRule="auto"/>
    </w:pPr>
    <w:rPr>
      <w:rFonts w:ascii="Times New Roman" w:eastAsia="Times" w:hAnsi="Times New Roman" w:cs="Times New Roman"/>
      <w:sz w:val="24"/>
      <w:szCs w:val="20"/>
    </w:rPr>
  </w:style>
  <w:style w:type="paragraph" w:customStyle="1" w:styleId="9AB21C1A20044FD595E60009FDB352281">
    <w:name w:val="9AB21C1A20044FD595E60009FDB352281"/>
    <w:rsid w:val="00A07BAF"/>
    <w:pPr>
      <w:spacing w:after="0" w:line="240" w:lineRule="auto"/>
    </w:pPr>
    <w:rPr>
      <w:rFonts w:ascii="Times New Roman" w:eastAsia="Times" w:hAnsi="Times New Roman" w:cs="Times New Roman"/>
      <w:sz w:val="24"/>
      <w:szCs w:val="20"/>
    </w:rPr>
  </w:style>
  <w:style w:type="paragraph" w:customStyle="1" w:styleId="F23DE6B3178A44F9A6EEE204D5E16ACC1">
    <w:name w:val="F23DE6B3178A44F9A6EEE204D5E16ACC1"/>
    <w:rsid w:val="00A07BAF"/>
    <w:pPr>
      <w:spacing w:after="0" w:line="240" w:lineRule="auto"/>
    </w:pPr>
    <w:rPr>
      <w:rFonts w:ascii="Times New Roman" w:eastAsia="Times"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BAF"/>
    <w:rPr>
      <w:color w:val="808080"/>
    </w:rPr>
  </w:style>
  <w:style w:type="paragraph" w:customStyle="1" w:styleId="657F3256DC804F08AB7DAD33E720252B">
    <w:name w:val="657F3256DC804F08AB7DAD33E720252B"/>
    <w:rsid w:val="00A07BAF"/>
  </w:style>
  <w:style w:type="paragraph" w:customStyle="1" w:styleId="3FD478AD37084BC3B8AE926370EF47DC">
    <w:name w:val="3FD478AD37084BC3B8AE926370EF47DC"/>
    <w:rsid w:val="00A07BAF"/>
  </w:style>
  <w:style w:type="paragraph" w:customStyle="1" w:styleId="ABD90B00BC44436BA540E74142176A34">
    <w:name w:val="ABD90B00BC44436BA540E74142176A34"/>
    <w:rsid w:val="00A07BAF"/>
  </w:style>
  <w:style w:type="paragraph" w:customStyle="1" w:styleId="4C7CD450870A49EAA31EADEFC9E75623">
    <w:name w:val="4C7CD450870A49EAA31EADEFC9E75623"/>
    <w:rsid w:val="00A07BAF"/>
  </w:style>
  <w:style w:type="paragraph" w:customStyle="1" w:styleId="6D6A75A4EFDE4AA59BD3D64719924666">
    <w:name w:val="6D6A75A4EFDE4AA59BD3D64719924666"/>
    <w:rsid w:val="00A07BAF"/>
  </w:style>
  <w:style w:type="paragraph" w:customStyle="1" w:styleId="2DDE0A4C0CE44003A334CECFF7DD058E">
    <w:name w:val="2DDE0A4C0CE44003A334CECFF7DD058E"/>
    <w:rsid w:val="00A07BAF"/>
  </w:style>
  <w:style w:type="paragraph" w:customStyle="1" w:styleId="78728DC8B70B4E8EAA7740C53F52C1AF">
    <w:name w:val="78728DC8B70B4E8EAA7740C53F52C1AF"/>
    <w:rsid w:val="00A07BAF"/>
  </w:style>
  <w:style w:type="paragraph" w:customStyle="1" w:styleId="A5E13836978747C8BA88A3C61AA830F9">
    <w:name w:val="A5E13836978747C8BA88A3C61AA830F9"/>
    <w:rsid w:val="00A07BAF"/>
  </w:style>
  <w:style w:type="paragraph" w:customStyle="1" w:styleId="07B78E039ADC46AB98982BBDFD159A24">
    <w:name w:val="07B78E039ADC46AB98982BBDFD159A24"/>
    <w:rsid w:val="00A07BAF"/>
  </w:style>
  <w:style w:type="paragraph" w:customStyle="1" w:styleId="3EE4B37E321541F091579AB5309DC6F4">
    <w:name w:val="3EE4B37E321541F091579AB5309DC6F4"/>
    <w:rsid w:val="00A07BAF"/>
  </w:style>
  <w:style w:type="paragraph" w:customStyle="1" w:styleId="631A9AF8E00740BC9BFDD69B7EF50D0F">
    <w:name w:val="631A9AF8E00740BC9BFDD69B7EF50D0F"/>
    <w:rsid w:val="00A07BAF"/>
  </w:style>
  <w:style w:type="paragraph" w:customStyle="1" w:styleId="728052B096354C24971D6158130C462C">
    <w:name w:val="728052B096354C24971D6158130C462C"/>
    <w:rsid w:val="00A07BAF"/>
  </w:style>
  <w:style w:type="paragraph" w:customStyle="1" w:styleId="9AB21C1A20044FD595E60009FDB35228">
    <w:name w:val="9AB21C1A20044FD595E60009FDB35228"/>
    <w:rsid w:val="00A07BAF"/>
  </w:style>
  <w:style w:type="paragraph" w:customStyle="1" w:styleId="F23DE6B3178A44F9A6EEE204D5E16ACC">
    <w:name w:val="F23DE6B3178A44F9A6EEE204D5E16ACC"/>
    <w:rsid w:val="00A07BAF"/>
  </w:style>
  <w:style w:type="paragraph" w:customStyle="1" w:styleId="657F3256DC804F08AB7DAD33E720252B1">
    <w:name w:val="657F3256DC804F08AB7DAD33E720252B1"/>
    <w:rsid w:val="00A07BAF"/>
    <w:pPr>
      <w:spacing w:after="240" w:line="240" w:lineRule="auto"/>
      <w:ind w:firstLine="720"/>
    </w:pPr>
    <w:rPr>
      <w:rFonts w:ascii="Times New Roman" w:eastAsia="Times New Roman" w:hAnsi="Times New Roman" w:cs="Times New Roman"/>
      <w:sz w:val="24"/>
      <w:szCs w:val="20"/>
    </w:rPr>
  </w:style>
  <w:style w:type="paragraph" w:customStyle="1" w:styleId="3FD478AD37084BC3B8AE926370EF47DC1">
    <w:name w:val="3FD478AD37084BC3B8AE926370EF47DC1"/>
    <w:rsid w:val="00A07BAF"/>
    <w:pPr>
      <w:spacing w:after="240" w:line="240" w:lineRule="auto"/>
      <w:ind w:firstLine="720"/>
    </w:pPr>
    <w:rPr>
      <w:rFonts w:ascii="Times New Roman" w:eastAsia="Times New Roman" w:hAnsi="Times New Roman" w:cs="Times New Roman"/>
      <w:sz w:val="24"/>
      <w:szCs w:val="20"/>
    </w:rPr>
  </w:style>
  <w:style w:type="paragraph" w:customStyle="1" w:styleId="ABD90B00BC44436BA540E74142176A341">
    <w:name w:val="ABD90B00BC44436BA540E74142176A341"/>
    <w:rsid w:val="00A07BAF"/>
    <w:pPr>
      <w:spacing w:after="240" w:line="240" w:lineRule="auto"/>
      <w:ind w:firstLine="720"/>
    </w:pPr>
    <w:rPr>
      <w:rFonts w:ascii="Times New Roman" w:eastAsia="Times New Roman" w:hAnsi="Times New Roman" w:cs="Times New Roman"/>
      <w:sz w:val="24"/>
      <w:szCs w:val="20"/>
    </w:rPr>
  </w:style>
  <w:style w:type="paragraph" w:customStyle="1" w:styleId="4C7CD450870A49EAA31EADEFC9E756231">
    <w:name w:val="4C7CD450870A49EAA31EADEFC9E756231"/>
    <w:rsid w:val="00A07BAF"/>
    <w:pPr>
      <w:spacing w:after="240" w:line="240" w:lineRule="auto"/>
      <w:ind w:firstLine="720"/>
    </w:pPr>
    <w:rPr>
      <w:rFonts w:ascii="Times New Roman" w:eastAsia="Times New Roman" w:hAnsi="Times New Roman" w:cs="Times New Roman"/>
      <w:sz w:val="24"/>
      <w:szCs w:val="20"/>
    </w:rPr>
  </w:style>
  <w:style w:type="paragraph" w:customStyle="1" w:styleId="6D6A75A4EFDE4AA59BD3D647199246661">
    <w:name w:val="6D6A75A4EFDE4AA59BD3D647199246661"/>
    <w:rsid w:val="00A07BAF"/>
    <w:pPr>
      <w:spacing w:after="0" w:line="240" w:lineRule="auto"/>
    </w:pPr>
    <w:rPr>
      <w:rFonts w:ascii="Times New Roman" w:eastAsia="Times" w:hAnsi="Times New Roman" w:cs="Times New Roman"/>
      <w:sz w:val="24"/>
      <w:szCs w:val="20"/>
    </w:rPr>
  </w:style>
  <w:style w:type="paragraph" w:customStyle="1" w:styleId="2DDE0A4C0CE44003A334CECFF7DD058E1">
    <w:name w:val="2DDE0A4C0CE44003A334CECFF7DD058E1"/>
    <w:rsid w:val="00A07BAF"/>
    <w:pPr>
      <w:spacing w:after="0" w:line="240" w:lineRule="auto"/>
    </w:pPr>
    <w:rPr>
      <w:rFonts w:ascii="Times New Roman" w:eastAsia="Times" w:hAnsi="Times New Roman" w:cs="Times New Roman"/>
      <w:sz w:val="24"/>
      <w:szCs w:val="20"/>
    </w:rPr>
  </w:style>
  <w:style w:type="paragraph" w:customStyle="1" w:styleId="78728DC8B70B4E8EAA7740C53F52C1AF1">
    <w:name w:val="78728DC8B70B4E8EAA7740C53F52C1AF1"/>
    <w:rsid w:val="00A07BAF"/>
    <w:pPr>
      <w:spacing w:after="0" w:line="240" w:lineRule="auto"/>
    </w:pPr>
    <w:rPr>
      <w:rFonts w:ascii="Times New Roman" w:eastAsia="Times" w:hAnsi="Times New Roman" w:cs="Times New Roman"/>
      <w:sz w:val="24"/>
      <w:szCs w:val="20"/>
    </w:rPr>
  </w:style>
  <w:style w:type="paragraph" w:customStyle="1" w:styleId="A5E13836978747C8BA88A3C61AA830F91">
    <w:name w:val="A5E13836978747C8BA88A3C61AA830F91"/>
    <w:rsid w:val="00A07BAF"/>
    <w:pPr>
      <w:spacing w:after="0" w:line="240" w:lineRule="auto"/>
    </w:pPr>
    <w:rPr>
      <w:rFonts w:ascii="Times New Roman" w:eastAsia="Times" w:hAnsi="Times New Roman" w:cs="Times New Roman"/>
      <w:sz w:val="24"/>
      <w:szCs w:val="20"/>
    </w:rPr>
  </w:style>
  <w:style w:type="paragraph" w:customStyle="1" w:styleId="07B78E039ADC46AB98982BBDFD159A241">
    <w:name w:val="07B78E039ADC46AB98982BBDFD159A241"/>
    <w:rsid w:val="00A07BAF"/>
    <w:pPr>
      <w:spacing w:after="0" w:line="240" w:lineRule="auto"/>
    </w:pPr>
    <w:rPr>
      <w:rFonts w:ascii="Times New Roman" w:eastAsia="Times" w:hAnsi="Times New Roman" w:cs="Times New Roman"/>
      <w:sz w:val="24"/>
      <w:szCs w:val="20"/>
    </w:rPr>
  </w:style>
  <w:style w:type="paragraph" w:customStyle="1" w:styleId="3EE4B37E321541F091579AB5309DC6F41">
    <w:name w:val="3EE4B37E321541F091579AB5309DC6F41"/>
    <w:rsid w:val="00A07BAF"/>
    <w:pPr>
      <w:spacing w:after="0" w:line="240" w:lineRule="auto"/>
    </w:pPr>
    <w:rPr>
      <w:rFonts w:ascii="Times New Roman" w:eastAsia="Times" w:hAnsi="Times New Roman" w:cs="Times New Roman"/>
      <w:sz w:val="24"/>
      <w:szCs w:val="20"/>
    </w:rPr>
  </w:style>
  <w:style w:type="paragraph" w:customStyle="1" w:styleId="631A9AF8E00740BC9BFDD69B7EF50D0F1">
    <w:name w:val="631A9AF8E00740BC9BFDD69B7EF50D0F1"/>
    <w:rsid w:val="00A07BAF"/>
    <w:pPr>
      <w:spacing w:after="0" w:line="240" w:lineRule="auto"/>
    </w:pPr>
    <w:rPr>
      <w:rFonts w:ascii="Times New Roman" w:eastAsia="Times" w:hAnsi="Times New Roman" w:cs="Times New Roman"/>
      <w:sz w:val="24"/>
      <w:szCs w:val="20"/>
    </w:rPr>
  </w:style>
  <w:style w:type="paragraph" w:customStyle="1" w:styleId="728052B096354C24971D6158130C462C1">
    <w:name w:val="728052B096354C24971D6158130C462C1"/>
    <w:rsid w:val="00A07BAF"/>
    <w:pPr>
      <w:spacing w:after="0" w:line="240" w:lineRule="auto"/>
    </w:pPr>
    <w:rPr>
      <w:rFonts w:ascii="Times New Roman" w:eastAsia="Times" w:hAnsi="Times New Roman" w:cs="Times New Roman"/>
      <w:sz w:val="24"/>
      <w:szCs w:val="20"/>
    </w:rPr>
  </w:style>
  <w:style w:type="paragraph" w:customStyle="1" w:styleId="9AB21C1A20044FD595E60009FDB352281">
    <w:name w:val="9AB21C1A20044FD595E60009FDB352281"/>
    <w:rsid w:val="00A07BAF"/>
    <w:pPr>
      <w:spacing w:after="0" w:line="240" w:lineRule="auto"/>
    </w:pPr>
    <w:rPr>
      <w:rFonts w:ascii="Times New Roman" w:eastAsia="Times" w:hAnsi="Times New Roman" w:cs="Times New Roman"/>
      <w:sz w:val="24"/>
      <w:szCs w:val="20"/>
    </w:rPr>
  </w:style>
  <w:style w:type="paragraph" w:customStyle="1" w:styleId="F23DE6B3178A44F9A6EEE204D5E16ACC1">
    <w:name w:val="F23DE6B3178A44F9A6EEE204D5E16ACC1"/>
    <w:rsid w:val="00A07BAF"/>
    <w:pPr>
      <w:spacing w:after="0" w:line="240" w:lineRule="auto"/>
    </w:pPr>
    <w:rPr>
      <w:rFonts w:ascii="Times New Roman" w:eastAsia="Times"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AE5C-B4B9-4FE2-83A7-4FF8E214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C74562-C482-4177-B051-BD12A7E6564F}">
  <ds:schemaRefs>
    <ds:schemaRef ds:uri="http://schemas.microsoft.com/sharepoint/v3/contenttype/forms"/>
  </ds:schemaRefs>
</ds:datastoreItem>
</file>

<file path=customXml/itemProps3.xml><?xml version="1.0" encoding="utf-8"?>
<ds:datastoreItem xmlns:ds="http://schemas.openxmlformats.org/officeDocument/2006/customXml" ds:itemID="{8030BF94-064C-4893-AB78-CD8870E7CA77}">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863F8FC-D10C-4433-9BAF-22087845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D - Bidder Certifications</vt:lpstr>
    </vt:vector>
  </TitlesOfParts>
  <Company>Orange County Superior Court</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Bidder Certifications</dc:title>
  <dc:creator>Katherine Moncrief</dc:creator>
  <cp:lastModifiedBy>Katherine Moncrief</cp:lastModifiedBy>
  <cp:revision>9</cp:revision>
  <dcterms:created xsi:type="dcterms:W3CDTF">2013-11-20T23:46:00Z</dcterms:created>
  <dcterms:modified xsi:type="dcterms:W3CDTF">2014-01-31T00:47:00Z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