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E2555" w14:textId="45C589EC" w:rsidR="00355946" w:rsidRPr="0023335F" w:rsidRDefault="00175D94" w:rsidP="0023335F">
      <w:pPr>
        <w:ind w:left="2160" w:hanging="2160"/>
      </w:pPr>
      <w:r w:rsidRPr="00412CA2">
        <w:t>Tom Goethals</w:t>
      </w:r>
      <w:r w:rsidR="00355946" w:rsidRPr="00412CA2">
        <w:t>:</w:t>
      </w:r>
      <w:r w:rsidR="00355946" w:rsidRPr="00412CA2">
        <w:tab/>
        <w:t xml:space="preserve">Good morning. My name is </w:t>
      </w:r>
      <w:r w:rsidRPr="00412CA2">
        <w:t>Tom Goethals</w:t>
      </w:r>
      <w:r w:rsidR="00355946" w:rsidRPr="00412CA2">
        <w:t>.</w:t>
      </w:r>
      <w:r w:rsidR="00942A19" w:rsidRPr="00412CA2">
        <w:t xml:space="preserve"> </w:t>
      </w:r>
      <w:r w:rsidR="00355946" w:rsidRPr="00412CA2">
        <w:t>I</w:t>
      </w:r>
      <w:r w:rsidR="0055114D">
        <w:t>’</w:t>
      </w:r>
      <w:r w:rsidR="00355946" w:rsidRPr="00412CA2">
        <w:t xml:space="preserve">m an </w:t>
      </w:r>
      <w:r w:rsidR="007C5797">
        <w:t>a</w:t>
      </w:r>
      <w:r w:rsidR="00355946" w:rsidRPr="00412CA2">
        <w:t xml:space="preserve">ssociate </w:t>
      </w:r>
      <w:r w:rsidR="007C5797">
        <w:t>j</w:t>
      </w:r>
      <w:r w:rsidR="00355946" w:rsidRPr="0023335F">
        <w:t>ustice here in Santa</w:t>
      </w:r>
      <w:r w:rsidR="00E235C0" w:rsidRPr="0023335F">
        <w:t xml:space="preserve"> Ana </w:t>
      </w:r>
      <w:r w:rsidR="0055114D">
        <w:t>with</w:t>
      </w:r>
      <w:r w:rsidR="00355946" w:rsidRPr="00412CA2">
        <w:t xml:space="preserve"> the Court of Appeal </w:t>
      </w:r>
      <w:r w:rsidR="00E235C0" w:rsidRPr="00412CA2">
        <w:t>a</w:t>
      </w:r>
      <w:r w:rsidR="00355946" w:rsidRPr="00412CA2">
        <w:t>nd we are here this morning</w:t>
      </w:r>
      <w:r w:rsidR="00D11FEF" w:rsidRPr="00412CA2">
        <w:t>,</w:t>
      </w:r>
      <w:r w:rsidR="00355946" w:rsidRPr="00412CA2">
        <w:t xml:space="preserve"> June 16,</w:t>
      </w:r>
      <w:r w:rsidR="00CA785F">
        <w:t xml:space="preserve"> </w:t>
      </w:r>
      <w:r w:rsidR="00355946" w:rsidRPr="0023335F">
        <w:t>2021</w:t>
      </w:r>
      <w:r w:rsidR="00D11FEF" w:rsidRPr="0023335F">
        <w:t>,</w:t>
      </w:r>
      <w:r w:rsidR="00355946" w:rsidRPr="0023335F">
        <w:t xml:space="preserve"> to conduct the Appellate Legacy Project interview of my colleague and good friend of 40 years, Associate Justice Richard </w:t>
      </w:r>
      <w:r w:rsidR="00401554" w:rsidRPr="0023335F">
        <w:t>Aronso</w:t>
      </w:r>
      <w:r w:rsidR="00355946" w:rsidRPr="0023335F">
        <w:t xml:space="preserve">n. Good morning, Justice </w:t>
      </w:r>
      <w:r w:rsidR="007737CC" w:rsidRPr="0023335F">
        <w:t>Aronson</w:t>
      </w:r>
      <w:r w:rsidR="00355946" w:rsidRPr="0023335F">
        <w:t>.</w:t>
      </w:r>
    </w:p>
    <w:p w14:paraId="295B3294" w14:textId="77777777" w:rsidR="00355946" w:rsidRPr="0023335F" w:rsidRDefault="00355946" w:rsidP="0023335F">
      <w:pPr>
        <w:ind w:left="2160" w:hanging="2160"/>
      </w:pPr>
    </w:p>
    <w:p w14:paraId="2AB0259E" w14:textId="4CF14278" w:rsidR="00355946" w:rsidRPr="0023335F" w:rsidRDefault="00355946" w:rsidP="0023335F">
      <w:pPr>
        <w:ind w:left="2160" w:hanging="2160"/>
      </w:pPr>
      <w:r w:rsidRPr="0023335F">
        <w:t xml:space="preserve">Richard </w:t>
      </w:r>
      <w:r w:rsidR="007737CC" w:rsidRPr="0023335F">
        <w:t>Aronson</w:t>
      </w:r>
      <w:r w:rsidRPr="0023335F">
        <w:t>:</w:t>
      </w:r>
      <w:r w:rsidRPr="0023335F">
        <w:tab/>
        <w:t xml:space="preserve">Good morning, Justice </w:t>
      </w:r>
      <w:r w:rsidR="00175D94" w:rsidRPr="0023335F">
        <w:t>Goethals</w:t>
      </w:r>
      <w:r w:rsidRPr="0023335F">
        <w:t>.</w:t>
      </w:r>
    </w:p>
    <w:p w14:paraId="429FEDAC" w14:textId="77777777" w:rsidR="00355946" w:rsidRPr="0023335F" w:rsidRDefault="00355946" w:rsidP="0023335F">
      <w:pPr>
        <w:ind w:left="2160" w:hanging="2160"/>
      </w:pPr>
    </w:p>
    <w:p w14:paraId="0C6DC012" w14:textId="792F874A" w:rsidR="00355946" w:rsidRPr="0023335F" w:rsidRDefault="00175D94" w:rsidP="0023335F">
      <w:pPr>
        <w:ind w:left="2160" w:hanging="2160"/>
      </w:pPr>
      <w:r w:rsidRPr="0023335F">
        <w:t>Tom Goethals</w:t>
      </w:r>
      <w:r w:rsidR="00355946" w:rsidRPr="0023335F">
        <w:t>:</w:t>
      </w:r>
      <w:r w:rsidR="00355946" w:rsidRPr="0023335F">
        <w:tab/>
        <w:t>I’m looking forward to this.</w:t>
      </w:r>
      <w:r w:rsidR="00942A19" w:rsidRPr="0023335F">
        <w:t xml:space="preserve"> </w:t>
      </w:r>
      <w:r w:rsidR="00355946" w:rsidRPr="0023335F">
        <w:t>I’d like to swear you in</w:t>
      </w:r>
      <w:r w:rsidR="00BC66D2" w:rsidRPr="0023335F">
        <w:t xml:space="preserve"> </w:t>
      </w:r>
      <w:r w:rsidR="00355946" w:rsidRPr="0023335F">
        <w:t xml:space="preserve">so I </w:t>
      </w:r>
      <w:r w:rsidR="00C774E8" w:rsidRPr="0023335F">
        <w:t xml:space="preserve">could get the truth out of you </w:t>
      </w:r>
      <w:r w:rsidR="00355946" w:rsidRPr="0023335F">
        <w:t>after all these years.</w:t>
      </w:r>
      <w:r w:rsidR="00942A19" w:rsidRPr="0023335F">
        <w:t xml:space="preserve"> </w:t>
      </w:r>
      <w:r w:rsidR="00355946" w:rsidRPr="0023335F">
        <w:t>But I guess we will forgo that.</w:t>
      </w:r>
    </w:p>
    <w:p w14:paraId="696E2B2F" w14:textId="77777777" w:rsidR="00355946" w:rsidRPr="0023335F" w:rsidRDefault="00355946" w:rsidP="0023335F">
      <w:pPr>
        <w:ind w:left="2160" w:hanging="2160"/>
      </w:pPr>
    </w:p>
    <w:p w14:paraId="427B9034" w14:textId="50AAC940" w:rsidR="00355946" w:rsidRPr="0023335F" w:rsidRDefault="00355946" w:rsidP="0023335F">
      <w:pPr>
        <w:ind w:left="2160" w:hanging="2160"/>
      </w:pPr>
      <w:r w:rsidRPr="0023335F">
        <w:t xml:space="preserve">Richard </w:t>
      </w:r>
      <w:r w:rsidR="007737CC" w:rsidRPr="0023335F">
        <w:t>Aronson</w:t>
      </w:r>
      <w:r w:rsidRPr="0023335F">
        <w:t>:</w:t>
      </w:r>
      <w:r w:rsidRPr="0023335F">
        <w:tab/>
        <w:t>I promise to be forthcoming.</w:t>
      </w:r>
    </w:p>
    <w:p w14:paraId="1957E479" w14:textId="77777777" w:rsidR="00355946" w:rsidRPr="0023335F" w:rsidRDefault="00355946" w:rsidP="0023335F">
      <w:pPr>
        <w:ind w:left="2160" w:hanging="2160"/>
      </w:pPr>
    </w:p>
    <w:p w14:paraId="5BE4B7AB" w14:textId="36385A91" w:rsidR="00355946" w:rsidRPr="00412CA2" w:rsidRDefault="00175D94" w:rsidP="0023335F">
      <w:pPr>
        <w:ind w:left="2160" w:hanging="2160"/>
      </w:pPr>
      <w:r w:rsidRPr="0023335F">
        <w:t>Tom Goethals</w:t>
      </w:r>
      <w:r w:rsidR="00355946" w:rsidRPr="0023335F">
        <w:t>:</w:t>
      </w:r>
      <w:r w:rsidR="00355946" w:rsidRPr="0023335F">
        <w:tab/>
        <w:t>Al</w:t>
      </w:r>
      <w:r w:rsidR="00175AEB" w:rsidRPr="0023335F">
        <w:t xml:space="preserve">l </w:t>
      </w:r>
      <w:r w:rsidR="00355946" w:rsidRPr="0023335F">
        <w:t>right.</w:t>
      </w:r>
      <w:r w:rsidR="00942A19" w:rsidRPr="0023335F">
        <w:t xml:space="preserve"> </w:t>
      </w:r>
      <w:r w:rsidR="00355946" w:rsidRPr="0023335F">
        <w:t>This is the story of your life</w:t>
      </w:r>
      <w:r w:rsidR="007D1F8C">
        <w:t>,</w:t>
      </w:r>
      <w:r w:rsidR="00355946" w:rsidRPr="00412CA2">
        <w:t xml:space="preserve"> and therefore we’re going to start at the beginning of your life.</w:t>
      </w:r>
      <w:r w:rsidR="00942A19" w:rsidRPr="00412CA2">
        <w:t xml:space="preserve"> </w:t>
      </w:r>
      <w:r w:rsidR="00355946" w:rsidRPr="00412CA2">
        <w:t xml:space="preserve">You were born in 1950 </w:t>
      </w:r>
      <w:r w:rsidR="00E50D3B" w:rsidRPr="00412CA2">
        <w:t>in</w:t>
      </w:r>
      <w:r w:rsidR="00355946" w:rsidRPr="00412CA2">
        <w:t xml:space="preserve"> some unknown hospital in Los Angeles</w:t>
      </w:r>
      <w:r w:rsidR="00603B2B" w:rsidRPr="00412CA2">
        <w:t>.</w:t>
      </w:r>
    </w:p>
    <w:p w14:paraId="7067006C" w14:textId="77777777" w:rsidR="00355946" w:rsidRPr="00412CA2" w:rsidRDefault="00355946" w:rsidP="0023335F">
      <w:pPr>
        <w:ind w:left="2160" w:hanging="2160"/>
      </w:pPr>
    </w:p>
    <w:p w14:paraId="3A881F41" w14:textId="2C180F68" w:rsidR="00355946" w:rsidRPr="00412CA2" w:rsidRDefault="00355946" w:rsidP="0023335F">
      <w:pPr>
        <w:ind w:left="2160" w:hanging="2160"/>
      </w:pPr>
      <w:r w:rsidRPr="00412CA2">
        <w:t xml:space="preserve">Richard </w:t>
      </w:r>
      <w:r w:rsidR="007737CC" w:rsidRPr="00412CA2">
        <w:t>Aronson</w:t>
      </w:r>
      <w:r w:rsidRPr="00412CA2">
        <w:t>:</w:t>
      </w:r>
      <w:r w:rsidRPr="00412CA2">
        <w:tab/>
        <w:t>True.</w:t>
      </w:r>
    </w:p>
    <w:p w14:paraId="1323C95F" w14:textId="77777777" w:rsidR="00355946" w:rsidRPr="00412CA2" w:rsidRDefault="00355946" w:rsidP="0023335F">
      <w:pPr>
        <w:ind w:left="2160" w:hanging="2160"/>
      </w:pPr>
    </w:p>
    <w:p w14:paraId="5EF1034C" w14:textId="5D4A9FF5" w:rsidR="00355946" w:rsidRPr="0023335F" w:rsidRDefault="00175D94" w:rsidP="0023335F">
      <w:pPr>
        <w:ind w:left="2160" w:hanging="2160"/>
      </w:pPr>
      <w:r w:rsidRPr="00412CA2">
        <w:t>Tom Goethals</w:t>
      </w:r>
      <w:r w:rsidR="00355946" w:rsidRPr="00412CA2">
        <w:t>:</w:t>
      </w:r>
      <w:r w:rsidR="00355946" w:rsidRPr="00412CA2">
        <w:tab/>
        <w:t>Why don’t you tell us about your parents and your siblings</w:t>
      </w:r>
      <w:r w:rsidR="007D1F8C">
        <w:t>,</w:t>
      </w:r>
      <w:r w:rsidR="00355946" w:rsidRPr="0023335F">
        <w:t xml:space="preserve"> and then we’ll talk about your early years a little bit.</w:t>
      </w:r>
    </w:p>
    <w:p w14:paraId="5F1866E1" w14:textId="77777777" w:rsidR="00355946" w:rsidRPr="0023335F" w:rsidRDefault="00355946" w:rsidP="0023335F">
      <w:pPr>
        <w:ind w:left="2160" w:hanging="2160"/>
      </w:pPr>
    </w:p>
    <w:p w14:paraId="462FB1A3" w14:textId="7AC96816" w:rsidR="00355946" w:rsidRPr="0023335F" w:rsidRDefault="00355946" w:rsidP="0023335F">
      <w:pPr>
        <w:ind w:left="2160" w:hanging="2160"/>
      </w:pPr>
      <w:r w:rsidRPr="0023335F">
        <w:t xml:space="preserve">Richard </w:t>
      </w:r>
      <w:r w:rsidR="007737CC" w:rsidRPr="0023335F">
        <w:t>Aronson</w:t>
      </w:r>
      <w:r w:rsidRPr="0023335F">
        <w:t>:</w:t>
      </w:r>
      <w:r w:rsidRPr="0023335F">
        <w:tab/>
        <w:t>Okay.</w:t>
      </w:r>
      <w:r w:rsidR="00942A19" w:rsidRPr="0023335F">
        <w:t xml:space="preserve"> </w:t>
      </w:r>
      <w:r w:rsidRPr="0023335F">
        <w:t>My father was from Baltimore.</w:t>
      </w:r>
      <w:r w:rsidR="00942A19" w:rsidRPr="0023335F">
        <w:t xml:space="preserve"> </w:t>
      </w:r>
      <w:r w:rsidRPr="0023335F">
        <w:t>He was an Air Force pilot during the war, World War II.</w:t>
      </w:r>
    </w:p>
    <w:p w14:paraId="2EBE8345" w14:textId="77777777" w:rsidR="00355946" w:rsidRPr="0023335F" w:rsidRDefault="00355946" w:rsidP="0023335F">
      <w:pPr>
        <w:ind w:left="2160" w:hanging="2160"/>
      </w:pPr>
    </w:p>
    <w:p w14:paraId="5DBECBBA" w14:textId="5602A626" w:rsidR="00355946" w:rsidRPr="0023335F" w:rsidRDefault="00175D94" w:rsidP="0023335F">
      <w:pPr>
        <w:ind w:left="2160" w:hanging="2160"/>
      </w:pPr>
      <w:r w:rsidRPr="0023335F">
        <w:t>Tom Goethals</w:t>
      </w:r>
      <w:r w:rsidR="00355946" w:rsidRPr="0023335F">
        <w:t>:</w:t>
      </w:r>
      <w:r w:rsidR="00355946" w:rsidRPr="0023335F">
        <w:tab/>
        <w:t>His name was?</w:t>
      </w:r>
    </w:p>
    <w:p w14:paraId="7054E274" w14:textId="77777777" w:rsidR="00355946" w:rsidRPr="0023335F" w:rsidRDefault="00355946" w:rsidP="0023335F">
      <w:pPr>
        <w:ind w:left="2160" w:hanging="2160"/>
      </w:pPr>
    </w:p>
    <w:p w14:paraId="03805D7A" w14:textId="701FE7CF" w:rsidR="00355946" w:rsidRPr="00412CA2" w:rsidRDefault="00355946" w:rsidP="0023335F">
      <w:pPr>
        <w:ind w:left="2160" w:hanging="2160"/>
      </w:pPr>
      <w:r w:rsidRPr="0023335F">
        <w:t xml:space="preserve">Richard </w:t>
      </w:r>
      <w:r w:rsidR="007737CC" w:rsidRPr="0023335F">
        <w:t>Aronson</w:t>
      </w:r>
      <w:r w:rsidRPr="0023335F">
        <w:t>:</w:t>
      </w:r>
      <w:r w:rsidRPr="0023335F">
        <w:tab/>
        <w:t xml:space="preserve">Milt Aronson and he was an instructor in the Army Air Force during the </w:t>
      </w:r>
      <w:proofErr w:type="gramStart"/>
      <w:r w:rsidRPr="0023335F">
        <w:t>war</w:t>
      </w:r>
      <w:r w:rsidR="00CA785F">
        <w:t>,</w:t>
      </w:r>
      <w:r w:rsidRPr="00412CA2">
        <w:t xml:space="preserve"> and</w:t>
      </w:r>
      <w:proofErr w:type="gramEnd"/>
      <w:r w:rsidRPr="00412CA2">
        <w:t xml:space="preserve"> was stationed in Bakersfield and remained in Bakersfield after the war ended.</w:t>
      </w:r>
      <w:r w:rsidR="00942A19" w:rsidRPr="00412CA2">
        <w:t xml:space="preserve"> </w:t>
      </w:r>
      <w:r w:rsidRPr="00412CA2">
        <w:t>My mother was from Santa Barbara</w:t>
      </w:r>
      <w:r w:rsidR="00CA785F">
        <w:t>,</w:t>
      </w:r>
      <w:r w:rsidRPr="00412CA2">
        <w:t xml:space="preserve"> and she grew up there and went to UCSB</w:t>
      </w:r>
      <w:r w:rsidR="00CA785F">
        <w:t>,</w:t>
      </w:r>
      <w:r w:rsidRPr="00412CA2">
        <w:t xml:space="preserve"> and then went down to SC and got a teaching credential</w:t>
      </w:r>
      <w:r w:rsidR="007D1F8C">
        <w:t>,</w:t>
      </w:r>
      <w:r w:rsidRPr="00412CA2">
        <w:t xml:space="preserve"> </w:t>
      </w:r>
      <w:r w:rsidR="000F21B1" w:rsidRPr="00412CA2">
        <w:t>a</w:t>
      </w:r>
      <w:r w:rsidRPr="00412CA2">
        <w:t>nd then her first job was in Bakersfield teaching grammar school</w:t>
      </w:r>
      <w:r w:rsidR="00CA785F">
        <w:t>,</w:t>
      </w:r>
      <w:r w:rsidRPr="00412CA2">
        <w:t xml:space="preserve"> </w:t>
      </w:r>
      <w:r w:rsidR="00E264D9" w:rsidRPr="00412CA2">
        <w:t>a</w:t>
      </w:r>
      <w:r w:rsidRPr="00412CA2">
        <w:t>nd it was there that she met my father and they were married in 1946.</w:t>
      </w:r>
    </w:p>
    <w:p w14:paraId="6E8EC2FF" w14:textId="77777777" w:rsidR="00355946" w:rsidRPr="00412CA2" w:rsidRDefault="00355946" w:rsidP="0023335F">
      <w:pPr>
        <w:ind w:left="2160" w:hanging="2160"/>
      </w:pPr>
    </w:p>
    <w:p w14:paraId="75DB9AE2" w14:textId="075A49CD" w:rsidR="00355946" w:rsidRPr="00412CA2" w:rsidRDefault="00175D94" w:rsidP="0023335F">
      <w:pPr>
        <w:ind w:left="2160" w:hanging="2160"/>
      </w:pPr>
      <w:r w:rsidRPr="00412CA2">
        <w:t>Tom Goethals</w:t>
      </w:r>
      <w:r w:rsidR="00355946" w:rsidRPr="00412CA2">
        <w:t>:</w:t>
      </w:r>
      <w:r w:rsidR="00355946" w:rsidRPr="00412CA2">
        <w:tab/>
        <w:t>And your mom’s name was?</w:t>
      </w:r>
    </w:p>
    <w:p w14:paraId="04D1BFD3" w14:textId="77777777" w:rsidR="00355946" w:rsidRPr="00412CA2" w:rsidRDefault="00355946" w:rsidP="0023335F">
      <w:pPr>
        <w:ind w:left="2160" w:hanging="2160"/>
      </w:pPr>
    </w:p>
    <w:p w14:paraId="7DB8AE88" w14:textId="28FF3B4C" w:rsidR="00355946" w:rsidRPr="00412CA2" w:rsidRDefault="00355946" w:rsidP="0023335F">
      <w:pPr>
        <w:ind w:left="2160" w:hanging="2160"/>
      </w:pPr>
      <w:r w:rsidRPr="00412CA2">
        <w:t xml:space="preserve">Richard </w:t>
      </w:r>
      <w:r w:rsidR="007737CC" w:rsidRPr="00412CA2">
        <w:t>Aronson</w:t>
      </w:r>
      <w:r w:rsidRPr="00412CA2">
        <w:t>:</w:t>
      </w:r>
      <w:r w:rsidRPr="00412CA2">
        <w:tab/>
        <w:t>Lorraine.</w:t>
      </w:r>
    </w:p>
    <w:p w14:paraId="310C900B" w14:textId="77777777" w:rsidR="00355946" w:rsidRPr="00412CA2" w:rsidRDefault="00355946" w:rsidP="0023335F">
      <w:pPr>
        <w:ind w:left="2160" w:hanging="2160"/>
      </w:pPr>
    </w:p>
    <w:p w14:paraId="49FEBA8E" w14:textId="4E6B256D" w:rsidR="00355946" w:rsidRPr="00412CA2" w:rsidRDefault="00175D94" w:rsidP="0023335F">
      <w:pPr>
        <w:ind w:left="2160" w:hanging="2160"/>
      </w:pPr>
      <w:r w:rsidRPr="00412CA2">
        <w:t>Tom Goethals</w:t>
      </w:r>
      <w:r w:rsidR="00355946" w:rsidRPr="00412CA2">
        <w:t>:</w:t>
      </w:r>
      <w:r w:rsidR="00355946" w:rsidRPr="00412CA2">
        <w:tab/>
        <w:t xml:space="preserve">Her </w:t>
      </w:r>
      <w:proofErr w:type="gramStart"/>
      <w:r w:rsidR="00355946" w:rsidRPr="00412CA2">
        <w:t>maiden</w:t>
      </w:r>
      <w:proofErr w:type="gramEnd"/>
      <w:r w:rsidR="00355946" w:rsidRPr="00412CA2">
        <w:t xml:space="preserve"> name?</w:t>
      </w:r>
    </w:p>
    <w:p w14:paraId="4C47BB24" w14:textId="77777777" w:rsidR="00355946" w:rsidRPr="00412CA2" w:rsidRDefault="00355946" w:rsidP="0023335F">
      <w:pPr>
        <w:ind w:left="2160" w:hanging="2160"/>
      </w:pPr>
    </w:p>
    <w:p w14:paraId="76E340F2" w14:textId="521B7D1D" w:rsidR="00355946" w:rsidRPr="0023335F" w:rsidRDefault="00355946" w:rsidP="0023335F">
      <w:pPr>
        <w:ind w:left="2160" w:hanging="2160"/>
      </w:pPr>
      <w:r w:rsidRPr="00412CA2">
        <w:t xml:space="preserve">Richard </w:t>
      </w:r>
      <w:r w:rsidR="007737CC" w:rsidRPr="00412CA2">
        <w:t>Aronson</w:t>
      </w:r>
      <w:r w:rsidRPr="00412CA2">
        <w:t>:</w:t>
      </w:r>
      <w:r w:rsidRPr="00412CA2">
        <w:tab/>
      </w:r>
      <w:commentRangeStart w:id="0"/>
      <w:commentRangeStart w:id="1"/>
      <w:r w:rsidRPr="00412CA2">
        <w:t>File(</w:t>
      </w:r>
      <w:proofErr w:type="spellStart"/>
      <w:r w:rsidRPr="00412CA2">
        <w:t>ph</w:t>
      </w:r>
      <w:proofErr w:type="spellEnd"/>
      <w:r w:rsidRPr="00412CA2">
        <w:t>)</w:t>
      </w:r>
      <w:commentRangeEnd w:id="0"/>
      <w:r w:rsidR="00CA785F">
        <w:rPr>
          <w:rStyle w:val="CommentReference"/>
        </w:rPr>
        <w:commentReference w:id="0"/>
      </w:r>
      <w:commentRangeEnd w:id="1"/>
      <w:r w:rsidR="002F3209">
        <w:rPr>
          <w:rStyle w:val="CommentReference"/>
        </w:rPr>
        <w:commentReference w:id="1"/>
      </w:r>
      <w:r w:rsidRPr="0023335F">
        <w:t>.</w:t>
      </w:r>
    </w:p>
    <w:p w14:paraId="073F8133" w14:textId="77777777" w:rsidR="00355946" w:rsidRPr="0023335F" w:rsidRDefault="00355946" w:rsidP="0023335F">
      <w:pPr>
        <w:ind w:left="2160" w:hanging="2160"/>
      </w:pPr>
    </w:p>
    <w:p w14:paraId="2A4C299E" w14:textId="12001068" w:rsidR="00355946" w:rsidRPr="0023335F" w:rsidRDefault="00175D94" w:rsidP="0023335F">
      <w:pPr>
        <w:ind w:left="2160" w:hanging="2160"/>
      </w:pPr>
      <w:r w:rsidRPr="0023335F">
        <w:t>Tom Goethals</w:t>
      </w:r>
      <w:r w:rsidR="00355946" w:rsidRPr="0023335F">
        <w:t>:</w:t>
      </w:r>
      <w:r w:rsidR="00355946" w:rsidRPr="0023335F">
        <w:tab/>
        <w:t>Okay.</w:t>
      </w:r>
    </w:p>
    <w:p w14:paraId="46E54CB1" w14:textId="77777777" w:rsidR="00355946" w:rsidRPr="0023335F" w:rsidRDefault="00355946" w:rsidP="0023335F">
      <w:pPr>
        <w:ind w:left="2160" w:hanging="2160"/>
      </w:pPr>
    </w:p>
    <w:p w14:paraId="65BC0847" w14:textId="7EF4D436" w:rsidR="00355946" w:rsidRPr="00412CA2" w:rsidRDefault="00355946" w:rsidP="0023335F">
      <w:pPr>
        <w:ind w:left="2160" w:hanging="2160"/>
      </w:pPr>
      <w:r w:rsidRPr="0023335F">
        <w:lastRenderedPageBreak/>
        <w:t xml:space="preserve">Richard </w:t>
      </w:r>
      <w:r w:rsidR="007737CC" w:rsidRPr="0023335F">
        <w:t>Aronson</w:t>
      </w:r>
      <w:r w:rsidRPr="0023335F">
        <w:t>:</w:t>
      </w:r>
      <w:r w:rsidRPr="0023335F">
        <w:tab/>
        <w:t>My grandparents, her parents</w:t>
      </w:r>
      <w:r w:rsidR="00FD7101" w:rsidRPr="0023335F">
        <w:t>,</w:t>
      </w:r>
      <w:r w:rsidRPr="0023335F">
        <w:t xml:space="preserve"> were terrific people.</w:t>
      </w:r>
      <w:r w:rsidR="00942A19" w:rsidRPr="0023335F">
        <w:t xml:space="preserve"> </w:t>
      </w:r>
      <w:r w:rsidRPr="0023335F">
        <w:t>They were</w:t>
      </w:r>
      <w:r w:rsidR="006F7B62">
        <w:t xml:space="preserve"> … </w:t>
      </w:r>
      <w:r w:rsidRPr="0023335F">
        <w:t>my grandfather was born in Milan in 1896</w:t>
      </w:r>
      <w:r w:rsidR="00701218" w:rsidRPr="0023335F">
        <w:t>.</w:t>
      </w:r>
      <w:r w:rsidR="00942A19" w:rsidRPr="0023335F">
        <w:t xml:space="preserve"> </w:t>
      </w:r>
      <w:r w:rsidR="00701218" w:rsidRPr="0023335F">
        <w:t>He</w:t>
      </w:r>
      <w:r w:rsidRPr="0023335F">
        <w:t xml:space="preserve"> came out here in 1900 </w:t>
      </w:r>
      <w:r w:rsidR="00374CF9" w:rsidRPr="0023335F">
        <w:t>a</w:t>
      </w:r>
      <w:r w:rsidRPr="0023335F">
        <w:t xml:space="preserve">s </w:t>
      </w:r>
      <w:r w:rsidR="00374CF9" w:rsidRPr="0023335F">
        <w:t xml:space="preserve">a </w:t>
      </w:r>
      <w:r w:rsidRPr="0023335F">
        <w:t xml:space="preserve">small child and grew up here but had about a </w:t>
      </w:r>
      <w:proofErr w:type="gramStart"/>
      <w:r w:rsidRPr="0023335F">
        <w:t>four</w:t>
      </w:r>
      <w:r w:rsidR="00374CF9" w:rsidRPr="0023335F">
        <w:t>th</w:t>
      </w:r>
      <w:r w:rsidRPr="0023335F">
        <w:t xml:space="preserve"> grade</w:t>
      </w:r>
      <w:proofErr w:type="gramEnd"/>
      <w:r w:rsidRPr="0023335F">
        <w:t xml:space="preserve"> education.</w:t>
      </w:r>
      <w:r w:rsidR="00942A19" w:rsidRPr="0023335F">
        <w:t xml:space="preserve"> </w:t>
      </w:r>
      <w:r w:rsidRPr="0023335F">
        <w:t>My grandmother, French and Irish descent, was born in Arizona and moved to California</w:t>
      </w:r>
      <w:r w:rsidR="006F7B62">
        <w:t>,</w:t>
      </w:r>
      <w:r w:rsidRPr="00412CA2">
        <w:t xml:space="preserve"> and she had an eighth grade education.</w:t>
      </w:r>
      <w:r w:rsidR="00942A19" w:rsidRPr="00412CA2">
        <w:t xml:space="preserve"> </w:t>
      </w:r>
      <w:r w:rsidRPr="00412CA2">
        <w:t>But they were they were just terrific people.</w:t>
      </w:r>
      <w:r w:rsidR="00942A19" w:rsidRPr="00412CA2">
        <w:t xml:space="preserve"> </w:t>
      </w:r>
      <w:r w:rsidRPr="00412CA2">
        <w:t xml:space="preserve">They had a reverence for education and insisted that all their children go to </w:t>
      </w:r>
      <w:r w:rsidR="00672A77" w:rsidRPr="00412CA2">
        <w:t>college</w:t>
      </w:r>
      <w:r w:rsidR="006F7B62">
        <w:t>,</w:t>
      </w:r>
      <w:r w:rsidR="00672A77" w:rsidRPr="00412CA2">
        <w:t xml:space="preserve"> </w:t>
      </w:r>
      <w:r w:rsidRPr="00412CA2">
        <w:t>and they made that possible.</w:t>
      </w:r>
      <w:r w:rsidR="00942A19" w:rsidRPr="00412CA2">
        <w:t xml:space="preserve"> </w:t>
      </w:r>
      <w:r w:rsidRPr="00412CA2">
        <w:t>And I love them dearly.</w:t>
      </w:r>
      <w:r w:rsidR="00942A19" w:rsidRPr="00412CA2">
        <w:t xml:space="preserve"> </w:t>
      </w:r>
      <w:r w:rsidRPr="00412CA2">
        <w:t>They were very close to all of us as we were growing up</w:t>
      </w:r>
      <w:r w:rsidR="00942A19" w:rsidRPr="00412CA2">
        <w:t xml:space="preserve"> </w:t>
      </w:r>
      <w:r w:rsidR="00820DE7">
        <w:t>a</w:t>
      </w:r>
      <w:r w:rsidR="00A96948" w:rsidRPr="00412CA2">
        <w:t xml:space="preserve">nd </w:t>
      </w:r>
      <w:r w:rsidRPr="00412CA2">
        <w:t xml:space="preserve">were instrumental </w:t>
      </w:r>
      <w:r w:rsidR="006F7B62">
        <w:t>i</w:t>
      </w:r>
      <w:r w:rsidRPr="0023335F">
        <w:t xml:space="preserve">n our lives during some very </w:t>
      </w:r>
      <w:r w:rsidR="00D04F2E" w:rsidRPr="0023335F">
        <w:t xml:space="preserve">rocky </w:t>
      </w:r>
      <w:r w:rsidRPr="0023335F">
        <w:t>times.</w:t>
      </w:r>
      <w:r w:rsidR="00942A19" w:rsidRPr="0023335F">
        <w:t xml:space="preserve"> </w:t>
      </w:r>
      <w:r w:rsidRPr="0023335F">
        <w:t>In any event, I came along in 1950</w:t>
      </w:r>
      <w:r w:rsidR="006F7B62">
        <w:t>,</w:t>
      </w:r>
      <w:r w:rsidRPr="00412CA2">
        <w:t xml:space="preserve"> and my two sisters came along in 1957 and 1958.</w:t>
      </w:r>
    </w:p>
    <w:p w14:paraId="79966DCC" w14:textId="77777777" w:rsidR="00355946" w:rsidRPr="00412CA2" w:rsidRDefault="00355946" w:rsidP="0023335F">
      <w:pPr>
        <w:ind w:left="2160" w:hanging="2160"/>
      </w:pPr>
    </w:p>
    <w:p w14:paraId="1AFF1B6E" w14:textId="4371DD45" w:rsidR="00355946" w:rsidRPr="00412CA2" w:rsidRDefault="00175D94" w:rsidP="0023335F">
      <w:pPr>
        <w:ind w:left="2160" w:hanging="2160"/>
      </w:pPr>
      <w:r w:rsidRPr="00412CA2">
        <w:t>Tom Goethals</w:t>
      </w:r>
      <w:r w:rsidR="00355946" w:rsidRPr="00412CA2">
        <w:t>:</w:t>
      </w:r>
      <w:r w:rsidR="00355946" w:rsidRPr="00412CA2">
        <w:tab/>
        <w:t>And their names are?</w:t>
      </w:r>
    </w:p>
    <w:p w14:paraId="47CC093A" w14:textId="77777777" w:rsidR="00355946" w:rsidRPr="00412CA2" w:rsidRDefault="00355946" w:rsidP="0023335F">
      <w:pPr>
        <w:ind w:left="2160" w:hanging="2160"/>
      </w:pPr>
    </w:p>
    <w:p w14:paraId="798ACDBC" w14:textId="57663088" w:rsidR="00355946" w:rsidRPr="00412CA2" w:rsidRDefault="00355946" w:rsidP="0023335F">
      <w:pPr>
        <w:ind w:left="2160" w:hanging="2160"/>
      </w:pPr>
      <w:r w:rsidRPr="00412CA2">
        <w:t xml:space="preserve">Richard </w:t>
      </w:r>
      <w:r w:rsidR="007737CC" w:rsidRPr="00412CA2">
        <w:t>Aronson</w:t>
      </w:r>
      <w:r w:rsidRPr="00412CA2">
        <w:t>:</w:t>
      </w:r>
      <w:r w:rsidRPr="00412CA2">
        <w:tab/>
        <w:t>My youngest sister is Marianne.</w:t>
      </w:r>
      <w:r w:rsidR="00942A19" w:rsidRPr="00412CA2">
        <w:t xml:space="preserve"> </w:t>
      </w:r>
      <w:r w:rsidRPr="00412CA2">
        <w:t>In fact, today is her birthday and my sister in the middle is Sandra Lee.</w:t>
      </w:r>
      <w:r w:rsidR="00942A19" w:rsidRPr="00412CA2">
        <w:t xml:space="preserve"> </w:t>
      </w:r>
      <w:r w:rsidRPr="00412CA2">
        <w:t>Sandy is one year older.</w:t>
      </w:r>
      <w:r w:rsidR="00942A19" w:rsidRPr="00412CA2">
        <w:t xml:space="preserve"> </w:t>
      </w:r>
      <w:proofErr w:type="gramStart"/>
      <w:r w:rsidRPr="00412CA2">
        <w:t>So</w:t>
      </w:r>
      <w:proofErr w:type="gramEnd"/>
      <w:r w:rsidRPr="00412CA2">
        <w:t xml:space="preserve"> they were very close, obviously</w:t>
      </w:r>
      <w:r w:rsidR="005659A3" w:rsidRPr="00412CA2">
        <w:t>.</w:t>
      </w:r>
      <w:r w:rsidR="00942A19" w:rsidRPr="00412CA2">
        <w:t xml:space="preserve"> </w:t>
      </w:r>
      <w:r w:rsidR="005659A3" w:rsidRPr="00412CA2">
        <w:t xml:space="preserve">They </w:t>
      </w:r>
      <w:r w:rsidRPr="00412CA2">
        <w:t>were close in age</w:t>
      </w:r>
      <w:r w:rsidR="00B858B4" w:rsidRPr="00412CA2">
        <w:t>.</w:t>
      </w:r>
      <w:r w:rsidR="00942A19" w:rsidRPr="00412CA2">
        <w:t xml:space="preserve"> </w:t>
      </w:r>
      <w:r w:rsidR="00B858B4" w:rsidRPr="00412CA2">
        <w:t xml:space="preserve">And </w:t>
      </w:r>
      <w:r w:rsidRPr="00412CA2">
        <w:t>I was seven and eight when they were both born.</w:t>
      </w:r>
    </w:p>
    <w:p w14:paraId="5D039311" w14:textId="77777777" w:rsidR="00355946" w:rsidRPr="00412CA2" w:rsidRDefault="00355946" w:rsidP="0023335F">
      <w:pPr>
        <w:ind w:left="2160" w:hanging="2160"/>
      </w:pPr>
    </w:p>
    <w:p w14:paraId="6D2DD10F" w14:textId="4DEC2CB1" w:rsidR="00355946" w:rsidRPr="00412CA2" w:rsidRDefault="00175D94" w:rsidP="0023335F">
      <w:pPr>
        <w:ind w:left="2160" w:hanging="2160"/>
      </w:pPr>
      <w:r w:rsidRPr="00412CA2">
        <w:t>Tom Goethals</w:t>
      </w:r>
      <w:r w:rsidR="00355946" w:rsidRPr="00412CA2">
        <w:t>:</w:t>
      </w:r>
      <w:r w:rsidR="00355946" w:rsidRPr="00412CA2">
        <w:tab/>
        <w:t>And you are still in close contact with them?</w:t>
      </w:r>
    </w:p>
    <w:p w14:paraId="11BA1D25" w14:textId="77777777" w:rsidR="00355946" w:rsidRPr="00412CA2" w:rsidRDefault="00355946" w:rsidP="0023335F">
      <w:pPr>
        <w:ind w:left="2160" w:hanging="2160"/>
      </w:pPr>
    </w:p>
    <w:p w14:paraId="2BFCCF1D" w14:textId="16CDD592" w:rsidR="00355946" w:rsidRPr="00412CA2" w:rsidRDefault="00355946" w:rsidP="0023335F">
      <w:pPr>
        <w:ind w:left="2160" w:hanging="2160"/>
      </w:pPr>
      <w:r w:rsidRPr="00412CA2">
        <w:t xml:space="preserve">Richard </w:t>
      </w:r>
      <w:r w:rsidR="007737CC" w:rsidRPr="00412CA2">
        <w:t>Aronson</w:t>
      </w:r>
      <w:r w:rsidRPr="00412CA2">
        <w:t>:</w:t>
      </w:r>
      <w:r w:rsidRPr="00412CA2">
        <w:tab/>
        <w:t>Absolutely.</w:t>
      </w:r>
      <w:r w:rsidR="00942A19" w:rsidRPr="00412CA2">
        <w:t xml:space="preserve"> </w:t>
      </w:r>
      <w:r w:rsidRPr="00412CA2">
        <w:t>I’m very proud of them.</w:t>
      </w:r>
      <w:r w:rsidR="00942A19" w:rsidRPr="00412CA2">
        <w:t xml:space="preserve"> </w:t>
      </w:r>
      <w:r w:rsidR="00AF016F" w:rsidRPr="00412CA2">
        <w:t>They’re</w:t>
      </w:r>
      <w:r w:rsidRPr="00412CA2">
        <w:t xml:space="preserve"> terrific.</w:t>
      </w:r>
    </w:p>
    <w:p w14:paraId="1CA247A1" w14:textId="77777777" w:rsidR="00355946" w:rsidRPr="00412CA2" w:rsidRDefault="00355946" w:rsidP="0023335F">
      <w:pPr>
        <w:ind w:left="2160" w:hanging="2160"/>
      </w:pPr>
    </w:p>
    <w:p w14:paraId="18A2B8E4" w14:textId="2EB04395" w:rsidR="00355946" w:rsidRPr="00412CA2" w:rsidRDefault="00175D94" w:rsidP="0023335F">
      <w:pPr>
        <w:ind w:left="2160" w:hanging="2160"/>
      </w:pPr>
      <w:r w:rsidRPr="00412CA2">
        <w:t>Tom Goethals</w:t>
      </w:r>
      <w:r w:rsidR="00355946" w:rsidRPr="00412CA2">
        <w:t>:</w:t>
      </w:r>
      <w:r w:rsidR="00355946" w:rsidRPr="00412CA2">
        <w:tab/>
        <w:t>Where were you raised?</w:t>
      </w:r>
    </w:p>
    <w:p w14:paraId="359BCEA8" w14:textId="77777777" w:rsidR="00355946" w:rsidRPr="00412CA2" w:rsidRDefault="00355946" w:rsidP="0023335F">
      <w:pPr>
        <w:ind w:left="2160" w:hanging="2160"/>
      </w:pPr>
    </w:p>
    <w:p w14:paraId="3553D5FA" w14:textId="6965B55A" w:rsidR="00355946" w:rsidRPr="0023335F" w:rsidRDefault="00355946" w:rsidP="0023335F">
      <w:pPr>
        <w:ind w:left="2160" w:hanging="2160"/>
      </w:pPr>
      <w:r w:rsidRPr="00412CA2">
        <w:t xml:space="preserve">Richard </w:t>
      </w:r>
      <w:r w:rsidR="007737CC" w:rsidRPr="00412CA2">
        <w:t>Aronson</w:t>
      </w:r>
      <w:r w:rsidRPr="00412CA2">
        <w:t>:</w:t>
      </w:r>
      <w:r w:rsidRPr="00412CA2">
        <w:tab/>
        <w:t xml:space="preserve">Out in the </w:t>
      </w:r>
      <w:r w:rsidR="00942670">
        <w:t>V</w:t>
      </w:r>
      <w:r w:rsidRPr="0023335F">
        <w:t>alley in Los Angeles, San Fernando Valley.</w:t>
      </w:r>
      <w:r w:rsidR="00942A19" w:rsidRPr="0023335F">
        <w:t xml:space="preserve"> </w:t>
      </w:r>
      <w:r w:rsidRPr="0023335F">
        <w:t>Although I didn’t move out there until about the fifth grade.</w:t>
      </w:r>
      <w:r w:rsidR="00942A19" w:rsidRPr="0023335F">
        <w:t xml:space="preserve"> </w:t>
      </w:r>
      <w:r w:rsidRPr="0023335F">
        <w:t>So, we were in Hollywood until then.</w:t>
      </w:r>
    </w:p>
    <w:p w14:paraId="6C44B494" w14:textId="77777777" w:rsidR="00355946" w:rsidRPr="0023335F" w:rsidRDefault="00355946" w:rsidP="0023335F">
      <w:pPr>
        <w:ind w:left="2160" w:hanging="2160"/>
      </w:pPr>
    </w:p>
    <w:p w14:paraId="22D08D06" w14:textId="760A3532" w:rsidR="00355946" w:rsidRPr="0023335F" w:rsidRDefault="00175D94" w:rsidP="0023335F">
      <w:pPr>
        <w:ind w:left="2160" w:hanging="2160"/>
      </w:pPr>
      <w:r w:rsidRPr="0023335F">
        <w:t>Tom Goethals</w:t>
      </w:r>
      <w:r w:rsidR="00355946" w:rsidRPr="0023335F">
        <w:t>:</w:t>
      </w:r>
      <w:r w:rsidR="00355946" w:rsidRPr="0023335F">
        <w:tab/>
        <w:t>What did your mom and dad do as you were growing up?</w:t>
      </w:r>
    </w:p>
    <w:p w14:paraId="35BEF161" w14:textId="77777777" w:rsidR="00355946" w:rsidRPr="0023335F" w:rsidRDefault="00355946" w:rsidP="0023335F">
      <w:pPr>
        <w:ind w:left="2160" w:hanging="2160"/>
      </w:pPr>
    </w:p>
    <w:p w14:paraId="793ED3AD" w14:textId="14E64E3E" w:rsidR="00355946" w:rsidRPr="00412CA2" w:rsidRDefault="00355946" w:rsidP="0023335F">
      <w:pPr>
        <w:ind w:left="2160" w:hanging="2160"/>
      </w:pPr>
      <w:r w:rsidRPr="0023335F">
        <w:t xml:space="preserve">Richard </w:t>
      </w:r>
      <w:r w:rsidR="007737CC" w:rsidRPr="0023335F">
        <w:t>Aronson</w:t>
      </w:r>
      <w:r w:rsidRPr="0023335F">
        <w:t>:</w:t>
      </w:r>
      <w:r w:rsidRPr="0023335F">
        <w:tab/>
        <w:t xml:space="preserve">My mother is a </w:t>
      </w:r>
      <w:proofErr w:type="gramStart"/>
      <w:r w:rsidRPr="0023335F">
        <w:t>school teacher</w:t>
      </w:r>
      <w:proofErr w:type="gramEnd"/>
      <w:r w:rsidR="00942670">
        <w:t>,</w:t>
      </w:r>
      <w:r w:rsidRPr="00412CA2">
        <w:t xml:space="preserve"> and my father was a stockbroker and also was involved in real estate.</w:t>
      </w:r>
      <w:r w:rsidR="00942A19" w:rsidRPr="00412CA2">
        <w:t xml:space="preserve"> </w:t>
      </w:r>
      <w:r w:rsidRPr="00412CA2">
        <w:t>He dabbled in many business enterprises</w:t>
      </w:r>
      <w:r w:rsidR="00C36C2C" w:rsidRPr="00412CA2">
        <w:t>.</w:t>
      </w:r>
      <w:r w:rsidR="00942A19" w:rsidRPr="00412CA2">
        <w:t xml:space="preserve"> </w:t>
      </w:r>
      <w:r w:rsidR="00C36C2C" w:rsidRPr="00412CA2">
        <w:t xml:space="preserve">But </w:t>
      </w:r>
      <w:r w:rsidRPr="00412CA2">
        <w:t>primarily he was a stock</w:t>
      </w:r>
      <w:r w:rsidR="006F7B62">
        <w:t>br</w:t>
      </w:r>
      <w:r w:rsidRPr="00412CA2">
        <w:t>oker.</w:t>
      </w:r>
    </w:p>
    <w:p w14:paraId="7A4B91F3" w14:textId="77777777" w:rsidR="00355946" w:rsidRPr="00412CA2" w:rsidRDefault="00355946" w:rsidP="0023335F">
      <w:pPr>
        <w:ind w:left="2160" w:hanging="2160"/>
      </w:pPr>
    </w:p>
    <w:p w14:paraId="402B0C17" w14:textId="20D901F7" w:rsidR="00355946" w:rsidRPr="00412CA2" w:rsidRDefault="00175D94" w:rsidP="0023335F">
      <w:pPr>
        <w:ind w:left="2160" w:hanging="2160"/>
      </w:pPr>
      <w:r w:rsidRPr="00412CA2">
        <w:t>Tom Goethals</w:t>
      </w:r>
      <w:r w:rsidR="00355946" w:rsidRPr="00412CA2">
        <w:t>:</w:t>
      </w:r>
      <w:r w:rsidR="00355946" w:rsidRPr="00412CA2">
        <w:tab/>
        <w:t>And do you remember where you went to school?</w:t>
      </w:r>
      <w:r w:rsidR="00942A19" w:rsidRPr="00412CA2">
        <w:t xml:space="preserve"> </w:t>
      </w:r>
      <w:r w:rsidR="00355946" w:rsidRPr="00412CA2">
        <w:t>Grammar school</w:t>
      </w:r>
      <w:r w:rsidR="00942670">
        <w:t>?</w:t>
      </w:r>
    </w:p>
    <w:p w14:paraId="4E7BAF16" w14:textId="77777777" w:rsidR="00355946" w:rsidRPr="00412CA2" w:rsidRDefault="00355946" w:rsidP="0023335F">
      <w:pPr>
        <w:ind w:left="2160" w:hanging="2160"/>
      </w:pPr>
    </w:p>
    <w:p w14:paraId="79F8CBEF" w14:textId="20161CC5" w:rsidR="00355946" w:rsidRPr="00412CA2" w:rsidRDefault="00355946" w:rsidP="0023335F">
      <w:pPr>
        <w:ind w:left="2160" w:hanging="2160"/>
      </w:pPr>
      <w:r w:rsidRPr="00412CA2">
        <w:t xml:space="preserve">Richard </w:t>
      </w:r>
      <w:r w:rsidR="007737CC" w:rsidRPr="00412CA2">
        <w:t>Aronson</w:t>
      </w:r>
      <w:r w:rsidRPr="00412CA2">
        <w:t>:</w:t>
      </w:r>
      <w:r w:rsidRPr="00412CA2">
        <w:tab/>
        <w:t>I do.</w:t>
      </w:r>
      <w:r w:rsidR="00942A19" w:rsidRPr="00412CA2">
        <w:t xml:space="preserve"> </w:t>
      </w:r>
      <w:r w:rsidRPr="00412CA2">
        <w:t xml:space="preserve">I was in a public school until the third grade and then </w:t>
      </w:r>
      <w:r w:rsidR="006F7B62">
        <w:t>…</w:t>
      </w:r>
      <w:r w:rsidR="00F90BD3" w:rsidRPr="00412CA2">
        <w:t xml:space="preserve"> </w:t>
      </w:r>
      <w:r w:rsidRPr="00412CA2">
        <w:t xml:space="preserve">I don’t remember the name </w:t>
      </w:r>
      <w:r w:rsidR="00942670">
        <w:t>of the</w:t>
      </w:r>
      <w:r w:rsidRPr="00412CA2">
        <w:t xml:space="preserve"> public school</w:t>
      </w:r>
      <w:r w:rsidR="00820DE7">
        <w:t>,</w:t>
      </w:r>
      <w:r w:rsidRPr="00412CA2">
        <w:t xml:space="preserve"> but I was raised a Catholic </w:t>
      </w:r>
      <w:r w:rsidR="00F90BD3" w:rsidRPr="00412CA2">
        <w:t>a</w:t>
      </w:r>
      <w:r w:rsidRPr="00412CA2">
        <w:t>nd so I was placed in Saint Victor</w:t>
      </w:r>
      <w:r w:rsidR="00942670">
        <w:t>’</w:t>
      </w:r>
      <w:r w:rsidRPr="00412CA2">
        <w:t>s Parochial School in the fourth grade.</w:t>
      </w:r>
      <w:r w:rsidR="00942A19" w:rsidRPr="00412CA2">
        <w:t xml:space="preserve"> </w:t>
      </w:r>
      <w:r w:rsidRPr="00412CA2">
        <w:t xml:space="preserve">And </w:t>
      </w:r>
      <w:r w:rsidR="009813CF" w:rsidRPr="00412CA2">
        <w:t xml:space="preserve">then it was </w:t>
      </w:r>
      <w:r w:rsidRPr="00412CA2">
        <w:t>staffed by nuns</w:t>
      </w:r>
      <w:r w:rsidR="00820DE7">
        <w:t>,</w:t>
      </w:r>
      <w:r w:rsidRPr="00412CA2">
        <w:t xml:space="preserve"> and I could not figure out the attire that these women were wearing.</w:t>
      </w:r>
      <w:r w:rsidR="00942A19" w:rsidRPr="00412CA2">
        <w:t xml:space="preserve"> </w:t>
      </w:r>
      <w:r w:rsidRPr="00412CA2">
        <w:t>It looked odd to me.</w:t>
      </w:r>
    </w:p>
    <w:p w14:paraId="58B49412" w14:textId="77777777" w:rsidR="00355946" w:rsidRPr="00412CA2" w:rsidRDefault="00355946" w:rsidP="0023335F">
      <w:pPr>
        <w:ind w:left="2160" w:hanging="2160"/>
      </w:pPr>
    </w:p>
    <w:p w14:paraId="22A1674F" w14:textId="2B65A9E2" w:rsidR="00355946" w:rsidRPr="00412CA2" w:rsidRDefault="00175D94" w:rsidP="0023335F">
      <w:pPr>
        <w:ind w:left="2160" w:hanging="2160"/>
      </w:pPr>
      <w:r w:rsidRPr="00412CA2">
        <w:t>Tom Goethals</w:t>
      </w:r>
      <w:r w:rsidR="00355946" w:rsidRPr="00412CA2">
        <w:t>:</w:t>
      </w:r>
      <w:r w:rsidR="00355946" w:rsidRPr="00412CA2">
        <w:tab/>
        <w:t xml:space="preserve">The </w:t>
      </w:r>
      <w:proofErr w:type="gramStart"/>
      <w:r w:rsidR="00355946" w:rsidRPr="00412CA2">
        <w:t>old fashioned</w:t>
      </w:r>
      <w:proofErr w:type="gramEnd"/>
      <w:r w:rsidR="00355946" w:rsidRPr="00412CA2">
        <w:t xml:space="preserve"> habit?</w:t>
      </w:r>
    </w:p>
    <w:p w14:paraId="25050357" w14:textId="77777777" w:rsidR="00355946" w:rsidRPr="00412CA2" w:rsidRDefault="00355946" w:rsidP="0023335F">
      <w:pPr>
        <w:ind w:left="2160" w:hanging="2160"/>
      </w:pPr>
    </w:p>
    <w:p w14:paraId="4C5DD894" w14:textId="0B5A63D9" w:rsidR="00355946" w:rsidRPr="00412CA2" w:rsidRDefault="00355946" w:rsidP="0023335F">
      <w:pPr>
        <w:ind w:left="2160" w:hanging="2160"/>
      </w:pPr>
      <w:r w:rsidRPr="00412CA2">
        <w:lastRenderedPageBreak/>
        <w:t xml:space="preserve">Richard </w:t>
      </w:r>
      <w:r w:rsidR="007737CC" w:rsidRPr="00412CA2">
        <w:t>Aronson</w:t>
      </w:r>
      <w:r w:rsidRPr="00412CA2">
        <w:t>:</w:t>
      </w:r>
      <w:r w:rsidRPr="00412CA2">
        <w:tab/>
        <w:t xml:space="preserve">The </w:t>
      </w:r>
      <w:proofErr w:type="gramStart"/>
      <w:r w:rsidRPr="00412CA2">
        <w:t>old fashioned</w:t>
      </w:r>
      <w:proofErr w:type="gramEnd"/>
      <w:r w:rsidRPr="00412CA2">
        <w:t xml:space="preserve"> habits.</w:t>
      </w:r>
      <w:r w:rsidR="00942A19" w:rsidRPr="00412CA2">
        <w:t xml:space="preserve"> </w:t>
      </w:r>
      <w:r w:rsidRPr="00412CA2">
        <w:t>Exactly.</w:t>
      </w:r>
      <w:r w:rsidR="00942A19" w:rsidRPr="00412CA2">
        <w:t xml:space="preserve"> </w:t>
      </w:r>
      <w:r w:rsidRPr="00412CA2">
        <w:t xml:space="preserve">So, I spent one year there and then when we moved to the Valley, I </w:t>
      </w:r>
      <w:r w:rsidR="008016C9" w:rsidRPr="00412CA2">
        <w:t>went to Saint</w:t>
      </w:r>
      <w:r w:rsidRPr="00412CA2">
        <w:t xml:space="preserve"> Cyril</w:t>
      </w:r>
      <w:r w:rsidR="00942670">
        <w:t>’</w:t>
      </w:r>
      <w:r w:rsidRPr="00412CA2">
        <w:t>s School out in Encino.</w:t>
      </w:r>
    </w:p>
    <w:p w14:paraId="474A738B" w14:textId="77777777" w:rsidR="00355946" w:rsidRPr="00412CA2" w:rsidRDefault="00355946" w:rsidP="0023335F">
      <w:pPr>
        <w:ind w:left="2160" w:hanging="2160"/>
      </w:pPr>
    </w:p>
    <w:p w14:paraId="0E3F63CE" w14:textId="44D176E0" w:rsidR="00355946" w:rsidRPr="00412CA2" w:rsidRDefault="00175D94" w:rsidP="0023335F">
      <w:pPr>
        <w:ind w:left="2160" w:hanging="2160"/>
      </w:pPr>
      <w:r w:rsidRPr="00412CA2">
        <w:t>Tom Goethals</w:t>
      </w:r>
      <w:r w:rsidR="00355946" w:rsidRPr="00412CA2">
        <w:t>:</w:t>
      </w:r>
      <w:r w:rsidR="00355946" w:rsidRPr="00412CA2">
        <w:tab/>
        <w:t>And did you have nuns there too?</w:t>
      </w:r>
    </w:p>
    <w:p w14:paraId="30E4942D" w14:textId="77777777" w:rsidR="00355946" w:rsidRPr="00412CA2" w:rsidRDefault="00355946" w:rsidP="0023335F">
      <w:pPr>
        <w:ind w:left="2160" w:hanging="2160"/>
      </w:pPr>
    </w:p>
    <w:p w14:paraId="4C1560FB" w14:textId="32356343" w:rsidR="00355946" w:rsidRPr="00F7625E" w:rsidRDefault="00355946" w:rsidP="0023335F">
      <w:pPr>
        <w:ind w:left="2160" w:hanging="2160"/>
      </w:pPr>
      <w:r w:rsidRPr="00412CA2">
        <w:t xml:space="preserve">Richard </w:t>
      </w:r>
      <w:r w:rsidR="007737CC" w:rsidRPr="00412CA2">
        <w:t>Aronson</w:t>
      </w:r>
      <w:r w:rsidRPr="00412CA2">
        <w:t>:</w:t>
      </w:r>
      <w:r w:rsidRPr="00412CA2">
        <w:tab/>
        <w:t xml:space="preserve">We had </w:t>
      </w:r>
      <w:r w:rsidR="00942670">
        <w:t>nuns</w:t>
      </w:r>
      <w:r w:rsidRPr="00F7625E">
        <w:t xml:space="preserve"> there too.</w:t>
      </w:r>
      <w:r w:rsidR="00942A19" w:rsidRPr="00F7625E">
        <w:t xml:space="preserve"> </w:t>
      </w:r>
      <w:r w:rsidRPr="00F7625E">
        <w:t>Absolutely.</w:t>
      </w:r>
      <w:r w:rsidR="00942A19" w:rsidRPr="00F7625E">
        <w:t xml:space="preserve"> </w:t>
      </w:r>
      <w:r w:rsidR="00235D9E" w:rsidRPr="00F7625E">
        <w:t>Yeah.</w:t>
      </w:r>
    </w:p>
    <w:p w14:paraId="30AFD5B1" w14:textId="5381A011" w:rsidR="00E815F8" w:rsidRPr="00F7625E" w:rsidRDefault="00E815F8" w:rsidP="0023335F">
      <w:pPr>
        <w:ind w:left="2160" w:hanging="2160"/>
      </w:pPr>
    </w:p>
    <w:p w14:paraId="2113D791" w14:textId="77777777" w:rsidR="00355946" w:rsidRPr="00F7625E" w:rsidRDefault="00355946" w:rsidP="0023335F">
      <w:pPr>
        <w:ind w:left="2160" w:hanging="2160"/>
      </w:pPr>
      <w:r w:rsidRPr="00F7625E">
        <w:t>00:05:01</w:t>
      </w:r>
    </w:p>
    <w:p w14:paraId="11419598" w14:textId="77777777" w:rsidR="00355946" w:rsidRPr="00F7625E" w:rsidRDefault="00355946" w:rsidP="0023335F">
      <w:pPr>
        <w:ind w:left="2160" w:hanging="2160"/>
      </w:pPr>
    </w:p>
    <w:p w14:paraId="1C149960" w14:textId="4A496D6A" w:rsidR="00355946" w:rsidRPr="00F7625E" w:rsidRDefault="00175D94" w:rsidP="0023335F">
      <w:pPr>
        <w:ind w:left="2160" w:hanging="2160"/>
      </w:pPr>
      <w:r w:rsidRPr="00F7625E">
        <w:t>Tom Goethals</w:t>
      </w:r>
      <w:r w:rsidR="00355946" w:rsidRPr="00F7625E">
        <w:t>:</w:t>
      </w:r>
      <w:r w:rsidR="00355946" w:rsidRPr="00F7625E">
        <w:tab/>
        <w:t>Were these stereotypical nuns who slap your knuckles with a ruler or the rosary beads or things like that?</w:t>
      </w:r>
    </w:p>
    <w:p w14:paraId="5D4CB158" w14:textId="77777777" w:rsidR="00355946" w:rsidRPr="00F7625E" w:rsidRDefault="00355946" w:rsidP="0023335F">
      <w:pPr>
        <w:ind w:left="2160" w:hanging="2160"/>
      </w:pPr>
    </w:p>
    <w:p w14:paraId="623C6305" w14:textId="45241182" w:rsidR="00355946" w:rsidRPr="00F7625E" w:rsidRDefault="00355946" w:rsidP="0023335F">
      <w:pPr>
        <w:ind w:left="2160" w:hanging="2160"/>
      </w:pPr>
      <w:r w:rsidRPr="00F7625E">
        <w:t xml:space="preserve">Richard </w:t>
      </w:r>
      <w:r w:rsidR="007737CC" w:rsidRPr="00F7625E">
        <w:t>Aronson</w:t>
      </w:r>
      <w:r w:rsidRPr="00F7625E">
        <w:t>:</w:t>
      </w:r>
      <w:r w:rsidRPr="00F7625E">
        <w:tab/>
        <w:t xml:space="preserve">Some </w:t>
      </w:r>
      <w:proofErr w:type="gramStart"/>
      <w:r w:rsidRPr="00F7625E">
        <w:t>were</w:t>
      </w:r>
      <w:proofErr w:type="gramEnd"/>
      <w:r w:rsidRPr="00F7625E">
        <w:t xml:space="preserve"> and some were very kind.</w:t>
      </w:r>
    </w:p>
    <w:p w14:paraId="41AF9FCB" w14:textId="77777777" w:rsidR="00355946" w:rsidRPr="00F7625E" w:rsidRDefault="00355946" w:rsidP="0023335F">
      <w:pPr>
        <w:ind w:left="2160" w:hanging="2160"/>
      </w:pPr>
    </w:p>
    <w:p w14:paraId="0991F495" w14:textId="452DC992" w:rsidR="00355946" w:rsidRPr="00F7625E" w:rsidRDefault="00175D94" w:rsidP="0023335F">
      <w:pPr>
        <w:ind w:left="2160" w:hanging="2160"/>
      </w:pPr>
      <w:r w:rsidRPr="00F7625E">
        <w:t>Tom Goethals</w:t>
      </w:r>
      <w:r w:rsidR="00355946" w:rsidRPr="00F7625E">
        <w:t>:</w:t>
      </w:r>
      <w:r w:rsidR="00355946" w:rsidRPr="00F7625E">
        <w:tab/>
        <w:t xml:space="preserve">What was a typical day in the life of Rich </w:t>
      </w:r>
      <w:r w:rsidR="007737CC" w:rsidRPr="00F7625E">
        <w:t>Aronson</w:t>
      </w:r>
      <w:r w:rsidR="00355946" w:rsidRPr="00F7625E">
        <w:t xml:space="preserve"> when you were </w:t>
      </w:r>
      <w:r w:rsidR="0007471E" w:rsidRPr="00F7625E">
        <w:t xml:space="preserve">8 </w:t>
      </w:r>
      <w:r w:rsidR="00355946" w:rsidRPr="00F7625E">
        <w:t>or 10 years old?</w:t>
      </w:r>
      <w:r w:rsidR="00942A19" w:rsidRPr="00F7625E">
        <w:t xml:space="preserve"> </w:t>
      </w:r>
      <w:r w:rsidR="00355946" w:rsidRPr="00F7625E">
        <w:t>What do you remember?</w:t>
      </w:r>
    </w:p>
    <w:p w14:paraId="3F60B6B2" w14:textId="77777777" w:rsidR="00355946" w:rsidRPr="00F7625E" w:rsidRDefault="00355946" w:rsidP="0023335F">
      <w:pPr>
        <w:ind w:left="2160" w:hanging="2160"/>
      </w:pPr>
    </w:p>
    <w:p w14:paraId="7C4D97D6" w14:textId="450E0D8A" w:rsidR="00355946" w:rsidRPr="00F7625E" w:rsidRDefault="00355946" w:rsidP="0023335F">
      <w:pPr>
        <w:ind w:left="2160" w:hanging="2160"/>
      </w:pPr>
      <w:r w:rsidRPr="00F7625E">
        <w:t xml:space="preserve">Richard </w:t>
      </w:r>
      <w:r w:rsidR="007737CC" w:rsidRPr="00F7625E">
        <w:t>Aronson</w:t>
      </w:r>
      <w:r w:rsidRPr="00F7625E">
        <w:t>:</w:t>
      </w:r>
      <w:r w:rsidRPr="00F7625E">
        <w:tab/>
        <w:t>My whole drive was to get out and play baseball and basketball.</w:t>
      </w:r>
      <w:r w:rsidR="00942A19" w:rsidRPr="00F7625E">
        <w:t xml:space="preserve"> </w:t>
      </w:r>
      <w:r w:rsidRPr="00F7625E">
        <w:t>My mother who was a concert pianist tried to get me to learn the piano</w:t>
      </w:r>
      <w:r w:rsidR="0071595E" w:rsidRPr="00F7625E">
        <w:t>.</w:t>
      </w:r>
      <w:r w:rsidR="00942A19" w:rsidRPr="00F7625E">
        <w:t xml:space="preserve"> </w:t>
      </w:r>
      <w:r w:rsidRPr="00F7625E">
        <w:t>I resisted that.</w:t>
      </w:r>
      <w:r w:rsidR="00942A19" w:rsidRPr="00F7625E">
        <w:t xml:space="preserve"> </w:t>
      </w:r>
      <w:r w:rsidR="0047017B" w:rsidRPr="00F7625E">
        <w:t>I just didn’t</w:t>
      </w:r>
      <w:r w:rsidR="00915026" w:rsidRPr="00F7625E">
        <w:t>.</w:t>
      </w:r>
    </w:p>
    <w:p w14:paraId="47C6F064" w14:textId="77777777" w:rsidR="00355946" w:rsidRPr="00F7625E" w:rsidRDefault="00355946" w:rsidP="0023335F">
      <w:pPr>
        <w:ind w:left="2160" w:hanging="2160"/>
      </w:pPr>
    </w:p>
    <w:p w14:paraId="36010BB6" w14:textId="6B7AF4CA" w:rsidR="00355946" w:rsidRPr="00F7625E" w:rsidRDefault="00175D94" w:rsidP="0023335F">
      <w:pPr>
        <w:ind w:left="2160" w:hanging="2160"/>
      </w:pPr>
      <w:r w:rsidRPr="00F7625E">
        <w:t>Tom Goethals</w:t>
      </w:r>
      <w:r w:rsidR="00355946" w:rsidRPr="00F7625E">
        <w:t>:</w:t>
      </w:r>
      <w:r w:rsidR="00355946" w:rsidRPr="00F7625E">
        <w:tab/>
        <w:t>Did you take lessons ever?</w:t>
      </w:r>
    </w:p>
    <w:p w14:paraId="612B27B9" w14:textId="77777777" w:rsidR="00355946" w:rsidRPr="00F7625E" w:rsidRDefault="00355946" w:rsidP="0023335F">
      <w:pPr>
        <w:ind w:left="2160" w:hanging="2160"/>
      </w:pPr>
    </w:p>
    <w:p w14:paraId="4F9FBF8B" w14:textId="088779DE" w:rsidR="00355946" w:rsidRPr="00F7625E" w:rsidRDefault="00355946" w:rsidP="0023335F">
      <w:pPr>
        <w:ind w:left="2160" w:hanging="2160"/>
      </w:pPr>
      <w:r w:rsidRPr="00F7625E">
        <w:t xml:space="preserve">Richard </w:t>
      </w:r>
      <w:r w:rsidR="007737CC" w:rsidRPr="00F7625E">
        <w:t>Aronson</w:t>
      </w:r>
      <w:r w:rsidRPr="00F7625E">
        <w:t>:</w:t>
      </w:r>
      <w:r w:rsidRPr="00F7625E">
        <w:tab/>
        <w:t>I did take lessons.</w:t>
      </w:r>
      <w:r w:rsidR="00942A19" w:rsidRPr="00F7625E">
        <w:t xml:space="preserve"> </w:t>
      </w:r>
      <w:r w:rsidRPr="00F7625E">
        <w:t>I hated them.</w:t>
      </w:r>
      <w:r w:rsidR="00942A19" w:rsidRPr="00F7625E">
        <w:t xml:space="preserve"> </w:t>
      </w:r>
      <w:r w:rsidRPr="00F7625E">
        <w:t xml:space="preserve">And </w:t>
      </w:r>
      <w:proofErr w:type="gramStart"/>
      <w:r w:rsidRPr="00F7625E">
        <w:t>finally</w:t>
      </w:r>
      <w:proofErr w:type="gramEnd"/>
      <w:r w:rsidRPr="00F7625E">
        <w:t xml:space="preserve"> she gave up.</w:t>
      </w:r>
      <w:r w:rsidR="00942A19" w:rsidRPr="00F7625E">
        <w:t xml:space="preserve"> </w:t>
      </w:r>
      <w:r w:rsidRPr="00F7625E">
        <w:t>But my dad supported me.</w:t>
      </w:r>
      <w:r w:rsidR="00942A19" w:rsidRPr="00F7625E">
        <w:t xml:space="preserve"> </w:t>
      </w:r>
      <w:r w:rsidRPr="00F7625E">
        <w:t>And of course, years later, I regret not sticking with it.</w:t>
      </w:r>
    </w:p>
    <w:p w14:paraId="6E03E61B" w14:textId="77777777" w:rsidR="00355946" w:rsidRPr="00F7625E" w:rsidRDefault="00355946" w:rsidP="0023335F">
      <w:pPr>
        <w:ind w:left="2160" w:hanging="2160"/>
      </w:pPr>
    </w:p>
    <w:p w14:paraId="269F95E4" w14:textId="17322602" w:rsidR="00355946" w:rsidRPr="00F7625E" w:rsidRDefault="00175D94" w:rsidP="0023335F">
      <w:pPr>
        <w:ind w:left="2160" w:hanging="2160"/>
      </w:pPr>
      <w:r w:rsidRPr="00F7625E">
        <w:t>Tom Goethals</w:t>
      </w:r>
      <w:r w:rsidR="00355946" w:rsidRPr="00F7625E">
        <w:t>:</w:t>
      </w:r>
      <w:r w:rsidR="00355946" w:rsidRPr="00F7625E">
        <w:tab/>
        <w:t>Could you play anything?</w:t>
      </w:r>
    </w:p>
    <w:p w14:paraId="53461DE0" w14:textId="77777777" w:rsidR="00355946" w:rsidRPr="00F7625E" w:rsidRDefault="00355946" w:rsidP="0023335F">
      <w:pPr>
        <w:ind w:left="2160" w:hanging="2160"/>
      </w:pPr>
    </w:p>
    <w:p w14:paraId="43F4F03E" w14:textId="793F7F00" w:rsidR="00355946" w:rsidRPr="00F7625E" w:rsidRDefault="00355946" w:rsidP="0023335F">
      <w:pPr>
        <w:ind w:left="2160" w:hanging="2160"/>
      </w:pPr>
      <w:r w:rsidRPr="00F7625E">
        <w:t xml:space="preserve">Richard </w:t>
      </w:r>
      <w:r w:rsidR="007737CC" w:rsidRPr="00F7625E">
        <w:t>Aronson</w:t>
      </w:r>
      <w:r w:rsidRPr="00F7625E">
        <w:t>:</w:t>
      </w:r>
      <w:r w:rsidRPr="00F7625E">
        <w:tab/>
        <w:t>I don’t remember.</w:t>
      </w:r>
    </w:p>
    <w:p w14:paraId="26B15A82" w14:textId="77777777" w:rsidR="00355946" w:rsidRPr="00F7625E" w:rsidRDefault="00355946" w:rsidP="0023335F">
      <w:pPr>
        <w:ind w:left="2160" w:hanging="2160"/>
      </w:pPr>
    </w:p>
    <w:p w14:paraId="7CE9FAD9" w14:textId="4FD7C77E" w:rsidR="00355946" w:rsidRPr="00F7625E" w:rsidRDefault="00175D94" w:rsidP="0023335F">
      <w:pPr>
        <w:ind w:left="2160" w:hanging="2160"/>
      </w:pPr>
      <w:r w:rsidRPr="00F7625E">
        <w:t>Tom Goethals</w:t>
      </w:r>
      <w:r w:rsidR="00355946" w:rsidRPr="00F7625E">
        <w:t>:</w:t>
      </w:r>
      <w:r w:rsidR="00355946" w:rsidRPr="00F7625E">
        <w:tab/>
        <w:t>Did you have a recital piece?</w:t>
      </w:r>
    </w:p>
    <w:p w14:paraId="37495DEE" w14:textId="77777777" w:rsidR="00355946" w:rsidRPr="00F7625E" w:rsidRDefault="00355946" w:rsidP="0023335F">
      <w:pPr>
        <w:ind w:left="2160" w:hanging="2160"/>
      </w:pPr>
    </w:p>
    <w:p w14:paraId="14A53A1F" w14:textId="4CAC2643" w:rsidR="00355946" w:rsidRPr="00CF1265" w:rsidRDefault="00355946" w:rsidP="0023335F">
      <w:pPr>
        <w:ind w:left="2160" w:hanging="2160"/>
      </w:pPr>
      <w:r w:rsidRPr="00F7625E">
        <w:t xml:space="preserve">Richard </w:t>
      </w:r>
      <w:r w:rsidR="007737CC" w:rsidRPr="00F7625E">
        <w:t>Aronson</w:t>
      </w:r>
      <w:r w:rsidRPr="00F7625E">
        <w:t>:</w:t>
      </w:r>
      <w:r w:rsidRPr="00F7625E">
        <w:tab/>
        <w:t>I never got that far.</w:t>
      </w:r>
      <w:r w:rsidR="00942A19" w:rsidRPr="00F7625E">
        <w:t xml:space="preserve"> </w:t>
      </w:r>
      <w:r w:rsidRPr="00F7625E">
        <w:t xml:space="preserve">But I remember, when I was in </w:t>
      </w:r>
      <w:r w:rsidR="00942670">
        <w:t>c</w:t>
      </w:r>
      <w:r w:rsidRPr="00CF1265">
        <w:t>ollege, my mother told me that I</w:t>
      </w:r>
      <w:r w:rsidR="00942670">
        <w:t>’d</w:t>
      </w:r>
      <w:r w:rsidRPr="00412CA2">
        <w:t xml:space="preserve"> regret it.</w:t>
      </w:r>
      <w:r w:rsidR="00942A19" w:rsidRPr="00412CA2">
        <w:t xml:space="preserve"> </w:t>
      </w:r>
      <w:r w:rsidRPr="00412CA2">
        <w:t xml:space="preserve">I was in </w:t>
      </w:r>
      <w:r w:rsidR="00CF1265">
        <w:t>c</w:t>
      </w:r>
      <w:r w:rsidR="00CF1265" w:rsidRPr="00CF1265">
        <w:t>ollege,</w:t>
      </w:r>
      <w:r w:rsidRPr="00BB76F8">
        <w:t xml:space="preserve"> and I went over to the girls</w:t>
      </w:r>
      <w:r w:rsidR="00820DE7">
        <w:t>’</w:t>
      </w:r>
      <w:r w:rsidRPr="00CF1265">
        <w:t xml:space="preserve"> dorm with a friend of mine.</w:t>
      </w:r>
      <w:r w:rsidR="00942A19" w:rsidRPr="00CF1265">
        <w:t xml:space="preserve"> </w:t>
      </w:r>
      <w:r w:rsidRPr="00CF1265">
        <w:t xml:space="preserve">And we were trying to </w:t>
      </w:r>
      <w:r w:rsidR="00FC5BC9" w:rsidRPr="00CF1265">
        <w:t>im</w:t>
      </w:r>
      <w:r w:rsidRPr="00CF1265">
        <w:t>press some young ladies.</w:t>
      </w:r>
      <w:r w:rsidR="00942A19" w:rsidRPr="00CF1265">
        <w:t xml:space="preserve"> </w:t>
      </w:r>
      <w:r w:rsidRPr="00CF1265">
        <w:t>And there was a piano in the lounge where you waited for people to come down and greet you.</w:t>
      </w:r>
      <w:r w:rsidR="00942A19" w:rsidRPr="00CF1265">
        <w:t xml:space="preserve"> </w:t>
      </w:r>
      <w:r w:rsidRPr="00CF1265">
        <w:t xml:space="preserve">Anyway, when the girls arrived, we were </w:t>
      </w:r>
      <w:proofErr w:type="gramStart"/>
      <w:r w:rsidRPr="00CF1265">
        <w:t>talking</w:t>
      </w:r>
      <w:proofErr w:type="gramEnd"/>
      <w:r w:rsidRPr="00CF1265">
        <w:t xml:space="preserve"> and he goes over to the piano and start</w:t>
      </w:r>
      <w:r w:rsidR="00820DE7">
        <w:t>s</w:t>
      </w:r>
      <w:r w:rsidRPr="00CF1265">
        <w:t xml:space="preserve"> playing.</w:t>
      </w:r>
      <w:r w:rsidR="00942A19" w:rsidRPr="00CF1265">
        <w:t xml:space="preserve"> </w:t>
      </w:r>
      <w:r w:rsidRPr="00CF1265">
        <w:t>And they were all impressed.</w:t>
      </w:r>
      <w:r w:rsidR="00942A19" w:rsidRPr="00CF1265">
        <w:t xml:space="preserve"> </w:t>
      </w:r>
      <w:r w:rsidRPr="00CF1265">
        <w:t>And I realized then that maybe my mother was on to something.</w:t>
      </w:r>
    </w:p>
    <w:p w14:paraId="21B375C1" w14:textId="77777777" w:rsidR="00355946" w:rsidRPr="00CF1265" w:rsidRDefault="00355946" w:rsidP="0023335F">
      <w:pPr>
        <w:ind w:left="2160" w:hanging="2160"/>
      </w:pPr>
    </w:p>
    <w:p w14:paraId="7CB93351" w14:textId="7A64725B" w:rsidR="00355946" w:rsidRPr="00CF1265" w:rsidRDefault="00175D94" w:rsidP="0023335F">
      <w:pPr>
        <w:ind w:left="2160" w:hanging="2160"/>
      </w:pPr>
      <w:r w:rsidRPr="00CF1265">
        <w:t>Tom Goethals</w:t>
      </w:r>
      <w:r w:rsidR="00355946" w:rsidRPr="00CF1265">
        <w:t>:</w:t>
      </w:r>
      <w:r w:rsidR="00355946" w:rsidRPr="00CF1265">
        <w:tab/>
        <w:t>As mothers often are.</w:t>
      </w:r>
    </w:p>
    <w:p w14:paraId="67F2B232" w14:textId="77777777" w:rsidR="00355946" w:rsidRPr="00CF1265" w:rsidRDefault="00355946" w:rsidP="0023335F">
      <w:pPr>
        <w:ind w:left="2160" w:hanging="2160"/>
      </w:pPr>
    </w:p>
    <w:p w14:paraId="64AB0719" w14:textId="7B957D9D" w:rsidR="00355946" w:rsidRPr="00CF1265" w:rsidRDefault="00355946" w:rsidP="0023335F">
      <w:pPr>
        <w:ind w:left="2160" w:hanging="2160"/>
      </w:pPr>
      <w:r w:rsidRPr="00CF1265">
        <w:t xml:space="preserve">Richard </w:t>
      </w:r>
      <w:r w:rsidR="007737CC" w:rsidRPr="00CF1265">
        <w:t>Aronson</w:t>
      </w:r>
      <w:r w:rsidRPr="00CF1265">
        <w:t>:</w:t>
      </w:r>
      <w:r w:rsidRPr="00CF1265">
        <w:tab/>
        <w:t>Yeah.</w:t>
      </w:r>
    </w:p>
    <w:p w14:paraId="103C293F" w14:textId="77777777" w:rsidR="00355946" w:rsidRPr="00CF1265" w:rsidRDefault="00355946" w:rsidP="0023335F">
      <w:pPr>
        <w:ind w:left="2160" w:hanging="2160"/>
      </w:pPr>
    </w:p>
    <w:p w14:paraId="6F06FD39" w14:textId="21540B6D" w:rsidR="00355946" w:rsidRPr="00CF1265" w:rsidRDefault="00175D94" w:rsidP="0023335F">
      <w:pPr>
        <w:ind w:left="2160" w:hanging="2160"/>
      </w:pPr>
      <w:r w:rsidRPr="00CF1265">
        <w:lastRenderedPageBreak/>
        <w:t>Tom Goethals</w:t>
      </w:r>
      <w:r w:rsidR="00355946" w:rsidRPr="00CF1265">
        <w:t>:</w:t>
      </w:r>
      <w:r w:rsidR="00355946" w:rsidRPr="00CF1265">
        <w:tab/>
        <w:t>What else do you remember?</w:t>
      </w:r>
      <w:r w:rsidR="00942A19" w:rsidRPr="00CF1265">
        <w:t xml:space="preserve"> </w:t>
      </w:r>
      <w:r w:rsidR="00355946" w:rsidRPr="00CF1265">
        <w:t>Do you play Little League and all those sorts of things?</w:t>
      </w:r>
    </w:p>
    <w:p w14:paraId="7A2D5B68" w14:textId="77777777" w:rsidR="00355946" w:rsidRPr="00CF1265" w:rsidRDefault="00355946" w:rsidP="0023335F">
      <w:pPr>
        <w:ind w:left="2160" w:hanging="2160"/>
      </w:pPr>
    </w:p>
    <w:p w14:paraId="39188D9B" w14:textId="7B8BB65D" w:rsidR="00355946" w:rsidRPr="00412CA2" w:rsidRDefault="00355946" w:rsidP="0023335F">
      <w:pPr>
        <w:ind w:left="2160" w:hanging="2160"/>
      </w:pPr>
      <w:r w:rsidRPr="00CF1265">
        <w:t xml:space="preserve">Richard </w:t>
      </w:r>
      <w:r w:rsidR="007737CC" w:rsidRPr="00CF1265">
        <w:t>Aronson</w:t>
      </w:r>
      <w:r w:rsidRPr="00CF1265">
        <w:t>:</w:t>
      </w:r>
      <w:r w:rsidRPr="00CF1265">
        <w:tab/>
        <w:t>Sure</w:t>
      </w:r>
      <w:r w:rsidR="00942670">
        <w:t>, I played</w:t>
      </w:r>
      <w:r w:rsidR="00942A19" w:rsidRPr="00CF1265">
        <w:t xml:space="preserve"> </w:t>
      </w:r>
      <w:r w:rsidRPr="00CF1265">
        <w:t>Little League baseball.</w:t>
      </w:r>
      <w:r w:rsidR="00942A19" w:rsidRPr="00CF1265">
        <w:t xml:space="preserve"> </w:t>
      </w:r>
      <w:r w:rsidRPr="00CF1265">
        <w:t>And then I played basketball</w:t>
      </w:r>
      <w:r w:rsidR="00942670">
        <w:t xml:space="preserve"> at</w:t>
      </w:r>
      <w:r w:rsidRPr="00412CA2">
        <w:t xml:space="preserve"> Notre Dame High School.</w:t>
      </w:r>
    </w:p>
    <w:p w14:paraId="7DFD51A4" w14:textId="77777777" w:rsidR="00355946" w:rsidRPr="00412CA2" w:rsidRDefault="00355946" w:rsidP="0023335F">
      <w:pPr>
        <w:ind w:left="2160" w:hanging="2160"/>
      </w:pPr>
    </w:p>
    <w:p w14:paraId="7A31F4B7" w14:textId="4A9B3FEE" w:rsidR="00355946" w:rsidRPr="00412CA2" w:rsidRDefault="00175D94" w:rsidP="0023335F">
      <w:pPr>
        <w:ind w:left="2160" w:hanging="2160"/>
      </w:pPr>
      <w:r w:rsidRPr="00412CA2">
        <w:t>Tom Goethals</w:t>
      </w:r>
      <w:r w:rsidR="00355946" w:rsidRPr="00412CA2">
        <w:t>:</w:t>
      </w:r>
      <w:r w:rsidR="00355946" w:rsidRPr="00412CA2">
        <w:tab/>
        <w:t>That we were just going to move from S</w:t>
      </w:r>
      <w:r w:rsidR="00FB44BC" w:rsidRPr="00412CA2">
        <w:t>aint</w:t>
      </w:r>
      <w:r w:rsidR="00355946" w:rsidRPr="00412CA2">
        <w:t xml:space="preserve"> Cyril</w:t>
      </w:r>
      <w:r w:rsidR="00FB44BC" w:rsidRPr="00412CA2">
        <w:t>’s</w:t>
      </w:r>
      <w:r w:rsidR="00355946" w:rsidRPr="00412CA2">
        <w:t xml:space="preserve"> to Notre Dame.</w:t>
      </w:r>
      <w:r w:rsidR="00942A19" w:rsidRPr="00412CA2">
        <w:t xml:space="preserve"> </w:t>
      </w:r>
      <w:r w:rsidR="00355946" w:rsidRPr="00412CA2">
        <w:t>You graduated in eighth grade from S</w:t>
      </w:r>
      <w:r w:rsidR="00FB44BC" w:rsidRPr="00412CA2">
        <w:t>ain</w:t>
      </w:r>
      <w:r w:rsidR="00355946" w:rsidRPr="00412CA2">
        <w:t>t Cyril</w:t>
      </w:r>
      <w:r w:rsidR="00FB44BC" w:rsidRPr="00412CA2">
        <w:t>’s</w:t>
      </w:r>
      <w:r w:rsidR="00355946" w:rsidRPr="00412CA2">
        <w:t xml:space="preserve"> and moved on to Notre Dame in Sherman Oaks.</w:t>
      </w:r>
      <w:r w:rsidR="00942A19" w:rsidRPr="00412CA2">
        <w:t xml:space="preserve"> </w:t>
      </w:r>
      <w:r w:rsidR="00355946" w:rsidRPr="00412CA2">
        <w:t xml:space="preserve">You were a </w:t>
      </w:r>
      <w:r w:rsidR="00942670">
        <w:t>B</w:t>
      </w:r>
      <w:r w:rsidR="00355946" w:rsidRPr="00412CA2">
        <w:t xml:space="preserve">lack </w:t>
      </w:r>
      <w:r w:rsidR="00942670">
        <w:t>Kn</w:t>
      </w:r>
      <w:r w:rsidR="00355946" w:rsidRPr="00412CA2">
        <w:t xml:space="preserve">ight of Notre </w:t>
      </w:r>
      <w:r w:rsidR="00D56EEB" w:rsidRPr="00412CA2">
        <w:t>Dame</w:t>
      </w:r>
      <w:r w:rsidR="00355946" w:rsidRPr="00412CA2">
        <w:t>.</w:t>
      </w:r>
    </w:p>
    <w:p w14:paraId="6985FF4C" w14:textId="77777777" w:rsidR="00355946" w:rsidRPr="00412CA2" w:rsidRDefault="00355946" w:rsidP="0023335F">
      <w:pPr>
        <w:ind w:left="2160" w:hanging="2160"/>
      </w:pPr>
    </w:p>
    <w:p w14:paraId="549FF953" w14:textId="764D3569" w:rsidR="00355946" w:rsidRPr="00412CA2" w:rsidRDefault="00355946" w:rsidP="0023335F">
      <w:pPr>
        <w:ind w:left="2160" w:hanging="2160"/>
      </w:pPr>
      <w:r w:rsidRPr="00412CA2">
        <w:t xml:space="preserve">Richard </w:t>
      </w:r>
      <w:r w:rsidR="007737CC" w:rsidRPr="00412CA2">
        <w:t>Aronson</w:t>
      </w:r>
      <w:r w:rsidRPr="00412CA2">
        <w:t>:</w:t>
      </w:r>
      <w:r w:rsidRPr="00412CA2">
        <w:tab/>
        <w:t>I was</w:t>
      </w:r>
      <w:r w:rsidR="00C40595" w:rsidRPr="00412CA2">
        <w:t>.</w:t>
      </w:r>
      <w:r w:rsidR="00942A19" w:rsidRPr="00412CA2">
        <w:t xml:space="preserve"> </w:t>
      </w:r>
      <w:r w:rsidR="00C40595" w:rsidRPr="00412CA2">
        <w:t xml:space="preserve">We </w:t>
      </w:r>
      <w:r w:rsidRPr="00412CA2">
        <w:t xml:space="preserve">were the </w:t>
      </w:r>
      <w:r w:rsidR="00600C00">
        <w:t>K</w:t>
      </w:r>
      <w:r w:rsidRPr="00412CA2">
        <w:t>nights.</w:t>
      </w:r>
      <w:r w:rsidR="00942A19" w:rsidRPr="00412CA2">
        <w:t xml:space="preserve"> </w:t>
      </w:r>
      <w:r w:rsidRPr="00412CA2">
        <w:t>It was</w:t>
      </w:r>
      <w:r w:rsidR="000C07F4" w:rsidRPr="00412CA2">
        <w:t xml:space="preserve"> great.</w:t>
      </w:r>
      <w:r w:rsidR="00942A19" w:rsidRPr="00412CA2">
        <w:t xml:space="preserve"> </w:t>
      </w:r>
      <w:r w:rsidR="000C07F4" w:rsidRPr="00412CA2">
        <w:t xml:space="preserve">It was </w:t>
      </w:r>
      <w:r w:rsidRPr="00412CA2">
        <w:t>an all-boys school</w:t>
      </w:r>
      <w:r w:rsidR="00942670">
        <w:t>,</w:t>
      </w:r>
      <w:r w:rsidRPr="00412CA2">
        <w:t xml:space="preserve"> which is not the case anymore.</w:t>
      </w:r>
      <w:r w:rsidR="00942A19" w:rsidRPr="00412CA2">
        <w:t xml:space="preserve"> </w:t>
      </w:r>
      <w:r w:rsidRPr="00412CA2">
        <w:t xml:space="preserve">They went </w:t>
      </w:r>
      <w:r w:rsidR="009C65AC" w:rsidRPr="00412CA2">
        <w:t xml:space="preserve">coed </w:t>
      </w:r>
      <w:r w:rsidRPr="00412CA2">
        <w:t>years ago</w:t>
      </w:r>
      <w:r w:rsidR="00E5095C" w:rsidRPr="00412CA2">
        <w:t>.</w:t>
      </w:r>
      <w:r w:rsidR="00942A19" w:rsidRPr="00412CA2">
        <w:t xml:space="preserve"> </w:t>
      </w:r>
      <w:r w:rsidR="00E5095C" w:rsidRPr="00412CA2">
        <w:t xml:space="preserve">But </w:t>
      </w:r>
      <w:r w:rsidRPr="00412CA2">
        <w:t>really enjoyed going to Notre Dame.</w:t>
      </w:r>
    </w:p>
    <w:p w14:paraId="182CC284" w14:textId="77777777" w:rsidR="00355946" w:rsidRPr="00412CA2" w:rsidRDefault="00355946" w:rsidP="0023335F">
      <w:pPr>
        <w:ind w:left="2160" w:hanging="2160"/>
      </w:pPr>
    </w:p>
    <w:p w14:paraId="082F01DF" w14:textId="2C0AD4DF" w:rsidR="00355946" w:rsidRPr="00412CA2" w:rsidRDefault="00175D94" w:rsidP="0023335F">
      <w:pPr>
        <w:ind w:left="2160" w:hanging="2160"/>
      </w:pPr>
      <w:r w:rsidRPr="00412CA2">
        <w:t>Tom Goethals</w:t>
      </w:r>
      <w:r w:rsidR="00355946" w:rsidRPr="00412CA2">
        <w:t>:</w:t>
      </w:r>
      <w:r w:rsidR="00355946" w:rsidRPr="00412CA2">
        <w:tab/>
        <w:t>In those days, Notre Dame generated some athletes.</w:t>
      </w:r>
    </w:p>
    <w:p w14:paraId="0E67792B" w14:textId="77777777" w:rsidR="00355946" w:rsidRPr="00412CA2" w:rsidRDefault="00355946" w:rsidP="0023335F">
      <w:pPr>
        <w:ind w:left="2160" w:hanging="2160"/>
      </w:pPr>
    </w:p>
    <w:p w14:paraId="32A02018" w14:textId="3ACD4AC9" w:rsidR="00355946" w:rsidRPr="00412CA2" w:rsidRDefault="00355946" w:rsidP="0023335F">
      <w:pPr>
        <w:ind w:left="2160" w:hanging="2160"/>
      </w:pPr>
      <w:r w:rsidRPr="00412CA2">
        <w:t xml:space="preserve">Richard </w:t>
      </w:r>
      <w:r w:rsidR="007737CC" w:rsidRPr="00412CA2">
        <w:t>Aronson</w:t>
      </w:r>
      <w:r w:rsidRPr="00412CA2">
        <w:t>:</w:t>
      </w:r>
      <w:r w:rsidRPr="00412CA2">
        <w:tab/>
        <w:t>They did</w:t>
      </w:r>
      <w:r w:rsidR="00820DE7">
        <w:t>,</w:t>
      </w:r>
      <w:r w:rsidR="00942A19" w:rsidRPr="00412CA2">
        <w:t xml:space="preserve"> </w:t>
      </w:r>
      <w:r w:rsidRPr="00412CA2">
        <w:t>I know</w:t>
      </w:r>
      <w:r w:rsidR="00E87EB0" w:rsidRPr="00412CA2">
        <w:t>.</w:t>
      </w:r>
      <w:r w:rsidR="00942A19" w:rsidRPr="00412CA2">
        <w:t xml:space="preserve"> </w:t>
      </w:r>
      <w:r w:rsidR="00E87EB0" w:rsidRPr="00412CA2">
        <w:t>That’s</w:t>
      </w:r>
      <w:r w:rsidRPr="00412CA2">
        <w:t xml:space="preserve"> right.</w:t>
      </w:r>
      <w:r w:rsidR="00942A19" w:rsidRPr="00412CA2">
        <w:t xml:space="preserve"> </w:t>
      </w:r>
      <w:r w:rsidRPr="00412CA2">
        <w:t xml:space="preserve">I didn’t play on the varsity basketball team </w:t>
      </w:r>
      <w:r w:rsidR="00915687" w:rsidRPr="00412CA2">
        <w:t xml:space="preserve">in </w:t>
      </w:r>
      <w:r w:rsidRPr="00412CA2">
        <w:t>my senior year because a guy named Tim Foley took my spot.</w:t>
      </w:r>
    </w:p>
    <w:p w14:paraId="43FBF868" w14:textId="77777777" w:rsidR="00355946" w:rsidRPr="00412CA2" w:rsidRDefault="00355946" w:rsidP="0023335F">
      <w:pPr>
        <w:ind w:left="2160" w:hanging="2160"/>
      </w:pPr>
    </w:p>
    <w:p w14:paraId="347596C2" w14:textId="70BADBE8" w:rsidR="00355946" w:rsidRPr="00412CA2" w:rsidRDefault="00175D94" w:rsidP="0023335F">
      <w:pPr>
        <w:ind w:left="2160" w:hanging="2160"/>
      </w:pPr>
      <w:r w:rsidRPr="00412CA2">
        <w:t>Tom Goethals</w:t>
      </w:r>
      <w:r w:rsidR="00355946" w:rsidRPr="00412CA2">
        <w:t>:</w:t>
      </w:r>
      <w:r w:rsidR="00355946" w:rsidRPr="00412CA2">
        <w:tab/>
        <w:t>Who ended up playing, I think, shortstop for the New York Mets.</w:t>
      </w:r>
    </w:p>
    <w:p w14:paraId="1E255650" w14:textId="77777777" w:rsidR="00355946" w:rsidRPr="00412CA2" w:rsidRDefault="00355946" w:rsidP="0023335F">
      <w:pPr>
        <w:ind w:left="2160" w:hanging="2160"/>
      </w:pPr>
    </w:p>
    <w:p w14:paraId="196CF9A1" w14:textId="07A97A61" w:rsidR="00355946" w:rsidRPr="00F161CB" w:rsidRDefault="00355946" w:rsidP="0023335F">
      <w:pPr>
        <w:ind w:left="2160" w:hanging="2160"/>
      </w:pPr>
      <w:r w:rsidRPr="00412CA2">
        <w:t xml:space="preserve">Richard </w:t>
      </w:r>
      <w:r w:rsidR="007737CC" w:rsidRPr="00412CA2">
        <w:t>Aronson</w:t>
      </w:r>
      <w:r w:rsidRPr="00412CA2">
        <w:t>:</w:t>
      </w:r>
      <w:r w:rsidRPr="00412CA2">
        <w:tab/>
        <w:t xml:space="preserve">And eventually </w:t>
      </w:r>
      <w:r w:rsidR="00600C00">
        <w:t xml:space="preserve">the </w:t>
      </w:r>
      <w:r w:rsidRPr="00412CA2">
        <w:t>Angels.</w:t>
      </w:r>
      <w:r w:rsidR="00942A19" w:rsidRPr="00412CA2">
        <w:t xml:space="preserve"> </w:t>
      </w:r>
      <w:r w:rsidRPr="00412CA2">
        <w:t xml:space="preserve">He was the number two player selected </w:t>
      </w:r>
      <w:r w:rsidR="00653044" w:rsidRPr="00412CA2">
        <w:t xml:space="preserve">in </w:t>
      </w:r>
      <w:r w:rsidRPr="00412CA2">
        <w:t>the draft that year.</w:t>
      </w:r>
      <w:r w:rsidR="00942A19" w:rsidRPr="00412CA2">
        <w:t xml:space="preserve"> </w:t>
      </w:r>
      <w:r w:rsidRPr="00412CA2">
        <w:t>And he was also an</w:t>
      </w:r>
      <w:r w:rsidR="00FC76DD" w:rsidRPr="00412CA2">
        <w:t xml:space="preserve"> </w:t>
      </w:r>
      <w:r w:rsidR="00600C00">
        <w:t>all-</w:t>
      </w:r>
      <w:r w:rsidR="00FC76DD" w:rsidRPr="00412CA2">
        <w:t>CIF</w:t>
      </w:r>
      <w:r w:rsidRPr="00412CA2">
        <w:t xml:space="preserve"> quarterback.</w:t>
      </w:r>
      <w:r w:rsidR="00942A19" w:rsidRPr="00412CA2">
        <w:t xml:space="preserve"> </w:t>
      </w:r>
      <w:r w:rsidRPr="00412CA2">
        <w:t xml:space="preserve">Anyway, he wanted to stay in </w:t>
      </w:r>
      <w:proofErr w:type="gramStart"/>
      <w:r w:rsidRPr="00412CA2">
        <w:t>shape</w:t>
      </w:r>
      <w:proofErr w:type="gramEnd"/>
      <w:r w:rsidRPr="00412CA2">
        <w:t xml:space="preserve"> so he decided to go out for basketball.</w:t>
      </w:r>
      <w:r w:rsidR="00942A19" w:rsidRPr="00412CA2">
        <w:t xml:space="preserve"> </w:t>
      </w:r>
      <w:r w:rsidRPr="00412CA2">
        <w:t>And that push</w:t>
      </w:r>
      <w:r w:rsidR="00771765" w:rsidRPr="00412CA2">
        <w:t>ed</w:t>
      </w:r>
      <w:r w:rsidRPr="00412CA2">
        <w:t xml:space="preserve"> me down.</w:t>
      </w:r>
      <w:r w:rsidR="00942A19" w:rsidRPr="00412CA2">
        <w:t xml:space="preserve"> </w:t>
      </w:r>
      <w:r w:rsidRPr="00412CA2">
        <w:t>I was going to come off the bench and play a little bit.</w:t>
      </w:r>
      <w:r w:rsidR="00942A19" w:rsidRPr="00412CA2">
        <w:t xml:space="preserve"> </w:t>
      </w:r>
      <w:r w:rsidRPr="00412CA2">
        <w:t xml:space="preserve">We were </w:t>
      </w:r>
      <w:proofErr w:type="gramStart"/>
      <w:r w:rsidRPr="00412CA2">
        <w:t>really good</w:t>
      </w:r>
      <w:proofErr w:type="gramEnd"/>
      <w:r w:rsidRPr="00412CA2">
        <w:t>.</w:t>
      </w:r>
      <w:r w:rsidR="00942A19" w:rsidRPr="00412CA2">
        <w:t xml:space="preserve"> </w:t>
      </w:r>
      <w:r w:rsidRPr="00412CA2">
        <w:t>We were eight</w:t>
      </w:r>
      <w:r w:rsidR="00600C00">
        <w:t>h</w:t>
      </w:r>
      <w:r w:rsidRPr="00F161CB">
        <w:t xml:space="preserve"> in the state or something.</w:t>
      </w:r>
    </w:p>
    <w:p w14:paraId="04B162AB" w14:textId="77777777" w:rsidR="00355946" w:rsidRPr="00F161CB" w:rsidRDefault="00355946" w:rsidP="0023335F">
      <w:pPr>
        <w:ind w:left="2160" w:hanging="2160"/>
      </w:pPr>
    </w:p>
    <w:p w14:paraId="2422F10C" w14:textId="7DF2A085" w:rsidR="00355946" w:rsidRPr="00F161CB" w:rsidRDefault="00175D94" w:rsidP="0023335F">
      <w:pPr>
        <w:ind w:left="2160" w:hanging="2160"/>
      </w:pPr>
      <w:r w:rsidRPr="00F161CB">
        <w:t>Tom Goethals</w:t>
      </w:r>
      <w:r w:rsidR="00355946" w:rsidRPr="00F161CB">
        <w:t>:</w:t>
      </w:r>
      <w:r w:rsidR="00355946" w:rsidRPr="00F161CB">
        <w:tab/>
        <w:t>You had a forward or a center who ended up playing for the Los Angeles Raiders too, I think. Or maybe it was the Oakland Raiders.</w:t>
      </w:r>
    </w:p>
    <w:p w14:paraId="6B86124D" w14:textId="77777777" w:rsidR="00355946" w:rsidRPr="00F161CB" w:rsidRDefault="00355946" w:rsidP="0023335F">
      <w:pPr>
        <w:ind w:left="2160" w:hanging="2160"/>
      </w:pPr>
    </w:p>
    <w:p w14:paraId="117915FA" w14:textId="5274C128" w:rsidR="00355946" w:rsidRPr="00412CA2" w:rsidRDefault="00355946" w:rsidP="0023335F">
      <w:pPr>
        <w:ind w:left="2160" w:hanging="2160"/>
      </w:pPr>
      <w:r w:rsidRPr="00F161CB">
        <w:t xml:space="preserve">Richard </w:t>
      </w:r>
      <w:r w:rsidR="007737CC" w:rsidRPr="00F161CB">
        <w:t>Aronson</w:t>
      </w:r>
      <w:r w:rsidRPr="00F161CB">
        <w:t>:</w:t>
      </w:r>
      <w:r w:rsidRPr="00F161CB">
        <w:tab/>
        <w:t xml:space="preserve">Yeah, John Vella played tackle for the Raiders, went to </w:t>
      </w:r>
      <w:r w:rsidR="00E7253E" w:rsidRPr="00F161CB">
        <w:t>S</w:t>
      </w:r>
      <w:r w:rsidRPr="00F161CB">
        <w:t>C.</w:t>
      </w:r>
      <w:r w:rsidR="00942A19" w:rsidRPr="00F161CB">
        <w:t xml:space="preserve"> </w:t>
      </w:r>
      <w:r w:rsidRPr="00F161CB">
        <w:t>Anyway, Tim went out to stay in shape.</w:t>
      </w:r>
      <w:r w:rsidR="00942A19" w:rsidRPr="00F161CB">
        <w:t xml:space="preserve"> </w:t>
      </w:r>
      <w:r w:rsidRPr="00F161CB">
        <w:t>I wasn’t going to play.</w:t>
      </w:r>
      <w:r w:rsidR="00942A19" w:rsidRPr="00F161CB">
        <w:t xml:space="preserve"> </w:t>
      </w:r>
      <w:r w:rsidRPr="00F161CB">
        <w:t>I needed the money.</w:t>
      </w:r>
      <w:r w:rsidR="00942A19" w:rsidRPr="00F161CB">
        <w:t xml:space="preserve"> </w:t>
      </w:r>
      <w:proofErr w:type="gramStart"/>
      <w:r w:rsidRPr="00F161CB">
        <w:t>So</w:t>
      </w:r>
      <w:proofErr w:type="gramEnd"/>
      <w:r w:rsidRPr="00F161CB">
        <w:t xml:space="preserve"> I didn’t play that year.</w:t>
      </w:r>
      <w:r w:rsidR="00942A19" w:rsidRPr="00F161CB">
        <w:t xml:space="preserve"> </w:t>
      </w:r>
      <w:r w:rsidRPr="00F161CB">
        <w:t>But it was a good experience</w:t>
      </w:r>
      <w:r w:rsidR="00600C00">
        <w:t>,</w:t>
      </w:r>
      <w:r w:rsidRPr="00412CA2">
        <w:t xml:space="preserve"> </w:t>
      </w:r>
      <w:r w:rsidR="00E7253E" w:rsidRPr="00412CA2">
        <w:t>a</w:t>
      </w:r>
      <w:r w:rsidRPr="00412CA2">
        <w:t xml:space="preserve">nd I really enjoyed going to Notre Dame High School and really enjoyed the fact that we just </w:t>
      </w:r>
      <w:r w:rsidR="00134B5A" w:rsidRPr="00412CA2">
        <w:t>thumped</w:t>
      </w:r>
      <w:r w:rsidRPr="00412CA2">
        <w:t xml:space="preserve"> Loyola that year.</w:t>
      </w:r>
    </w:p>
    <w:p w14:paraId="6D4CD0FD" w14:textId="77777777" w:rsidR="00355946" w:rsidRPr="00412CA2" w:rsidRDefault="00355946" w:rsidP="0023335F">
      <w:pPr>
        <w:ind w:left="2160" w:hanging="2160"/>
      </w:pPr>
    </w:p>
    <w:p w14:paraId="36FA6A74" w14:textId="7204DBD4" w:rsidR="00355946" w:rsidRPr="00412CA2" w:rsidRDefault="00175D94" w:rsidP="0023335F">
      <w:pPr>
        <w:ind w:left="2160" w:hanging="2160"/>
      </w:pPr>
      <w:r w:rsidRPr="00412CA2">
        <w:t>Tom Goethals</w:t>
      </w:r>
      <w:r w:rsidR="00355946" w:rsidRPr="00412CA2">
        <w:t>:</w:t>
      </w:r>
      <w:r w:rsidR="00355946" w:rsidRPr="00412CA2">
        <w:tab/>
        <w:t>Where I went.</w:t>
      </w:r>
    </w:p>
    <w:p w14:paraId="3FD2B763" w14:textId="77777777" w:rsidR="00355946" w:rsidRPr="00412CA2" w:rsidRDefault="00355946" w:rsidP="0023335F">
      <w:pPr>
        <w:ind w:left="2160" w:hanging="2160"/>
      </w:pPr>
    </w:p>
    <w:p w14:paraId="11D2233D" w14:textId="064E8522" w:rsidR="00355946" w:rsidRPr="00412CA2" w:rsidRDefault="00355946" w:rsidP="0023335F">
      <w:pPr>
        <w:ind w:left="2160" w:hanging="2160"/>
      </w:pPr>
      <w:r w:rsidRPr="00412CA2">
        <w:t xml:space="preserve">Richard </w:t>
      </w:r>
      <w:r w:rsidR="007737CC" w:rsidRPr="00412CA2">
        <w:t>Aronson</w:t>
      </w:r>
      <w:r w:rsidRPr="00412CA2">
        <w:t>:</w:t>
      </w:r>
      <w:r w:rsidRPr="00412CA2">
        <w:tab/>
        <w:t>Where you went to school</w:t>
      </w:r>
      <w:r w:rsidR="006B279E" w:rsidRPr="00412CA2">
        <w:t>, right?</w:t>
      </w:r>
    </w:p>
    <w:p w14:paraId="459E9F92" w14:textId="77777777" w:rsidR="00355946" w:rsidRPr="00412CA2" w:rsidRDefault="00355946" w:rsidP="0023335F">
      <w:pPr>
        <w:ind w:left="2160" w:hanging="2160"/>
      </w:pPr>
    </w:p>
    <w:p w14:paraId="715C77A8" w14:textId="59E38C97" w:rsidR="00355946" w:rsidRPr="00412CA2" w:rsidRDefault="00175D94" w:rsidP="0023335F">
      <w:pPr>
        <w:ind w:left="2160" w:hanging="2160"/>
      </w:pPr>
      <w:r w:rsidRPr="00412CA2">
        <w:t>Tom Goethals</w:t>
      </w:r>
      <w:r w:rsidR="00355946" w:rsidRPr="00412CA2">
        <w:t>:</w:t>
      </w:r>
      <w:r w:rsidR="00355946" w:rsidRPr="00412CA2">
        <w:tab/>
        <w:t>Indeed</w:t>
      </w:r>
      <w:r w:rsidR="00737AA9" w:rsidRPr="00412CA2">
        <w:t>.</w:t>
      </w:r>
      <w:r w:rsidR="00355946" w:rsidRPr="00412CA2">
        <w:t xml:space="preserve"> </w:t>
      </w:r>
      <w:r w:rsidR="00737AA9" w:rsidRPr="00412CA2">
        <w:t xml:space="preserve">And </w:t>
      </w:r>
      <w:r w:rsidR="00355946" w:rsidRPr="00412CA2">
        <w:t>of course, I’m much younger than you are.</w:t>
      </w:r>
    </w:p>
    <w:p w14:paraId="03675D26" w14:textId="77777777" w:rsidR="00355946" w:rsidRPr="00412CA2" w:rsidRDefault="00355946" w:rsidP="0023335F">
      <w:pPr>
        <w:ind w:left="2160" w:hanging="2160"/>
      </w:pPr>
    </w:p>
    <w:p w14:paraId="2F6D2AAF" w14:textId="6422FB96" w:rsidR="00355946" w:rsidRPr="00BB76F8" w:rsidRDefault="00355946" w:rsidP="0023335F">
      <w:pPr>
        <w:ind w:left="2160" w:hanging="2160"/>
      </w:pPr>
      <w:r w:rsidRPr="00412CA2">
        <w:t xml:space="preserve">Richard </w:t>
      </w:r>
      <w:r w:rsidR="007737CC" w:rsidRPr="00412CA2">
        <w:t>Aronson</w:t>
      </w:r>
      <w:r w:rsidRPr="00412CA2">
        <w:t>:</w:t>
      </w:r>
      <w:r w:rsidRPr="00412CA2">
        <w:tab/>
        <w:t>Yeah, not much.</w:t>
      </w:r>
      <w:r w:rsidR="00942A19" w:rsidRPr="00412CA2">
        <w:t xml:space="preserve"> </w:t>
      </w:r>
      <w:r w:rsidRPr="00412CA2">
        <w:t>But</w:t>
      </w:r>
      <w:r w:rsidR="00600C00">
        <w:t xml:space="preserve"> …</w:t>
      </w:r>
    </w:p>
    <w:p w14:paraId="0A0B580A" w14:textId="77777777" w:rsidR="00355946" w:rsidRPr="00BB76F8" w:rsidRDefault="00355946" w:rsidP="0023335F">
      <w:pPr>
        <w:ind w:left="2160" w:hanging="2160"/>
      </w:pPr>
    </w:p>
    <w:p w14:paraId="703D30A7" w14:textId="2D1AA473" w:rsidR="00355946" w:rsidRPr="00BB76F8" w:rsidRDefault="00175D94" w:rsidP="0023335F">
      <w:pPr>
        <w:ind w:left="2160" w:hanging="2160"/>
      </w:pPr>
      <w:r w:rsidRPr="00BB76F8">
        <w:t>Tom Goethals</w:t>
      </w:r>
      <w:r w:rsidR="00355946" w:rsidRPr="00BB76F8">
        <w:t>:</w:t>
      </w:r>
      <w:r w:rsidR="00355946" w:rsidRPr="00BB76F8">
        <w:tab/>
        <w:t>You remember anything else about Notre Dame</w:t>
      </w:r>
      <w:r w:rsidR="00B52301" w:rsidRPr="00BB76F8">
        <w:t>?</w:t>
      </w:r>
      <w:r w:rsidR="00942A19" w:rsidRPr="00BB76F8">
        <w:t xml:space="preserve"> </w:t>
      </w:r>
      <w:r w:rsidR="00355946" w:rsidRPr="00BB76F8">
        <w:t>And what kind of student were you?</w:t>
      </w:r>
    </w:p>
    <w:p w14:paraId="76805945" w14:textId="77777777" w:rsidR="00355946" w:rsidRPr="00BB76F8" w:rsidRDefault="00355946" w:rsidP="0023335F">
      <w:pPr>
        <w:ind w:left="2160" w:hanging="2160"/>
      </w:pPr>
    </w:p>
    <w:p w14:paraId="34EDADC5" w14:textId="5B1DADF5" w:rsidR="00355946" w:rsidRPr="00BB76F8" w:rsidRDefault="00355946" w:rsidP="0023335F">
      <w:pPr>
        <w:ind w:left="2160" w:hanging="2160"/>
      </w:pPr>
      <w:r w:rsidRPr="00BB76F8">
        <w:t xml:space="preserve">Richard </w:t>
      </w:r>
      <w:r w:rsidR="007737CC" w:rsidRPr="00BB76F8">
        <w:t>Aronson</w:t>
      </w:r>
      <w:r w:rsidRPr="00BB76F8">
        <w:t>:</w:t>
      </w:r>
      <w:r w:rsidRPr="00BB76F8">
        <w:tab/>
        <w:t>I was a pretty good student.</w:t>
      </w:r>
      <w:r w:rsidR="00942A19" w:rsidRPr="00BB76F8">
        <w:t xml:space="preserve"> </w:t>
      </w:r>
      <w:r w:rsidRPr="00BB76F8">
        <w:t xml:space="preserve">I mean, I was </w:t>
      </w:r>
      <w:r w:rsidR="00600C00">
        <w:t>the</w:t>
      </w:r>
      <w:r w:rsidRPr="00412CA2">
        <w:t xml:space="preserve"> kind of student that was interested in what I was interested in.</w:t>
      </w:r>
      <w:r w:rsidR="00942A19" w:rsidRPr="00412CA2">
        <w:t xml:space="preserve"> </w:t>
      </w:r>
      <w:r w:rsidRPr="00412CA2">
        <w:t>I did well in those subjects but the stuff that I didn’t like</w:t>
      </w:r>
      <w:r w:rsidR="00600C00">
        <w:t xml:space="preserve"> …</w:t>
      </w:r>
    </w:p>
    <w:p w14:paraId="1D30223B" w14:textId="77777777" w:rsidR="00355946" w:rsidRPr="00BB76F8" w:rsidRDefault="00355946" w:rsidP="0023335F">
      <w:pPr>
        <w:ind w:left="2160" w:hanging="2160"/>
      </w:pPr>
    </w:p>
    <w:p w14:paraId="5A9DE5BB" w14:textId="48D2CA40" w:rsidR="00355946" w:rsidRPr="00BB76F8" w:rsidRDefault="00175D94" w:rsidP="0023335F">
      <w:pPr>
        <w:ind w:left="2160" w:hanging="2160"/>
      </w:pPr>
      <w:r w:rsidRPr="00BB76F8">
        <w:t>Tom Goethals</w:t>
      </w:r>
      <w:r w:rsidR="00355946" w:rsidRPr="00BB76F8">
        <w:t>:</w:t>
      </w:r>
      <w:r w:rsidR="00355946" w:rsidRPr="00BB76F8">
        <w:tab/>
        <w:t>What did you like?</w:t>
      </w:r>
    </w:p>
    <w:p w14:paraId="76832EE4" w14:textId="77777777" w:rsidR="00355946" w:rsidRPr="00BB76F8" w:rsidRDefault="00355946" w:rsidP="0023335F">
      <w:pPr>
        <w:ind w:left="2160" w:hanging="2160"/>
      </w:pPr>
    </w:p>
    <w:p w14:paraId="21AAD99D" w14:textId="1CA77310" w:rsidR="00355946" w:rsidRPr="00412CA2" w:rsidRDefault="00355946" w:rsidP="0023335F">
      <w:pPr>
        <w:ind w:left="2160" w:hanging="2160"/>
      </w:pPr>
      <w:r w:rsidRPr="00BB76F8">
        <w:t xml:space="preserve">Richard </w:t>
      </w:r>
      <w:r w:rsidR="007737CC" w:rsidRPr="00BB76F8">
        <w:t>Aronson</w:t>
      </w:r>
      <w:r w:rsidRPr="00BB76F8">
        <w:t>:</w:t>
      </w:r>
      <w:r w:rsidRPr="00BB76F8">
        <w:tab/>
        <w:t>History</w:t>
      </w:r>
      <w:r w:rsidR="00600C00">
        <w:t xml:space="preserve">, you know, </w:t>
      </w:r>
      <w:r w:rsidR="00600C00" w:rsidRPr="00CE0771">
        <w:t xml:space="preserve">English, history, sort of the </w:t>
      </w:r>
      <w:r w:rsidR="00600C00">
        <w:t>l</w:t>
      </w:r>
      <w:r w:rsidR="00600C00" w:rsidRPr="00CE0771">
        <w:t>iberal art</w:t>
      </w:r>
      <w:r w:rsidR="00600C00">
        <w:t>s</w:t>
      </w:r>
      <w:r w:rsidR="00600C00" w:rsidRPr="00CE0771">
        <w:t xml:space="preserve"> stuff.</w:t>
      </w:r>
    </w:p>
    <w:p w14:paraId="326B2E62" w14:textId="77777777" w:rsidR="00355946" w:rsidRPr="00412CA2" w:rsidRDefault="00355946" w:rsidP="0023335F">
      <w:pPr>
        <w:ind w:left="2160" w:hanging="2160"/>
      </w:pPr>
    </w:p>
    <w:p w14:paraId="54DF30FA" w14:textId="4ABF5E18" w:rsidR="00355946" w:rsidRPr="00412CA2" w:rsidRDefault="00175D94" w:rsidP="0023335F">
      <w:pPr>
        <w:ind w:left="2160" w:hanging="2160"/>
      </w:pPr>
      <w:r w:rsidRPr="00412CA2">
        <w:t>Tom Goethals</w:t>
      </w:r>
      <w:r w:rsidR="00355946" w:rsidRPr="00412CA2">
        <w:t>:</w:t>
      </w:r>
      <w:r w:rsidR="00355946" w:rsidRPr="00412CA2">
        <w:tab/>
        <w:t>And what didn’t you like?</w:t>
      </w:r>
    </w:p>
    <w:p w14:paraId="1166DCB0" w14:textId="77777777" w:rsidR="00355946" w:rsidRPr="00412CA2" w:rsidRDefault="00355946" w:rsidP="0023335F">
      <w:pPr>
        <w:ind w:left="2160" w:hanging="2160"/>
      </w:pPr>
    </w:p>
    <w:p w14:paraId="322CF4B3" w14:textId="7B510588" w:rsidR="00355946" w:rsidRPr="00412CA2" w:rsidRDefault="00355946" w:rsidP="0023335F">
      <w:pPr>
        <w:ind w:left="2160" w:hanging="2160"/>
      </w:pPr>
      <w:r w:rsidRPr="00412CA2">
        <w:t xml:space="preserve">Richard </w:t>
      </w:r>
      <w:r w:rsidR="007737CC" w:rsidRPr="00412CA2">
        <w:t>Aronson</w:t>
      </w:r>
      <w:r w:rsidRPr="00412CA2">
        <w:t>:</w:t>
      </w:r>
      <w:r w:rsidRPr="00412CA2">
        <w:tab/>
        <w:t>Well, the math stuff was boring to me.</w:t>
      </w:r>
    </w:p>
    <w:p w14:paraId="01B449AD" w14:textId="77777777" w:rsidR="00355946" w:rsidRPr="00412CA2" w:rsidRDefault="00355946" w:rsidP="0023335F">
      <w:pPr>
        <w:ind w:left="2160" w:hanging="2160"/>
      </w:pPr>
    </w:p>
    <w:p w14:paraId="7C7B32BB" w14:textId="478B4CC5" w:rsidR="00355946" w:rsidRPr="00412CA2" w:rsidRDefault="00175D94" w:rsidP="0023335F">
      <w:pPr>
        <w:ind w:left="2160" w:hanging="2160"/>
      </w:pPr>
      <w:r w:rsidRPr="00412CA2">
        <w:t>Tom Goethals</w:t>
      </w:r>
      <w:r w:rsidR="00355946" w:rsidRPr="00412CA2">
        <w:t>:</w:t>
      </w:r>
      <w:r w:rsidR="00355946" w:rsidRPr="00412CA2">
        <w:tab/>
        <w:t>You’re not a science guy, you</w:t>
      </w:r>
      <w:r w:rsidR="00600C00">
        <w:t>’re</w:t>
      </w:r>
      <w:r w:rsidR="00355946" w:rsidRPr="00412CA2">
        <w:t xml:space="preserve"> a humanities guy.</w:t>
      </w:r>
    </w:p>
    <w:p w14:paraId="1D563BAE" w14:textId="77777777" w:rsidR="00355946" w:rsidRPr="00412CA2" w:rsidRDefault="00355946" w:rsidP="0023335F">
      <w:pPr>
        <w:ind w:left="2160" w:hanging="2160"/>
      </w:pPr>
    </w:p>
    <w:p w14:paraId="103C437A" w14:textId="37AD1191" w:rsidR="00355946" w:rsidRPr="00412CA2" w:rsidRDefault="00355946" w:rsidP="0023335F">
      <w:pPr>
        <w:ind w:left="2160" w:hanging="2160"/>
      </w:pPr>
      <w:r w:rsidRPr="00412CA2">
        <w:t xml:space="preserve">Richard </w:t>
      </w:r>
      <w:r w:rsidR="007737CC" w:rsidRPr="00412CA2">
        <w:t>Aronson</w:t>
      </w:r>
      <w:r w:rsidRPr="00412CA2">
        <w:t>:</w:t>
      </w:r>
      <w:r w:rsidRPr="00412CA2">
        <w:tab/>
        <w:t xml:space="preserve">Well, I ended up liking </w:t>
      </w:r>
      <w:proofErr w:type="gramStart"/>
      <w:r w:rsidRPr="00412CA2">
        <w:t>science</w:t>
      </w:r>
      <w:proofErr w:type="gramEnd"/>
      <w:r w:rsidRPr="00412CA2">
        <w:t xml:space="preserve"> but I just was really fascinated with history and politics.</w:t>
      </w:r>
    </w:p>
    <w:p w14:paraId="72F55AD0" w14:textId="77777777" w:rsidR="00355946" w:rsidRPr="00412CA2" w:rsidRDefault="00355946" w:rsidP="0023335F">
      <w:pPr>
        <w:ind w:left="2160" w:hanging="2160"/>
      </w:pPr>
    </w:p>
    <w:p w14:paraId="49A9BFF1" w14:textId="5EF5E53B" w:rsidR="00355946" w:rsidRPr="00412CA2" w:rsidRDefault="00175D94" w:rsidP="0023335F">
      <w:pPr>
        <w:ind w:left="2160" w:hanging="2160"/>
      </w:pPr>
      <w:r w:rsidRPr="00412CA2">
        <w:t>Tom Goethals</w:t>
      </w:r>
      <w:r w:rsidR="00355946" w:rsidRPr="00412CA2">
        <w:t>:</w:t>
      </w:r>
      <w:r w:rsidR="00355946" w:rsidRPr="00412CA2">
        <w:tab/>
        <w:t xml:space="preserve">So how did you decide where you were going to go off to </w:t>
      </w:r>
      <w:r w:rsidR="00600C00">
        <w:t>c</w:t>
      </w:r>
      <w:r w:rsidR="00355946" w:rsidRPr="00412CA2">
        <w:t>ollege?</w:t>
      </w:r>
    </w:p>
    <w:p w14:paraId="10356D6D" w14:textId="77777777" w:rsidR="00355946" w:rsidRPr="00412CA2" w:rsidRDefault="00355946" w:rsidP="0023335F">
      <w:pPr>
        <w:ind w:left="2160" w:hanging="2160"/>
      </w:pPr>
    </w:p>
    <w:p w14:paraId="0CA2B7B7" w14:textId="71E07989" w:rsidR="003A0EF7" w:rsidRPr="00412CA2" w:rsidRDefault="00355946" w:rsidP="0023335F">
      <w:pPr>
        <w:ind w:left="2160" w:hanging="2160"/>
      </w:pPr>
      <w:r w:rsidRPr="00412CA2">
        <w:t xml:space="preserve">Richard </w:t>
      </w:r>
      <w:r w:rsidR="007737CC" w:rsidRPr="00412CA2">
        <w:t>Aronson</w:t>
      </w:r>
      <w:r w:rsidRPr="00412CA2">
        <w:t>:</w:t>
      </w:r>
      <w:r w:rsidRPr="00412CA2">
        <w:tab/>
        <w:t>Well, it’s different than it is today.</w:t>
      </w:r>
      <w:r w:rsidR="00942A19" w:rsidRPr="00412CA2">
        <w:t xml:space="preserve"> </w:t>
      </w:r>
      <w:r w:rsidRPr="00412CA2">
        <w:t>Today</w:t>
      </w:r>
      <w:r w:rsidR="0011527E" w:rsidRPr="00412CA2">
        <w:t>,</w:t>
      </w:r>
      <w:r w:rsidRPr="00412CA2">
        <w:t xml:space="preserve"> parents are on their kids</w:t>
      </w:r>
      <w:r w:rsidR="0011527E" w:rsidRPr="00412CA2">
        <w:t xml:space="preserve"> </w:t>
      </w:r>
      <w:r w:rsidR="00600C00">
        <w:t>…</w:t>
      </w:r>
      <w:r w:rsidRPr="00412CA2">
        <w:t xml:space="preserve"> </w:t>
      </w:r>
      <w:r w:rsidR="0011527E" w:rsidRPr="00412CA2">
        <w:t>t</w:t>
      </w:r>
      <w:r w:rsidRPr="00412CA2">
        <w:t xml:space="preserve">hey take </w:t>
      </w:r>
      <w:r w:rsidR="00027C52" w:rsidRPr="00412CA2">
        <w:t xml:space="preserve">them to </w:t>
      </w:r>
      <w:r w:rsidRPr="00412CA2">
        <w:t>counselors.</w:t>
      </w:r>
      <w:r w:rsidR="00942A19" w:rsidRPr="00412CA2">
        <w:t xml:space="preserve"> </w:t>
      </w:r>
      <w:r w:rsidRPr="00412CA2">
        <w:t>They get resume advice.</w:t>
      </w:r>
      <w:r w:rsidR="00942A19" w:rsidRPr="00412CA2">
        <w:t xml:space="preserve"> </w:t>
      </w:r>
      <w:r w:rsidRPr="00412CA2">
        <w:t xml:space="preserve">They get advice on extracurricular </w:t>
      </w:r>
      <w:proofErr w:type="gramStart"/>
      <w:r w:rsidRPr="00412CA2">
        <w:t>activities</w:t>
      </w:r>
      <w:proofErr w:type="gramEnd"/>
      <w:r w:rsidRPr="00412CA2">
        <w:t xml:space="preserve"> </w:t>
      </w:r>
      <w:r w:rsidR="007B1B30" w:rsidRPr="00412CA2">
        <w:t>s</w:t>
      </w:r>
      <w:r w:rsidRPr="00412CA2">
        <w:t>o you look good to various colleges.</w:t>
      </w:r>
      <w:r w:rsidR="00942A19" w:rsidRPr="00412CA2">
        <w:t xml:space="preserve"> </w:t>
      </w:r>
      <w:r w:rsidRPr="00412CA2">
        <w:t xml:space="preserve">I know parents that took their kids to </w:t>
      </w:r>
      <w:r w:rsidR="003A0EF7" w:rsidRPr="00412CA2">
        <w:t>campuses</w:t>
      </w:r>
      <w:r w:rsidRPr="00412CA2">
        <w:t xml:space="preserve"> all over the country to see which </w:t>
      </w:r>
      <w:r w:rsidR="00600C00">
        <w:t>c</w:t>
      </w:r>
      <w:r w:rsidRPr="00412CA2">
        <w:t>ollege their kids would like.</w:t>
      </w:r>
    </w:p>
    <w:p w14:paraId="74CAB2D8" w14:textId="77777777" w:rsidR="003A0EF7" w:rsidRPr="00412CA2" w:rsidRDefault="003A0EF7" w:rsidP="0023335F">
      <w:pPr>
        <w:ind w:left="2160"/>
      </w:pPr>
    </w:p>
    <w:p w14:paraId="12B6EB6A" w14:textId="6D9B7614" w:rsidR="005643CF" w:rsidRPr="00412CA2" w:rsidRDefault="00355946" w:rsidP="0023335F">
      <w:pPr>
        <w:ind w:left="2160"/>
      </w:pPr>
      <w:r w:rsidRPr="00412CA2">
        <w:t>My parents were just not involved.</w:t>
      </w:r>
      <w:r w:rsidR="00942A19" w:rsidRPr="00412CA2">
        <w:t xml:space="preserve"> </w:t>
      </w:r>
      <w:r w:rsidRPr="00412CA2">
        <w:t xml:space="preserve">They expected me to go to </w:t>
      </w:r>
      <w:proofErr w:type="gramStart"/>
      <w:r w:rsidR="00600C00">
        <w:t>c</w:t>
      </w:r>
      <w:r w:rsidRPr="00412CA2">
        <w:t>ollege</w:t>
      </w:r>
      <w:proofErr w:type="gramEnd"/>
      <w:r w:rsidRPr="00412CA2">
        <w:t xml:space="preserve"> but it was up to me to decide</w:t>
      </w:r>
      <w:r w:rsidR="00600C00">
        <w:t>,</w:t>
      </w:r>
      <w:r w:rsidRPr="00412CA2">
        <w:t xml:space="preserve"> </w:t>
      </w:r>
      <w:r w:rsidR="00AF69D3" w:rsidRPr="00412CA2">
        <w:t>a</w:t>
      </w:r>
      <w:r w:rsidRPr="00412CA2">
        <w:t>nd I didn’t really</w:t>
      </w:r>
      <w:r w:rsidR="00AF69D3" w:rsidRPr="00412CA2">
        <w:t xml:space="preserve"> </w:t>
      </w:r>
      <w:r w:rsidR="00600C00">
        <w:t>…</w:t>
      </w:r>
      <w:r w:rsidRPr="00412CA2">
        <w:t xml:space="preserve"> I was going to continue with my Catholic education.</w:t>
      </w:r>
      <w:r w:rsidR="00942A19" w:rsidRPr="00412CA2">
        <w:t xml:space="preserve"> </w:t>
      </w:r>
      <w:r w:rsidRPr="00412CA2">
        <w:t xml:space="preserve">I was going to go to a Catholic </w:t>
      </w:r>
      <w:r w:rsidR="00600C00">
        <w:t>u</w:t>
      </w:r>
      <w:r w:rsidRPr="00412CA2">
        <w:t>niversity.</w:t>
      </w:r>
      <w:r w:rsidR="00942A19" w:rsidRPr="00412CA2">
        <w:t xml:space="preserve"> </w:t>
      </w:r>
      <w:r w:rsidRPr="00412CA2">
        <w:t>I made up my mind to do that.</w:t>
      </w:r>
      <w:r w:rsidR="00942A19" w:rsidRPr="00412CA2">
        <w:t xml:space="preserve"> </w:t>
      </w:r>
      <w:r w:rsidRPr="00412CA2">
        <w:t>I ran into a friend of mine at halftime at a high school football game and he’s saying</w:t>
      </w:r>
      <w:r w:rsidR="00600C00">
        <w:t>,</w:t>
      </w:r>
      <w:r w:rsidR="009D2F10" w:rsidRPr="00412CA2">
        <w:t xml:space="preserve"> “</w:t>
      </w:r>
      <w:r w:rsidRPr="00412CA2">
        <w:t>I’m at the University of San Diego</w:t>
      </w:r>
      <w:r w:rsidR="00C7298A">
        <w:t>,</w:t>
      </w:r>
      <w:r w:rsidR="00844F61" w:rsidRPr="00412CA2">
        <w:t>”</w:t>
      </w:r>
      <w:r w:rsidRPr="00412CA2">
        <w:t xml:space="preserve"> and he talked about the school and liked it a lot</w:t>
      </w:r>
      <w:r w:rsidR="00C7298A">
        <w:t>.</w:t>
      </w:r>
      <w:r w:rsidRPr="00412CA2">
        <w:t xml:space="preserve"> </w:t>
      </w:r>
      <w:r w:rsidR="00C7298A">
        <w:t>It</w:t>
      </w:r>
      <w:r w:rsidRPr="00412CA2">
        <w:t xml:space="preserve"> sounded pretty good to me.</w:t>
      </w:r>
    </w:p>
    <w:p w14:paraId="23C17490" w14:textId="6A9AEC9D" w:rsidR="005643CF" w:rsidRPr="00412CA2" w:rsidRDefault="005643CF" w:rsidP="0023335F"/>
    <w:p w14:paraId="54742843" w14:textId="2DE9A0B4" w:rsidR="005643CF" w:rsidRPr="00412CA2" w:rsidRDefault="005643CF" w:rsidP="0023335F">
      <w:r w:rsidRPr="00412CA2">
        <w:t>00:10:07</w:t>
      </w:r>
    </w:p>
    <w:p w14:paraId="00D9EDA3" w14:textId="77777777" w:rsidR="005643CF" w:rsidRPr="00412CA2" w:rsidRDefault="005643CF" w:rsidP="0023335F"/>
    <w:p w14:paraId="5F8AF642" w14:textId="2C4D75FD" w:rsidR="001A581B" w:rsidRPr="00412CA2" w:rsidRDefault="00355946" w:rsidP="0023335F">
      <w:pPr>
        <w:ind w:left="2160"/>
      </w:pPr>
      <w:r w:rsidRPr="00412CA2">
        <w:t>I didn’t want to go too far away.</w:t>
      </w:r>
      <w:r w:rsidR="00942A19" w:rsidRPr="00412CA2">
        <w:t xml:space="preserve"> </w:t>
      </w:r>
      <w:r w:rsidRPr="00412CA2">
        <w:t>I wanted to stay close enough to home but I want</w:t>
      </w:r>
      <w:r w:rsidR="00262DAC">
        <w:t>ed</w:t>
      </w:r>
      <w:r w:rsidRPr="00412CA2">
        <w:t xml:space="preserve"> to get far enough away where I was a little independent.</w:t>
      </w:r>
      <w:r w:rsidR="00942A19" w:rsidRPr="00412CA2">
        <w:t xml:space="preserve"> </w:t>
      </w:r>
      <w:r w:rsidR="00C7298A">
        <w:t xml:space="preserve">That sounded perfect. </w:t>
      </w:r>
      <w:r w:rsidR="001A581B" w:rsidRPr="00412CA2">
        <w:t xml:space="preserve">San Diego was within driving distance </w:t>
      </w:r>
      <w:r w:rsidR="00262DAC">
        <w:t>of</w:t>
      </w:r>
      <w:r w:rsidR="001A581B" w:rsidRPr="00412CA2">
        <w:t xml:space="preserve"> home</w:t>
      </w:r>
      <w:r w:rsidR="00262DAC">
        <w:t>,</w:t>
      </w:r>
      <w:r w:rsidR="001A581B" w:rsidRPr="00412CA2">
        <w:t xml:space="preserve"> so I applied there and went there.</w:t>
      </w:r>
    </w:p>
    <w:p w14:paraId="71162F98" w14:textId="77777777" w:rsidR="001A581B" w:rsidRPr="00412CA2" w:rsidRDefault="001A581B" w:rsidP="0023335F">
      <w:pPr>
        <w:ind w:left="2160" w:hanging="2160"/>
      </w:pPr>
    </w:p>
    <w:p w14:paraId="7B2CD074" w14:textId="32B43637" w:rsidR="001A581B" w:rsidRPr="00412CA2" w:rsidRDefault="00B9238E" w:rsidP="0023335F">
      <w:pPr>
        <w:ind w:left="2160" w:hanging="2160"/>
      </w:pPr>
      <w:r w:rsidRPr="00412CA2">
        <w:t>Tom Goethals</w:t>
      </w:r>
      <w:r w:rsidR="001A581B" w:rsidRPr="00412CA2">
        <w:t>:</w:t>
      </w:r>
      <w:r w:rsidR="001A581B" w:rsidRPr="00412CA2">
        <w:tab/>
        <w:t xml:space="preserve">Did you ever go down and look at it before you ended up </w:t>
      </w:r>
      <w:r w:rsidR="00C7298A">
        <w:t>…</w:t>
      </w:r>
    </w:p>
    <w:p w14:paraId="059FE866" w14:textId="77777777" w:rsidR="001A581B" w:rsidRPr="00412CA2" w:rsidRDefault="001A581B" w:rsidP="0023335F">
      <w:pPr>
        <w:ind w:left="2160" w:hanging="2160"/>
      </w:pPr>
    </w:p>
    <w:p w14:paraId="62A346A0" w14:textId="53D3CC03" w:rsidR="001A581B" w:rsidRPr="00412CA2" w:rsidRDefault="001A581B" w:rsidP="0023335F">
      <w:pPr>
        <w:ind w:left="2160" w:hanging="2160"/>
      </w:pPr>
      <w:r w:rsidRPr="00412CA2">
        <w:t>Richard Aronson:</w:t>
      </w:r>
      <w:r w:rsidRPr="00412CA2">
        <w:tab/>
      </w:r>
      <w:r w:rsidR="0033160E" w:rsidRPr="00412CA2">
        <w:t>I never did.</w:t>
      </w:r>
      <w:r w:rsidR="00942A19" w:rsidRPr="00412CA2">
        <w:t xml:space="preserve"> </w:t>
      </w:r>
      <w:r w:rsidR="003C68A2" w:rsidRPr="00412CA2">
        <w:t>I took his word for it.</w:t>
      </w:r>
      <w:r w:rsidR="00942A19" w:rsidRPr="00412CA2">
        <w:t xml:space="preserve"> </w:t>
      </w:r>
      <w:r w:rsidR="003C68A2" w:rsidRPr="00412CA2">
        <w:t>The first time I saw it was when I arrived on campus.</w:t>
      </w:r>
    </w:p>
    <w:p w14:paraId="2CD96375" w14:textId="77777777" w:rsidR="001A581B" w:rsidRPr="00412CA2" w:rsidRDefault="001A581B" w:rsidP="0023335F">
      <w:pPr>
        <w:ind w:left="2160" w:hanging="2160"/>
      </w:pPr>
    </w:p>
    <w:p w14:paraId="2AC95898" w14:textId="7638BA34" w:rsidR="001A581B" w:rsidRPr="00412CA2" w:rsidRDefault="001A581B" w:rsidP="0023335F">
      <w:pPr>
        <w:ind w:left="2160" w:hanging="2160"/>
      </w:pPr>
      <w:r w:rsidRPr="00412CA2">
        <w:lastRenderedPageBreak/>
        <w:t>Tom Goethals:</w:t>
      </w:r>
      <w:r w:rsidRPr="00412CA2">
        <w:tab/>
      </w:r>
      <w:r w:rsidR="003C68A2" w:rsidRPr="00412CA2">
        <w:t>It’s a beautiful spot though</w:t>
      </w:r>
      <w:r w:rsidR="00C7298A">
        <w:t>,</w:t>
      </w:r>
      <w:r w:rsidR="003C68A2" w:rsidRPr="00412CA2">
        <w:t xml:space="preserve"> up there on the hill, isn’t it?</w:t>
      </w:r>
    </w:p>
    <w:p w14:paraId="095897F0" w14:textId="77777777" w:rsidR="001A581B" w:rsidRPr="00412CA2" w:rsidRDefault="001A581B" w:rsidP="0023335F">
      <w:pPr>
        <w:ind w:left="2160" w:hanging="2160"/>
      </w:pPr>
    </w:p>
    <w:p w14:paraId="26C98810" w14:textId="7F4679DC" w:rsidR="001A581B" w:rsidRPr="00BB76F8" w:rsidRDefault="001A581B" w:rsidP="0023335F">
      <w:pPr>
        <w:ind w:left="2160" w:hanging="2160"/>
      </w:pPr>
      <w:r w:rsidRPr="00412CA2">
        <w:t>Richard Aronson:</w:t>
      </w:r>
      <w:r w:rsidRPr="00412CA2">
        <w:tab/>
      </w:r>
      <w:r w:rsidR="00C7298A">
        <w:t>I</w:t>
      </w:r>
      <w:r w:rsidR="00243BF4" w:rsidRPr="00BB76F8">
        <w:t xml:space="preserve">t turned out to be a </w:t>
      </w:r>
      <w:proofErr w:type="gramStart"/>
      <w:r w:rsidR="00243BF4" w:rsidRPr="00BB76F8">
        <w:t>really beautiful</w:t>
      </w:r>
      <w:proofErr w:type="gramEnd"/>
      <w:r w:rsidR="00243BF4" w:rsidRPr="00BB76F8">
        <w:t xml:space="preserve"> campus, yeah.</w:t>
      </w:r>
    </w:p>
    <w:p w14:paraId="1C75984B" w14:textId="77777777" w:rsidR="001A581B" w:rsidRPr="00BB76F8" w:rsidRDefault="001A581B" w:rsidP="0023335F">
      <w:pPr>
        <w:ind w:left="2160" w:hanging="2160"/>
      </w:pPr>
    </w:p>
    <w:p w14:paraId="66603DD9" w14:textId="398F2DB1" w:rsidR="001A581B" w:rsidRPr="00412CA2" w:rsidRDefault="001A581B" w:rsidP="0023335F">
      <w:pPr>
        <w:ind w:left="2160" w:hanging="2160"/>
      </w:pPr>
      <w:r w:rsidRPr="00BB76F8">
        <w:t>Tom Goethals:</w:t>
      </w:r>
      <w:r w:rsidRPr="00BB76F8">
        <w:tab/>
      </w:r>
      <w:r w:rsidR="00243BF4" w:rsidRPr="00BB76F8">
        <w:t>One of my sons went there as you know and I could never go visit him during college because he lived on the beach front for three years</w:t>
      </w:r>
      <w:r w:rsidR="00C7298A">
        <w:t>,</w:t>
      </w:r>
      <w:r w:rsidR="00243BF4" w:rsidRPr="00412CA2">
        <w:t xml:space="preserve"> and I was so bitter I was paying for that</w:t>
      </w:r>
      <w:r w:rsidR="00262DAC">
        <w:t>,</w:t>
      </w:r>
      <w:r w:rsidR="00243BF4" w:rsidRPr="00412CA2">
        <w:t xml:space="preserve"> that I couldn’t stand it.</w:t>
      </w:r>
    </w:p>
    <w:p w14:paraId="1531AE69" w14:textId="77777777" w:rsidR="001A581B" w:rsidRPr="00412CA2" w:rsidRDefault="001A581B" w:rsidP="0023335F">
      <w:pPr>
        <w:ind w:left="2160" w:hanging="2160"/>
      </w:pPr>
    </w:p>
    <w:p w14:paraId="2DFCC04C" w14:textId="44B5F310" w:rsidR="001A581B" w:rsidRPr="00412CA2" w:rsidRDefault="001A581B" w:rsidP="0023335F">
      <w:pPr>
        <w:ind w:left="2160" w:hanging="2160"/>
      </w:pPr>
      <w:r w:rsidRPr="00412CA2">
        <w:t>Richard Aronson:</w:t>
      </w:r>
      <w:r w:rsidRPr="00412CA2">
        <w:tab/>
      </w:r>
      <w:r w:rsidR="00243BF4" w:rsidRPr="00412CA2">
        <w:t>Yeah.</w:t>
      </w:r>
    </w:p>
    <w:p w14:paraId="5469E865" w14:textId="77777777" w:rsidR="001A581B" w:rsidRPr="00412CA2" w:rsidRDefault="001A581B" w:rsidP="0023335F">
      <w:pPr>
        <w:ind w:left="2160" w:hanging="2160"/>
      </w:pPr>
    </w:p>
    <w:p w14:paraId="7E053AC9" w14:textId="1EFD0A0F" w:rsidR="001A581B" w:rsidRPr="00412CA2" w:rsidRDefault="001A581B" w:rsidP="0023335F">
      <w:pPr>
        <w:ind w:left="2160" w:hanging="2160"/>
      </w:pPr>
      <w:r w:rsidRPr="00412CA2">
        <w:t>Tom Goethals:</w:t>
      </w:r>
      <w:r w:rsidRPr="00412CA2">
        <w:tab/>
      </w:r>
      <w:r w:rsidR="00243BF4" w:rsidRPr="00412CA2">
        <w:t>You did the same thing.</w:t>
      </w:r>
    </w:p>
    <w:p w14:paraId="29AD37E4" w14:textId="77777777" w:rsidR="001A581B" w:rsidRPr="00412CA2" w:rsidRDefault="001A581B" w:rsidP="0023335F">
      <w:pPr>
        <w:ind w:left="2160" w:hanging="2160"/>
      </w:pPr>
    </w:p>
    <w:p w14:paraId="7545FDDE" w14:textId="75C1203E" w:rsidR="001A581B" w:rsidRPr="00412CA2" w:rsidRDefault="001A581B" w:rsidP="0023335F">
      <w:pPr>
        <w:ind w:left="2160" w:hanging="2160"/>
      </w:pPr>
      <w:r w:rsidRPr="00412CA2">
        <w:t>Richard Aronson:</w:t>
      </w:r>
      <w:r w:rsidRPr="00412CA2">
        <w:tab/>
      </w:r>
      <w:r w:rsidR="00243BF4" w:rsidRPr="00412CA2">
        <w:t>I did the same thing, I lived at the beach a couple of years</w:t>
      </w:r>
      <w:r w:rsidR="00532918" w:rsidRPr="00412CA2">
        <w:t>, yeah.</w:t>
      </w:r>
    </w:p>
    <w:p w14:paraId="192917E6" w14:textId="77777777" w:rsidR="001A581B" w:rsidRPr="00412CA2" w:rsidRDefault="001A581B" w:rsidP="0023335F">
      <w:pPr>
        <w:ind w:left="2160" w:hanging="2160"/>
      </w:pPr>
    </w:p>
    <w:p w14:paraId="58869BE9" w14:textId="7B84EDF1" w:rsidR="001A581B" w:rsidRPr="00412CA2" w:rsidRDefault="001A581B" w:rsidP="0023335F">
      <w:pPr>
        <w:ind w:left="2160" w:hanging="2160"/>
      </w:pPr>
      <w:r w:rsidRPr="00412CA2">
        <w:t>Tom Goethals:</w:t>
      </w:r>
      <w:r w:rsidRPr="00412CA2">
        <w:tab/>
      </w:r>
      <w:r w:rsidR="00532918" w:rsidRPr="00412CA2">
        <w:t>Right there on the sand.</w:t>
      </w:r>
    </w:p>
    <w:p w14:paraId="3F180CD1" w14:textId="77777777" w:rsidR="001A581B" w:rsidRPr="00412CA2" w:rsidRDefault="001A581B" w:rsidP="0023335F">
      <w:pPr>
        <w:ind w:left="2160" w:hanging="2160"/>
      </w:pPr>
    </w:p>
    <w:p w14:paraId="18B0793B" w14:textId="7B6C72C7" w:rsidR="001A581B" w:rsidRPr="00412CA2" w:rsidRDefault="001A581B" w:rsidP="0023335F">
      <w:pPr>
        <w:ind w:left="2160" w:hanging="2160"/>
      </w:pPr>
      <w:r w:rsidRPr="00412CA2">
        <w:t>Richard Aronson:</w:t>
      </w:r>
      <w:r w:rsidRPr="00412CA2">
        <w:tab/>
      </w:r>
      <w:r w:rsidR="00532918" w:rsidRPr="00412CA2">
        <w:t>It was very nice.</w:t>
      </w:r>
    </w:p>
    <w:p w14:paraId="452794F7" w14:textId="77777777" w:rsidR="001A581B" w:rsidRPr="00412CA2" w:rsidRDefault="001A581B" w:rsidP="0023335F">
      <w:pPr>
        <w:ind w:left="2160" w:hanging="2160"/>
      </w:pPr>
    </w:p>
    <w:p w14:paraId="1A8A9AFA" w14:textId="128AD79E" w:rsidR="001A581B" w:rsidRPr="00412CA2" w:rsidRDefault="001A581B" w:rsidP="0023335F">
      <w:pPr>
        <w:ind w:left="2160" w:hanging="2160"/>
      </w:pPr>
      <w:r w:rsidRPr="00412CA2">
        <w:t>Tom Goethals:</w:t>
      </w:r>
      <w:r w:rsidRPr="00412CA2">
        <w:tab/>
      </w:r>
      <w:r w:rsidR="00532918" w:rsidRPr="00412CA2">
        <w:t xml:space="preserve">You didn’t live out </w:t>
      </w:r>
      <w:r w:rsidR="005D5D18" w:rsidRPr="00412CA2">
        <w:t>down</w:t>
      </w:r>
      <w:r w:rsidR="00532918" w:rsidRPr="00412CA2">
        <w:t xml:space="preserve"> the beach through your freshman year though, as I recall.</w:t>
      </w:r>
    </w:p>
    <w:p w14:paraId="52683B17" w14:textId="77777777" w:rsidR="001A581B" w:rsidRPr="00412CA2" w:rsidRDefault="001A581B" w:rsidP="0023335F">
      <w:pPr>
        <w:ind w:left="2160" w:hanging="2160"/>
      </w:pPr>
    </w:p>
    <w:p w14:paraId="03AFCC22" w14:textId="460CED52" w:rsidR="001A581B" w:rsidRPr="00412CA2" w:rsidRDefault="001A581B" w:rsidP="0023335F">
      <w:pPr>
        <w:ind w:left="2160" w:hanging="2160"/>
      </w:pPr>
      <w:r w:rsidRPr="00412CA2">
        <w:t>Richard Aronson:</w:t>
      </w:r>
      <w:r w:rsidRPr="00412CA2">
        <w:tab/>
      </w:r>
      <w:r w:rsidR="00532918" w:rsidRPr="00412CA2">
        <w:t>No, lived in the dorms.</w:t>
      </w:r>
      <w:r w:rsidR="00942A19" w:rsidRPr="00412CA2">
        <w:t xml:space="preserve"> </w:t>
      </w:r>
      <w:r w:rsidR="00532918" w:rsidRPr="00412CA2">
        <w:t>You had to live in the dorms.</w:t>
      </w:r>
    </w:p>
    <w:p w14:paraId="0A36E19D" w14:textId="77777777" w:rsidR="001A581B" w:rsidRPr="00412CA2" w:rsidRDefault="001A581B" w:rsidP="0023335F">
      <w:pPr>
        <w:ind w:left="2160" w:hanging="2160"/>
      </w:pPr>
    </w:p>
    <w:p w14:paraId="7679EC6B" w14:textId="57D783CA" w:rsidR="001A581B" w:rsidRPr="00412CA2" w:rsidRDefault="001A581B" w:rsidP="0023335F">
      <w:pPr>
        <w:ind w:left="2160" w:hanging="2160"/>
      </w:pPr>
      <w:r w:rsidRPr="00412CA2">
        <w:t>Tom Goethals:</w:t>
      </w:r>
      <w:r w:rsidRPr="00412CA2">
        <w:tab/>
      </w:r>
      <w:r w:rsidR="0089457A" w:rsidRPr="00412CA2">
        <w:t>Any experiences in the dorms you’d like to share with us?</w:t>
      </w:r>
    </w:p>
    <w:p w14:paraId="3E6FC167" w14:textId="77777777" w:rsidR="001A581B" w:rsidRPr="00412CA2" w:rsidRDefault="001A581B" w:rsidP="0023335F">
      <w:pPr>
        <w:ind w:left="2160" w:hanging="2160"/>
      </w:pPr>
    </w:p>
    <w:p w14:paraId="605B620F" w14:textId="09502109" w:rsidR="001A581B" w:rsidRPr="00BB76F8" w:rsidRDefault="001A581B" w:rsidP="0023335F">
      <w:pPr>
        <w:ind w:left="2160" w:hanging="2160"/>
      </w:pPr>
      <w:r w:rsidRPr="00412CA2">
        <w:t>Richard Aronson:</w:t>
      </w:r>
      <w:r w:rsidRPr="00412CA2">
        <w:tab/>
      </w:r>
      <w:r w:rsidR="00C27AFE" w:rsidRPr="00412CA2">
        <w:t>I was lucky to remain in school.</w:t>
      </w:r>
      <w:r w:rsidR="00942A19" w:rsidRPr="00412CA2">
        <w:t xml:space="preserve"> </w:t>
      </w:r>
      <w:r w:rsidR="00C27AFE" w:rsidRPr="00412CA2">
        <w:t>So, that was the last year</w:t>
      </w:r>
      <w:r w:rsidR="00FC48C2" w:rsidRPr="00412CA2">
        <w:t>.</w:t>
      </w:r>
      <w:r w:rsidR="00942A19" w:rsidRPr="00412CA2">
        <w:t xml:space="preserve"> </w:t>
      </w:r>
      <w:r w:rsidR="00FC48C2" w:rsidRPr="00412CA2">
        <w:t xml:space="preserve">There </w:t>
      </w:r>
      <w:r w:rsidR="00C27AFE" w:rsidRPr="00412CA2">
        <w:t xml:space="preserve">were two colleges at </w:t>
      </w:r>
      <w:r w:rsidR="00C27AFE" w:rsidRPr="00BB76F8">
        <w:t>US</w:t>
      </w:r>
      <w:r w:rsidR="00304AA7" w:rsidRPr="00BB76F8">
        <w:t>D</w:t>
      </w:r>
      <w:r w:rsidR="00C7298A">
        <w:t>.</w:t>
      </w:r>
      <w:r w:rsidR="00C27AFE" w:rsidRPr="00BB76F8">
        <w:t xml:space="preserve"> </w:t>
      </w:r>
      <w:r w:rsidR="00C7298A">
        <w:t>T</w:t>
      </w:r>
      <w:r w:rsidR="00C27AFE" w:rsidRPr="00BB76F8">
        <w:t>here was a men’s college and a women’s college</w:t>
      </w:r>
      <w:r w:rsidR="00C7298A">
        <w:t>,</w:t>
      </w:r>
      <w:r w:rsidR="004D4761" w:rsidRPr="00BB76F8">
        <w:t xml:space="preserve"> a</w:t>
      </w:r>
      <w:r w:rsidR="00C27AFE" w:rsidRPr="00BB76F8">
        <w:t>nd they were in the process of uniting</w:t>
      </w:r>
      <w:r w:rsidR="000D2CAD" w:rsidRPr="00BB76F8">
        <w:t>.</w:t>
      </w:r>
      <w:r w:rsidR="00942A19" w:rsidRPr="00BB76F8">
        <w:t xml:space="preserve"> </w:t>
      </w:r>
      <w:r w:rsidR="000D2CAD" w:rsidRPr="00BB76F8">
        <w:t xml:space="preserve">But </w:t>
      </w:r>
      <w:r w:rsidR="00C27AFE" w:rsidRPr="00BB76F8">
        <w:t xml:space="preserve">that was </w:t>
      </w:r>
      <w:r w:rsidR="000D2CAD" w:rsidRPr="00BB76F8">
        <w:t xml:space="preserve">the </w:t>
      </w:r>
      <w:r w:rsidR="00C27AFE" w:rsidRPr="00BB76F8">
        <w:t>last year the two colleges were separate.</w:t>
      </w:r>
      <w:r w:rsidR="00942A19" w:rsidRPr="00BB76F8">
        <w:t xml:space="preserve"> </w:t>
      </w:r>
      <w:r w:rsidR="00C27AFE" w:rsidRPr="00BB76F8">
        <w:t>So in the men’s dorm, of course</w:t>
      </w:r>
      <w:r w:rsidR="00C7298A">
        <w:t>,</w:t>
      </w:r>
      <w:r w:rsidR="00C27AFE" w:rsidRPr="00BB76F8">
        <w:t xml:space="preserve"> one of the rules was you couldn’t have any women over.</w:t>
      </w:r>
    </w:p>
    <w:p w14:paraId="2CCDCAE4" w14:textId="77777777" w:rsidR="001A581B" w:rsidRPr="00BB76F8" w:rsidRDefault="001A581B" w:rsidP="0023335F">
      <w:pPr>
        <w:ind w:left="2160" w:hanging="2160"/>
      </w:pPr>
    </w:p>
    <w:p w14:paraId="6DED66D1" w14:textId="1BC5DC66" w:rsidR="001A581B" w:rsidRPr="00412CA2" w:rsidRDefault="001A581B" w:rsidP="0023335F">
      <w:pPr>
        <w:ind w:left="2160" w:hanging="2160"/>
      </w:pPr>
      <w:r w:rsidRPr="00BB76F8">
        <w:t>Tom Goethals:</w:t>
      </w:r>
      <w:r w:rsidRPr="00BB76F8">
        <w:tab/>
      </w:r>
      <w:r w:rsidR="00C27AFE" w:rsidRPr="00BB76F8">
        <w:t>People watching this may find that hard to believe but there were two campuses</w:t>
      </w:r>
      <w:r w:rsidR="00925167" w:rsidRPr="00BB76F8">
        <w:t>.</w:t>
      </w:r>
      <w:r w:rsidR="00942A19" w:rsidRPr="00BB76F8">
        <w:t xml:space="preserve"> </w:t>
      </w:r>
      <w:r w:rsidR="00925167" w:rsidRPr="00BB76F8">
        <w:t xml:space="preserve">A </w:t>
      </w:r>
      <w:r w:rsidR="00C27AFE" w:rsidRPr="00BB76F8">
        <w:t>men’s college and a women’s college on the same campus</w:t>
      </w:r>
      <w:r w:rsidR="00262DAC">
        <w:t>,</w:t>
      </w:r>
      <w:r w:rsidR="00C27AFE" w:rsidRPr="00412CA2">
        <w:t xml:space="preserve"> and you couldn’t cross-pollinate in the dorms</w:t>
      </w:r>
      <w:r w:rsidR="00610A38" w:rsidRPr="00412CA2">
        <w:t>.</w:t>
      </w:r>
      <w:r w:rsidR="00942A19" w:rsidRPr="00412CA2">
        <w:t xml:space="preserve"> </w:t>
      </w:r>
      <w:r w:rsidR="00610A38" w:rsidRPr="00412CA2">
        <w:t>W</w:t>
      </w:r>
      <w:r w:rsidR="00C27AFE" w:rsidRPr="00412CA2">
        <w:t>omen were not allowed to come into your dorm rooms.</w:t>
      </w:r>
    </w:p>
    <w:p w14:paraId="478E3F89" w14:textId="77777777" w:rsidR="001A581B" w:rsidRPr="00412CA2" w:rsidRDefault="001A581B" w:rsidP="0023335F">
      <w:pPr>
        <w:ind w:left="2160" w:hanging="2160"/>
      </w:pPr>
    </w:p>
    <w:p w14:paraId="37283BEB" w14:textId="7C916453" w:rsidR="001A581B" w:rsidRPr="00412CA2" w:rsidRDefault="001A581B" w:rsidP="0023335F">
      <w:pPr>
        <w:ind w:left="2160" w:hanging="2160"/>
      </w:pPr>
      <w:r w:rsidRPr="00412CA2">
        <w:t>Richard Aronson:</w:t>
      </w:r>
      <w:r w:rsidRPr="00412CA2">
        <w:tab/>
      </w:r>
      <w:r w:rsidR="00E93F7A" w:rsidRPr="00412CA2">
        <w:t>Right.</w:t>
      </w:r>
      <w:r w:rsidR="00942A19" w:rsidRPr="00412CA2">
        <w:t xml:space="preserve"> </w:t>
      </w:r>
      <w:r w:rsidR="00E93F7A" w:rsidRPr="00412CA2">
        <w:t>We all ate together in the cafeteria, but that was it.</w:t>
      </w:r>
      <w:r w:rsidR="00942A19" w:rsidRPr="00412CA2">
        <w:t xml:space="preserve"> </w:t>
      </w:r>
      <w:r w:rsidR="00E93F7A" w:rsidRPr="00412CA2">
        <w:t>And the dorms by the way were large</w:t>
      </w:r>
      <w:r w:rsidR="003941EC" w:rsidRPr="00412CA2">
        <w:t>.</w:t>
      </w:r>
      <w:r w:rsidR="00942A19" w:rsidRPr="00412CA2">
        <w:t xml:space="preserve"> </w:t>
      </w:r>
      <w:r w:rsidR="003941EC" w:rsidRPr="00412CA2">
        <w:t xml:space="preserve">We have a </w:t>
      </w:r>
      <w:r w:rsidR="00E93F7A" w:rsidRPr="00412CA2">
        <w:t>living room, two large bedrooms in the back</w:t>
      </w:r>
      <w:r w:rsidR="00262DAC">
        <w:t>,</w:t>
      </w:r>
      <w:r w:rsidR="00E93F7A" w:rsidRPr="00412CA2">
        <w:t xml:space="preserve"> and</w:t>
      </w:r>
      <w:r w:rsidR="003941EC" w:rsidRPr="00412CA2">
        <w:t xml:space="preserve"> a</w:t>
      </w:r>
      <w:r w:rsidR="00E93F7A" w:rsidRPr="00412CA2">
        <w:t xml:space="preserve"> kitchen.</w:t>
      </w:r>
      <w:r w:rsidR="00942A19" w:rsidRPr="00412CA2">
        <w:t xml:space="preserve"> </w:t>
      </w:r>
      <w:r w:rsidR="00E93F7A" w:rsidRPr="00412CA2">
        <w:t xml:space="preserve">Anyway, I had a friend over and we were sitting in the living room talking </w:t>
      </w:r>
      <w:r w:rsidR="00C7298A">
        <w:t>…</w:t>
      </w:r>
    </w:p>
    <w:p w14:paraId="1D8F7559" w14:textId="77777777" w:rsidR="001A581B" w:rsidRPr="00412CA2" w:rsidRDefault="001A581B" w:rsidP="0023335F">
      <w:pPr>
        <w:ind w:left="2160" w:hanging="2160"/>
      </w:pPr>
    </w:p>
    <w:p w14:paraId="23959C0B" w14:textId="26983337" w:rsidR="001A581B" w:rsidRPr="00412CA2" w:rsidRDefault="001A581B" w:rsidP="0023335F">
      <w:pPr>
        <w:ind w:left="2160" w:hanging="2160"/>
      </w:pPr>
      <w:r w:rsidRPr="00412CA2">
        <w:t>Tom Goethals:</w:t>
      </w:r>
      <w:r w:rsidRPr="00412CA2">
        <w:tab/>
      </w:r>
      <w:r w:rsidR="00DF733A" w:rsidRPr="00412CA2">
        <w:t>The friend was not a male.</w:t>
      </w:r>
    </w:p>
    <w:p w14:paraId="3D901B20" w14:textId="77777777" w:rsidR="001A581B" w:rsidRPr="00412CA2" w:rsidRDefault="001A581B" w:rsidP="0023335F">
      <w:pPr>
        <w:ind w:left="2160" w:hanging="2160"/>
      </w:pPr>
    </w:p>
    <w:p w14:paraId="5C6D7F41" w14:textId="40DA154E" w:rsidR="001A581B" w:rsidRPr="00412CA2" w:rsidRDefault="001A581B" w:rsidP="0023335F">
      <w:pPr>
        <w:ind w:left="2160" w:hanging="2160"/>
      </w:pPr>
      <w:r w:rsidRPr="00412CA2">
        <w:t>Richard Aronson:</w:t>
      </w:r>
      <w:r w:rsidRPr="00412CA2">
        <w:tab/>
      </w:r>
      <w:r w:rsidR="00DF733A" w:rsidRPr="00412CA2">
        <w:t>Not a male</w:t>
      </w:r>
      <w:r w:rsidR="00097AD4" w:rsidRPr="00412CA2">
        <w:t>.</w:t>
      </w:r>
      <w:r w:rsidR="00942A19" w:rsidRPr="00412CA2">
        <w:t xml:space="preserve"> </w:t>
      </w:r>
      <w:r w:rsidR="00501FD2" w:rsidRPr="00412CA2">
        <w:t>And</w:t>
      </w:r>
      <w:r w:rsidR="00097AD4" w:rsidRPr="00412CA2">
        <w:t xml:space="preserve"> </w:t>
      </w:r>
      <w:r w:rsidR="00DF733A" w:rsidRPr="00412CA2">
        <w:t>was very innocent and they had proctors in the dorms to keep an eye on what was going on and the proctor that w</w:t>
      </w:r>
      <w:r w:rsidR="00C7298A">
        <w:t>eekend</w:t>
      </w:r>
      <w:r w:rsidR="00DF733A" w:rsidRPr="00412CA2">
        <w:t xml:space="preserve"> happened to do a check and discovered my friend and I talking in the living room</w:t>
      </w:r>
      <w:r w:rsidR="00C7298A">
        <w:t>,</w:t>
      </w:r>
      <w:r w:rsidR="00DF733A" w:rsidRPr="00412CA2">
        <w:t xml:space="preserve"> </w:t>
      </w:r>
      <w:r w:rsidR="00DF733A" w:rsidRPr="00412CA2">
        <w:lastRenderedPageBreak/>
        <w:t>and so that was an offense that could’ve led to my expulsion.</w:t>
      </w:r>
      <w:r w:rsidR="00942A19" w:rsidRPr="00412CA2">
        <w:t xml:space="preserve"> </w:t>
      </w:r>
      <w:r w:rsidR="00DF733A" w:rsidRPr="00412CA2">
        <w:t xml:space="preserve">And thankfully, the proctor </w:t>
      </w:r>
      <w:r w:rsidR="001906CF" w:rsidRPr="00412CA2">
        <w:t>was understanding and grounded me for the following weekend but did not report me.</w:t>
      </w:r>
      <w:r w:rsidR="00942A19" w:rsidRPr="00412CA2">
        <w:t xml:space="preserve"> </w:t>
      </w:r>
      <w:r w:rsidR="00FC3688" w:rsidRPr="00412CA2">
        <w:t>It turned out he ended up being my pledge father in the fraternity that I pledged</w:t>
      </w:r>
      <w:r w:rsidR="0038011E" w:rsidRPr="00412CA2">
        <w:t>,</w:t>
      </w:r>
      <w:r w:rsidR="00FC3688" w:rsidRPr="00412CA2">
        <w:t xml:space="preserve"> the Alpha Delta Gamma</w:t>
      </w:r>
      <w:r w:rsidR="00C7298A">
        <w:t>,</w:t>
      </w:r>
      <w:r w:rsidR="00FC3688" w:rsidRPr="00412CA2">
        <w:t xml:space="preserve"> and </w:t>
      </w:r>
      <w:r w:rsidR="0011733F" w:rsidRPr="00412CA2">
        <w:t>he’s just a good guy</w:t>
      </w:r>
      <w:r w:rsidR="009005BB" w:rsidRPr="00412CA2">
        <w:t>.</w:t>
      </w:r>
      <w:r w:rsidR="00942A19" w:rsidRPr="00412CA2">
        <w:t xml:space="preserve"> </w:t>
      </w:r>
      <w:r w:rsidR="009005BB" w:rsidRPr="00412CA2">
        <w:t>He</w:t>
      </w:r>
      <w:r w:rsidR="0011733F" w:rsidRPr="00412CA2">
        <w:t xml:space="preserve"> ended up being the head of the FBI in San Diego</w:t>
      </w:r>
      <w:r w:rsidR="00C7298A">
        <w:t>,</w:t>
      </w:r>
      <w:r w:rsidR="0011733F" w:rsidRPr="00412CA2">
        <w:t xml:space="preserve"> and then later on I think the head of the D</w:t>
      </w:r>
      <w:r w:rsidR="0094688C" w:rsidRPr="00412CA2">
        <w:t>A</w:t>
      </w:r>
      <w:r w:rsidR="00C7298A">
        <w:t>’</w:t>
      </w:r>
      <w:r w:rsidR="0011733F" w:rsidRPr="00412CA2">
        <w:t xml:space="preserve">s </w:t>
      </w:r>
      <w:r w:rsidR="00C7298A">
        <w:t>i</w:t>
      </w:r>
      <w:r w:rsidR="005403B3" w:rsidRPr="00412CA2">
        <w:t xml:space="preserve">nvestigation </w:t>
      </w:r>
      <w:r w:rsidR="00C7298A">
        <w:t>u</w:t>
      </w:r>
      <w:r w:rsidR="00124D5B" w:rsidRPr="00412CA2">
        <w:t xml:space="preserve">nit </w:t>
      </w:r>
      <w:r w:rsidR="0011733F" w:rsidRPr="00412CA2">
        <w:t>in San Diego as well.</w:t>
      </w:r>
    </w:p>
    <w:p w14:paraId="6FB7B847" w14:textId="77777777" w:rsidR="001A581B" w:rsidRPr="00412CA2" w:rsidRDefault="001A581B" w:rsidP="0023335F">
      <w:pPr>
        <w:ind w:left="2160" w:hanging="2160"/>
      </w:pPr>
    </w:p>
    <w:p w14:paraId="7625698F" w14:textId="42809CDA" w:rsidR="001A581B" w:rsidRPr="00412CA2" w:rsidRDefault="001A581B" w:rsidP="0023335F">
      <w:pPr>
        <w:ind w:left="2160" w:hanging="2160"/>
      </w:pPr>
      <w:r w:rsidRPr="00412CA2">
        <w:t>Tom Goethals:</w:t>
      </w:r>
      <w:r w:rsidRPr="00412CA2">
        <w:tab/>
      </w:r>
      <w:r w:rsidR="005403B3" w:rsidRPr="00412CA2">
        <w:t xml:space="preserve">And </w:t>
      </w:r>
      <w:r w:rsidR="00F87BAE" w:rsidRPr="00412CA2">
        <w:t>so, he didn’t kick you out of school or recommend that you get kicked out of school</w:t>
      </w:r>
      <w:r w:rsidR="001B5E3B" w:rsidRPr="00412CA2">
        <w:t>.</w:t>
      </w:r>
    </w:p>
    <w:p w14:paraId="144F9733" w14:textId="77777777" w:rsidR="001A581B" w:rsidRPr="00412CA2" w:rsidRDefault="001A581B" w:rsidP="0023335F">
      <w:pPr>
        <w:ind w:left="2160" w:hanging="2160"/>
      </w:pPr>
    </w:p>
    <w:p w14:paraId="4C6849EE" w14:textId="09701EAA" w:rsidR="001A581B" w:rsidRPr="00412CA2" w:rsidRDefault="001A581B" w:rsidP="0023335F">
      <w:pPr>
        <w:ind w:left="2160" w:hanging="2160"/>
      </w:pPr>
      <w:r w:rsidRPr="00412CA2">
        <w:t>Richard Aronson:</w:t>
      </w:r>
      <w:r w:rsidRPr="00412CA2">
        <w:tab/>
      </w:r>
      <w:r w:rsidR="001B5E3B" w:rsidRPr="00412CA2">
        <w:t>He didn’t kick me out of school.</w:t>
      </w:r>
      <w:r w:rsidR="00942A19" w:rsidRPr="00412CA2">
        <w:t xml:space="preserve"> </w:t>
      </w:r>
      <w:r w:rsidR="001B5E3B" w:rsidRPr="00412CA2">
        <w:t>I think how my life would’ve been different, yeah.</w:t>
      </w:r>
    </w:p>
    <w:p w14:paraId="57E91776" w14:textId="77777777" w:rsidR="001A581B" w:rsidRPr="00412CA2" w:rsidRDefault="001A581B" w:rsidP="0023335F">
      <w:pPr>
        <w:ind w:left="2160" w:hanging="2160"/>
      </w:pPr>
    </w:p>
    <w:p w14:paraId="2435E834" w14:textId="09FBD08F" w:rsidR="001A581B" w:rsidRPr="00412CA2" w:rsidRDefault="001A581B" w:rsidP="0023335F">
      <w:pPr>
        <w:ind w:left="2160" w:hanging="2160"/>
      </w:pPr>
      <w:r w:rsidRPr="00412CA2">
        <w:t>Tom Goethals:</w:t>
      </w:r>
      <w:r w:rsidRPr="00412CA2">
        <w:tab/>
      </w:r>
      <w:r w:rsidR="008F1B8B" w:rsidRPr="00412CA2">
        <w:t>Tell us about your fraternity experience, if there’s anything to tell.</w:t>
      </w:r>
    </w:p>
    <w:p w14:paraId="4319E0AB" w14:textId="79339CAE" w:rsidR="001A581B" w:rsidRPr="00412CA2" w:rsidRDefault="001A581B" w:rsidP="0023335F">
      <w:pPr>
        <w:ind w:left="2160" w:hanging="2160"/>
      </w:pPr>
    </w:p>
    <w:p w14:paraId="52CCC86D" w14:textId="2787B40D" w:rsidR="001A581B" w:rsidRPr="00412CA2" w:rsidRDefault="001A581B" w:rsidP="0023335F">
      <w:pPr>
        <w:ind w:left="2160" w:hanging="2160"/>
      </w:pPr>
      <w:r w:rsidRPr="00412CA2">
        <w:t>Richard Aronson:</w:t>
      </w:r>
      <w:r w:rsidRPr="00412CA2">
        <w:tab/>
      </w:r>
      <w:r w:rsidR="003D54BE" w:rsidRPr="00412CA2">
        <w:t xml:space="preserve">You know, it was just a typical </w:t>
      </w:r>
      <w:proofErr w:type="gramStart"/>
      <w:r w:rsidR="003D54BE" w:rsidRPr="00412CA2">
        <w:t>fraternity</w:t>
      </w:r>
      <w:proofErr w:type="gramEnd"/>
      <w:r w:rsidR="003D54BE" w:rsidRPr="00412CA2">
        <w:t xml:space="preserve"> and it was in the 60s and fraternities were </w:t>
      </w:r>
      <w:r w:rsidR="00F6641B" w:rsidRPr="00412CA2">
        <w:t>losing their attraction.</w:t>
      </w:r>
      <w:r w:rsidR="00942A19" w:rsidRPr="00412CA2">
        <w:t xml:space="preserve"> </w:t>
      </w:r>
      <w:r w:rsidR="00F6641B" w:rsidRPr="00412CA2">
        <w:t>People were growing their hair longer</w:t>
      </w:r>
      <w:r w:rsidR="006555E3" w:rsidRPr="00412CA2">
        <w:t>.</w:t>
      </w:r>
      <w:r w:rsidR="00942A19" w:rsidRPr="00412CA2">
        <w:t xml:space="preserve"> </w:t>
      </w:r>
      <w:r w:rsidR="006555E3" w:rsidRPr="00412CA2">
        <w:t xml:space="preserve">It </w:t>
      </w:r>
      <w:r w:rsidR="00F6641B" w:rsidRPr="00412CA2">
        <w:t>was a movement time</w:t>
      </w:r>
      <w:r w:rsidR="006555E3" w:rsidRPr="00412CA2">
        <w:t>.</w:t>
      </w:r>
      <w:r w:rsidR="00942A19" w:rsidRPr="00412CA2">
        <w:t xml:space="preserve"> </w:t>
      </w:r>
      <w:r w:rsidR="006555E3" w:rsidRPr="00412CA2">
        <w:t xml:space="preserve">There </w:t>
      </w:r>
      <w:r w:rsidR="00F6641B" w:rsidRPr="00412CA2">
        <w:t xml:space="preserve">was the Vietnam </w:t>
      </w:r>
      <w:r w:rsidR="00C7298A">
        <w:t>W</w:t>
      </w:r>
      <w:r w:rsidR="00F6641B" w:rsidRPr="00412CA2">
        <w:t>ar going on</w:t>
      </w:r>
      <w:r w:rsidR="006555E3" w:rsidRPr="00412CA2">
        <w:t>.</w:t>
      </w:r>
      <w:r w:rsidR="00942A19" w:rsidRPr="00412CA2">
        <w:t xml:space="preserve"> </w:t>
      </w:r>
      <w:r w:rsidR="006555E3" w:rsidRPr="00412CA2">
        <w:t xml:space="preserve">And </w:t>
      </w:r>
      <w:r w:rsidR="00F6641B" w:rsidRPr="00412CA2">
        <w:t xml:space="preserve">actually, our fraternity started </w:t>
      </w:r>
      <w:r w:rsidR="005A32CF" w:rsidRPr="00412CA2">
        <w:t xml:space="preserve">to </w:t>
      </w:r>
      <w:r w:rsidR="00F6641B" w:rsidRPr="00412CA2">
        <w:t>f</w:t>
      </w:r>
      <w:r w:rsidR="00C7298A">
        <w:t>a</w:t>
      </w:r>
      <w:r w:rsidR="00F6641B" w:rsidRPr="00412CA2">
        <w:t>ll apart towards the end as well.</w:t>
      </w:r>
      <w:r w:rsidR="00942A19" w:rsidRPr="00412CA2">
        <w:t xml:space="preserve"> </w:t>
      </w:r>
      <w:r w:rsidR="00F6641B" w:rsidRPr="00412CA2">
        <w:t>It was a small school.</w:t>
      </w:r>
      <w:r w:rsidR="00942A19" w:rsidRPr="00412CA2">
        <w:t xml:space="preserve"> </w:t>
      </w:r>
      <w:r w:rsidR="00F6641B" w:rsidRPr="00412CA2">
        <w:t>There were only three fraternities on campus.</w:t>
      </w:r>
      <w:r w:rsidR="00942A19" w:rsidRPr="00412CA2">
        <w:t xml:space="preserve"> </w:t>
      </w:r>
      <w:r w:rsidR="00F6641B" w:rsidRPr="00412CA2">
        <w:t>But I made a lot of friends</w:t>
      </w:r>
      <w:r w:rsidR="004D421D" w:rsidRPr="00412CA2">
        <w:t>.</w:t>
      </w:r>
      <w:r w:rsidR="00942A19" w:rsidRPr="00412CA2">
        <w:t xml:space="preserve"> </w:t>
      </w:r>
      <w:r w:rsidR="004D421D" w:rsidRPr="00412CA2">
        <w:t xml:space="preserve">Looking </w:t>
      </w:r>
      <w:r w:rsidR="00F6641B" w:rsidRPr="00412CA2">
        <w:t>back at it, I don’t regret that experience</w:t>
      </w:r>
      <w:r w:rsidR="00A83373" w:rsidRPr="00412CA2">
        <w:t>.</w:t>
      </w:r>
      <w:r w:rsidR="00942A19" w:rsidRPr="00412CA2">
        <w:t xml:space="preserve"> </w:t>
      </w:r>
      <w:r w:rsidR="00F6641B" w:rsidRPr="00412CA2">
        <w:t xml:space="preserve">I could’ve done </w:t>
      </w:r>
      <w:r w:rsidR="006F08F5" w:rsidRPr="00412CA2">
        <w:t>without Hell Night</w:t>
      </w:r>
      <w:r w:rsidR="00C7298A">
        <w:t>,</w:t>
      </w:r>
      <w:r w:rsidR="006F08F5" w:rsidRPr="00412CA2">
        <w:t xml:space="preserve"> which was not a pleasant experience.</w:t>
      </w:r>
    </w:p>
    <w:p w14:paraId="1531E24E" w14:textId="77777777" w:rsidR="001A581B" w:rsidRPr="00412CA2" w:rsidRDefault="001A581B" w:rsidP="0023335F">
      <w:pPr>
        <w:ind w:left="2160" w:hanging="2160"/>
      </w:pPr>
    </w:p>
    <w:p w14:paraId="35C3829C" w14:textId="7476E669" w:rsidR="001A581B" w:rsidRPr="00412CA2" w:rsidRDefault="001A581B" w:rsidP="0023335F">
      <w:pPr>
        <w:ind w:left="2160" w:hanging="2160"/>
      </w:pPr>
      <w:r w:rsidRPr="00412CA2">
        <w:t>Tom Goethals:</w:t>
      </w:r>
      <w:r w:rsidRPr="00412CA2">
        <w:tab/>
      </w:r>
      <w:r w:rsidR="006F08F5" w:rsidRPr="00412CA2">
        <w:t>Did the Fu Manchu, the famous Fu Manchu appear during your undergraduate years at USD?</w:t>
      </w:r>
    </w:p>
    <w:p w14:paraId="28765DF6" w14:textId="77777777" w:rsidR="001A581B" w:rsidRPr="00412CA2" w:rsidRDefault="001A581B" w:rsidP="0023335F">
      <w:pPr>
        <w:ind w:left="2160" w:hanging="2160"/>
      </w:pPr>
    </w:p>
    <w:p w14:paraId="5FFF5E30" w14:textId="2643AFED" w:rsidR="001A581B" w:rsidRPr="00412CA2" w:rsidRDefault="001A581B" w:rsidP="0023335F">
      <w:pPr>
        <w:ind w:left="2160" w:hanging="2160"/>
      </w:pPr>
      <w:r w:rsidRPr="00412CA2">
        <w:t>Richard Aronson:</w:t>
      </w:r>
      <w:r w:rsidRPr="00412CA2">
        <w:tab/>
      </w:r>
      <w:r w:rsidR="006F08F5" w:rsidRPr="00412CA2">
        <w:t>I don’t know why you think I had a Fu Manchu</w:t>
      </w:r>
      <w:r w:rsidR="00B069D5" w:rsidRPr="00412CA2">
        <w:t>.</w:t>
      </w:r>
      <w:r w:rsidR="00942A19" w:rsidRPr="00412CA2">
        <w:t xml:space="preserve"> </w:t>
      </w:r>
      <w:r w:rsidR="00D84CCA" w:rsidRPr="00412CA2">
        <w:t>I didn’t have a Fu Manchu</w:t>
      </w:r>
      <w:r w:rsidR="00B069D5" w:rsidRPr="00412CA2">
        <w:t>.</w:t>
      </w:r>
      <w:r w:rsidR="00942A19" w:rsidRPr="00412CA2">
        <w:t xml:space="preserve"> </w:t>
      </w:r>
      <w:r w:rsidR="00D84CCA" w:rsidRPr="00412CA2">
        <w:t>I had a mustache.</w:t>
      </w:r>
    </w:p>
    <w:p w14:paraId="62CD3DA3" w14:textId="77777777" w:rsidR="001A581B" w:rsidRPr="00412CA2" w:rsidRDefault="001A581B" w:rsidP="0023335F">
      <w:pPr>
        <w:ind w:left="2160" w:hanging="2160"/>
      </w:pPr>
    </w:p>
    <w:p w14:paraId="76C28D1F" w14:textId="3FCC723C" w:rsidR="001A581B" w:rsidRPr="00412CA2" w:rsidRDefault="001A581B" w:rsidP="0023335F">
      <w:pPr>
        <w:ind w:left="2160" w:hanging="2160"/>
      </w:pPr>
      <w:r w:rsidRPr="00412CA2">
        <w:t>Tom Goethals:</w:t>
      </w:r>
      <w:r w:rsidRPr="00412CA2">
        <w:tab/>
      </w:r>
      <w:r w:rsidR="009647D8" w:rsidRPr="00412CA2">
        <w:t>I’ve seen photos and it looked rather Fu Manchu-</w:t>
      </w:r>
      <w:proofErr w:type="spellStart"/>
      <w:r w:rsidR="009647D8" w:rsidRPr="00412CA2">
        <w:t>ish</w:t>
      </w:r>
      <w:proofErr w:type="spellEnd"/>
      <w:r w:rsidR="009647D8" w:rsidRPr="00412CA2">
        <w:t xml:space="preserve"> to me.</w:t>
      </w:r>
    </w:p>
    <w:p w14:paraId="20ACE895" w14:textId="77777777" w:rsidR="001A581B" w:rsidRPr="00412CA2" w:rsidRDefault="001A581B" w:rsidP="0023335F">
      <w:pPr>
        <w:ind w:left="2160" w:hanging="2160"/>
      </w:pPr>
    </w:p>
    <w:p w14:paraId="24635B98" w14:textId="5922B21C" w:rsidR="001A581B" w:rsidRPr="00412CA2" w:rsidRDefault="001A581B" w:rsidP="0023335F">
      <w:pPr>
        <w:ind w:left="2160" w:hanging="2160"/>
      </w:pPr>
      <w:r w:rsidRPr="00412CA2">
        <w:t>Richard Aronson:</w:t>
      </w:r>
      <w:r w:rsidRPr="00412CA2">
        <w:tab/>
      </w:r>
      <w:r w:rsidR="000F14D2">
        <w:t xml:space="preserve">Did it? </w:t>
      </w:r>
      <w:r w:rsidR="001A09BC" w:rsidRPr="00412CA2">
        <w:t>Well, all right.</w:t>
      </w:r>
    </w:p>
    <w:p w14:paraId="12BDAA4B" w14:textId="77777777" w:rsidR="001A581B" w:rsidRPr="00412CA2" w:rsidRDefault="001A581B" w:rsidP="0023335F">
      <w:pPr>
        <w:ind w:left="2160" w:hanging="2160"/>
      </w:pPr>
    </w:p>
    <w:p w14:paraId="113AAB15" w14:textId="3D8067F5" w:rsidR="001A581B" w:rsidRPr="00412CA2" w:rsidRDefault="001A581B" w:rsidP="0023335F">
      <w:pPr>
        <w:ind w:left="2160" w:hanging="2160"/>
      </w:pPr>
      <w:r w:rsidRPr="00412CA2">
        <w:t>Tom Goethals:</w:t>
      </w:r>
      <w:r w:rsidRPr="00412CA2">
        <w:tab/>
      </w:r>
      <w:r w:rsidR="001A09BC" w:rsidRPr="00412CA2">
        <w:t>And did that appear during those years, or later?</w:t>
      </w:r>
    </w:p>
    <w:p w14:paraId="12C20213" w14:textId="77777777" w:rsidR="001A581B" w:rsidRPr="00412CA2" w:rsidRDefault="001A581B" w:rsidP="0023335F">
      <w:pPr>
        <w:ind w:left="2160" w:hanging="2160"/>
      </w:pPr>
    </w:p>
    <w:p w14:paraId="37D64448" w14:textId="3A83DFEB" w:rsidR="001A581B" w:rsidRPr="00412CA2" w:rsidRDefault="001A581B" w:rsidP="0023335F">
      <w:pPr>
        <w:ind w:left="2160" w:hanging="2160"/>
      </w:pPr>
      <w:r w:rsidRPr="00412CA2">
        <w:t>Richard Aronson:</w:t>
      </w:r>
      <w:r w:rsidRPr="00412CA2">
        <w:tab/>
      </w:r>
      <w:r w:rsidR="001A09BC" w:rsidRPr="00412CA2">
        <w:t>I can’t remember</w:t>
      </w:r>
      <w:r w:rsidR="00804B3F" w:rsidRPr="00412CA2">
        <w:t>.</w:t>
      </w:r>
      <w:r w:rsidR="00942A19" w:rsidRPr="00412CA2">
        <w:t xml:space="preserve"> </w:t>
      </w:r>
      <w:r w:rsidR="00804B3F" w:rsidRPr="00412CA2">
        <w:t xml:space="preserve">It </w:t>
      </w:r>
      <w:r w:rsidR="001A09BC" w:rsidRPr="00412CA2">
        <w:t>was too long ago.</w:t>
      </w:r>
    </w:p>
    <w:p w14:paraId="32064C88" w14:textId="77777777" w:rsidR="001A581B" w:rsidRPr="00412CA2" w:rsidRDefault="001A581B" w:rsidP="0023335F">
      <w:pPr>
        <w:ind w:left="2160" w:hanging="2160"/>
      </w:pPr>
    </w:p>
    <w:p w14:paraId="36B2D719" w14:textId="7031FE54" w:rsidR="001A581B" w:rsidRPr="00412CA2" w:rsidRDefault="001A581B" w:rsidP="0023335F">
      <w:pPr>
        <w:ind w:left="2160" w:hanging="2160"/>
      </w:pPr>
      <w:r w:rsidRPr="00412CA2">
        <w:t>Tom Goethals:</w:t>
      </w:r>
      <w:r w:rsidRPr="00412CA2">
        <w:tab/>
      </w:r>
      <w:r w:rsidR="001A09BC" w:rsidRPr="00412CA2">
        <w:t>All right.</w:t>
      </w:r>
      <w:r w:rsidR="00942A19" w:rsidRPr="00412CA2">
        <w:t xml:space="preserve"> </w:t>
      </w:r>
      <w:r w:rsidR="001A09BC" w:rsidRPr="00412CA2">
        <w:t>At some point you decided you were going to go to law school.</w:t>
      </w:r>
    </w:p>
    <w:p w14:paraId="05F29DD2" w14:textId="77777777" w:rsidR="001A581B" w:rsidRPr="00412CA2" w:rsidRDefault="001A581B" w:rsidP="0023335F">
      <w:pPr>
        <w:ind w:left="2160" w:hanging="2160"/>
      </w:pPr>
    </w:p>
    <w:p w14:paraId="479D3C8F" w14:textId="73263880" w:rsidR="001A581B" w:rsidRPr="00412CA2" w:rsidRDefault="001A581B" w:rsidP="0023335F">
      <w:pPr>
        <w:ind w:left="2160" w:hanging="2160"/>
      </w:pPr>
      <w:r w:rsidRPr="00412CA2">
        <w:t>Richard Aronson:</w:t>
      </w:r>
      <w:r w:rsidRPr="00412CA2">
        <w:tab/>
      </w:r>
      <w:r w:rsidR="001A09BC" w:rsidRPr="00412CA2">
        <w:t>I did.</w:t>
      </w:r>
    </w:p>
    <w:p w14:paraId="7629076C" w14:textId="77777777" w:rsidR="001A581B" w:rsidRPr="00412CA2" w:rsidRDefault="001A581B" w:rsidP="0023335F">
      <w:pPr>
        <w:ind w:left="2160" w:hanging="2160"/>
      </w:pPr>
    </w:p>
    <w:p w14:paraId="1F0EB365" w14:textId="557D5DE7" w:rsidR="001A581B" w:rsidRPr="00412CA2" w:rsidRDefault="001A581B" w:rsidP="0023335F">
      <w:pPr>
        <w:ind w:left="2160" w:hanging="2160"/>
      </w:pPr>
      <w:r w:rsidRPr="00412CA2">
        <w:t>Tom Goethals:</w:t>
      </w:r>
      <w:r w:rsidRPr="00412CA2">
        <w:tab/>
      </w:r>
      <w:r w:rsidR="001A09BC" w:rsidRPr="00412CA2">
        <w:t>Tell us about that decision.</w:t>
      </w:r>
    </w:p>
    <w:p w14:paraId="1204F898" w14:textId="22809E84" w:rsidR="001A581B" w:rsidRPr="00412CA2" w:rsidRDefault="001A581B" w:rsidP="0023335F">
      <w:pPr>
        <w:ind w:left="2160" w:hanging="2160"/>
      </w:pPr>
    </w:p>
    <w:p w14:paraId="63C19CF5" w14:textId="48F6D30D" w:rsidR="001A581B" w:rsidRPr="00412CA2" w:rsidRDefault="001A581B" w:rsidP="0023335F">
      <w:pPr>
        <w:ind w:left="2160" w:hanging="2160"/>
      </w:pPr>
      <w:r w:rsidRPr="00412CA2">
        <w:t>Richard Aronson:</w:t>
      </w:r>
      <w:r w:rsidRPr="00412CA2">
        <w:tab/>
      </w:r>
      <w:r w:rsidR="006D515C" w:rsidRPr="00412CA2">
        <w:t xml:space="preserve">Well, </w:t>
      </w:r>
      <w:r w:rsidR="001A5D2D" w:rsidRPr="00412CA2">
        <w:t xml:space="preserve">I took a </w:t>
      </w:r>
      <w:r w:rsidR="007225A3" w:rsidRPr="00412CA2">
        <w:t>course</w:t>
      </w:r>
      <w:r w:rsidR="00061DAD">
        <w:t>,</w:t>
      </w:r>
      <w:r w:rsidR="007225A3" w:rsidRPr="00412CA2">
        <w:t xml:space="preserve"> sort of a </w:t>
      </w:r>
      <w:r w:rsidR="001A5D2D" w:rsidRPr="00412CA2">
        <w:t>constitutional course</w:t>
      </w:r>
      <w:r w:rsidR="00A62F7B" w:rsidRPr="00412CA2">
        <w:t>, a</w:t>
      </w:r>
      <w:r w:rsidR="001A5D2D" w:rsidRPr="00412CA2">
        <w:t xml:space="preserve"> legal course in undergraduate school, liked it.</w:t>
      </w:r>
    </w:p>
    <w:p w14:paraId="15AF569F" w14:textId="77777777" w:rsidR="001A581B" w:rsidRPr="00412CA2" w:rsidRDefault="001A581B" w:rsidP="0023335F">
      <w:pPr>
        <w:ind w:left="2160" w:hanging="2160"/>
      </w:pPr>
    </w:p>
    <w:p w14:paraId="029ACFA8" w14:textId="040ED76A" w:rsidR="001A581B" w:rsidRPr="00412CA2" w:rsidRDefault="001A581B" w:rsidP="0023335F">
      <w:pPr>
        <w:ind w:left="2160" w:hanging="2160"/>
      </w:pPr>
      <w:r w:rsidRPr="00412CA2">
        <w:t>Tom Goethals:</w:t>
      </w:r>
      <w:r w:rsidRPr="00412CA2">
        <w:tab/>
      </w:r>
      <w:r w:rsidR="001A5D2D" w:rsidRPr="00412CA2">
        <w:t xml:space="preserve">What was </w:t>
      </w:r>
      <w:r w:rsidR="00DD0F7F" w:rsidRPr="00412CA2">
        <w:t>your major by the way as an undergraduate?</w:t>
      </w:r>
    </w:p>
    <w:p w14:paraId="081D14DC" w14:textId="77777777" w:rsidR="001A581B" w:rsidRPr="00412CA2" w:rsidRDefault="001A581B" w:rsidP="0023335F">
      <w:pPr>
        <w:ind w:left="2160" w:hanging="2160"/>
      </w:pPr>
    </w:p>
    <w:p w14:paraId="5EB5F192" w14:textId="146E1531" w:rsidR="001A581B" w:rsidRPr="00412CA2" w:rsidRDefault="001A581B" w:rsidP="0023335F">
      <w:pPr>
        <w:ind w:left="2160" w:hanging="2160"/>
      </w:pPr>
      <w:r w:rsidRPr="00412CA2">
        <w:t>Richard Aronson:</w:t>
      </w:r>
      <w:r w:rsidRPr="00412CA2">
        <w:tab/>
      </w:r>
      <w:r w:rsidR="00DD0F7F" w:rsidRPr="00412CA2">
        <w:t xml:space="preserve">Political </w:t>
      </w:r>
      <w:r w:rsidR="00061DAD">
        <w:t>s</w:t>
      </w:r>
      <w:r w:rsidR="00DD0F7F" w:rsidRPr="00412CA2">
        <w:t xml:space="preserve">cience and </w:t>
      </w:r>
      <w:r w:rsidR="00061DAD">
        <w:t>h</w:t>
      </w:r>
      <w:r w:rsidR="00DD0F7F" w:rsidRPr="00412CA2">
        <w:t>istory.</w:t>
      </w:r>
    </w:p>
    <w:p w14:paraId="050160F9" w14:textId="77777777" w:rsidR="001A581B" w:rsidRPr="00412CA2" w:rsidRDefault="001A581B" w:rsidP="0023335F">
      <w:pPr>
        <w:ind w:left="2160" w:hanging="2160"/>
      </w:pPr>
    </w:p>
    <w:p w14:paraId="20F1ED14" w14:textId="3BCD5986" w:rsidR="001A581B" w:rsidRPr="00412CA2" w:rsidRDefault="001A581B" w:rsidP="0023335F">
      <w:pPr>
        <w:ind w:left="2160" w:hanging="2160"/>
      </w:pPr>
      <w:r w:rsidRPr="00412CA2">
        <w:t>Tom Goethals:</w:t>
      </w:r>
      <w:r w:rsidRPr="00412CA2">
        <w:tab/>
      </w:r>
      <w:r w:rsidR="00DD0F7F" w:rsidRPr="00412CA2">
        <w:t>Okay, go ahead.</w:t>
      </w:r>
    </w:p>
    <w:p w14:paraId="7C20C9B7" w14:textId="77777777" w:rsidR="001A581B" w:rsidRPr="00412CA2" w:rsidRDefault="001A581B" w:rsidP="0023335F">
      <w:pPr>
        <w:ind w:left="2160" w:hanging="2160"/>
      </w:pPr>
    </w:p>
    <w:p w14:paraId="10E76D31" w14:textId="6ECE7912" w:rsidR="001A581B" w:rsidRPr="00412CA2" w:rsidRDefault="001A581B" w:rsidP="0023335F">
      <w:pPr>
        <w:ind w:left="2160" w:hanging="2160"/>
      </w:pPr>
      <w:r w:rsidRPr="00412CA2">
        <w:t>Richard Aronson:</w:t>
      </w:r>
      <w:r w:rsidRPr="00412CA2">
        <w:tab/>
      </w:r>
      <w:r w:rsidR="00DD0F7F" w:rsidRPr="00412CA2">
        <w:t>And my roommate was going to law school</w:t>
      </w:r>
      <w:r w:rsidR="00E338AB" w:rsidRPr="00412CA2">
        <w:t xml:space="preserve"> </w:t>
      </w:r>
      <w:r w:rsidR="00743F71" w:rsidRPr="00412CA2">
        <w:t xml:space="preserve">and </w:t>
      </w:r>
      <w:r w:rsidR="00DD0F7F" w:rsidRPr="00412CA2">
        <w:t>a lot of</w:t>
      </w:r>
      <w:r w:rsidR="001C045A" w:rsidRPr="00412CA2">
        <w:t xml:space="preserve"> friends were going to law school</w:t>
      </w:r>
      <w:r w:rsidR="00E338AB" w:rsidRPr="00412CA2">
        <w:t>.</w:t>
      </w:r>
      <w:r w:rsidR="00942A19" w:rsidRPr="00412CA2">
        <w:t xml:space="preserve"> </w:t>
      </w:r>
      <w:r w:rsidR="00E338AB" w:rsidRPr="00412CA2">
        <w:t xml:space="preserve">And </w:t>
      </w:r>
      <w:r w:rsidR="001C045A" w:rsidRPr="00412CA2">
        <w:t>if you remember, it was during the Watergate period</w:t>
      </w:r>
      <w:r w:rsidR="00E338AB" w:rsidRPr="00412CA2">
        <w:t>.</w:t>
      </w:r>
      <w:r w:rsidR="00942A19" w:rsidRPr="00412CA2">
        <w:t xml:space="preserve"> </w:t>
      </w:r>
      <w:r w:rsidR="00E338AB" w:rsidRPr="00412CA2">
        <w:t xml:space="preserve">There </w:t>
      </w:r>
      <w:r w:rsidR="006A2BC3" w:rsidRPr="00412CA2">
        <w:t>was a big upt</w:t>
      </w:r>
      <w:r w:rsidR="00E338AB" w:rsidRPr="00412CA2">
        <w:t>ick</w:t>
      </w:r>
      <w:r w:rsidR="006A2BC3" w:rsidRPr="00412CA2">
        <w:t xml:space="preserve"> in applications</w:t>
      </w:r>
      <w:r w:rsidR="00061DAD">
        <w:t>,</w:t>
      </w:r>
      <w:r w:rsidR="006A2BC3" w:rsidRPr="00412CA2">
        <w:t xml:space="preserve"> and I was swept along in that crowd</w:t>
      </w:r>
      <w:r w:rsidR="0036430F" w:rsidRPr="00412CA2">
        <w:t>.</w:t>
      </w:r>
      <w:r w:rsidR="00942A19" w:rsidRPr="00412CA2">
        <w:t xml:space="preserve"> </w:t>
      </w:r>
      <w:r w:rsidR="006A2BC3" w:rsidRPr="00412CA2">
        <w:t>I wanted to contribute to the cause of justice.</w:t>
      </w:r>
      <w:r w:rsidR="00942A19" w:rsidRPr="00412CA2">
        <w:t xml:space="preserve"> </w:t>
      </w:r>
      <w:r w:rsidR="006A2BC3" w:rsidRPr="00412CA2">
        <w:t xml:space="preserve">It sounded </w:t>
      </w:r>
      <w:r w:rsidR="002D3771" w:rsidRPr="00412CA2">
        <w:t>like something that was worthwhile</w:t>
      </w:r>
      <w:r w:rsidR="00061DAD">
        <w:t>,</w:t>
      </w:r>
      <w:r w:rsidR="004B13D2" w:rsidRPr="00412CA2">
        <w:t xml:space="preserve"> and</w:t>
      </w:r>
      <w:r w:rsidR="002D3771" w:rsidRPr="00412CA2">
        <w:t xml:space="preserve"> so I applied to law school, went to USD. </w:t>
      </w:r>
    </w:p>
    <w:p w14:paraId="1954A015" w14:textId="77777777" w:rsidR="001A581B" w:rsidRPr="00412CA2" w:rsidRDefault="001A581B" w:rsidP="0023335F">
      <w:pPr>
        <w:ind w:left="2160" w:hanging="2160"/>
      </w:pPr>
    </w:p>
    <w:p w14:paraId="5E8E10B5" w14:textId="0207952A" w:rsidR="001A581B" w:rsidRPr="00412CA2" w:rsidRDefault="001A581B" w:rsidP="0023335F">
      <w:pPr>
        <w:ind w:left="2160" w:hanging="2160"/>
      </w:pPr>
      <w:r w:rsidRPr="00412CA2">
        <w:t>Tom Goethals:</w:t>
      </w:r>
      <w:r w:rsidRPr="00412CA2">
        <w:tab/>
      </w:r>
      <w:r w:rsidR="002D3771" w:rsidRPr="00412CA2">
        <w:t>I was going to say you applied to Harvard and you went to Harvard</w:t>
      </w:r>
      <w:r w:rsidR="00061DAD">
        <w:t>?</w:t>
      </w:r>
    </w:p>
    <w:p w14:paraId="0B23C9BF" w14:textId="77777777" w:rsidR="001A581B" w:rsidRPr="00412CA2" w:rsidRDefault="001A581B" w:rsidP="0023335F">
      <w:pPr>
        <w:ind w:left="2160" w:hanging="2160"/>
      </w:pPr>
    </w:p>
    <w:p w14:paraId="76FF5DA1" w14:textId="77F215D7" w:rsidR="001A581B" w:rsidRPr="00412CA2" w:rsidRDefault="001A581B" w:rsidP="0023335F">
      <w:pPr>
        <w:ind w:left="2160" w:hanging="2160"/>
      </w:pPr>
      <w:r w:rsidRPr="00412CA2">
        <w:t>Richard Aronson:</w:t>
      </w:r>
      <w:r w:rsidRPr="00412CA2">
        <w:tab/>
      </w:r>
      <w:r w:rsidR="005E4A9D" w:rsidRPr="00412CA2">
        <w:t>I went to the “Harvard of the West</w:t>
      </w:r>
      <w:r w:rsidR="00061DAD">
        <w:t>.</w:t>
      </w:r>
      <w:r w:rsidR="005E4A9D" w:rsidRPr="00412CA2">
        <w:t>”</w:t>
      </w:r>
    </w:p>
    <w:p w14:paraId="3DB7E100" w14:textId="77777777" w:rsidR="001A581B" w:rsidRPr="00412CA2" w:rsidRDefault="001A581B" w:rsidP="0023335F">
      <w:pPr>
        <w:ind w:left="2160" w:hanging="2160"/>
      </w:pPr>
    </w:p>
    <w:p w14:paraId="523F8C0C" w14:textId="1D3CD20B" w:rsidR="001A581B" w:rsidRPr="00412CA2" w:rsidRDefault="001A581B" w:rsidP="0023335F">
      <w:pPr>
        <w:ind w:left="2160" w:hanging="2160"/>
      </w:pPr>
      <w:r w:rsidRPr="00412CA2">
        <w:t>Tom Goethals:</w:t>
      </w:r>
      <w:r w:rsidRPr="00412CA2">
        <w:tab/>
      </w:r>
      <w:r w:rsidR="00D74020" w:rsidRPr="00412CA2">
        <w:t>There we go.</w:t>
      </w:r>
      <w:r w:rsidR="00942A19" w:rsidRPr="00412CA2">
        <w:t xml:space="preserve"> </w:t>
      </w:r>
      <w:r w:rsidR="00D74020" w:rsidRPr="00412CA2">
        <w:t>So, you stayed in San Diego.</w:t>
      </w:r>
    </w:p>
    <w:p w14:paraId="6AEC9A66" w14:textId="77777777" w:rsidR="001A581B" w:rsidRPr="00412CA2" w:rsidRDefault="001A581B" w:rsidP="0023335F">
      <w:pPr>
        <w:ind w:left="2160" w:hanging="2160"/>
      </w:pPr>
    </w:p>
    <w:p w14:paraId="11EC266E" w14:textId="2F0D34CD" w:rsidR="001A581B" w:rsidRPr="00412CA2" w:rsidRDefault="001A581B" w:rsidP="0023335F">
      <w:pPr>
        <w:ind w:left="2160" w:hanging="2160"/>
      </w:pPr>
      <w:r w:rsidRPr="00412CA2">
        <w:t>Richard Aronson:</w:t>
      </w:r>
      <w:r w:rsidRPr="00412CA2">
        <w:tab/>
      </w:r>
      <w:r w:rsidR="003B006B" w:rsidRPr="00412CA2">
        <w:t>I stayed in San Diego, yeah.</w:t>
      </w:r>
      <w:r w:rsidR="00942A19" w:rsidRPr="00412CA2">
        <w:t xml:space="preserve"> </w:t>
      </w:r>
      <w:r w:rsidR="003B006B" w:rsidRPr="00412CA2">
        <w:t>Actually, it was financially convenient for me to do that for various reasons.</w:t>
      </w:r>
      <w:r w:rsidR="00942A19" w:rsidRPr="00412CA2">
        <w:t xml:space="preserve"> </w:t>
      </w:r>
      <w:r w:rsidR="003B006B" w:rsidRPr="00412CA2">
        <w:t>One is</w:t>
      </w:r>
      <w:r w:rsidR="00061DAD">
        <w:t>,</w:t>
      </w:r>
      <w:r w:rsidR="003B006B" w:rsidRPr="00412CA2">
        <w:t xml:space="preserve"> I could continue living with my roommate, John Murphy</w:t>
      </w:r>
      <w:r w:rsidR="00061DAD">
        <w:t>,</w:t>
      </w:r>
      <w:r w:rsidR="003B006B" w:rsidRPr="00412CA2">
        <w:t xml:space="preserve"> who</w:t>
      </w:r>
      <w:r w:rsidR="00B62A15" w:rsidRPr="00412CA2">
        <w:t xml:space="preserve">’s partner in a nice law firm up in </w:t>
      </w:r>
      <w:r w:rsidR="00061DAD">
        <w:t xml:space="preserve">the </w:t>
      </w:r>
      <w:r w:rsidR="00B62A15" w:rsidRPr="00412CA2">
        <w:t>Bay Area right now.</w:t>
      </w:r>
    </w:p>
    <w:p w14:paraId="2B8B08AD" w14:textId="77777777" w:rsidR="001A581B" w:rsidRPr="00412CA2" w:rsidRDefault="001A581B" w:rsidP="0023335F">
      <w:pPr>
        <w:ind w:left="2160" w:hanging="2160"/>
      </w:pPr>
    </w:p>
    <w:p w14:paraId="0FD8AFF7" w14:textId="6C75B786" w:rsidR="001A581B" w:rsidRPr="00412CA2" w:rsidRDefault="001A581B" w:rsidP="0023335F">
      <w:pPr>
        <w:ind w:left="2160" w:hanging="2160"/>
      </w:pPr>
      <w:r w:rsidRPr="00412CA2">
        <w:t>Tom Goethals:</w:t>
      </w:r>
      <w:r w:rsidRPr="00412CA2">
        <w:tab/>
      </w:r>
      <w:r w:rsidR="00B62A15" w:rsidRPr="00412CA2">
        <w:t>Still a close friend of yours?</w:t>
      </w:r>
    </w:p>
    <w:p w14:paraId="06E3456A" w14:textId="77777777" w:rsidR="001A581B" w:rsidRPr="00412CA2" w:rsidRDefault="001A581B" w:rsidP="0023335F">
      <w:pPr>
        <w:ind w:left="2160" w:hanging="2160"/>
      </w:pPr>
    </w:p>
    <w:p w14:paraId="57EAAD34" w14:textId="06D7FFFB" w:rsidR="001A581B" w:rsidRPr="00412CA2" w:rsidRDefault="001A581B" w:rsidP="0023335F">
      <w:pPr>
        <w:ind w:left="2160" w:hanging="2160"/>
      </w:pPr>
      <w:r w:rsidRPr="00412CA2">
        <w:t>Richard Aronson:</w:t>
      </w:r>
      <w:r w:rsidRPr="00412CA2">
        <w:tab/>
      </w:r>
      <w:r w:rsidR="00B62A15" w:rsidRPr="00412CA2">
        <w:t>Still a close friend, absolutely.</w:t>
      </w:r>
    </w:p>
    <w:p w14:paraId="6103787C" w14:textId="77777777" w:rsidR="001A581B" w:rsidRPr="00412CA2" w:rsidRDefault="001A581B" w:rsidP="0023335F">
      <w:pPr>
        <w:ind w:left="2160" w:hanging="2160"/>
      </w:pPr>
    </w:p>
    <w:p w14:paraId="5D3209A8" w14:textId="28AF64DB" w:rsidR="001A581B" w:rsidRPr="00412CA2" w:rsidRDefault="001A581B" w:rsidP="0023335F">
      <w:pPr>
        <w:ind w:left="2160" w:hanging="2160"/>
      </w:pPr>
      <w:r w:rsidRPr="00412CA2">
        <w:t>Tom Goethals:</w:t>
      </w:r>
      <w:r w:rsidRPr="00412CA2">
        <w:tab/>
      </w:r>
      <w:r w:rsidR="00B62A15" w:rsidRPr="00412CA2">
        <w:t xml:space="preserve">And what did you like or </w:t>
      </w:r>
      <w:r w:rsidR="00D577C4" w:rsidRPr="00412CA2">
        <w:t>dislike about law school</w:t>
      </w:r>
      <w:r w:rsidR="00787781" w:rsidRPr="00412CA2">
        <w:t>?</w:t>
      </w:r>
    </w:p>
    <w:p w14:paraId="63A95F5A" w14:textId="77777777" w:rsidR="001A581B" w:rsidRPr="00412CA2" w:rsidRDefault="001A581B" w:rsidP="0023335F">
      <w:pPr>
        <w:ind w:left="2160" w:hanging="2160"/>
      </w:pPr>
    </w:p>
    <w:p w14:paraId="73BBDA0E" w14:textId="45AF2DB5" w:rsidR="001A581B" w:rsidRPr="00412CA2" w:rsidRDefault="001A581B" w:rsidP="0023335F">
      <w:pPr>
        <w:ind w:left="2160" w:hanging="2160"/>
      </w:pPr>
      <w:r w:rsidRPr="00412CA2">
        <w:t>Richard Aronson:</w:t>
      </w:r>
      <w:r w:rsidRPr="00412CA2">
        <w:tab/>
      </w:r>
      <w:r w:rsidR="00803BD8" w:rsidRPr="00412CA2">
        <w:t>I liked the interest in the passion for law</w:t>
      </w:r>
      <w:r w:rsidR="00234C4B">
        <w:t>,</w:t>
      </w:r>
      <w:r w:rsidR="00803BD8" w:rsidRPr="00412CA2">
        <w:t xml:space="preserve"> and being interested in studying and understanding things was not frowned on.</w:t>
      </w:r>
      <w:r w:rsidR="00942A19" w:rsidRPr="00412CA2">
        <w:t xml:space="preserve"> </w:t>
      </w:r>
      <w:r w:rsidR="00803BD8" w:rsidRPr="00412CA2">
        <w:t>I was in a fraternity as I’ve mentioned</w:t>
      </w:r>
      <w:r w:rsidR="00234C4B">
        <w:t>,</w:t>
      </w:r>
      <w:r w:rsidR="00803BD8" w:rsidRPr="00412CA2">
        <w:t xml:space="preserve"> and there were a lot </w:t>
      </w:r>
      <w:r w:rsidR="00500D19" w:rsidRPr="00412CA2">
        <w:t>of jocks in that fraternity</w:t>
      </w:r>
      <w:r w:rsidR="00BE2A93" w:rsidRPr="00412CA2">
        <w:t>.</w:t>
      </w:r>
      <w:r w:rsidR="00942A19" w:rsidRPr="00412CA2">
        <w:t xml:space="preserve"> </w:t>
      </w:r>
      <w:r w:rsidR="00BE2A93" w:rsidRPr="00412CA2">
        <w:t xml:space="preserve">It </w:t>
      </w:r>
      <w:r w:rsidR="00500D19" w:rsidRPr="00412CA2">
        <w:t>was the jock fraternity and if you showed an interest in academics</w:t>
      </w:r>
      <w:r w:rsidR="00AE1117" w:rsidRPr="00412CA2">
        <w:t>,</w:t>
      </w:r>
      <w:r w:rsidR="00500D19" w:rsidRPr="00412CA2">
        <w:t xml:space="preserve"> you were </w:t>
      </w:r>
      <w:r w:rsidR="00234C4B">
        <w:t>…</w:t>
      </w:r>
      <w:r w:rsidR="00500D19" w:rsidRPr="00412CA2">
        <w:t xml:space="preserve"> that wasn’t something that was necessarily valued</w:t>
      </w:r>
      <w:r w:rsidR="00F24224" w:rsidRPr="00412CA2">
        <w:t>.</w:t>
      </w:r>
      <w:r w:rsidR="00942A19" w:rsidRPr="00412CA2">
        <w:t xml:space="preserve"> </w:t>
      </w:r>
      <w:r w:rsidR="00F24224" w:rsidRPr="00412CA2">
        <w:t xml:space="preserve">It </w:t>
      </w:r>
      <w:r w:rsidR="00500D19" w:rsidRPr="00412CA2">
        <w:t xml:space="preserve">wasn’t frowned on but it was </w:t>
      </w:r>
      <w:r w:rsidR="00234C4B">
        <w:t>…</w:t>
      </w:r>
      <w:r w:rsidR="007A08AF" w:rsidRPr="00412CA2">
        <w:t xml:space="preserve"> </w:t>
      </w:r>
      <w:r w:rsidR="00500D19" w:rsidRPr="00412CA2">
        <w:t xml:space="preserve">there were other things more important like </w:t>
      </w:r>
      <w:r w:rsidR="00234C4B">
        <w:t>…</w:t>
      </w:r>
    </w:p>
    <w:p w14:paraId="08A94D8A" w14:textId="77777777" w:rsidR="001A581B" w:rsidRPr="00412CA2" w:rsidRDefault="001A581B" w:rsidP="0023335F">
      <w:pPr>
        <w:ind w:left="2160" w:hanging="2160"/>
      </w:pPr>
    </w:p>
    <w:p w14:paraId="621063C0" w14:textId="7570337D" w:rsidR="001A581B" w:rsidRPr="00412CA2" w:rsidRDefault="001A581B" w:rsidP="0023335F">
      <w:pPr>
        <w:ind w:left="2160" w:hanging="2160"/>
      </w:pPr>
      <w:r w:rsidRPr="00412CA2">
        <w:t>Tom Goethals:</w:t>
      </w:r>
      <w:r w:rsidRPr="00412CA2">
        <w:tab/>
      </w:r>
      <w:r w:rsidR="00500D19" w:rsidRPr="00412CA2">
        <w:t>Drinking beer and chasing girls?</w:t>
      </w:r>
    </w:p>
    <w:p w14:paraId="29CF9491" w14:textId="77777777" w:rsidR="001A581B" w:rsidRPr="00412CA2" w:rsidRDefault="001A581B" w:rsidP="0023335F">
      <w:pPr>
        <w:ind w:left="2160" w:hanging="2160"/>
      </w:pPr>
    </w:p>
    <w:p w14:paraId="1B835406" w14:textId="64491CA2" w:rsidR="001A581B" w:rsidRPr="00412CA2" w:rsidRDefault="001A581B" w:rsidP="0023335F">
      <w:pPr>
        <w:ind w:left="2160" w:hanging="2160"/>
      </w:pPr>
      <w:r w:rsidRPr="00412CA2">
        <w:t>Richard Aronson:</w:t>
      </w:r>
      <w:r w:rsidRPr="00412CA2">
        <w:tab/>
      </w:r>
      <w:r w:rsidR="00500D19" w:rsidRPr="00412CA2">
        <w:t>Exactly.</w:t>
      </w:r>
      <w:r w:rsidR="00942A19" w:rsidRPr="00412CA2">
        <w:t xml:space="preserve"> </w:t>
      </w:r>
      <w:r w:rsidR="00500D19" w:rsidRPr="00412CA2">
        <w:t>Like what was going to happen.</w:t>
      </w:r>
      <w:r w:rsidR="00942A19" w:rsidRPr="00412CA2">
        <w:t xml:space="preserve"> </w:t>
      </w:r>
      <w:r w:rsidR="00500D19" w:rsidRPr="00412CA2">
        <w:t>The horizons didn’t extend beyond the next weekend.</w:t>
      </w:r>
      <w:r w:rsidR="00942A19" w:rsidRPr="00412CA2">
        <w:t xml:space="preserve"> </w:t>
      </w:r>
      <w:r w:rsidR="00500D19" w:rsidRPr="00412CA2">
        <w:t>In law school it was interesting</w:t>
      </w:r>
      <w:r w:rsidR="00135F3E" w:rsidRPr="00412CA2">
        <w:t>.</w:t>
      </w:r>
      <w:r w:rsidR="00942A19" w:rsidRPr="00412CA2">
        <w:t xml:space="preserve"> </w:t>
      </w:r>
      <w:r w:rsidR="00135F3E" w:rsidRPr="00412CA2">
        <w:t xml:space="preserve">There </w:t>
      </w:r>
      <w:r w:rsidR="00500D19" w:rsidRPr="00412CA2">
        <w:t xml:space="preserve">were </w:t>
      </w:r>
      <w:r w:rsidR="005B6B78" w:rsidRPr="00412CA2">
        <w:t>a</w:t>
      </w:r>
      <w:r w:rsidR="00500D19" w:rsidRPr="00412CA2">
        <w:t xml:space="preserve"> lot of interesting things to discuss and many people in law school were older</w:t>
      </w:r>
      <w:r w:rsidR="00A243F1" w:rsidRPr="00412CA2">
        <w:t>.</w:t>
      </w:r>
      <w:r w:rsidR="00942A19" w:rsidRPr="00412CA2">
        <w:t xml:space="preserve"> </w:t>
      </w:r>
      <w:r w:rsidR="00A243F1" w:rsidRPr="00412CA2">
        <w:t xml:space="preserve">Some </w:t>
      </w:r>
      <w:r w:rsidR="00500D19" w:rsidRPr="00412CA2">
        <w:t xml:space="preserve">had served in the </w:t>
      </w:r>
      <w:r w:rsidR="00234C4B">
        <w:t>a</w:t>
      </w:r>
      <w:r w:rsidR="00500D19" w:rsidRPr="00412CA2">
        <w:t>rm</w:t>
      </w:r>
      <w:r w:rsidR="002C7315" w:rsidRPr="00412CA2">
        <w:t>ed</w:t>
      </w:r>
      <w:r w:rsidR="00500D19" w:rsidRPr="00412CA2">
        <w:t xml:space="preserve"> </w:t>
      </w:r>
      <w:r w:rsidR="00234C4B">
        <w:t>f</w:t>
      </w:r>
      <w:r w:rsidR="00500D19" w:rsidRPr="00412CA2">
        <w:t>orces</w:t>
      </w:r>
      <w:r w:rsidR="00234C4B">
        <w:t>,</w:t>
      </w:r>
      <w:r w:rsidR="00500D19" w:rsidRPr="00412CA2">
        <w:t xml:space="preserve"> </w:t>
      </w:r>
      <w:r w:rsidR="00BD0574" w:rsidRPr="00412CA2">
        <w:t>and it was a more serious environment</w:t>
      </w:r>
      <w:r w:rsidR="002D6A21" w:rsidRPr="00412CA2">
        <w:t>.</w:t>
      </w:r>
      <w:r w:rsidR="00942A19" w:rsidRPr="00412CA2">
        <w:t xml:space="preserve"> </w:t>
      </w:r>
      <w:r w:rsidR="002D6A21" w:rsidRPr="00412CA2">
        <w:t xml:space="preserve">And </w:t>
      </w:r>
      <w:r w:rsidR="00BD0574" w:rsidRPr="00412CA2">
        <w:t>I appreciate</w:t>
      </w:r>
      <w:r w:rsidR="00152750" w:rsidRPr="00412CA2">
        <w:t>d</w:t>
      </w:r>
      <w:r w:rsidR="00BD0574" w:rsidRPr="00412CA2">
        <w:t xml:space="preserve"> it, I like that.</w:t>
      </w:r>
    </w:p>
    <w:p w14:paraId="183B1963" w14:textId="77777777" w:rsidR="001A581B" w:rsidRPr="00412CA2" w:rsidRDefault="001A581B" w:rsidP="0023335F">
      <w:pPr>
        <w:ind w:left="2160" w:hanging="2160"/>
      </w:pPr>
    </w:p>
    <w:p w14:paraId="2E49AF13" w14:textId="7432299E" w:rsidR="001A581B" w:rsidRPr="00412CA2" w:rsidRDefault="001A581B" w:rsidP="0023335F">
      <w:pPr>
        <w:ind w:left="2160" w:hanging="2160"/>
      </w:pPr>
      <w:r w:rsidRPr="00412CA2">
        <w:lastRenderedPageBreak/>
        <w:t>Tom Goethals:</w:t>
      </w:r>
      <w:r w:rsidRPr="00412CA2">
        <w:tab/>
      </w:r>
      <w:r w:rsidR="00BD0574" w:rsidRPr="00412CA2">
        <w:t>Some people that we know here in Orange County</w:t>
      </w:r>
      <w:r w:rsidR="00234C4B">
        <w:t>,</w:t>
      </w:r>
      <w:r w:rsidR="00BD0574" w:rsidRPr="00412CA2">
        <w:t xml:space="preserve"> I think</w:t>
      </w:r>
      <w:r w:rsidR="00234C4B">
        <w:t>,</w:t>
      </w:r>
      <w:r w:rsidR="00BD0574" w:rsidRPr="00412CA2">
        <w:t xml:space="preserve"> were in law school with you, right?</w:t>
      </w:r>
    </w:p>
    <w:p w14:paraId="5BCE4A03" w14:textId="77777777" w:rsidR="001A581B" w:rsidRPr="00412CA2" w:rsidRDefault="001A581B" w:rsidP="0023335F">
      <w:pPr>
        <w:ind w:left="2160" w:hanging="2160"/>
      </w:pPr>
    </w:p>
    <w:p w14:paraId="13FA3454" w14:textId="01007F4E" w:rsidR="001A581B" w:rsidRPr="00412CA2" w:rsidRDefault="001A581B" w:rsidP="0023335F">
      <w:pPr>
        <w:ind w:left="2160" w:hanging="2160"/>
      </w:pPr>
      <w:r w:rsidRPr="00412CA2">
        <w:t>Richard Aronson:</w:t>
      </w:r>
      <w:r w:rsidRPr="00412CA2">
        <w:tab/>
      </w:r>
      <w:r w:rsidR="00BD0574" w:rsidRPr="00412CA2">
        <w:t>A lot of people, yeah.</w:t>
      </w:r>
    </w:p>
    <w:p w14:paraId="00B628D3" w14:textId="77777777" w:rsidR="001A581B" w:rsidRPr="00412CA2" w:rsidRDefault="001A581B" w:rsidP="0023335F">
      <w:pPr>
        <w:ind w:left="2160" w:hanging="2160"/>
      </w:pPr>
    </w:p>
    <w:p w14:paraId="6748E3DE" w14:textId="01AB81BD" w:rsidR="001A581B" w:rsidRPr="00412CA2" w:rsidRDefault="001A581B" w:rsidP="0023335F">
      <w:pPr>
        <w:ind w:left="2160" w:hanging="2160"/>
      </w:pPr>
      <w:r w:rsidRPr="00412CA2">
        <w:t>Tom Goethals:</w:t>
      </w:r>
      <w:r w:rsidRPr="00412CA2">
        <w:tab/>
      </w:r>
      <w:r w:rsidR="002C79CF" w:rsidRPr="00412CA2">
        <w:t xml:space="preserve">A </w:t>
      </w:r>
      <w:r w:rsidR="00E5722F" w:rsidRPr="00412CA2">
        <w:t xml:space="preserve">lot </w:t>
      </w:r>
      <w:r w:rsidR="00D530EF">
        <w:t xml:space="preserve">of </w:t>
      </w:r>
      <w:r w:rsidR="00E5722F" w:rsidRPr="00412CA2">
        <w:t xml:space="preserve">who </w:t>
      </w:r>
      <w:r w:rsidR="00234C4B">
        <w:t xml:space="preserve">… </w:t>
      </w:r>
      <w:r w:rsidR="00E5722F" w:rsidRPr="00412CA2">
        <w:t>s</w:t>
      </w:r>
      <w:r w:rsidR="00BD0574" w:rsidRPr="00412CA2">
        <w:t xml:space="preserve">ome of </w:t>
      </w:r>
      <w:r w:rsidR="00152750" w:rsidRPr="00412CA2">
        <w:t xml:space="preserve">them </w:t>
      </w:r>
      <w:r w:rsidR="002C79CF" w:rsidRPr="00412CA2">
        <w:t>became judges and successful lawyers.</w:t>
      </w:r>
    </w:p>
    <w:p w14:paraId="725AA4D9" w14:textId="77777777" w:rsidR="001A581B" w:rsidRPr="00412CA2" w:rsidRDefault="001A581B" w:rsidP="0023335F">
      <w:pPr>
        <w:ind w:left="2160" w:hanging="2160"/>
      </w:pPr>
    </w:p>
    <w:p w14:paraId="1A72FF09" w14:textId="0A867A0D" w:rsidR="001A581B" w:rsidRPr="00412CA2" w:rsidRDefault="001A581B" w:rsidP="0023335F">
      <w:pPr>
        <w:ind w:left="2160" w:hanging="2160"/>
      </w:pPr>
      <w:r w:rsidRPr="00412CA2">
        <w:t>Richard Aronson:</w:t>
      </w:r>
      <w:r w:rsidRPr="00412CA2">
        <w:tab/>
      </w:r>
      <w:r w:rsidR="002C79CF" w:rsidRPr="00412CA2">
        <w:t>That’s right.</w:t>
      </w:r>
    </w:p>
    <w:p w14:paraId="48AECCD1" w14:textId="77777777" w:rsidR="001A581B" w:rsidRPr="00412CA2" w:rsidRDefault="001A581B" w:rsidP="0023335F">
      <w:pPr>
        <w:ind w:left="2160" w:hanging="2160"/>
      </w:pPr>
    </w:p>
    <w:p w14:paraId="74F451E1" w14:textId="2AD67DCA" w:rsidR="001A581B" w:rsidRPr="00412CA2" w:rsidRDefault="001A581B" w:rsidP="0023335F">
      <w:pPr>
        <w:ind w:left="2160" w:hanging="2160"/>
      </w:pPr>
      <w:r w:rsidRPr="00412CA2">
        <w:t>Tom Goethals:</w:t>
      </w:r>
      <w:r w:rsidRPr="00412CA2">
        <w:tab/>
      </w:r>
      <w:r w:rsidR="002C79CF" w:rsidRPr="00412CA2">
        <w:t>Some had military background, some of those people.</w:t>
      </w:r>
    </w:p>
    <w:p w14:paraId="5BF60A6A" w14:textId="77777777" w:rsidR="001A581B" w:rsidRPr="00412CA2" w:rsidRDefault="001A581B" w:rsidP="0023335F">
      <w:pPr>
        <w:ind w:left="2160" w:hanging="2160"/>
      </w:pPr>
    </w:p>
    <w:p w14:paraId="08FA7115" w14:textId="1FD5FCA8" w:rsidR="001A581B" w:rsidRPr="00412CA2" w:rsidRDefault="001A581B" w:rsidP="0023335F">
      <w:pPr>
        <w:ind w:left="2160" w:hanging="2160"/>
      </w:pPr>
      <w:r w:rsidRPr="00412CA2">
        <w:t>Richard Aronson:</w:t>
      </w:r>
      <w:r w:rsidRPr="00412CA2">
        <w:tab/>
      </w:r>
      <w:r w:rsidR="002C79CF" w:rsidRPr="00412CA2">
        <w:t>Right.</w:t>
      </w:r>
    </w:p>
    <w:p w14:paraId="0AD0EDAD" w14:textId="77777777" w:rsidR="001A581B" w:rsidRPr="00412CA2" w:rsidRDefault="001A581B" w:rsidP="0023335F">
      <w:pPr>
        <w:ind w:left="2160" w:hanging="2160"/>
      </w:pPr>
    </w:p>
    <w:p w14:paraId="0C3ABE6C" w14:textId="3B3ABF14" w:rsidR="001A581B" w:rsidRPr="00412CA2" w:rsidRDefault="001A581B" w:rsidP="0023335F">
      <w:pPr>
        <w:ind w:left="2160" w:hanging="2160"/>
      </w:pPr>
      <w:r w:rsidRPr="00412CA2">
        <w:t>Tom Goethals:</w:t>
      </w:r>
      <w:r w:rsidRPr="00412CA2">
        <w:tab/>
      </w:r>
      <w:r w:rsidR="002C79CF" w:rsidRPr="00412CA2">
        <w:t>You have retained some connection to the University of San Diego Law School all these years later.</w:t>
      </w:r>
    </w:p>
    <w:p w14:paraId="44A7EE08" w14:textId="77777777" w:rsidR="001A581B" w:rsidRPr="00412CA2" w:rsidRDefault="001A581B" w:rsidP="0023335F">
      <w:pPr>
        <w:ind w:left="2160" w:hanging="2160"/>
      </w:pPr>
    </w:p>
    <w:p w14:paraId="7963769B" w14:textId="1A67BB12" w:rsidR="001A581B" w:rsidRPr="00412CA2" w:rsidRDefault="001A581B" w:rsidP="0023335F">
      <w:pPr>
        <w:ind w:left="2160" w:hanging="2160"/>
      </w:pPr>
      <w:r w:rsidRPr="00412CA2">
        <w:t>Richard Aronson:</w:t>
      </w:r>
      <w:r w:rsidRPr="00412CA2">
        <w:tab/>
      </w:r>
      <w:r w:rsidR="002C79CF" w:rsidRPr="00412CA2">
        <w:t>I have, right.</w:t>
      </w:r>
      <w:r w:rsidR="00942A19" w:rsidRPr="00412CA2">
        <w:t xml:space="preserve"> </w:t>
      </w:r>
      <w:r w:rsidR="002C79CF" w:rsidRPr="00412CA2">
        <w:t>I</w:t>
      </w:r>
      <w:r w:rsidR="0041344C">
        <w:t>’</w:t>
      </w:r>
      <w:r w:rsidR="002C79CF" w:rsidRPr="00412CA2">
        <w:t>m on the Board of Visitors for the law school.</w:t>
      </w:r>
    </w:p>
    <w:p w14:paraId="77CA0002" w14:textId="77777777" w:rsidR="001A581B" w:rsidRPr="00412CA2" w:rsidRDefault="001A581B" w:rsidP="0023335F">
      <w:pPr>
        <w:ind w:left="2160" w:hanging="2160"/>
      </w:pPr>
    </w:p>
    <w:p w14:paraId="4EF28787" w14:textId="77777777" w:rsidR="00334B68" w:rsidRPr="00412CA2" w:rsidRDefault="001A581B" w:rsidP="0023335F">
      <w:pPr>
        <w:ind w:left="2160" w:hanging="2160"/>
      </w:pPr>
      <w:r w:rsidRPr="00412CA2">
        <w:t>Tom Goethals:</w:t>
      </w:r>
      <w:r w:rsidRPr="00412CA2">
        <w:tab/>
      </w:r>
      <w:r w:rsidR="00334B68" w:rsidRPr="00412CA2">
        <w:t>And they gave you some award.</w:t>
      </w:r>
    </w:p>
    <w:p w14:paraId="1466408F" w14:textId="77777777" w:rsidR="001A581B" w:rsidRPr="00412CA2" w:rsidRDefault="001A581B" w:rsidP="0023335F">
      <w:pPr>
        <w:ind w:left="2160" w:hanging="2160"/>
      </w:pPr>
    </w:p>
    <w:p w14:paraId="76345EFB" w14:textId="77777777" w:rsidR="00334B68" w:rsidRPr="00412CA2" w:rsidRDefault="001A581B" w:rsidP="0023335F">
      <w:pPr>
        <w:ind w:left="2160" w:hanging="2160"/>
      </w:pPr>
      <w:r w:rsidRPr="00412CA2">
        <w:t>Richard Aronson:</w:t>
      </w:r>
      <w:r w:rsidRPr="00412CA2">
        <w:tab/>
      </w:r>
      <w:r w:rsidR="00334B68" w:rsidRPr="00412CA2">
        <w:t>Yeah, they did.</w:t>
      </w:r>
    </w:p>
    <w:p w14:paraId="4CE256E0" w14:textId="77777777" w:rsidR="001A581B" w:rsidRPr="00412CA2" w:rsidRDefault="001A581B" w:rsidP="0023335F">
      <w:pPr>
        <w:ind w:left="2160" w:hanging="2160"/>
      </w:pPr>
    </w:p>
    <w:p w14:paraId="222BB415" w14:textId="188070BE" w:rsidR="001A581B" w:rsidRPr="00412CA2" w:rsidRDefault="001A581B" w:rsidP="0023335F">
      <w:pPr>
        <w:ind w:left="2160" w:hanging="2160"/>
      </w:pPr>
      <w:r w:rsidRPr="00412CA2">
        <w:t>Tom Goethals:</w:t>
      </w:r>
      <w:r w:rsidRPr="00412CA2">
        <w:tab/>
      </w:r>
      <w:r w:rsidR="002C5B7D" w:rsidRPr="00412CA2">
        <w:t>What was the award they gave you?</w:t>
      </w:r>
      <w:r w:rsidR="00942A19" w:rsidRPr="00412CA2">
        <w:t xml:space="preserve"> </w:t>
      </w:r>
      <w:r w:rsidR="002C5B7D" w:rsidRPr="00412CA2">
        <w:t>I forget.</w:t>
      </w:r>
    </w:p>
    <w:p w14:paraId="01A841E7" w14:textId="77777777" w:rsidR="001A581B" w:rsidRPr="00412CA2" w:rsidRDefault="001A581B" w:rsidP="0023335F">
      <w:pPr>
        <w:ind w:left="2160" w:hanging="2160"/>
      </w:pPr>
    </w:p>
    <w:p w14:paraId="2EF4FE34" w14:textId="08D3742B" w:rsidR="001A581B" w:rsidRPr="00412CA2" w:rsidRDefault="001A581B" w:rsidP="0023335F">
      <w:pPr>
        <w:ind w:left="2160" w:hanging="2160"/>
      </w:pPr>
      <w:r w:rsidRPr="00412CA2">
        <w:t>Richard Aronson:</w:t>
      </w:r>
      <w:r w:rsidRPr="00412CA2">
        <w:tab/>
      </w:r>
      <w:r w:rsidR="002C5B7D" w:rsidRPr="00412CA2">
        <w:t xml:space="preserve">It was distinguished alumni, one of those </w:t>
      </w:r>
      <w:r w:rsidR="00A57336" w:rsidRPr="00412CA2">
        <w:t>awards.</w:t>
      </w:r>
    </w:p>
    <w:p w14:paraId="07C8EF15" w14:textId="77777777" w:rsidR="001A581B" w:rsidRPr="00412CA2" w:rsidRDefault="001A581B" w:rsidP="0023335F">
      <w:pPr>
        <w:ind w:left="2160" w:hanging="2160"/>
      </w:pPr>
    </w:p>
    <w:p w14:paraId="42889D9B" w14:textId="1B0E9F38" w:rsidR="001A581B" w:rsidRPr="00412CA2" w:rsidRDefault="001A581B" w:rsidP="0023335F">
      <w:pPr>
        <w:ind w:left="2160" w:hanging="2160"/>
      </w:pPr>
      <w:r w:rsidRPr="00412CA2">
        <w:t>Tom Goethals:</w:t>
      </w:r>
      <w:r w:rsidRPr="00412CA2">
        <w:tab/>
      </w:r>
      <w:r w:rsidR="00A57336" w:rsidRPr="00412CA2">
        <w:t xml:space="preserve">One of those pieces of glass you have in your </w:t>
      </w:r>
      <w:proofErr w:type="gramStart"/>
      <w:r w:rsidR="00A57336" w:rsidRPr="00412CA2">
        <w:t>office?</w:t>
      </w:r>
      <w:proofErr w:type="gramEnd"/>
    </w:p>
    <w:p w14:paraId="0E132282" w14:textId="77777777" w:rsidR="001A581B" w:rsidRPr="00412CA2" w:rsidRDefault="001A581B" w:rsidP="0023335F">
      <w:pPr>
        <w:ind w:left="2160" w:hanging="2160"/>
      </w:pPr>
    </w:p>
    <w:p w14:paraId="0F1F9345" w14:textId="4C742AF0" w:rsidR="001A581B" w:rsidRPr="00412CA2" w:rsidRDefault="001A581B" w:rsidP="0023335F">
      <w:pPr>
        <w:ind w:left="2160" w:hanging="2160"/>
        <w:rPr>
          <w:vertAlign w:val="subscript"/>
        </w:rPr>
      </w:pPr>
      <w:r w:rsidRPr="00412CA2">
        <w:t>Richard Aronson:</w:t>
      </w:r>
      <w:r w:rsidRPr="00412CA2">
        <w:tab/>
      </w:r>
      <w:r w:rsidR="00A57336" w:rsidRPr="00412CA2">
        <w:t>Right, yeah.</w:t>
      </w:r>
    </w:p>
    <w:p w14:paraId="496180D4" w14:textId="77777777" w:rsidR="001A581B" w:rsidRPr="00412CA2" w:rsidRDefault="001A581B" w:rsidP="0023335F">
      <w:pPr>
        <w:ind w:left="2160" w:hanging="2160"/>
      </w:pPr>
    </w:p>
    <w:p w14:paraId="3C9818C9" w14:textId="7E056EA4" w:rsidR="001A581B" w:rsidRPr="00412CA2" w:rsidRDefault="001A581B" w:rsidP="0023335F">
      <w:pPr>
        <w:ind w:left="2160" w:hanging="2160"/>
      </w:pPr>
      <w:r w:rsidRPr="00412CA2">
        <w:t>Tom Goethals:</w:t>
      </w:r>
      <w:r w:rsidRPr="00412CA2">
        <w:tab/>
      </w:r>
      <w:r w:rsidR="00A57336" w:rsidRPr="00412CA2">
        <w:t>And by the time you graduated from law school, did you have a vision for your legal future?</w:t>
      </w:r>
    </w:p>
    <w:p w14:paraId="31FBB3B5" w14:textId="77777777" w:rsidR="001A581B" w:rsidRPr="00412CA2" w:rsidRDefault="001A581B" w:rsidP="0023335F">
      <w:pPr>
        <w:ind w:left="2160" w:hanging="2160"/>
      </w:pPr>
    </w:p>
    <w:p w14:paraId="2029F4AE" w14:textId="1271DC47" w:rsidR="001A581B" w:rsidRPr="00412CA2" w:rsidRDefault="001A581B" w:rsidP="0023335F">
      <w:pPr>
        <w:ind w:left="2160" w:hanging="2160"/>
      </w:pPr>
      <w:r w:rsidRPr="00412CA2">
        <w:t>Richard Aronson:</w:t>
      </w:r>
      <w:r w:rsidRPr="00412CA2">
        <w:tab/>
      </w:r>
      <w:r w:rsidR="00A57336" w:rsidRPr="00412CA2">
        <w:t xml:space="preserve">I wanted to be a </w:t>
      </w:r>
      <w:r w:rsidR="000A318A" w:rsidRPr="00412CA2">
        <w:t xml:space="preserve">trial </w:t>
      </w:r>
      <w:r w:rsidR="00A57336" w:rsidRPr="00412CA2">
        <w:t>attorney</w:t>
      </w:r>
      <w:r w:rsidR="00234C4B">
        <w:t>,</w:t>
      </w:r>
      <w:r w:rsidR="00A57336" w:rsidRPr="00412CA2">
        <w:t xml:space="preserve"> and </w:t>
      </w:r>
      <w:r w:rsidR="00144BAB" w:rsidRPr="00412CA2">
        <w:t>that was always a goal.</w:t>
      </w:r>
      <w:r w:rsidR="00942A19" w:rsidRPr="00412CA2">
        <w:t xml:space="preserve"> </w:t>
      </w:r>
      <w:r w:rsidR="00E8302A" w:rsidRPr="00412CA2">
        <w:t xml:space="preserve">My uncle was a </w:t>
      </w:r>
      <w:r w:rsidR="00C420B3" w:rsidRPr="00412CA2">
        <w:t xml:space="preserve">trial </w:t>
      </w:r>
      <w:r w:rsidR="00E8302A" w:rsidRPr="00412CA2">
        <w:t>attorney in Orange County.</w:t>
      </w:r>
    </w:p>
    <w:p w14:paraId="049C8D75" w14:textId="77777777" w:rsidR="001A581B" w:rsidRPr="00412CA2" w:rsidRDefault="001A581B" w:rsidP="0023335F">
      <w:pPr>
        <w:ind w:left="2160" w:hanging="2160"/>
      </w:pPr>
    </w:p>
    <w:p w14:paraId="04EB779B" w14:textId="19B1EFB4" w:rsidR="001A581B" w:rsidRPr="00412CA2" w:rsidRDefault="001A581B" w:rsidP="0023335F">
      <w:pPr>
        <w:ind w:left="2160" w:hanging="2160"/>
      </w:pPr>
      <w:r w:rsidRPr="00412CA2">
        <w:t>Tom Goethals:</w:t>
      </w:r>
      <w:r w:rsidRPr="00412CA2">
        <w:tab/>
      </w:r>
      <w:r w:rsidR="00E8302A" w:rsidRPr="00412CA2">
        <w:t xml:space="preserve">We’re going to talk about </w:t>
      </w:r>
      <w:r w:rsidR="008A51D6" w:rsidRPr="00412CA2">
        <w:t>it.</w:t>
      </w:r>
      <w:r w:rsidR="00942A19" w:rsidRPr="00412CA2">
        <w:t xml:space="preserve"> </w:t>
      </w:r>
      <w:r w:rsidR="008A51D6" w:rsidRPr="00412CA2">
        <w:t xml:space="preserve">Your </w:t>
      </w:r>
      <w:r w:rsidR="00E8302A" w:rsidRPr="00412CA2">
        <w:t xml:space="preserve">uncle </w:t>
      </w:r>
      <w:r w:rsidR="00E316B1">
        <w:t>was</w:t>
      </w:r>
      <w:r w:rsidR="00E8302A" w:rsidRPr="00412CA2">
        <w:t xml:space="preserve"> a lawyer who has since passed away but who cut a wide swath through Orange County for about 50 years named S</w:t>
      </w:r>
      <w:r w:rsidR="00363408" w:rsidRPr="00412CA2">
        <w:t>yl</w:t>
      </w:r>
      <w:r w:rsidR="00E8302A" w:rsidRPr="00412CA2">
        <w:t xml:space="preserve"> Aronson.</w:t>
      </w:r>
    </w:p>
    <w:p w14:paraId="58582E54" w14:textId="77777777" w:rsidR="001A581B" w:rsidRPr="00412CA2" w:rsidRDefault="001A581B" w:rsidP="0023335F">
      <w:pPr>
        <w:ind w:left="2160" w:hanging="2160"/>
      </w:pPr>
    </w:p>
    <w:p w14:paraId="49F62F1F" w14:textId="5F23BD23" w:rsidR="001A581B" w:rsidRPr="00412CA2" w:rsidRDefault="001A581B" w:rsidP="0023335F">
      <w:pPr>
        <w:ind w:left="2160" w:hanging="2160"/>
      </w:pPr>
      <w:r w:rsidRPr="00412CA2">
        <w:t>Richard Aronson:</w:t>
      </w:r>
      <w:r w:rsidRPr="00412CA2">
        <w:tab/>
      </w:r>
      <w:r w:rsidR="00702B54" w:rsidRPr="00412CA2">
        <w:t>Exactly.</w:t>
      </w:r>
      <w:r w:rsidR="00942A19" w:rsidRPr="00412CA2">
        <w:t xml:space="preserve"> </w:t>
      </w:r>
      <w:r w:rsidR="00702B54" w:rsidRPr="00412CA2">
        <w:t xml:space="preserve">He was an excellent </w:t>
      </w:r>
      <w:r w:rsidR="00B8039B" w:rsidRPr="00412CA2">
        <w:t xml:space="preserve">trial </w:t>
      </w:r>
      <w:r w:rsidR="00702B54" w:rsidRPr="00412CA2">
        <w:t>attorney</w:t>
      </w:r>
      <w:r w:rsidR="00234C4B">
        <w:t>,</w:t>
      </w:r>
      <w:r w:rsidR="00702B54" w:rsidRPr="00412CA2">
        <w:t xml:space="preserve"> and </w:t>
      </w:r>
      <w:r w:rsidR="0003546F" w:rsidRPr="00412CA2">
        <w:t xml:space="preserve">he came to Orange County in the 50s after graduating from George Washington University Law School </w:t>
      </w:r>
      <w:r w:rsidR="00806A47" w:rsidRPr="00412CA2">
        <w:t xml:space="preserve">and was one </w:t>
      </w:r>
      <w:r w:rsidR="007A3475" w:rsidRPr="00412CA2">
        <w:t>of the earliest members of the DA’s office.</w:t>
      </w:r>
      <w:r w:rsidR="00942A19" w:rsidRPr="00412CA2">
        <w:t xml:space="preserve"> </w:t>
      </w:r>
      <w:r w:rsidR="007A3475" w:rsidRPr="00412CA2">
        <w:t xml:space="preserve">I think there were </w:t>
      </w:r>
      <w:r w:rsidR="00A615DF" w:rsidRPr="00412CA2">
        <w:t xml:space="preserve">8 </w:t>
      </w:r>
      <w:r w:rsidR="007A3475" w:rsidRPr="00412CA2">
        <w:t xml:space="preserve">to </w:t>
      </w:r>
      <w:r w:rsidR="00A615DF" w:rsidRPr="00412CA2">
        <w:t>10</w:t>
      </w:r>
      <w:r w:rsidR="007A3475" w:rsidRPr="00412CA2">
        <w:t xml:space="preserve"> people in the DA’s office at that time.</w:t>
      </w:r>
      <w:r w:rsidR="00942A19" w:rsidRPr="00412CA2">
        <w:t xml:space="preserve"> </w:t>
      </w:r>
      <w:r w:rsidR="00645DEE" w:rsidRPr="00412CA2">
        <w:t xml:space="preserve">So, </w:t>
      </w:r>
      <w:r w:rsidR="007A3475" w:rsidRPr="00412CA2">
        <w:t>I think it’s about 250 now.</w:t>
      </w:r>
      <w:r w:rsidR="00942A19" w:rsidRPr="00412CA2">
        <w:t xml:space="preserve"> </w:t>
      </w:r>
      <w:r w:rsidR="007A3475" w:rsidRPr="00412CA2">
        <w:t>So, he was one of the legal icons in Orange County.</w:t>
      </w:r>
    </w:p>
    <w:p w14:paraId="047A939A" w14:textId="77777777" w:rsidR="001A581B" w:rsidRPr="00412CA2" w:rsidRDefault="001A581B" w:rsidP="0023335F">
      <w:pPr>
        <w:ind w:left="2160" w:hanging="2160"/>
      </w:pPr>
    </w:p>
    <w:p w14:paraId="6D7D3E87" w14:textId="388F99C0" w:rsidR="001A581B" w:rsidRPr="00412CA2" w:rsidRDefault="001A581B" w:rsidP="0023335F">
      <w:pPr>
        <w:ind w:left="2160" w:hanging="2160"/>
      </w:pPr>
      <w:r w:rsidRPr="00412CA2">
        <w:lastRenderedPageBreak/>
        <w:t>Tom Goethals:</w:t>
      </w:r>
      <w:r w:rsidRPr="00412CA2">
        <w:tab/>
      </w:r>
      <w:r w:rsidR="007A3475" w:rsidRPr="00412CA2">
        <w:t>As a young prosecutor</w:t>
      </w:r>
      <w:r w:rsidR="00D530EF">
        <w:t>,</w:t>
      </w:r>
      <w:r w:rsidR="007A3475" w:rsidRPr="00412CA2">
        <w:t xml:space="preserve"> I met </w:t>
      </w:r>
      <w:r w:rsidR="000B7054" w:rsidRPr="00412CA2">
        <w:t>your uncle 40 years ago</w:t>
      </w:r>
      <w:r w:rsidR="00D530EF">
        <w:t>,</w:t>
      </w:r>
      <w:r w:rsidR="000B7054" w:rsidRPr="00412CA2">
        <w:t xml:space="preserve"> and almost every young prosecutor hated your uncle.</w:t>
      </w:r>
      <w:r w:rsidR="00942A19" w:rsidRPr="00412CA2">
        <w:t xml:space="preserve"> </w:t>
      </w:r>
      <w:r w:rsidR="000B7054" w:rsidRPr="00412CA2">
        <w:t>When I found out that you two were related, I found it hard to believe.</w:t>
      </w:r>
      <w:r w:rsidR="00942A19" w:rsidRPr="00412CA2">
        <w:t xml:space="preserve"> </w:t>
      </w:r>
      <w:r w:rsidR="000B7054" w:rsidRPr="00412CA2">
        <w:t xml:space="preserve">Frankly, I didn’t believe it for a long time but now I certainly accept that </w:t>
      </w:r>
      <w:r w:rsidR="00051B0F" w:rsidRPr="00412CA2">
        <w:t>Syl</w:t>
      </w:r>
      <w:r w:rsidR="000B7054" w:rsidRPr="00412CA2">
        <w:t xml:space="preserve"> was your uncle.</w:t>
      </w:r>
    </w:p>
    <w:p w14:paraId="78D4BB19" w14:textId="77777777" w:rsidR="001A581B" w:rsidRPr="00412CA2" w:rsidRDefault="001A581B" w:rsidP="0023335F">
      <w:pPr>
        <w:ind w:left="2160" w:hanging="2160"/>
      </w:pPr>
    </w:p>
    <w:p w14:paraId="141AAA3E" w14:textId="39EF5DC5" w:rsidR="001A581B" w:rsidRPr="00412CA2" w:rsidRDefault="001A581B" w:rsidP="0023335F">
      <w:pPr>
        <w:ind w:left="2160" w:hanging="2160"/>
      </w:pPr>
      <w:r w:rsidRPr="00412CA2">
        <w:t>Richard Aronson:</w:t>
      </w:r>
      <w:r w:rsidRPr="00412CA2">
        <w:tab/>
      </w:r>
      <w:r w:rsidR="000B7054" w:rsidRPr="00412CA2">
        <w:t>Did everyone hate him?</w:t>
      </w:r>
      <w:r w:rsidR="00942A19" w:rsidRPr="00412CA2">
        <w:t xml:space="preserve"> </w:t>
      </w:r>
      <w:r w:rsidR="00E4082C" w:rsidRPr="00412CA2">
        <w:t xml:space="preserve">I know that he could be </w:t>
      </w:r>
      <w:r w:rsidR="00D530EF">
        <w:t>…</w:t>
      </w:r>
    </w:p>
    <w:p w14:paraId="5E01BF40" w14:textId="77777777" w:rsidR="001A581B" w:rsidRPr="00412CA2" w:rsidRDefault="001A581B" w:rsidP="0023335F">
      <w:pPr>
        <w:ind w:left="2160" w:hanging="2160"/>
      </w:pPr>
    </w:p>
    <w:p w14:paraId="0412D2F8" w14:textId="24F5D279" w:rsidR="001A581B" w:rsidRPr="00412CA2" w:rsidRDefault="001A581B" w:rsidP="0023335F">
      <w:pPr>
        <w:ind w:left="2160" w:hanging="2160"/>
      </w:pPr>
      <w:r w:rsidRPr="00412CA2">
        <w:t>Tom Goethals:</w:t>
      </w:r>
      <w:r w:rsidRPr="00412CA2">
        <w:tab/>
      </w:r>
      <w:r w:rsidR="000B7054" w:rsidRPr="00412CA2">
        <w:t xml:space="preserve">The word bombastic in the dictionary had </w:t>
      </w:r>
      <w:r w:rsidR="00793109" w:rsidRPr="00412CA2">
        <w:t>Sy</w:t>
      </w:r>
      <w:r w:rsidR="000B7054" w:rsidRPr="00412CA2">
        <w:t xml:space="preserve">l’s </w:t>
      </w:r>
      <w:r w:rsidR="00D92D6D" w:rsidRPr="00412CA2">
        <w:t>picture next to it</w:t>
      </w:r>
      <w:r w:rsidR="007F0B2D">
        <w:t>,</w:t>
      </w:r>
      <w:r w:rsidR="00D92D6D" w:rsidRPr="00412CA2">
        <w:t xml:space="preserve"> I think.</w:t>
      </w:r>
    </w:p>
    <w:p w14:paraId="613429F7" w14:textId="77777777" w:rsidR="001A581B" w:rsidRPr="00412CA2" w:rsidRDefault="001A581B" w:rsidP="0023335F">
      <w:pPr>
        <w:ind w:left="2160" w:hanging="2160"/>
      </w:pPr>
    </w:p>
    <w:p w14:paraId="293AD993" w14:textId="2B8FB618" w:rsidR="001A581B" w:rsidRPr="00412CA2" w:rsidRDefault="001A581B" w:rsidP="0023335F">
      <w:pPr>
        <w:ind w:left="2160" w:hanging="2160"/>
      </w:pPr>
      <w:r w:rsidRPr="00412CA2">
        <w:t>Richard Aronson:</w:t>
      </w:r>
      <w:r w:rsidRPr="00412CA2">
        <w:tab/>
      </w:r>
      <w:r w:rsidR="00D92D6D" w:rsidRPr="00412CA2">
        <w:t>True.</w:t>
      </w:r>
      <w:r w:rsidR="00942A19" w:rsidRPr="00412CA2">
        <w:t xml:space="preserve"> </w:t>
      </w:r>
      <w:r w:rsidR="00D92D6D" w:rsidRPr="00412CA2">
        <w:t xml:space="preserve">But he was friends with Jim Enright and Eddie Freeman who were </w:t>
      </w:r>
      <w:r w:rsidR="00D530EF">
        <w:t>…</w:t>
      </w:r>
      <w:r w:rsidR="00D92D6D" w:rsidRPr="00412CA2">
        <w:t xml:space="preserve"> they were in the DA’s office together.</w:t>
      </w:r>
    </w:p>
    <w:p w14:paraId="51B9A502" w14:textId="77777777" w:rsidR="001A581B" w:rsidRPr="00412CA2" w:rsidRDefault="001A581B" w:rsidP="0023335F">
      <w:pPr>
        <w:ind w:left="2160" w:hanging="2160"/>
      </w:pPr>
    </w:p>
    <w:p w14:paraId="59FC17F0" w14:textId="27AB0649" w:rsidR="001A581B" w:rsidRPr="00412CA2" w:rsidRDefault="001A581B" w:rsidP="0023335F">
      <w:pPr>
        <w:ind w:left="2160" w:hanging="2160"/>
      </w:pPr>
      <w:r w:rsidRPr="00412CA2">
        <w:t>Tom Goethals:</w:t>
      </w:r>
      <w:r w:rsidRPr="00412CA2">
        <w:tab/>
      </w:r>
      <w:r w:rsidR="00D92D6D" w:rsidRPr="00412CA2">
        <w:t>Sure.</w:t>
      </w:r>
    </w:p>
    <w:p w14:paraId="372F46B4" w14:textId="77777777" w:rsidR="001A581B" w:rsidRPr="00412CA2" w:rsidRDefault="001A581B" w:rsidP="0023335F">
      <w:pPr>
        <w:ind w:left="2160" w:hanging="2160"/>
      </w:pPr>
    </w:p>
    <w:p w14:paraId="2BB82C2D" w14:textId="78DFC8E9" w:rsidR="001A581B" w:rsidRPr="00412CA2" w:rsidRDefault="001A581B" w:rsidP="0023335F">
      <w:pPr>
        <w:ind w:left="2160" w:hanging="2160"/>
      </w:pPr>
      <w:r w:rsidRPr="00412CA2">
        <w:t>Richard Aronson:</w:t>
      </w:r>
      <w:r w:rsidRPr="00412CA2">
        <w:tab/>
      </w:r>
      <w:r w:rsidR="00D92D6D" w:rsidRPr="00412CA2">
        <w:t xml:space="preserve">So, those </w:t>
      </w:r>
      <w:r w:rsidR="00B075D9">
        <w:t>were</w:t>
      </w:r>
      <w:r w:rsidR="00D92D6D" w:rsidRPr="00412CA2">
        <w:t xml:space="preserve"> good guys</w:t>
      </w:r>
      <w:r w:rsidR="00FC0CE5" w:rsidRPr="00412CA2">
        <w:t>.</w:t>
      </w:r>
      <w:r w:rsidR="00942A19" w:rsidRPr="00412CA2">
        <w:t xml:space="preserve"> </w:t>
      </w:r>
      <w:r w:rsidR="00FC0CE5" w:rsidRPr="00412CA2">
        <w:t xml:space="preserve">They </w:t>
      </w:r>
      <w:r w:rsidR="00D92D6D" w:rsidRPr="00412CA2">
        <w:t xml:space="preserve">like </w:t>
      </w:r>
      <w:r w:rsidR="00FC0CE5" w:rsidRPr="00412CA2">
        <w:t>Syl.</w:t>
      </w:r>
      <w:r w:rsidR="00942A19" w:rsidRPr="00412CA2">
        <w:t xml:space="preserve"> </w:t>
      </w:r>
      <w:r w:rsidR="00FC0CE5" w:rsidRPr="00412CA2">
        <w:t>Syl</w:t>
      </w:r>
      <w:r w:rsidR="00D92D6D" w:rsidRPr="00412CA2">
        <w:t xml:space="preserve"> like</w:t>
      </w:r>
      <w:r w:rsidR="00B075D9">
        <w:t>d</w:t>
      </w:r>
      <w:r w:rsidR="00D92D6D" w:rsidRPr="00412CA2">
        <w:t xml:space="preserve"> them.</w:t>
      </w:r>
    </w:p>
    <w:p w14:paraId="53838A72" w14:textId="77777777" w:rsidR="001A581B" w:rsidRPr="00412CA2" w:rsidRDefault="001A581B" w:rsidP="0023335F">
      <w:pPr>
        <w:ind w:left="2160" w:hanging="2160"/>
      </w:pPr>
    </w:p>
    <w:p w14:paraId="786317EB" w14:textId="1EAF0BCF" w:rsidR="001A581B" w:rsidRPr="00412CA2" w:rsidRDefault="001A581B" w:rsidP="0023335F">
      <w:pPr>
        <w:ind w:left="2160" w:hanging="2160"/>
      </w:pPr>
      <w:r w:rsidRPr="00412CA2">
        <w:t>Tom Goethals:</w:t>
      </w:r>
      <w:r w:rsidRPr="00412CA2">
        <w:tab/>
      </w:r>
      <w:r w:rsidR="00D92D6D" w:rsidRPr="00412CA2">
        <w:t>Later in life</w:t>
      </w:r>
      <w:r w:rsidR="00FC0CE5" w:rsidRPr="00412CA2">
        <w:t>,</w:t>
      </w:r>
      <w:r w:rsidR="00D92D6D" w:rsidRPr="00412CA2">
        <w:t xml:space="preserve"> I got a big kick out of </w:t>
      </w:r>
      <w:r w:rsidR="00FC0CE5" w:rsidRPr="00412CA2">
        <w:t>Syl</w:t>
      </w:r>
      <w:r w:rsidR="00177A42" w:rsidRPr="00412CA2">
        <w:t>.</w:t>
      </w:r>
      <w:r w:rsidR="00942A19" w:rsidRPr="00412CA2">
        <w:t xml:space="preserve"> </w:t>
      </w:r>
      <w:r w:rsidR="00D92D6D" w:rsidRPr="00412CA2">
        <w:t>I grew to like him</w:t>
      </w:r>
      <w:r w:rsidR="0041792A" w:rsidRPr="00412CA2">
        <w:t>.</w:t>
      </w:r>
      <w:r w:rsidR="00942A19" w:rsidRPr="00412CA2">
        <w:t xml:space="preserve"> </w:t>
      </w:r>
      <w:r w:rsidR="001E407F" w:rsidRPr="00412CA2">
        <w:t xml:space="preserve">Most </w:t>
      </w:r>
      <w:r w:rsidR="00D92D6D" w:rsidRPr="00412CA2">
        <w:t>people did</w:t>
      </w:r>
      <w:r w:rsidR="00D530EF">
        <w:t>,</w:t>
      </w:r>
      <w:r w:rsidR="00D92D6D" w:rsidRPr="00412CA2">
        <w:t xml:space="preserve"> but he tried to intimidate young prosecutors.</w:t>
      </w:r>
    </w:p>
    <w:p w14:paraId="0C9990C7" w14:textId="77777777" w:rsidR="001A581B" w:rsidRPr="00412CA2" w:rsidRDefault="001A581B" w:rsidP="0023335F">
      <w:pPr>
        <w:ind w:left="2160" w:hanging="2160"/>
      </w:pPr>
    </w:p>
    <w:p w14:paraId="7A53E640" w14:textId="12D3A1BA" w:rsidR="001A581B" w:rsidRPr="00412CA2" w:rsidRDefault="001A581B" w:rsidP="0023335F">
      <w:pPr>
        <w:ind w:left="2160" w:hanging="2160"/>
      </w:pPr>
      <w:r w:rsidRPr="00412CA2">
        <w:t>Richard Aronson:</w:t>
      </w:r>
      <w:r w:rsidRPr="00412CA2">
        <w:tab/>
      </w:r>
      <w:r w:rsidR="00D92D6D" w:rsidRPr="00412CA2">
        <w:t>Okay, yeah.</w:t>
      </w:r>
    </w:p>
    <w:p w14:paraId="7FB51BC8" w14:textId="77777777" w:rsidR="001A581B" w:rsidRPr="00412CA2" w:rsidRDefault="001A581B" w:rsidP="0023335F">
      <w:pPr>
        <w:ind w:left="2160" w:hanging="2160"/>
      </w:pPr>
    </w:p>
    <w:p w14:paraId="61F7D5A5" w14:textId="63DAB733" w:rsidR="001A581B" w:rsidRPr="00412CA2" w:rsidRDefault="001A581B" w:rsidP="0023335F">
      <w:pPr>
        <w:ind w:left="2160" w:hanging="2160"/>
      </w:pPr>
      <w:r w:rsidRPr="00412CA2">
        <w:t>Tom Goethals:</w:t>
      </w:r>
      <w:r w:rsidRPr="00412CA2">
        <w:tab/>
      </w:r>
      <w:r w:rsidR="00D92D6D" w:rsidRPr="00412CA2">
        <w:t xml:space="preserve">So, would you attribute your interest in becoming a </w:t>
      </w:r>
      <w:r w:rsidR="00F3167B" w:rsidRPr="00412CA2">
        <w:t>t</w:t>
      </w:r>
      <w:r w:rsidR="00D92D6D" w:rsidRPr="00412CA2">
        <w:t>rial lawyer largely to S</w:t>
      </w:r>
      <w:r w:rsidR="00E51C2C" w:rsidRPr="00412CA2">
        <w:t>yl</w:t>
      </w:r>
      <w:r w:rsidR="00D92D6D" w:rsidRPr="00412CA2">
        <w:t>’s influence?</w:t>
      </w:r>
    </w:p>
    <w:p w14:paraId="7BCBFCDF" w14:textId="77777777" w:rsidR="001A581B" w:rsidRPr="00412CA2" w:rsidRDefault="001A581B" w:rsidP="0023335F">
      <w:pPr>
        <w:ind w:left="2160" w:hanging="2160"/>
      </w:pPr>
    </w:p>
    <w:p w14:paraId="5BB0E05C" w14:textId="79C9CBD4" w:rsidR="001A581B" w:rsidRPr="00412CA2" w:rsidRDefault="001A581B" w:rsidP="0023335F">
      <w:pPr>
        <w:ind w:left="2160" w:hanging="2160"/>
      </w:pPr>
      <w:r w:rsidRPr="00412CA2">
        <w:t>Richard Aronson:</w:t>
      </w:r>
      <w:r w:rsidRPr="00412CA2">
        <w:tab/>
      </w:r>
      <w:r w:rsidR="002B4426" w:rsidRPr="00412CA2">
        <w:t>Partly.</w:t>
      </w:r>
      <w:r w:rsidR="00942A19" w:rsidRPr="00412CA2">
        <w:t xml:space="preserve"> </w:t>
      </w:r>
      <w:r w:rsidR="002B4426" w:rsidRPr="00412CA2">
        <w:t xml:space="preserve">I </w:t>
      </w:r>
      <w:proofErr w:type="gramStart"/>
      <w:r w:rsidR="002B4426" w:rsidRPr="00412CA2">
        <w:t>have to</w:t>
      </w:r>
      <w:proofErr w:type="gramEnd"/>
      <w:r w:rsidR="002B4426" w:rsidRPr="00412CA2">
        <w:t xml:space="preserve"> tell you, I saw </w:t>
      </w:r>
      <w:r w:rsidR="00D530EF">
        <w:t>“</w:t>
      </w:r>
      <w:r w:rsidR="002B4426" w:rsidRPr="00412CA2">
        <w:t>Anatomy of a Murder</w:t>
      </w:r>
      <w:r w:rsidR="00D530EF">
        <w:t>”</w:t>
      </w:r>
      <w:r w:rsidR="00A44EC6" w:rsidRPr="00412CA2">
        <w:t xml:space="preserve"> </w:t>
      </w:r>
      <w:r w:rsidR="00D530EF">
        <w:t>with</w:t>
      </w:r>
      <w:r w:rsidR="002B4426" w:rsidRPr="00412CA2">
        <w:t xml:space="preserve"> Jimmy Stewart and George C. Scott</w:t>
      </w:r>
      <w:r w:rsidR="00D928A7" w:rsidRPr="00412CA2">
        <w:t>.</w:t>
      </w:r>
      <w:r w:rsidR="00942A19" w:rsidRPr="00412CA2">
        <w:t xml:space="preserve"> </w:t>
      </w:r>
      <w:r w:rsidR="005A5B93" w:rsidRPr="00412CA2">
        <w:t xml:space="preserve">It’s </w:t>
      </w:r>
      <w:r w:rsidR="002B4426" w:rsidRPr="00412CA2">
        <w:t>a great movie.</w:t>
      </w:r>
    </w:p>
    <w:p w14:paraId="2B9C1240" w14:textId="77777777" w:rsidR="001A581B" w:rsidRPr="00412CA2" w:rsidRDefault="001A581B" w:rsidP="0023335F">
      <w:pPr>
        <w:ind w:left="2160" w:hanging="2160"/>
      </w:pPr>
    </w:p>
    <w:p w14:paraId="1D74D926" w14:textId="2635B29C" w:rsidR="001A581B" w:rsidRPr="00412CA2" w:rsidRDefault="001A581B" w:rsidP="0023335F">
      <w:pPr>
        <w:ind w:left="2160" w:hanging="2160"/>
      </w:pPr>
      <w:r w:rsidRPr="00412CA2">
        <w:t>Tom Goethals:</w:t>
      </w:r>
      <w:r w:rsidRPr="00412CA2">
        <w:tab/>
      </w:r>
      <w:r w:rsidR="002B4426" w:rsidRPr="00412CA2">
        <w:t>Sure.</w:t>
      </w:r>
    </w:p>
    <w:p w14:paraId="26BB4D9D" w14:textId="7511E149" w:rsidR="001A581B" w:rsidRPr="00412CA2" w:rsidRDefault="001A581B" w:rsidP="0023335F">
      <w:pPr>
        <w:ind w:left="2160" w:hanging="2160"/>
      </w:pPr>
    </w:p>
    <w:p w14:paraId="49FCACD3" w14:textId="4BCB1976" w:rsidR="002B4426" w:rsidRPr="00412CA2" w:rsidRDefault="002B4426" w:rsidP="0023335F">
      <w:pPr>
        <w:ind w:left="2160" w:hanging="2160"/>
      </w:pPr>
      <w:r w:rsidRPr="00412CA2">
        <w:t>00:20:00</w:t>
      </w:r>
    </w:p>
    <w:p w14:paraId="499C99E2" w14:textId="4106DBA8" w:rsidR="005A5B93" w:rsidRPr="00412CA2" w:rsidRDefault="005A5B93" w:rsidP="0023335F">
      <w:pPr>
        <w:ind w:left="2160" w:hanging="2160"/>
      </w:pPr>
    </w:p>
    <w:p w14:paraId="11D69323" w14:textId="79FF4377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>And the guy that I really liked was the prosecutor from East Lansing who came down to this little town to try this murder case</w:t>
      </w:r>
      <w:r w:rsidR="00D530EF">
        <w:t>,</w:t>
      </w:r>
      <w:r w:rsidRPr="00412CA2">
        <w:t xml:space="preserve"> and that was George C. Scott</w:t>
      </w:r>
      <w:r w:rsidR="00025B77" w:rsidRPr="00412CA2">
        <w:t>.</w:t>
      </w:r>
      <w:r w:rsidR="00942A19" w:rsidRPr="00412CA2">
        <w:t xml:space="preserve"> </w:t>
      </w:r>
      <w:r w:rsidR="00025B77" w:rsidRPr="00412CA2">
        <w:t xml:space="preserve">And </w:t>
      </w:r>
      <w:r w:rsidRPr="00412CA2">
        <w:t>that’s what I wanted to do.</w:t>
      </w:r>
      <w:r w:rsidR="00942A19" w:rsidRPr="00412CA2">
        <w:t xml:space="preserve"> </w:t>
      </w:r>
      <w:r w:rsidRPr="00412CA2">
        <w:t>I wanted to be a prosecutor.</w:t>
      </w:r>
      <w:r w:rsidR="00942A19" w:rsidRPr="00412CA2">
        <w:t xml:space="preserve"> </w:t>
      </w:r>
      <w:r w:rsidRPr="00412CA2">
        <w:t xml:space="preserve">Ironically, Ray </w:t>
      </w:r>
      <w:proofErr w:type="spellStart"/>
      <w:r w:rsidRPr="00412CA2">
        <w:t>Ikola</w:t>
      </w:r>
      <w:proofErr w:type="spellEnd"/>
      <w:r w:rsidRPr="00412CA2">
        <w:t xml:space="preserve">, my colleague, grew up </w:t>
      </w:r>
      <w:r w:rsidR="00D530EF">
        <w:t>…</w:t>
      </w:r>
    </w:p>
    <w:p w14:paraId="6FD7701E" w14:textId="77777777" w:rsidR="00335137" w:rsidRPr="00412CA2" w:rsidRDefault="00335137" w:rsidP="0023335F">
      <w:pPr>
        <w:ind w:left="2160" w:hanging="2160"/>
      </w:pPr>
    </w:p>
    <w:p w14:paraId="36F52267" w14:textId="77777777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>Our colleague here on this court, yeah.</w:t>
      </w:r>
    </w:p>
    <w:p w14:paraId="75359013" w14:textId="77777777" w:rsidR="00335137" w:rsidRPr="00412CA2" w:rsidRDefault="00335137" w:rsidP="0023335F">
      <w:pPr>
        <w:ind w:left="2160" w:hanging="2160"/>
      </w:pPr>
    </w:p>
    <w:p w14:paraId="22E50DC2" w14:textId="76F326EB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 xml:space="preserve">On this court, grew up in that town, knew many of the people that were in </w:t>
      </w:r>
      <w:r w:rsidR="00C024EE" w:rsidRPr="00412CA2">
        <w:t xml:space="preserve">Otto Preminger’s </w:t>
      </w:r>
      <w:proofErr w:type="gramStart"/>
      <w:r w:rsidRPr="00412CA2">
        <w:t>movie</w:t>
      </w:r>
      <w:proofErr w:type="gramEnd"/>
      <w:r w:rsidRPr="00412CA2">
        <w:t xml:space="preserve"> and I guess that’s a small world</w:t>
      </w:r>
      <w:r w:rsidR="00DB6FDB" w:rsidRPr="00412CA2">
        <w:t>.</w:t>
      </w:r>
    </w:p>
    <w:p w14:paraId="484D91D6" w14:textId="77777777" w:rsidR="00335137" w:rsidRPr="00412CA2" w:rsidRDefault="00335137" w:rsidP="0023335F">
      <w:pPr>
        <w:ind w:left="2160" w:hanging="2160"/>
      </w:pPr>
    </w:p>
    <w:p w14:paraId="3D270527" w14:textId="77777777" w:rsidR="00DB6FDB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>That is interesting.</w:t>
      </w:r>
    </w:p>
    <w:p w14:paraId="6CD196E4" w14:textId="77777777" w:rsidR="00DB6FDB" w:rsidRPr="00412CA2" w:rsidRDefault="00DB6FDB" w:rsidP="0023335F">
      <w:pPr>
        <w:ind w:left="2160" w:hanging="2160"/>
      </w:pPr>
    </w:p>
    <w:p w14:paraId="789C6598" w14:textId="4233F7A0" w:rsidR="00DB6FDB" w:rsidRPr="00412CA2" w:rsidRDefault="00DB6FDB" w:rsidP="0023335F">
      <w:pPr>
        <w:ind w:left="2160" w:hanging="2160"/>
      </w:pPr>
      <w:r w:rsidRPr="00412CA2">
        <w:t>Richard Aronson:</w:t>
      </w:r>
      <w:r w:rsidRPr="00412CA2">
        <w:tab/>
        <w:t>Example.</w:t>
      </w:r>
    </w:p>
    <w:p w14:paraId="5967764C" w14:textId="77777777" w:rsidR="00DB6FDB" w:rsidRPr="00412CA2" w:rsidRDefault="00DB6FDB" w:rsidP="0023335F">
      <w:pPr>
        <w:ind w:left="2160" w:hanging="2160"/>
      </w:pPr>
    </w:p>
    <w:p w14:paraId="62E087B8" w14:textId="05E8E2C2" w:rsidR="00335137" w:rsidRPr="00412CA2" w:rsidRDefault="00DB6FDB" w:rsidP="0023335F">
      <w:pPr>
        <w:ind w:left="2160" w:hanging="2160"/>
      </w:pPr>
      <w:r w:rsidRPr="00412CA2">
        <w:lastRenderedPageBreak/>
        <w:t>Tom Goethals:</w:t>
      </w:r>
      <w:r w:rsidRPr="00412CA2">
        <w:tab/>
      </w:r>
      <w:r w:rsidR="00335137" w:rsidRPr="00412CA2">
        <w:t>So, you get out of law school and you decided</w:t>
      </w:r>
      <w:r w:rsidR="00D530EF">
        <w:t>,</w:t>
      </w:r>
      <w:r w:rsidR="00335137" w:rsidRPr="00412CA2">
        <w:t xml:space="preserve"> </w:t>
      </w:r>
      <w:r w:rsidRPr="00412CA2">
        <w:t>“</w:t>
      </w:r>
      <w:r w:rsidR="00335137" w:rsidRPr="00412CA2">
        <w:t>I’m going to be trial lawyer</w:t>
      </w:r>
      <w:r w:rsidR="00D530EF">
        <w:t>.</w:t>
      </w:r>
      <w:r w:rsidRPr="00412CA2">
        <w:t>”</w:t>
      </w:r>
      <w:r w:rsidR="00335137" w:rsidRPr="00412CA2">
        <w:t xml:space="preserve"> </w:t>
      </w:r>
      <w:r w:rsidR="00D530EF">
        <w:t>I</w:t>
      </w:r>
      <w:r w:rsidR="00335137" w:rsidRPr="00412CA2">
        <w:t>n those days</w:t>
      </w:r>
      <w:r w:rsidR="00887B57">
        <w:t>,</w:t>
      </w:r>
      <w:r w:rsidR="00335137" w:rsidRPr="00412CA2">
        <w:t xml:space="preserve"> often that led a young lawyer to apply to a government office.</w:t>
      </w:r>
      <w:r w:rsidR="00942A19" w:rsidRPr="00412CA2">
        <w:t xml:space="preserve"> </w:t>
      </w:r>
      <w:r w:rsidR="00335137" w:rsidRPr="00412CA2">
        <w:t>We both did that.</w:t>
      </w:r>
      <w:r w:rsidR="00942A19" w:rsidRPr="00412CA2">
        <w:t xml:space="preserve"> </w:t>
      </w:r>
      <w:r w:rsidR="00335137" w:rsidRPr="00412CA2">
        <w:t>And what happened with you?</w:t>
      </w:r>
    </w:p>
    <w:p w14:paraId="5AC39AE6" w14:textId="77777777" w:rsidR="00335137" w:rsidRPr="00412CA2" w:rsidRDefault="00335137" w:rsidP="0023335F">
      <w:pPr>
        <w:ind w:left="2160" w:hanging="2160"/>
      </w:pPr>
    </w:p>
    <w:p w14:paraId="1D1A4977" w14:textId="18AEAA5C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 xml:space="preserve">Well, I applied to the Orange County Public Defender’s </w:t>
      </w:r>
      <w:r w:rsidR="00BB2E57" w:rsidRPr="00412CA2">
        <w:t>Office</w:t>
      </w:r>
      <w:r w:rsidRPr="00412CA2">
        <w:t>.</w:t>
      </w:r>
      <w:r w:rsidR="00942A19" w:rsidRPr="00412CA2">
        <w:t xml:space="preserve"> </w:t>
      </w:r>
      <w:r w:rsidRPr="00412CA2">
        <w:t>I know I want to be a prosecutor but I want</w:t>
      </w:r>
      <w:r w:rsidR="00887B57">
        <w:t>ed</w:t>
      </w:r>
      <w:r w:rsidRPr="00412CA2">
        <w:t xml:space="preserve"> to get into court.</w:t>
      </w:r>
      <w:r w:rsidR="00942A19" w:rsidRPr="00412CA2">
        <w:t xml:space="preserve"> </w:t>
      </w:r>
      <w:r w:rsidRPr="00412CA2">
        <w:t>And I would have applied to the DA’s office in Orange County but I was told not to bother.</w:t>
      </w:r>
      <w:r w:rsidR="00942A19" w:rsidRPr="00412CA2">
        <w:t xml:space="preserve"> </w:t>
      </w:r>
      <w:r w:rsidRPr="00412CA2">
        <w:t>My uncle was the defense counsel for one of the members of the board of supervisors who were being prosecuted by the second in command in the DA’s office.</w:t>
      </w:r>
    </w:p>
    <w:p w14:paraId="148120E4" w14:textId="77777777" w:rsidR="00335137" w:rsidRPr="00412CA2" w:rsidRDefault="00335137" w:rsidP="0023335F">
      <w:pPr>
        <w:ind w:left="2160" w:hanging="2160"/>
      </w:pPr>
    </w:p>
    <w:p w14:paraId="38D78952" w14:textId="77777777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>Those were famous cases back then at the time.</w:t>
      </w:r>
    </w:p>
    <w:p w14:paraId="3FBBD4FF" w14:textId="77777777" w:rsidR="00335137" w:rsidRPr="00412CA2" w:rsidRDefault="00335137" w:rsidP="0023335F">
      <w:pPr>
        <w:ind w:left="2160" w:hanging="2160"/>
      </w:pPr>
    </w:p>
    <w:p w14:paraId="23E71C0C" w14:textId="75FDC70E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>They were big cases back then.</w:t>
      </w:r>
      <w:r w:rsidR="00942A19" w:rsidRPr="00412CA2">
        <w:t xml:space="preserve"> </w:t>
      </w:r>
      <w:r w:rsidRPr="00412CA2">
        <w:t>In fact, there was a change of venue.</w:t>
      </w:r>
      <w:r w:rsidR="00942A19" w:rsidRPr="00412CA2">
        <w:t xml:space="preserve"> </w:t>
      </w:r>
      <w:r w:rsidRPr="00412CA2">
        <w:t>The cases were tried in San Diego.</w:t>
      </w:r>
      <w:r w:rsidR="00942A19" w:rsidRPr="00412CA2">
        <w:t xml:space="preserve"> </w:t>
      </w:r>
      <w:r w:rsidRPr="00412CA2">
        <w:t>And the prosecutor did not get along with my uncle</w:t>
      </w:r>
      <w:r w:rsidR="00887B57">
        <w:t>,</w:t>
      </w:r>
      <w:r w:rsidRPr="00412CA2">
        <w:t xml:space="preserve"> and he didn’t want another Aronson in the office.</w:t>
      </w:r>
      <w:r w:rsidR="00942A19" w:rsidRPr="00412CA2">
        <w:t xml:space="preserve"> </w:t>
      </w:r>
      <w:r w:rsidRPr="00412CA2">
        <w:t>Years later</w:t>
      </w:r>
      <w:r w:rsidR="00552384" w:rsidRPr="00412CA2">
        <w:t>,</w:t>
      </w:r>
      <w:r w:rsidRPr="00412CA2">
        <w:t xml:space="preserve"> we became friends </w:t>
      </w:r>
      <w:r w:rsidR="0047748F" w:rsidRPr="00412CA2">
        <w:t>a</w:t>
      </w:r>
      <w:r w:rsidRPr="00412CA2">
        <w:t>nyway</w:t>
      </w:r>
      <w:r w:rsidR="00895862" w:rsidRPr="00412CA2">
        <w:t>.</w:t>
      </w:r>
      <w:r w:rsidR="00942A19" w:rsidRPr="00412CA2">
        <w:t xml:space="preserve"> </w:t>
      </w:r>
      <w:r w:rsidR="000C0D56" w:rsidRPr="00412CA2">
        <w:t xml:space="preserve">And </w:t>
      </w:r>
      <w:r w:rsidRPr="00412CA2">
        <w:t>then I applied to San Bernardino District Attorney.</w:t>
      </w:r>
    </w:p>
    <w:p w14:paraId="742BB0ED" w14:textId="77777777" w:rsidR="00335137" w:rsidRPr="00412CA2" w:rsidRDefault="00335137" w:rsidP="0023335F">
      <w:pPr>
        <w:ind w:left="2160" w:hanging="2160"/>
      </w:pPr>
    </w:p>
    <w:p w14:paraId="4B2F799F" w14:textId="77777777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>How did you end up out in San Bernardino?</w:t>
      </w:r>
    </w:p>
    <w:p w14:paraId="7759969C" w14:textId="77777777" w:rsidR="00335137" w:rsidRPr="00412CA2" w:rsidRDefault="00335137" w:rsidP="0023335F">
      <w:pPr>
        <w:ind w:left="2160" w:hanging="2160"/>
      </w:pPr>
    </w:p>
    <w:p w14:paraId="42F3D44F" w14:textId="7B61C748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>Well, a friend of mine who went to law school with me, she was out there and love</w:t>
      </w:r>
      <w:r w:rsidR="000C0D56" w:rsidRPr="00412CA2">
        <w:t>d</w:t>
      </w:r>
      <w:r w:rsidRPr="00412CA2">
        <w:t xml:space="preserve"> </w:t>
      </w:r>
      <w:r w:rsidR="000C0D56" w:rsidRPr="00412CA2">
        <w:t>it</w:t>
      </w:r>
      <w:r w:rsidRPr="00412CA2">
        <w:t xml:space="preserve"> and urged me to apply out there and I did.</w:t>
      </w:r>
      <w:r w:rsidR="00942A19" w:rsidRPr="00412CA2">
        <w:t xml:space="preserve"> </w:t>
      </w:r>
      <w:r w:rsidRPr="00412CA2">
        <w:t>I interviewed with the public defender’s office here and interviewed out there, got the job offer first out there and was told I was going to get an offer from the public defender’s office</w:t>
      </w:r>
      <w:r w:rsidR="00D46189" w:rsidRPr="00412CA2">
        <w:t>.</w:t>
      </w:r>
      <w:r w:rsidR="00942A19" w:rsidRPr="00412CA2">
        <w:t xml:space="preserve"> </w:t>
      </w:r>
      <w:r w:rsidR="00D46189" w:rsidRPr="00412CA2">
        <w:t xml:space="preserve">But </w:t>
      </w:r>
      <w:r w:rsidRPr="00412CA2">
        <w:t xml:space="preserve">my uncle told me </w:t>
      </w:r>
      <w:r w:rsidR="00A54E72" w:rsidRPr="00412CA2">
        <w:t>t</w:t>
      </w:r>
      <w:r w:rsidRPr="00412CA2">
        <w:t>o take the DA’s job</w:t>
      </w:r>
      <w:r w:rsidR="00887B57">
        <w:t>,</w:t>
      </w:r>
      <w:r w:rsidRPr="00412CA2">
        <w:t xml:space="preserve"> that I would learn more doing that.</w:t>
      </w:r>
      <w:r w:rsidR="00942A19" w:rsidRPr="00412CA2">
        <w:t xml:space="preserve"> </w:t>
      </w:r>
      <w:r w:rsidRPr="00412CA2">
        <w:t>And he was right.</w:t>
      </w:r>
    </w:p>
    <w:p w14:paraId="1F24BB6F" w14:textId="77777777" w:rsidR="00335137" w:rsidRPr="00412CA2" w:rsidRDefault="00335137" w:rsidP="0023335F">
      <w:pPr>
        <w:ind w:left="2160" w:hanging="2160"/>
      </w:pPr>
    </w:p>
    <w:p w14:paraId="5F3757E8" w14:textId="712720AC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</w:r>
      <w:proofErr w:type="gramStart"/>
      <w:r w:rsidRPr="00412CA2">
        <w:t>So</w:t>
      </w:r>
      <w:proofErr w:type="gramEnd"/>
      <w:r w:rsidRPr="00412CA2">
        <w:t xml:space="preserve"> you did.</w:t>
      </w:r>
      <w:r w:rsidR="00942A19" w:rsidRPr="00412CA2">
        <w:t xml:space="preserve"> </w:t>
      </w:r>
      <w:proofErr w:type="gramStart"/>
      <w:r w:rsidRPr="00412CA2">
        <w:t>So</w:t>
      </w:r>
      <w:proofErr w:type="gramEnd"/>
      <w:r w:rsidRPr="00412CA2">
        <w:t xml:space="preserve"> you went to San Bernardino and stayed there for four or five years?</w:t>
      </w:r>
    </w:p>
    <w:p w14:paraId="69343D2A" w14:textId="77777777" w:rsidR="00335137" w:rsidRPr="00412CA2" w:rsidRDefault="00335137" w:rsidP="0023335F">
      <w:pPr>
        <w:ind w:left="2160" w:hanging="2160"/>
      </w:pPr>
    </w:p>
    <w:p w14:paraId="141B64F4" w14:textId="77777777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>Three years.</w:t>
      </w:r>
    </w:p>
    <w:p w14:paraId="79FC9F4E" w14:textId="77777777" w:rsidR="00335137" w:rsidRPr="00412CA2" w:rsidRDefault="00335137" w:rsidP="0023335F">
      <w:pPr>
        <w:ind w:left="2160" w:hanging="2160"/>
      </w:pPr>
    </w:p>
    <w:p w14:paraId="6B787C27" w14:textId="77777777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>And within less than two years, you transitioned from trying basic misdemeanors to murder cases?</w:t>
      </w:r>
    </w:p>
    <w:p w14:paraId="083FD816" w14:textId="77777777" w:rsidR="00335137" w:rsidRPr="00412CA2" w:rsidRDefault="00335137" w:rsidP="0023335F">
      <w:pPr>
        <w:ind w:left="2160" w:hanging="2160"/>
      </w:pPr>
    </w:p>
    <w:p w14:paraId="14517779" w14:textId="4E0788AB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>I did.</w:t>
      </w:r>
      <w:r w:rsidR="00942A19" w:rsidRPr="00412CA2">
        <w:t xml:space="preserve"> </w:t>
      </w:r>
      <w:r w:rsidRPr="00412CA2">
        <w:t>It was an early track.</w:t>
      </w:r>
      <w:r w:rsidR="00942A19" w:rsidRPr="00412CA2">
        <w:t xml:space="preserve"> </w:t>
      </w:r>
      <w:r w:rsidRPr="00412CA2">
        <w:t>There was opportunity there for various reasons.</w:t>
      </w:r>
      <w:r w:rsidR="00942A19" w:rsidRPr="00412CA2">
        <w:t xml:space="preserve"> </w:t>
      </w:r>
      <w:proofErr w:type="gramStart"/>
      <w:r w:rsidRPr="00412CA2">
        <w:t>So</w:t>
      </w:r>
      <w:proofErr w:type="gramEnd"/>
      <w:r w:rsidRPr="00412CA2">
        <w:t xml:space="preserve"> I was trying murder cases 15 months after I passed the bar.</w:t>
      </w:r>
    </w:p>
    <w:p w14:paraId="14610845" w14:textId="77777777" w:rsidR="00335137" w:rsidRPr="00412CA2" w:rsidRDefault="00335137" w:rsidP="0023335F">
      <w:pPr>
        <w:ind w:left="2160" w:hanging="2160"/>
      </w:pPr>
    </w:p>
    <w:p w14:paraId="6986F217" w14:textId="77777777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>That wouldn’t likely happen today.</w:t>
      </w:r>
    </w:p>
    <w:p w14:paraId="790250F1" w14:textId="77777777" w:rsidR="00335137" w:rsidRPr="00412CA2" w:rsidRDefault="00335137" w:rsidP="0023335F">
      <w:pPr>
        <w:ind w:left="2160" w:hanging="2160"/>
      </w:pPr>
    </w:p>
    <w:p w14:paraId="68E81FAA" w14:textId="77777777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>That would not happen today.</w:t>
      </w:r>
    </w:p>
    <w:p w14:paraId="2C13AF2D" w14:textId="77777777" w:rsidR="00335137" w:rsidRPr="00412CA2" w:rsidRDefault="00335137" w:rsidP="0023335F">
      <w:pPr>
        <w:ind w:left="2160" w:hanging="2160"/>
      </w:pPr>
    </w:p>
    <w:p w14:paraId="0A3412D7" w14:textId="77777777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>But you were not anchored in San Bernardino really for those three years, were you?</w:t>
      </w:r>
    </w:p>
    <w:p w14:paraId="0AC36C25" w14:textId="77777777" w:rsidR="00335137" w:rsidRPr="00412CA2" w:rsidRDefault="00335137" w:rsidP="0023335F">
      <w:pPr>
        <w:ind w:left="2160" w:hanging="2160"/>
      </w:pPr>
    </w:p>
    <w:p w14:paraId="0618771A" w14:textId="77A1C0FD" w:rsidR="00335137" w:rsidRPr="00412CA2" w:rsidRDefault="00335137" w:rsidP="0023335F">
      <w:pPr>
        <w:ind w:left="2160" w:hanging="2160"/>
      </w:pPr>
      <w:r w:rsidRPr="00412CA2">
        <w:lastRenderedPageBreak/>
        <w:t>Richard Aronson:</w:t>
      </w:r>
      <w:r w:rsidRPr="00412CA2">
        <w:tab/>
        <w:t xml:space="preserve">Well, no, but a friend of mine came out, John </w:t>
      </w:r>
      <w:proofErr w:type="spellStart"/>
      <w:r w:rsidR="00DE08C5" w:rsidRPr="00412CA2">
        <w:t>Condas</w:t>
      </w:r>
      <w:proofErr w:type="spellEnd"/>
      <w:r w:rsidR="00781962" w:rsidRPr="00412CA2">
        <w:t>(</w:t>
      </w:r>
      <w:proofErr w:type="spellStart"/>
      <w:r w:rsidR="00781962" w:rsidRPr="00412CA2">
        <w:t>ph</w:t>
      </w:r>
      <w:proofErr w:type="spellEnd"/>
      <w:r w:rsidR="00781962" w:rsidRPr="00412CA2">
        <w:t>)</w:t>
      </w:r>
      <w:r w:rsidRPr="00412CA2">
        <w:t xml:space="preserve"> who came out and lived with me.</w:t>
      </w:r>
      <w:r w:rsidR="00942A19" w:rsidRPr="00412CA2">
        <w:t xml:space="preserve"> </w:t>
      </w:r>
      <w:r w:rsidRPr="00412CA2">
        <w:t xml:space="preserve">He got </w:t>
      </w:r>
      <w:r w:rsidR="00781962" w:rsidRPr="00412CA2">
        <w:t xml:space="preserve">a </w:t>
      </w:r>
      <w:r w:rsidRPr="00412CA2">
        <w:t>job there too and we were roommates.</w:t>
      </w:r>
      <w:r w:rsidR="00942A19" w:rsidRPr="00412CA2">
        <w:t xml:space="preserve"> </w:t>
      </w:r>
      <w:proofErr w:type="gramStart"/>
      <w:r w:rsidRPr="00412CA2">
        <w:t>So</w:t>
      </w:r>
      <w:proofErr w:type="gramEnd"/>
      <w:r w:rsidRPr="00412CA2">
        <w:t xml:space="preserve"> I could’ve stayed out there, it was comfortable.</w:t>
      </w:r>
    </w:p>
    <w:p w14:paraId="739DC1A3" w14:textId="77777777" w:rsidR="00335137" w:rsidRPr="00412CA2" w:rsidRDefault="00335137" w:rsidP="0023335F">
      <w:pPr>
        <w:ind w:left="2160" w:hanging="2160"/>
      </w:pPr>
    </w:p>
    <w:p w14:paraId="061A75F7" w14:textId="137592BD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>But didn’t you come back?</w:t>
      </w:r>
      <w:r w:rsidR="00942A19" w:rsidRPr="00412CA2">
        <w:t xml:space="preserve"> </w:t>
      </w:r>
      <w:r w:rsidRPr="00412CA2">
        <w:t>You didn’t spend your weekends</w:t>
      </w:r>
      <w:r w:rsidR="00262250" w:rsidRPr="00412CA2">
        <w:t xml:space="preserve">, most weekends, </w:t>
      </w:r>
      <w:r w:rsidRPr="00412CA2">
        <w:t>in San Bernardino, did you?</w:t>
      </w:r>
    </w:p>
    <w:p w14:paraId="402C4000" w14:textId="77777777" w:rsidR="00335137" w:rsidRPr="00412CA2" w:rsidRDefault="00335137" w:rsidP="0023335F">
      <w:pPr>
        <w:ind w:left="2160" w:hanging="2160"/>
      </w:pPr>
    </w:p>
    <w:p w14:paraId="7CA00D79" w14:textId="1F8BE0CC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>John and I drove to San Diego.</w:t>
      </w:r>
      <w:r w:rsidR="00942A19" w:rsidRPr="00412CA2">
        <w:t xml:space="preserve"> </w:t>
      </w:r>
      <w:r w:rsidRPr="00412CA2">
        <w:t>We had friends in San Diego.</w:t>
      </w:r>
      <w:r w:rsidR="00942A19" w:rsidRPr="00412CA2">
        <w:t xml:space="preserve"> </w:t>
      </w:r>
      <w:r w:rsidRPr="00412CA2">
        <w:t>We had to get out of San Bernardino.</w:t>
      </w:r>
      <w:r w:rsidR="00942A19" w:rsidRPr="00412CA2">
        <w:t xml:space="preserve"> </w:t>
      </w:r>
      <w:r w:rsidRPr="00412CA2">
        <w:t>It was smoggy and hot</w:t>
      </w:r>
      <w:r w:rsidR="00887B57">
        <w:t>,</w:t>
      </w:r>
      <w:r w:rsidRPr="00412CA2">
        <w:t xml:space="preserve"> and we went down to the beach.</w:t>
      </w:r>
    </w:p>
    <w:p w14:paraId="2331D41E" w14:textId="77777777" w:rsidR="00335137" w:rsidRPr="00412CA2" w:rsidRDefault="00335137" w:rsidP="0023335F">
      <w:pPr>
        <w:ind w:left="2160" w:hanging="2160"/>
      </w:pPr>
    </w:p>
    <w:p w14:paraId="49A351CC" w14:textId="0EE696BC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 xml:space="preserve">And you were cutting </w:t>
      </w:r>
      <w:r w:rsidR="00887B57">
        <w:t>a</w:t>
      </w:r>
      <w:r w:rsidRPr="00412CA2">
        <w:t xml:space="preserve"> wide swath in your bachelor days through San Diego County?</w:t>
      </w:r>
    </w:p>
    <w:p w14:paraId="1985E337" w14:textId="77777777" w:rsidR="00335137" w:rsidRPr="00412CA2" w:rsidRDefault="00335137" w:rsidP="0023335F">
      <w:pPr>
        <w:ind w:left="2160" w:hanging="2160"/>
      </w:pPr>
    </w:p>
    <w:p w14:paraId="406A823B" w14:textId="77777777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>I mean, we had fun.</w:t>
      </w:r>
    </w:p>
    <w:p w14:paraId="5112F5B0" w14:textId="77777777" w:rsidR="00335137" w:rsidRPr="00412CA2" w:rsidRDefault="00335137" w:rsidP="0023335F">
      <w:pPr>
        <w:ind w:left="2160" w:hanging="2160"/>
      </w:pPr>
    </w:p>
    <w:p w14:paraId="5F683C20" w14:textId="543BB073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>Okay.</w:t>
      </w:r>
      <w:r w:rsidR="00942A19" w:rsidRPr="00412CA2">
        <w:t xml:space="preserve"> </w:t>
      </w:r>
      <w:proofErr w:type="gramStart"/>
      <w:r w:rsidRPr="00412CA2">
        <w:t>So</w:t>
      </w:r>
      <w:proofErr w:type="gramEnd"/>
      <w:r w:rsidRPr="00412CA2">
        <w:t xml:space="preserve"> after three years of living that sort of split life spending your weeks in San Bernardino and your weekends in San Diego, you decided it was time for a move?</w:t>
      </w:r>
    </w:p>
    <w:p w14:paraId="3CD773A3" w14:textId="77777777" w:rsidR="00335137" w:rsidRPr="00412CA2" w:rsidRDefault="00335137" w:rsidP="0023335F">
      <w:pPr>
        <w:ind w:left="2160" w:hanging="2160"/>
      </w:pPr>
    </w:p>
    <w:p w14:paraId="307C1027" w14:textId="10ED0A6A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>Yeah.</w:t>
      </w:r>
      <w:r w:rsidR="00942A19" w:rsidRPr="00412CA2">
        <w:t xml:space="preserve"> </w:t>
      </w:r>
      <w:r w:rsidRPr="00412CA2">
        <w:t>My uncle invited me to come down and join him in practice.</w:t>
      </w:r>
    </w:p>
    <w:p w14:paraId="22847D24" w14:textId="77777777" w:rsidR="00335137" w:rsidRPr="00412CA2" w:rsidRDefault="00335137" w:rsidP="0023335F">
      <w:pPr>
        <w:ind w:left="2160" w:hanging="2160"/>
      </w:pPr>
    </w:p>
    <w:p w14:paraId="4FC180CE" w14:textId="77777777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>Here in Orange County?</w:t>
      </w:r>
    </w:p>
    <w:p w14:paraId="4D77378D" w14:textId="77777777" w:rsidR="00335137" w:rsidRPr="00412CA2" w:rsidRDefault="00335137" w:rsidP="0023335F">
      <w:pPr>
        <w:ind w:left="2160" w:hanging="2160"/>
      </w:pPr>
    </w:p>
    <w:p w14:paraId="719AF875" w14:textId="77777777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>Yeah, my family is down here, so I made the transition.</w:t>
      </w:r>
    </w:p>
    <w:p w14:paraId="613A9158" w14:textId="77777777" w:rsidR="00335137" w:rsidRPr="00412CA2" w:rsidRDefault="00335137" w:rsidP="0023335F">
      <w:pPr>
        <w:ind w:left="2160" w:hanging="2160"/>
      </w:pPr>
    </w:p>
    <w:p w14:paraId="1EE6CC17" w14:textId="662D3E29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 xml:space="preserve">When you say your family, your mom had </w:t>
      </w:r>
      <w:r w:rsidR="00262250" w:rsidRPr="00412CA2">
        <w:t xml:space="preserve">to </w:t>
      </w:r>
      <w:r w:rsidRPr="00412CA2">
        <w:t>moved Orange County?</w:t>
      </w:r>
    </w:p>
    <w:p w14:paraId="17305025" w14:textId="77777777" w:rsidR="00335137" w:rsidRPr="00412CA2" w:rsidRDefault="00335137" w:rsidP="0023335F">
      <w:pPr>
        <w:ind w:left="2160" w:hanging="2160"/>
      </w:pPr>
    </w:p>
    <w:p w14:paraId="337F615A" w14:textId="1028340E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>No, she hadn’t.</w:t>
      </w:r>
      <w:r w:rsidR="00942A19" w:rsidRPr="00412CA2">
        <w:t xml:space="preserve"> </w:t>
      </w:r>
      <w:r w:rsidRPr="00412CA2">
        <w:t xml:space="preserve">She was still up in the </w:t>
      </w:r>
      <w:r w:rsidR="00887B57">
        <w:t>V</w:t>
      </w:r>
      <w:r w:rsidRPr="00412CA2">
        <w:t>alley.</w:t>
      </w:r>
      <w:r w:rsidR="00942A19" w:rsidRPr="00412CA2">
        <w:t xml:space="preserve"> </w:t>
      </w:r>
      <w:r w:rsidRPr="00412CA2">
        <w:t>But my uncle</w:t>
      </w:r>
      <w:r w:rsidR="00887B57">
        <w:t xml:space="preserve"> and</w:t>
      </w:r>
      <w:r w:rsidRPr="00412CA2">
        <w:t xml:space="preserve"> my cousins were down here</w:t>
      </w:r>
      <w:r w:rsidR="00887B57">
        <w:t>,</w:t>
      </w:r>
      <w:r w:rsidRPr="00412CA2">
        <w:t xml:space="preserve"> and it was closer to </w:t>
      </w:r>
      <w:proofErr w:type="gramStart"/>
      <w:r w:rsidRPr="00412CA2">
        <w:t>home</w:t>
      </w:r>
      <w:proofErr w:type="gramEnd"/>
      <w:r w:rsidRPr="00412CA2">
        <w:t xml:space="preserve"> so I decided to come on down.</w:t>
      </w:r>
    </w:p>
    <w:p w14:paraId="38C67F3B" w14:textId="77777777" w:rsidR="00335137" w:rsidRPr="00412CA2" w:rsidRDefault="00335137" w:rsidP="0023335F">
      <w:pPr>
        <w:ind w:left="2160" w:hanging="2160"/>
      </w:pPr>
    </w:p>
    <w:p w14:paraId="320BC37D" w14:textId="77777777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>Left the DA’s office and joined Syl Aronson in practice, Aronson &amp; Aronson.</w:t>
      </w:r>
    </w:p>
    <w:p w14:paraId="08577013" w14:textId="77777777" w:rsidR="00335137" w:rsidRPr="00412CA2" w:rsidRDefault="00335137" w:rsidP="0023335F">
      <w:pPr>
        <w:ind w:left="2160" w:hanging="2160"/>
      </w:pPr>
    </w:p>
    <w:p w14:paraId="1D733E54" w14:textId="4CF5C804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>Well, no</w:t>
      </w:r>
      <w:r w:rsidR="00D77DA9" w:rsidRPr="00412CA2">
        <w:t>.</w:t>
      </w:r>
      <w:r w:rsidR="00942A19" w:rsidRPr="00412CA2">
        <w:t xml:space="preserve"> </w:t>
      </w:r>
      <w:r w:rsidR="00D77DA9" w:rsidRPr="00412CA2">
        <w:t xml:space="preserve">It </w:t>
      </w:r>
      <w:r w:rsidRPr="00412CA2">
        <w:t>was still one Aronson.</w:t>
      </w:r>
    </w:p>
    <w:p w14:paraId="692AE38C" w14:textId="77777777" w:rsidR="00335137" w:rsidRPr="00412CA2" w:rsidRDefault="00335137" w:rsidP="0023335F">
      <w:pPr>
        <w:ind w:left="2160" w:hanging="2160"/>
      </w:pPr>
    </w:p>
    <w:p w14:paraId="2D685331" w14:textId="77777777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>But you came and made appearances for Syl on his cases and began to learn the defense side of the business.</w:t>
      </w:r>
    </w:p>
    <w:p w14:paraId="164C56C5" w14:textId="77777777" w:rsidR="00335137" w:rsidRPr="00412CA2" w:rsidRDefault="00335137" w:rsidP="0023335F">
      <w:pPr>
        <w:ind w:left="2160" w:hanging="2160"/>
      </w:pPr>
    </w:p>
    <w:p w14:paraId="09A9807D" w14:textId="018713E6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>Yeah.</w:t>
      </w:r>
      <w:r w:rsidR="00942A19" w:rsidRPr="00412CA2">
        <w:t xml:space="preserve"> </w:t>
      </w:r>
      <w:r w:rsidRPr="00412CA2">
        <w:t>And I did some civil work too, a little bit.</w:t>
      </w:r>
      <w:r w:rsidR="00942A19" w:rsidRPr="00412CA2">
        <w:t xml:space="preserve"> </w:t>
      </w:r>
      <w:proofErr w:type="gramStart"/>
      <w:r w:rsidRPr="00412CA2">
        <w:t>So</w:t>
      </w:r>
      <w:proofErr w:type="gramEnd"/>
      <w:r w:rsidRPr="00412CA2">
        <w:t xml:space="preserve"> I stayed with Syl for about 15 months, but I primarily rode the circuit continuing his drunk driving cases.</w:t>
      </w:r>
      <w:r w:rsidR="00942A19" w:rsidRPr="00412CA2">
        <w:t xml:space="preserve"> </w:t>
      </w:r>
      <w:r w:rsidRPr="00412CA2">
        <w:t>My uncle specialized in drunk driving cases.</w:t>
      </w:r>
    </w:p>
    <w:p w14:paraId="46B2E25F" w14:textId="77777777" w:rsidR="00335137" w:rsidRPr="00412CA2" w:rsidRDefault="00335137" w:rsidP="0023335F">
      <w:pPr>
        <w:ind w:left="2160" w:hanging="2160"/>
      </w:pPr>
    </w:p>
    <w:p w14:paraId="57A341BC" w14:textId="77777777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>That he did.</w:t>
      </w:r>
    </w:p>
    <w:p w14:paraId="2D1DA05D" w14:textId="77777777" w:rsidR="00335137" w:rsidRPr="00412CA2" w:rsidRDefault="00335137" w:rsidP="0023335F">
      <w:pPr>
        <w:ind w:left="2160" w:hanging="2160"/>
      </w:pPr>
    </w:p>
    <w:p w14:paraId="649DEC2B" w14:textId="77777777" w:rsidR="00335137" w:rsidRPr="00412CA2" w:rsidRDefault="00335137" w:rsidP="0023335F">
      <w:pPr>
        <w:ind w:left="2160" w:hanging="2160"/>
      </w:pPr>
      <w:r w:rsidRPr="00412CA2">
        <w:lastRenderedPageBreak/>
        <w:t>Richard Aronson:</w:t>
      </w:r>
      <w:r w:rsidRPr="00412CA2">
        <w:tab/>
        <w:t>Yeah.</w:t>
      </w:r>
    </w:p>
    <w:p w14:paraId="197A2C67" w14:textId="77777777" w:rsidR="00335137" w:rsidRPr="00412CA2" w:rsidRDefault="00335137" w:rsidP="0023335F">
      <w:pPr>
        <w:ind w:left="2160" w:hanging="2160"/>
      </w:pPr>
    </w:p>
    <w:p w14:paraId="7F062BC7" w14:textId="77777777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>That’s why he knew so many young prosecutors.</w:t>
      </w:r>
    </w:p>
    <w:p w14:paraId="2ACA729F" w14:textId="77777777" w:rsidR="00335137" w:rsidRPr="00412CA2" w:rsidRDefault="00335137" w:rsidP="0023335F">
      <w:pPr>
        <w:ind w:left="2160" w:hanging="2160"/>
      </w:pPr>
    </w:p>
    <w:p w14:paraId="339C0505" w14:textId="77777777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>Right.</w:t>
      </w:r>
    </w:p>
    <w:p w14:paraId="037960B2" w14:textId="77777777" w:rsidR="00335137" w:rsidRPr="00412CA2" w:rsidRDefault="00335137" w:rsidP="0023335F">
      <w:pPr>
        <w:ind w:left="2160" w:hanging="2160"/>
      </w:pPr>
    </w:p>
    <w:p w14:paraId="627F31E7" w14:textId="77777777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>After 15 months, you moved again.</w:t>
      </w:r>
    </w:p>
    <w:p w14:paraId="44AA4F52" w14:textId="77777777" w:rsidR="00335137" w:rsidRPr="00412CA2" w:rsidRDefault="00335137" w:rsidP="0023335F">
      <w:pPr>
        <w:ind w:left="2160" w:hanging="2160"/>
      </w:pPr>
    </w:p>
    <w:p w14:paraId="54B1E5EA" w14:textId="12A505BB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>I did.</w:t>
      </w:r>
      <w:r w:rsidR="00942A19" w:rsidRPr="00412CA2">
        <w:t xml:space="preserve"> </w:t>
      </w:r>
      <w:r w:rsidRPr="00412CA2">
        <w:t xml:space="preserve">I wanted to get back into court and try cases and get to know people, and I didn’t think I was </w:t>
      </w:r>
      <w:r w:rsidR="00887B57">
        <w:t>…</w:t>
      </w:r>
      <w:r w:rsidRPr="00412CA2">
        <w:t xml:space="preserve"> I was a little bored in private practice with Syl.</w:t>
      </w:r>
    </w:p>
    <w:p w14:paraId="47CE15C7" w14:textId="77777777" w:rsidR="00335137" w:rsidRPr="00412CA2" w:rsidRDefault="00335137" w:rsidP="0023335F">
      <w:pPr>
        <w:ind w:left="2160" w:hanging="2160"/>
      </w:pPr>
    </w:p>
    <w:p w14:paraId="48264FFB" w14:textId="77777777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>So where did you go?</w:t>
      </w:r>
    </w:p>
    <w:p w14:paraId="00D71E1D" w14:textId="77777777" w:rsidR="00335137" w:rsidRPr="00412CA2" w:rsidRDefault="00335137" w:rsidP="0023335F">
      <w:pPr>
        <w:ind w:left="2160" w:hanging="2160"/>
      </w:pPr>
    </w:p>
    <w:p w14:paraId="57AAEE6A" w14:textId="3CC5F173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 xml:space="preserve">The </w:t>
      </w:r>
      <w:r w:rsidR="00945AE3">
        <w:t>P</w:t>
      </w:r>
      <w:r w:rsidRPr="00412CA2">
        <w:t xml:space="preserve">ublic </w:t>
      </w:r>
      <w:r w:rsidR="00945AE3">
        <w:t>D</w:t>
      </w:r>
      <w:r w:rsidRPr="00412CA2">
        <w:t xml:space="preserve">efender’s </w:t>
      </w:r>
      <w:r w:rsidR="00945AE3">
        <w:t>O</w:t>
      </w:r>
      <w:r w:rsidRPr="00412CA2">
        <w:t>ffice.</w:t>
      </w:r>
    </w:p>
    <w:p w14:paraId="538934F8" w14:textId="77777777" w:rsidR="00335137" w:rsidRPr="00412CA2" w:rsidRDefault="00335137" w:rsidP="0023335F">
      <w:pPr>
        <w:ind w:left="2160" w:hanging="2160"/>
      </w:pPr>
    </w:p>
    <w:p w14:paraId="51C1F8F1" w14:textId="77777777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>How did that happen?</w:t>
      </w:r>
    </w:p>
    <w:p w14:paraId="19781024" w14:textId="77777777" w:rsidR="00335137" w:rsidRPr="00412CA2" w:rsidRDefault="00335137" w:rsidP="0023335F">
      <w:pPr>
        <w:ind w:left="2160" w:hanging="2160"/>
      </w:pPr>
    </w:p>
    <w:p w14:paraId="2E0FFFB5" w14:textId="77777777" w:rsidR="00335137" w:rsidRPr="00412CA2" w:rsidRDefault="00335137" w:rsidP="0023335F">
      <w:pPr>
        <w:ind w:left="2160" w:hanging="2160"/>
      </w:pPr>
      <w:r w:rsidRPr="00412CA2">
        <w:t>00:25:00</w:t>
      </w:r>
    </w:p>
    <w:p w14:paraId="36D1994C" w14:textId="77777777" w:rsidR="00335137" w:rsidRPr="00412CA2" w:rsidRDefault="00335137" w:rsidP="0023335F">
      <w:pPr>
        <w:ind w:left="2160" w:hanging="2160"/>
      </w:pPr>
    </w:p>
    <w:p w14:paraId="21F2CA95" w14:textId="558A8486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 xml:space="preserve">Well, I would meet or did meet several people in the </w:t>
      </w:r>
      <w:r w:rsidR="00945AE3">
        <w:t>P</w:t>
      </w:r>
      <w:r w:rsidRPr="00412CA2">
        <w:t xml:space="preserve">ublic </w:t>
      </w:r>
      <w:r w:rsidR="00945AE3">
        <w:t>D</w:t>
      </w:r>
      <w:r w:rsidRPr="00412CA2">
        <w:t xml:space="preserve">efender’s </w:t>
      </w:r>
      <w:r w:rsidR="00945AE3">
        <w:t>O</w:t>
      </w:r>
      <w:r w:rsidRPr="00412CA2">
        <w:t>ffice when I was doing sever</w:t>
      </w:r>
      <w:r w:rsidR="00337D03">
        <w:t>al …</w:t>
      </w:r>
      <w:r w:rsidRPr="00412CA2">
        <w:t xml:space="preserve"> I had some of my own cases and met Jennifer Keller among some other people, and she urged me to apply.</w:t>
      </w:r>
      <w:r w:rsidR="00942A19" w:rsidRPr="00412CA2">
        <w:t xml:space="preserve"> </w:t>
      </w:r>
      <w:r w:rsidRPr="00412CA2">
        <w:t>We became friends, played racket ball together.</w:t>
      </w:r>
    </w:p>
    <w:p w14:paraId="7A528506" w14:textId="77777777" w:rsidR="00335137" w:rsidRPr="00412CA2" w:rsidRDefault="00335137" w:rsidP="0023335F">
      <w:pPr>
        <w:ind w:left="2160" w:hanging="2160"/>
      </w:pPr>
    </w:p>
    <w:p w14:paraId="4AC641A6" w14:textId="77777777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>She was a young deputy public defender at the time.</w:t>
      </w:r>
    </w:p>
    <w:p w14:paraId="32D14A8F" w14:textId="77777777" w:rsidR="00335137" w:rsidRPr="00412CA2" w:rsidRDefault="00335137" w:rsidP="0023335F">
      <w:pPr>
        <w:ind w:left="2160" w:hanging="2160"/>
      </w:pPr>
    </w:p>
    <w:p w14:paraId="22260DD8" w14:textId="77777777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>She was.</w:t>
      </w:r>
    </w:p>
    <w:p w14:paraId="28EDCC4C" w14:textId="77777777" w:rsidR="00335137" w:rsidRPr="00412CA2" w:rsidRDefault="00335137" w:rsidP="0023335F">
      <w:pPr>
        <w:ind w:left="2160" w:hanging="2160"/>
      </w:pPr>
    </w:p>
    <w:p w14:paraId="45C33542" w14:textId="1605FD83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>She’s gone on to greater glory as a trial lawyer since, but we’ll get probably back to Jennifer again as we move forward.</w:t>
      </w:r>
      <w:r w:rsidR="00942A19" w:rsidRPr="00412CA2">
        <w:t xml:space="preserve"> </w:t>
      </w:r>
      <w:r w:rsidRPr="00412CA2">
        <w:t>Okay, so she, among others, encouraged you to apply.</w:t>
      </w:r>
      <w:r w:rsidR="00942A19" w:rsidRPr="00412CA2">
        <w:t xml:space="preserve"> </w:t>
      </w:r>
      <w:r w:rsidRPr="00412CA2">
        <w:t>You applied, and the Orange County Public Defender offered you a job.</w:t>
      </w:r>
      <w:r w:rsidR="00942A19" w:rsidRPr="00412CA2">
        <w:t xml:space="preserve"> </w:t>
      </w:r>
      <w:r w:rsidRPr="00412CA2">
        <w:t>Who was the public defender then?</w:t>
      </w:r>
    </w:p>
    <w:p w14:paraId="6CDF00E9" w14:textId="77777777" w:rsidR="00335137" w:rsidRPr="00412CA2" w:rsidRDefault="00335137" w:rsidP="0023335F">
      <w:pPr>
        <w:ind w:left="2160" w:hanging="2160"/>
      </w:pPr>
    </w:p>
    <w:p w14:paraId="4232E5FA" w14:textId="77777777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>Ron Butler.</w:t>
      </w:r>
    </w:p>
    <w:p w14:paraId="35AD8110" w14:textId="77777777" w:rsidR="00335137" w:rsidRPr="00412CA2" w:rsidRDefault="00335137" w:rsidP="0023335F">
      <w:pPr>
        <w:ind w:left="2160" w:hanging="2160"/>
      </w:pPr>
    </w:p>
    <w:p w14:paraId="5C3D0319" w14:textId="1DEBEA31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>Rest his soul.</w:t>
      </w:r>
      <w:r w:rsidR="00942A19" w:rsidRPr="00412CA2">
        <w:t xml:space="preserve"> </w:t>
      </w:r>
      <w:r w:rsidRPr="00412CA2">
        <w:t xml:space="preserve">There was a plaque on the front door of the public defender’s office before they knocked it down over </w:t>
      </w:r>
      <w:r w:rsidR="007B1523">
        <w:t>t</w:t>
      </w:r>
      <w:r w:rsidRPr="00412CA2">
        <w:t>here across the street.</w:t>
      </w:r>
      <w:r w:rsidR="00942A19" w:rsidRPr="00412CA2">
        <w:t xml:space="preserve"> </w:t>
      </w:r>
      <w:r w:rsidRPr="00412CA2">
        <w:t>Wonder if they transferred the plaque to the new building.</w:t>
      </w:r>
      <w:r w:rsidR="00942A19" w:rsidRPr="00412CA2">
        <w:t xml:space="preserve"> </w:t>
      </w:r>
      <w:r w:rsidRPr="00412CA2">
        <w:t>Do you know?</w:t>
      </w:r>
    </w:p>
    <w:p w14:paraId="2BACD071" w14:textId="77777777" w:rsidR="00335137" w:rsidRPr="00412CA2" w:rsidRDefault="00335137" w:rsidP="0023335F">
      <w:pPr>
        <w:ind w:left="2160" w:hanging="2160"/>
      </w:pPr>
    </w:p>
    <w:p w14:paraId="1FC54A48" w14:textId="2A65D552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>I don’t know.</w:t>
      </w:r>
      <w:r w:rsidR="00942A19" w:rsidRPr="00412CA2">
        <w:t xml:space="preserve"> </w:t>
      </w:r>
      <w:r w:rsidRPr="00412CA2">
        <w:t>He</w:t>
      </w:r>
      <w:r w:rsidR="00337D03">
        <w:t xml:space="preserve"> was</w:t>
      </w:r>
      <w:r w:rsidRPr="00412CA2">
        <w:t xml:space="preserve"> a good guy.</w:t>
      </w:r>
    </w:p>
    <w:p w14:paraId="6EBF6DB7" w14:textId="77777777" w:rsidR="00335137" w:rsidRPr="00412CA2" w:rsidRDefault="00335137" w:rsidP="0023335F">
      <w:pPr>
        <w:ind w:left="2160" w:hanging="2160"/>
      </w:pPr>
    </w:p>
    <w:p w14:paraId="40E10336" w14:textId="0ED48A00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>He was a good guy. Well</w:t>
      </w:r>
      <w:r w:rsidR="00337D03">
        <w:t xml:space="preserve"> </w:t>
      </w:r>
      <w:r w:rsidRPr="00412CA2">
        <w:t>known and well</w:t>
      </w:r>
      <w:r w:rsidR="00337D03">
        <w:t xml:space="preserve"> </w:t>
      </w:r>
      <w:r w:rsidRPr="00412CA2">
        <w:t>respected.</w:t>
      </w:r>
      <w:r w:rsidR="00942A19" w:rsidRPr="00412CA2">
        <w:t xml:space="preserve"> </w:t>
      </w:r>
      <w:r w:rsidRPr="00412CA2">
        <w:t>How long did you work for the public defender?</w:t>
      </w:r>
    </w:p>
    <w:p w14:paraId="134500AB" w14:textId="77777777" w:rsidR="00335137" w:rsidRPr="00412CA2" w:rsidRDefault="00335137" w:rsidP="0023335F">
      <w:pPr>
        <w:ind w:left="2160" w:hanging="2160"/>
      </w:pPr>
    </w:p>
    <w:p w14:paraId="59374FA0" w14:textId="0ABED9E6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>Let’s see.</w:t>
      </w:r>
      <w:r w:rsidR="00942A19" w:rsidRPr="00412CA2">
        <w:t xml:space="preserve"> </w:t>
      </w:r>
      <w:r w:rsidRPr="00412CA2">
        <w:t>I joined in 1980 and it was about eight years, I think, yeah.</w:t>
      </w:r>
    </w:p>
    <w:p w14:paraId="39F68D1C" w14:textId="77777777" w:rsidR="00335137" w:rsidRPr="00412CA2" w:rsidRDefault="00335137" w:rsidP="0023335F">
      <w:pPr>
        <w:ind w:left="2160" w:hanging="2160"/>
      </w:pPr>
    </w:p>
    <w:p w14:paraId="429038CC" w14:textId="77777777" w:rsidR="00335137" w:rsidRPr="00412CA2" w:rsidRDefault="00335137" w:rsidP="0023335F">
      <w:pPr>
        <w:ind w:left="2160" w:hanging="2160"/>
      </w:pPr>
      <w:r w:rsidRPr="00412CA2">
        <w:lastRenderedPageBreak/>
        <w:t>Tom Goethals:</w:t>
      </w:r>
      <w:r w:rsidRPr="00412CA2">
        <w:tab/>
        <w:t>And rose through the ranks?</w:t>
      </w:r>
    </w:p>
    <w:p w14:paraId="31DFCAD8" w14:textId="77777777" w:rsidR="00335137" w:rsidRPr="00412CA2" w:rsidRDefault="00335137" w:rsidP="0023335F">
      <w:pPr>
        <w:ind w:left="2160" w:hanging="2160"/>
      </w:pPr>
    </w:p>
    <w:p w14:paraId="7175870C" w14:textId="3B85A336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>I did.</w:t>
      </w:r>
      <w:r w:rsidR="00942A19" w:rsidRPr="00412CA2">
        <w:t xml:space="preserve"> </w:t>
      </w:r>
      <w:r w:rsidRPr="00412CA2">
        <w:t xml:space="preserve">I was eventually </w:t>
      </w:r>
      <w:r w:rsidR="00BA32A4">
        <w:t>…</w:t>
      </w:r>
      <w:r w:rsidRPr="00412CA2">
        <w:t xml:space="preserve"> so I had a </w:t>
      </w:r>
      <w:r w:rsidR="00E73A4D">
        <w:t>stin</w:t>
      </w:r>
      <w:r w:rsidR="00185772">
        <w:t>t</w:t>
      </w:r>
      <w:r w:rsidR="00E73A4D">
        <w:t xml:space="preserve"> </w:t>
      </w:r>
      <w:proofErr w:type="gramStart"/>
      <w:r w:rsidR="00E73A4D">
        <w:t xml:space="preserve">out </w:t>
      </w:r>
      <w:r w:rsidRPr="00412CA2">
        <w:t xml:space="preserve"> in</w:t>
      </w:r>
      <w:proofErr w:type="gramEnd"/>
      <w:r w:rsidRPr="00412CA2">
        <w:t xml:space="preserve"> North Court in Fullerton and then came down </w:t>
      </w:r>
      <w:r w:rsidR="00BA32A4">
        <w:t xml:space="preserve">and </w:t>
      </w:r>
      <w:r w:rsidRPr="00412CA2">
        <w:t>went to the felony panel and tried some cases</w:t>
      </w:r>
      <w:r w:rsidR="00BA32A4">
        <w:t>,</w:t>
      </w:r>
      <w:r w:rsidRPr="00412CA2">
        <w:t xml:space="preserve"> and then eventually joined management and was the head of written appeals and also the head of the homicide unit.</w:t>
      </w:r>
    </w:p>
    <w:p w14:paraId="44CADB9C" w14:textId="77777777" w:rsidR="00335137" w:rsidRPr="00412CA2" w:rsidRDefault="00335137" w:rsidP="0023335F">
      <w:pPr>
        <w:ind w:left="2160" w:hanging="2160"/>
      </w:pPr>
    </w:p>
    <w:p w14:paraId="3557BA14" w14:textId="77777777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>Which was maybe when you and I met.</w:t>
      </w:r>
    </w:p>
    <w:p w14:paraId="018A52E8" w14:textId="77777777" w:rsidR="00335137" w:rsidRPr="00412CA2" w:rsidRDefault="00335137" w:rsidP="0023335F">
      <w:pPr>
        <w:ind w:left="2160" w:hanging="2160"/>
      </w:pPr>
    </w:p>
    <w:p w14:paraId="329B4641" w14:textId="77777777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>I think so.</w:t>
      </w:r>
    </w:p>
    <w:p w14:paraId="09E2F965" w14:textId="77777777" w:rsidR="00335137" w:rsidRPr="00412CA2" w:rsidRDefault="00335137" w:rsidP="0023335F">
      <w:pPr>
        <w:ind w:left="2160" w:hanging="2160"/>
      </w:pPr>
    </w:p>
    <w:p w14:paraId="63864522" w14:textId="77777777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>Perhaps.</w:t>
      </w:r>
    </w:p>
    <w:p w14:paraId="31171CB4" w14:textId="77777777" w:rsidR="00335137" w:rsidRPr="00412CA2" w:rsidRDefault="00335137" w:rsidP="0023335F">
      <w:pPr>
        <w:ind w:left="2160" w:hanging="2160"/>
      </w:pPr>
    </w:p>
    <w:p w14:paraId="5EB50466" w14:textId="10D332F3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>Right.</w:t>
      </w:r>
      <w:r w:rsidR="00942A19" w:rsidRPr="00412CA2">
        <w:t xml:space="preserve"> </w:t>
      </w:r>
      <w:r w:rsidRPr="00412CA2">
        <w:t>I think that’s right.</w:t>
      </w:r>
    </w:p>
    <w:p w14:paraId="6176A32E" w14:textId="77777777" w:rsidR="00335137" w:rsidRPr="00412CA2" w:rsidRDefault="00335137" w:rsidP="0023335F">
      <w:pPr>
        <w:ind w:left="2160" w:hanging="2160"/>
      </w:pPr>
    </w:p>
    <w:p w14:paraId="1F5F0BA8" w14:textId="11565013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 xml:space="preserve">I was a </w:t>
      </w:r>
      <w:proofErr w:type="gramStart"/>
      <w:r w:rsidRPr="00412CA2">
        <w:t>prosecutor</w:t>
      </w:r>
      <w:proofErr w:type="gramEnd"/>
      <w:r w:rsidRPr="00412CA2">
        <w:t xml:space="preserve"> and you were a public defender and we met in an Orange County courtroom as I recall one morning.</w:t>
      </w:r>
      <w:r w:rsidR="00942A19" w:rsidRPr="00412CA2">
        <w:t xml:space="preserve"> </w:t>
      </w:r>
      <w:r w:rsidRPr="00412CA2">
        <w:t>I was prosecuting your client for murder.</w:t>
      </w:r>
    </w:p>
    <w:p w14:paraId="1C4EEDBF" w14:textId="77777777" w:rsidR="00335137" w:rsidRPr="00412CA2" w:rsidRDefault="00335137" w:rsidP="0023335F">
      <w:pPr>
        <w:ind w:left="2160" w:hanging="2160"/>
      </w:pPr>
    </w:p>
    <w:p w14:paraId="1B037754" w14:textId="374A9A6E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>That’s right.</w:t>
      </w:r>
      <w:r w:rsidR="00942A19" w:rsidRPr="00412CA2">
        <w:t xml:space="preserve"> </w:t>
      </w:r>
      <w:r w:rsidRPr="00412CA2">
        <w:t xml:space="preserve">We had a preliminary hearing in front of Jean </w:t>
      </w:r>
      <w:proofErr w:type="spellStart"/>
      <w:r w:rsidR="00BA32A4">
        <w:t>Reinheimer</w:t>
      </w:r>
      <w:proofErr w:type="spellEnd"/>
      <w:r w:rsidR="00BA32A4">
        <w:t xml:space="preserve"> </w:t>
      </w:r>
      <w:r w:rsidRPr="00412CA2">
        <w:t>(00:26:48), I think.</w:t>
      </w:r>
    </w:p>
    <w:p w14:paraId="6F059B2B" w14:textId="77777777" w:rsidR="00335137" w:rsidRPr="00412CA2" w:rsidRDefault="00335137" w:rsidP="0023335F">
      <w:pPr>
        <w:ind w:left="2160" w:hanging="2160"/>
      </w:pPr>
    </w:p>
    <w:p w14:paraId="451EAFAA" w14:textId="44134A46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>Indeed.</w:t>
      </w:r>
      <w:r w:rsidR="00942A19" w:rsidRPr="00412CA2">
        <w:t xml:space="preserve"> </w:t>
      </w:r>
      <w:r w:rsidRPr="00412CA2">
        <w:t xml:space="preserve">That was probably early </w:t>
      </w:r>
      <w:proofErr w:type="gramStart"/>
      <w:r w:rsidRPr="00412CA2">
        <w:t>to</w:t>
      </w:r>
      <w:proofErr w:type="gramEnd"/>
      <w:r w:rsidRPr="00412CA2">
        <w:t xml:space="preserve"> mid-1980s.</w:t>
      </w:r>
    </w:p>
    <w:p w14:paraId="4545EE17" w14:textId="77777777" w:rsidR="00335137" w:rsidRPr="00412CA2" w:rsidRDefault="00335137" w:rsidP="0023335F">
      <w:pPr>
        <w:ind w:left="2160" w:hanging="2160"/>
      </w:pPr>
    </w:p>
    <w:p w14:paraId="26CBC053" w14:textId="77777777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>Mid-1980s I think, yeah.</w:t>
      </w:r>
    </w:p>
    <w:p w14:paraId="719DED11" w14:textId="77777777" w:rsidR="00335137" w:rsidRPr="00412CA2" w:rsidRDefault="00335137" w:rsidP="0023335F">
      <w:pPr>
        <w:ind w:left="2160" w:hanging="2160"/>
      </w:pPr>
    </w:p>
    <w:p w14:paraId="529C98DD" w14:textId="77777777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>And somehow against all odds, I don’t think it would happen today, but we found out we had a lot in common and we have become very close friends over the years.</w:t>
      </w:r>
    </w:p>
    <w:p w14:paraId="5CA14182" w14:textId="77777777" w:rsidR="00335137" w:rsidRPr="00412CA2" w:rsidRDefault="00335137" w:rsidP="0023335F">
      <w:pPr>
        <w:ind w:left="2160" w:hanging="2160"/>
      </w:pPr>
    </w:p>
    <w:p w14:paraId="315AEF4B" w14:textId="77777777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>That’s right.</w:t>
      </w:r>
    </w:p>
    <w:p w14:paraId="089AECA3" w14:textId="77777777" w:rsidR="00335137" w:rsidRPr="00412CA2" w:rsidRDefault="00335137" w:rsidP="0023335F">
      <w:pPr>
        <w:ind w:left="2160" w:hanging="2160"/>
      </w:pPr>
    </w:p>
    <w:p w14:paraId="3A74DB45" w14:textId="331530E1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>We hate to admit that on videotape, don’t we?</w:t>
      </w:r>
    </w:p>
    <w:p w14:paraId="300CA66E" w14:textId="77777777" w:rsidR="00335137" w:rsidRPr="00412CA2" w:rsidRDefault="00335137" w:rsidP="0023335F">
      <w:pPr>
        <w:ind w:left="2160" w:hanging="2160"/>
      </w:pPr>
    </w:p>
    <w:p w14:paraId="7059A4EC" w14:textId="77777777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>Yeah.</w:t>
      </w:r>
    </w:p>
    <w:p w14:paraId="3A18DF35" w14:textId="77777777" w:rsidR="00335137" w:rsidRPr="00412CA2" w:rsidRDefault="00335137" w:rsidP="0023335F">
      <w:pPr>
        <w:ind w:left="2160" w:hanging="2160"/>
      </w:pPr>
    </w:p>
    <w:p w14:paraId="6737B643" w14:textId="77777777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>Okay.</w:t>
      </w:r>
    </w:p>
    <w:p w14:paraId="5F582984" w14:textId="77777777" w:rsidR="00335137" w:rsidRPr="00412CA2" w:rsidRDefault="00335137" w:rsidP="0023335F">
      <w:pPr>
        <w:ind w:left="2160" w:hanging="2160"/>
      </w:pPr>
    </w:p>
    <w:p w14:paraId="543D8C7C" w14:textId="77777777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>We also would run together.</w:t>
      </w:r>
    </w:p>
    <w:p w14:paraId="58436197" w14:textId="77777777" w:rsidR="00335137" w:rsidRPr="00412CA2" w:rsidRDefault="00335137" w:rsidP="0023335F">
      <w:pPr>
        <w:ind w:left="2160" w:hanging="2160"/>
      </w:pPr>
    </w:p>
    <w:p w14:paraId="2C03B0F4" w14:textId="3B7499B4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>Indeed.</w:t>
      </w:r>
      <w:r w:rsidR="00942A19" w:rsidRPr="00412CA2">
        <w:t xml:space="preserve"> </w:t>
      </w:r>
      <w:r w:rsidRPr="00412CA2">
        <w:t>Let’s talk about that for a minute.</w:t>
      </w:r>
      <w:r w:rsidR="00942A19" w:rsidRPr="00412CA2">
        <w:t xml:space="preserve"> </w:t>
      </w:r>
      <w:r w:rsidRPr="00412CA2">
        <w:t>You have mentioned your athletic prowess at various stages.</w:t>
      </w:r>
      <w:r w:rsidR="00942A19" w:rsidRPr="00412CA2">
        <w:t xml:space="preserve"> </w:t>
      </w:r>
      <w:r w:rsidRPr="00412CA2">
        <w:t>You’ve already sort of fancied yourself a world</w:t>
      </w:r>
      <w:r w:rsidR="00BA32A4">
        <w:t>-</w:t>
      </w:r>
      <w:r w:rsidRPr="00412CA2">
        <w:t>class athlete, wouldn’t you say?</w:t>
      </w:r>
    </w:p>
    <w:p w14:paraId="24A844FA" w14:textId="77777777" w:rsidR="00335137" w:rsidRPr="00412CA2" w:rsidRDefault="00335137" w:rsidP="0023335F">
      <w:pPr>
        <w:ind w:left="2160" w:hanging="2160"/>
      </w:pPr>
    </w:p>
    <w:p w14:paraId="666AF778" w14:textId="77777777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>No, I wouldn’t say that.</w:t>
      </w:r>
    </w:p>
    <w:p w14:paraId="30A4AFD4" w14:textId="77777777" w:rsidR="00335137" w:rsidRPr="00412CA2" w:rsidRDefault="00335137" w:rsidP="0023335F">
      <w:pPr>
        <w:ind w:left="2160" w:hanging="2160"/>
      </w:pPr>
    </w:p>
    <w:p w14:paraId="38FA2DCF" w14:textId="4B329EAF" w:rsidR="00335137" w:rsidRPr="00412CA2" w:rsidRDefault="00335137" w:rsidP="0023335F">
      <w:pPr>
        <w:ind w:left="2160" w:hanging="2160"/>
      </w:pPr>
      <w:r w:rsidRPr="00412CA2">
        <w:lastRenderedPageBreak/>
        <w:t>Tom Goethals:</w:t>
      </w:r>
      <w:r w:rsidRPr="00412CA2">
        <w:tab/>
        <w:t>In any event, by the mid-80s we were both running on a regular basis and there was a group, if you worked for the government, I was in the DA’s office, you were in the public defender’s office.</w:t>
      </w:r>
      <w:r w:rsidR="00942A19" w:rsidRPr="00412CA2">
        <w:t xml:space="preserve"> </w:t>
      </w:r>
      <w:r w:rsidRPr="00412CA2">
        <w:t>A group of us would run every day at noon just about, right?</w:t>
      </w:r>
    </w:p>
    <w:p w14:paraId="70BC3736" w14:textId="77777777" w:rsidR="00335137" w:rsidRPr="00412CA2" w:rsidRDefault="00335137" w:rsidP="0023335F">
      <w:pPr>
        <w:ind w:left="2160" w:hanging="2160"/>
      </w:pPr>
    </w:p>
    <w:p w14:paraId="7F9F0AB9" w14:textId="77777777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>Right.</w:t>
      </w:r>
    </w:p>
    <w:p w14:paraId="136B6202" w14:textId="77777777" w:rsidR="00335137" w:rsidRPr="00412CA2" w:rsidRDefault="00335137" w:rsidP="0023335F">
      <w:pPr>
        <w:ind w:left="2160" w:hanging="2160"/>
      </w:pPr>
    </w:p>
    <w:p w14:paraId="199B9183" w14:textId="77777777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>What do you remember about that?</w:t>
      </w:r>
    </w:p>
    <w:p w14:paraId="002A1D92" w14:textId="77777777" w:rsidR="00335137" w:rsidRPr="00412CA2" w:rsidRDefault="00335137" w:rsidP="0023335F">
      <w:pPr>
        <w:ind w:left="2160" w:hanging="2160"/>
      </w:pPr>
    </w:p>
    <w:p w14:paraId="6ABD0862" w14:textId="2863C3C6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>That was fun.</w:t>
      </w:r>
      <w:r w:rsidR="00942A19" w:rsidRPr="00412CA2">
        <w:t xml:space="preserve"> </w:t>
      </w:r>
      <w:r w:rsidRPr="00412CA2">
        <w:t>There were a lot of people that did that.</w:t>
      </w:r>
      <w:r w:rsidR="00942A19" w:rsidRPr="00412CA2">
        <w:t xml:space="preserve"> </w:t>
      </w:r>
      <w:r w:rsidRPr="00412CA2">
        <w:t>And it was a good way for the defense bar and prosecutors to get to know each other and talk to each other, become friends.</w:t>
      </w:r>
      <w:r w:rsidR="00942A19" w:rsidRPr="00412CA2">
        <w:t xml:space="preserve"> </w:t>
      </w:r>
      <w:r w:rsidRPr="00412CA2">
        <w:t xml:space="preserve">You know it’s too bad that </w:t>
      </w:r>
      <w:r w:rsidR="00BA32A4">
        <w:t>…</w:t>
      </w:r>
      <w:r w:rsidRPr="00412CA2">
        <w:t xml:space="preserve"> it was just a more civil time, I guess.</w:t>
      </w:r>
      <w:r w:rsidR="00942A19" w:rsidRPr="00412CA2">
        <w:t xml:space="preserve"> </w:t>
      </w:r>
      <w:r w:rsidRPr="00412CA2">
        <w:t xml:space="preserve">And that fostered developing relationships and also there were judges that </w:t>
      </w:r>
      <w:proofErr w:type="gramStart"/>
      <w:r w:rsidRPr="00412CA2">
        <w:t>ran</w:t>
      </w:r>
      <w:proofErr w:type="gramEnd"/>
      <w:r w:rsidRPr="00412CA2">
        <w:t xml:space="preserve"> and I got to know Jim Smith, who’s bec</w:t>
      </w:r>
      <w:r w:rsidR="00807006">
        <w:t>o</w:t>
      </w:r>
      <w:r w:rsidRPr="00412CA2">
        <w:t>me a very good friend, Judge Smith.</w:t>
      </w:r>
    </w:p>
    <w:p w14:paraId="70F78718" w14:textId="77777777" w:rsidR="00335137" w:rsidRPr="00412CA2" w:rsidRDefault="00335137" w:rsidP="0023335F">
      <w:pPr>
        <w:ind w:left="2160" w:hanging="2160"/>
      </w:pPr>
    </w:p>
    <w:p w14:paraId="630696BB" w14:textId="230D6A18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 xml:space="preserve">He was a presiding judge at the Orange County </w:t>
      </w:r>
      <w:r w:rsidR="00BA32A4">
        <w:t>s</w:t>
      </w:r>
      <w:r w:rsidRPr="00412CA2">
        <w:t xml:space="preserve">uperior </w:t>
      </w:r>
      <w:r w:rsidR="00BA32A4">
        <w:t>c</w:t>
      </w:r>
      <w:r w:rsidRPr="00412CA2">
        <w:t>ourt at one point.</w:t>
      </w:r>
    </w:p>
    <w:p w14:paraId="0ED17D3F" w14:textId="77777777" w:rsidR="00335137" w:rsidRPr="00412CA2" w:rsidRDefault="00335137" w:rsidP="0023335F">
      <w:pPr>
        <w:ind w:left="2160" w:hanging="2160"/>
      </w:pPr>
    </w:p>
    <w:p w14:paraId="15BE904A" w14:textId="4F40B7F9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 xml:space="preserve">Later </w:t>
      </w:r>
      <w:proofErr w:type="gramStart"/>
      <w:r w:rsidRPr="00412CA2">
        <w:t>on</w:t>
      </w:r>
      <w:proofErr w:type="gramEnd"/>
      <w:r w:rsidRPr="00412CA2">
        <w:t xml:space="preserve"> he became the presiding judge, right.</w:t>
      </w:r>
      <w:r w:rsidR="00942A19" w:rsidRPr="00412CA2">
        <w:t xml:space="preserve"> </w:t>
      </w:r>
      <w:r w:rsidRPr="00412CA2">
        <w:t xml:space="preserve">But at that point, he was a judge out in </w:t>
      </w:r>
      <w:r w:rsidR="0015142D">
        <w:t>W</w:t>
      </w:r>
      <w:r w:rsidRPr="00412CA2">
        <w:t xml:space="preserve">est </w:t>
      </w:r>
      <w:r w:rsidR="0015142D">
        <w:t>C</w:t>
      </w:r>
      <w:r w:rsidRPr="00412CA2">
        <w:t>ourt.</w:t>
      </w:r>
    </w:p>
    <w:p w14:paraId="4AB2156A" w14:textId="77777777" w:rsidR="00335137" w:rsidRPr="00412CA2" w:rsidRDefault="00335137" w:rsidP="0023335F">
      <w:pPr>
        <w:ind w:left="2160" w:hanging="2160"/>
      </w:pPr>
    </w:p>
    <w:p w14:paraId="2CEC55A1" w14:textId="00DEA959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>That’s right.</w:t>
      </w:r>
      <w:r w:rsidR="00942A19" w:rsidRPr="00412CA2">
        <w:t xml:space="preserve"> </w:t>
      </w:r>
      <w:r w:rsidRPr="00412CA2">
        <w:t>That’s where I met him, I think.</w:t>
      </w:r>
    </w:p>
    <w:p w14:paraId="019DDE54" w14:textId="77777777" w:rsidR="00335137" w:rsidRPr="00412CA2" w:rsidRDefault="00335137" w:rsidP="0023335F">
      <w:pPr>
        <w:ind w:left="2160" w:hanging="2160"/>
      </w:pPr>
    </w:p>
    <w:p w14:paraId="2066F204" w14:textId="5CBDE63C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>Yeah.</w:t>
      </w:r>
      <w:r w:rsidR="00942A19" w:rsidRPr="00412CA2">
        <w:t xml:space="preserve"> </w:t>
      </w:r>
      <w:r w:rsidRPr="00412CA2">
        <w:t xml:space="preserve">And I got to play </w:t>
      </w:r>
      <w:r w:rsidR="00807006">
        <w:t>…</w:t>
      </w:r>
      <w:r w:rsidRPr="00412CA2">
        <w:t xml:space="preserve"> so I played basketball.</w:t>
      </w:r>
      <w:r w:rsidR="00942A19" w:rsidRPr="00412CA2">
        <w:t xml:space="preserve"> </w:t>
      </w:r>
      <w:r w:rsidRPr="00412CA2">
        <w:t>In fact, I was on the freshman team at USD.</w:t>
      </w:r>
      <w:r w:rsidR="00942A19" w:rsidRPr="00412CA2">
        <w:t xml:space="preserve"> </w:t>
      </w:r>
      <w:r w:rsidRPr="00412CA2">
        <w:t xml:space="preserve">And so, Jim was a big basketball player, he played at Pacific, and invited me to </w:t>
      </w:r>
      <w:r w:rsidR="00807006">
        <w:t>…</w:t>
      </w:r>
    </w:p>
    <w:p w14:paraId="285F5175" w14:textId="77777777" w:rsidR="00335137" w:rsidRPr="00412CA2" w:rsidRDefault="00335137" w:rsidP="0023335F">
      <w:pPr>
        <w:ind w:left="2160" w:hanging="2160"/>
      </w:pPr>
    </w:p>
    <w:p w14:paraId="6BC4B7DA" w14:textId="77777777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>Redlands, I think.</w:t>
      </w:r>
    </w:p>
    <w:p w14:paraId="74CE0D2E" w14:textId="77777777" w:rsidR="00335137" w:rsidRPr="00412CA2" w:rsidRDefault="00335137" w:rsidP="0023335F">
      <w:pPr>
        <w:ind w:left="2160" w:hanging="2160"/>
      </w:pPr>
    </w:p>
    <w:p w14:paraId="1FDCA45C" w14:textId="7C366E53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>Or Redlands, rather, not Pacific.</w:t>
      </w:r>
      <w:r w:rsidR="00942A19" w:rsidRPr="00412CA2">
        <w:t xml:space="preserve"> </w:t>
      </w:r>
      <w:r w:rsidRPr="00412CA2">
        <w:t>And he invited me to come out and play some pickup games with Mike Curran and Gary Polson, and we all became good friends.</w:t>
      </w:r>
    </w:p>
    <w:p w14:paraId="6E9A20A1" w14:textId="77777777" w:rsidR="00335137" w:rsidRPr="00412CA2" w:rsidRDefault="00335137" w:rsidP="0023335F">
      <w:pPr>
        <w:ind w:left="2160" w:hanging="2160"/>
      </w:pPr>
    </w:p>
    <w:p w14:paraId="29E2BE12" w14:textId="0118AC53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>Indeed.</w:t>
      </w:r>
      <w:r w:rsidR="00942A19" w:rsidRPr="00412CA2">
        <w:t xml:space="preserve"> </w:t>
      </w:r>
      <w:r w:rsidRPr="00412CA2">
        <w:t>And other judges were runners.</w:t>
      </w:r>
      <w:r w:rsidR="00942A19" w:rsidRPr="00412CA2">
        <w:t xml:space="preserve"> </w:t>
      </w:r>
      <w:r w:rsidRPr="00412CA2">
        <w:t>Dave Carter, for example.</w:t>
      </w:r>
    </w:p>
    <w:p w14:paraId="7AA27C7F" w14:textId="77777777" w:rsidR="00335137" w:rsidRPr="00412CA2" w:rsidRDefault="00335137" w:rsidP="0023335F">
      <w:pPr>
        <w:ind w:left="2160" w:hanging="2160"/>
      </w:pPr>
    </w:p>
    <w:p w14:paraId="468F0AAC" w14:textId="77777777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>Dave Carter, absolutely.</w:t>
      </w:r>
    </w:p>
    <w:p w14:paraId="7899501B" w14:textId="77777777" w:rsidR="00335137" w:rsidRPr="00412CA2" w:rsidRDefault="00335137" w:rsidP="0023335F">
      <w:pPr>
        <w:ind w:left="2160" w:hanging="2160"/>
      </w:pPr>
    </w:p>
    <w:p w14:paraId="2CA32408" w14:textId="16F0485C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>Federal judge, sitting across the street from us right now</w:t>
      </w:r>
      <w:r w:rsidR="00942A19" w:rsidRPr="00412CA2">
        <w:t xml:space="preserve"> </w:t>
      </w:r>
      <w:r w:rsidRPr="00412CA2">
        <w:t>(00:29:02) over there, did 20 years in the superior court, now has done 20 years in federal court, I think.</w:t>
      </w:r>
    </w:p>
    <w:p w14:paraId="09AA0314" w14:textId="77777777" w:rsidR="00335137" w:rsidRPr="00412CA2" w:rsidRDefault="00335137" w:rsidP="0023335F">
      <w:pPr>
        <w:ind w:left="2160" w:hanging="2160"/>
      </w:pPr>
    </w:p>
    <w:p w14:paraId="5A44C445" w14:textId="77777777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>Yeah.</w:t>
      </w:r>
    </w:p>
    <w:p w14:paraId="1B2A7923" w14:textId="77777777" w:rsidR="00335137" w:rsidRPr="00412CA2" w:rsidRDefault="00335137" w:rsidP="0023335F">
      <w:pPr>
        <w:ind w:left="2160" w:hanging="2160"/>
      </w:pPr>
    </w:p>
    <w:p w14:paraId="47760709" w14:textId="77777777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>All close friends of ours.</w:t>
      </w:r>
    </w:p>
    <w:p w14:paraId="15F8BD83" w14:textId="77777777" w:rsidR="00335137" w:rsidRPr="00412CA2" w:rsidRDefault="00335137" w:rsidP="0023335F">
      <w:pPr>
        <w:ind w:left="2160" w:hanging="2160"/>
      </w:pPr>
    </w:p>
    <w:p w14:paraId="028B0AE2" w14:textId="77777777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>Right.</w:t>
      </w:r>
    </w:p>
    <w:p w14:paraId="2B2D2DBC" w14:textId="77777777" w:rsidR="00335137" w:rsidRPr="00412CA2" w:rsidRDefault="00335137" w:rsidP="0023335F">
      <w:pPr>
        <w:ind w:left="2160" w:hanging="2160"/>
      </w:pPr>
    </w:p>
    <w:p w14:paraId="7F405086" w14:textId="125B1579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>And we ran in an unusual even</w:t>
      </w:r>
      <w:r w:rsidR="00807006">
        <w:t>t</w:t>
      </w:r>
      <w:r w:rsidRPr="00412CA2">
        <w:t xml:space="preserve"> for many years.</w:t>
      </w:r>
    </w:p>
    <w:p w14:paraId="615E239B" w14:textId="77777777" w:rsidR="00335137" w:rsidRPr="00412CA2" w:rsidRDefault="00335137" w:rsidP="0023335F">
      <w:pPr>
        <w:ind w:left="2160" w:hanging="2160"/>
      </w:pPr>
    </w:p>
    <w:p w14:paraId="7388E61E" w14:textId="77777777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>We did, Baker to Vegas.</w:t>
      </w:r>
    </w:p>
    <w:p w14:paraId="65F113EB" w14:textId="0C4EA8FC" w:rsidR="00335137" w:rsidRPr="00412CA2" w:rsidRDefault="007802DE" w:rsidP="0023335F">
      <w:pPr>
        <w:ind w:left="2160" w:hanging="2160"/>
      </w:pPr>
      <w:r>
        <w:t>`</w:t>
      </w:r>
    </w:p>
    <w:p w14:paraId="6C96047F" w14:textId="77777777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>Tell us just briefly about that.</w:t>
      </w:r>
    </w:p>
    <w:p w14:paraId="52376C14" w14:textId="77777777" w:rsidR="00335137" w:rsidRPr="00412CA2" w:rsidRDefault="00335137" w:rsidP="0023335F">
      <w:pPr>
        <w:ind w:left="2160" w:hanging="2160"/>
      </w:pPr>
    </w:p>
    <w:p w14:paraId="333A237E" w14:textId="05C861F9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>Well, you did that before I did.</w:t>
      </w:r>
      <w:r w:rsidR="00942A19" w:rsidRPr="00412CA2">
        <w:t xml:space="preserve"> </w:t>
      </w:r>
      <w:r w:rsidRPr="00412CA2">
        <w:t>I mean, I didn’t start running my leg at Baker to Vegas until the late 90s, and I was on the bench then, I think.</w:t>
      </w:r>
    </w:p>
    <w:p w14:paraId="587065A6" w14:textId="77777777" w:rsidR="00335137" w:rsidRPr="00412CA2" w:rsidRDefault="00335137" w:rsidP="0023335F">
      <w:pPr>
        <w:ind w:left="2160" w:hanging="2160"/>
      </w:pPr>
    </w:p>
    <w:p w14:paraId="6AF87914" w14:textId="77777777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>I think you were.</w:t>
      </w:r>
    </w:p>
    <w:p w14:paraId="5949E40F" w14:textId="77777777" w:rsidR="00335137" w:rsidRPr="00412CA2" w:rsidRDefault="00335137" w:rsidP="0023335F">
      <w:pPr>
        <w:ind w:left="2160" w:hanging="2160"/>
      </w:pPr>
    </w:p>
    <w:p w14:paraId="02BEED98" w14:textId="77777777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>Yeah.</w:t>
      </w:r>
    </w:p>
    <w:p w14:paraId="71AD8109" w14:textId="77777777" w:rsidR="00335137" w:rsidRPr="00412CA2" w:rsidRDefault="00335137" w:rsidP="0023335F">
      <w:pPr>
        <w:ind w:left="2160" w:hanging="2160"/>
      </w:pPr>
    </w:p>
    <w:p w14:paraId="283C258B" w14:textId="77777777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>Just tell us what Baker to Vegas was in 25 words or less.</w:t>
      </w:r>
    </w:p>
    <w:p w14:paraId="267905DD" w14:textId="77777777" w:rsidR="00335137" w:rsidRPr="00412CA2" w:rsidRDefault="00335137" w:rsidP="0023335F">
      <w:pPr>
        <w:ind w:left="2160" w:hanging="2160"/>
      </w:pPr>
    </w:p>
    <w:p w14:paraId="0BE2A3E3" w14:textId="73632FE2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 xml:space="preserve">Well, </w:t>
      </w:r>
      <w:r w:rsidR="00807006">
        <w:t>it</w:t>
      </w:r>
      <w:r w:rsidRPr="00412CA2">
        <w:t xml:space="preserve"> was a relay race from Baker into Las Vegas.</w:t>
      </w:r>
    </w:p>
    <w:p w14:paraId="10B60293" w14:textId="77777777" w:rsidR="00335137" w:rsidRPr="00412CA2" w:rsidRDefault="00335137" w:rsidP="0023335F">
      <w:pPr>
        <w:ind w:left="2160" w:hanging="2160"/>
      </w:pPr>
    </w:p>
    <w:p w14:paraId="318D8357" w14:textId="3F30EFEB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 xml:space="preserve">Baker out in the middle of the California </w:t>
      </w:r>
      <w:r w:rsidR="00807006">
        <w:t>d</w:t>
      </w:r>
      <w:r w:rsidRPr="00412CA2">
        <w:t>esert through the mountains overnight.</w:t>
      </w:r>
    </w:p>
    <w:p w14:paraId="1CF47474" w14:textId="77777777" w:rsidR="00335137" w:rsidRPr="00412CA2" w:rsidRDefault="00335137" w:rsidP="0023335F">
      <w:pPr>
        <w:ind w:left="2160" w:hanging="2160"/>
      </w:pPr>
    </w:p>
    <w:p w14:paraId="6924436E" w14:textId="5370E183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>Right.</w:t>
      </w:r>
      <w:r w:rsidR="00942A19" w:rsidRPr="00412CA2">
        <w:t xml:space="preserve"> </w:t>
      </w:r>
      <w:r w:rsidRPr="00412CA2">
        <w:t>Which was how many miles?</w:t>
      </w:r>
    </w:p>
    <w:p w14:paraId="2F3BC321" w14:textId="77777777" w:rsidR="00335137" w:rsidRPr="00412CA2" w:rsidRDefault="00335137" w:rsidP="0023335F">
      <w:pPr>
        <w:ind w:left="2160" w:hanging="2160"/>
      </w:pPr>
    </w:p>
    <w:p w14:paraId="22B99F9C" w14:textId="77777777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>Hundred and twenty miles.</w:t>
      </w:r>
    </w:p>
    <w:p w14:paraId="462CD640" w14:textId="77777777" w:rsidR="00335137" w:rsidRPr="00412CA2" w:rsidRDefault="00335137" w:rsidP="0023335F">
      <w:pPr>
        <w:ind w:left="2160" w:hanging="2160"/>
      </w:pPr>
    </w:p>
    <w:p w14:paraId="41242007" w14:textId="5372995B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>Hundred and twenty miles, yeah.</w:t>
      </w:r>
      <w:r w:rsidR="00942A19" w:rsidRPr="00412CA2">
        <w:t xml:space="preserve"> </w:t>
      </w:r>
      <w:proofErr w:type="gramStart"/>
      <w:r w:rsidRPr="00412CA2">
        <w:t>So</w:t>
      </w:r>
      <w:proofErr w:type="gramEnd"/>
      <w:r w:rsidRPr="00412CA2">
        <w:t xml:space="preserve"> they had various legs.</w:t>
      </w:r>
      <w:r w:rsidR="00942A19" w:rsidRPr="00412CA2">
        <w:t xml:space="preserve"> </w:t>
      </w:r>
      <w:r w:rsidRPr="00412CA2">
        <w:t>We went over hills.</w:t>
      </w:r>
      <w:r w:rsidR="00942A19" w:rsidRPr="00412CA2">
        <w:t xml:space="preserve"> </w:t>
      </w:r>
      <w:r w:rsidRPr="00412CA2">
        <w:t>It was a tough slot.</w:t>
      </w:r>
    </w:p>
    <w:p w14:paraId="21ED9106" w14:textId="77777777" w:rsidR="00335137" w:rsidRPr="00412CA2" w:rsidRDefault="00335137" w:rsidP="0023335F">
      <w:pPr>
        <w:ind w:left="2160" w:hanging="2160"/>
      </w:pPr>
    </w:p>
    <w:p w14:paraId="31E15CE9" w14:textId="77777777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>Mountains.</w:t>
      </w:r>
    </w:p>
    <w:p w14:paraId="2DB6264B" w14:textId="77777777" w:rsidR="00335137" w:rsidRPr="00412CA2" w:rsidRDefault="00335137" w:rsidP="0023335F">
      <w:pPr>
        <w:ind w:left="2160" w:hanging="2160"/>
      </w:pPr>
    </w:p>
    <w:p w14:paraId="3FE7E84F" w14:textId="77777777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>Mountains.</w:t>
      </w:r>
    </w:p>
    <w:p w14:paraId="3EC7E91A" w14:textId="77777777" w:rsidR="00335137" w:rsidRPr="00412CA2" w:rsidRDefault="00335137" w:rsidP="0023335F">
      <w:pPr>
        <w:ind w:left="2160" w:hanging="2160"/>
      </w:pPr>
    </w:p>
    <w:p w14:paraId="16467273" w14:textId="77777777" w:rsidR="00335137" w:rsidRPr="00412CA2" w:rsidRDefault="00335137" w:rsidP="0023335F">
      <w:pPr>
        <w:ind w:left="2160" w:hanging="2160"/>
      </w:pPr>
      <w:r w:rsidRPr="00412CA2">
        <w:t>Tom Goethals:</w:t>
      </w:r>
      <w:r w:rsidRPr="00412CA2">
        <w:tab/>
        <w:t>Snow, heat, wind.</w:t>
      </w:r>
    </w:p>
    <w:p w14:paraId="27A15DC0" w14:textId="77777777" w:rsidR="00335137" w:rsidRPr="00412CA2" w:rsidRDefault="00335137" w:rsidP="0023335F">
      <w:pPr>
        <w:ind w:left="2160" w:hanging="2160"/>
      </w:pPr>
    </w:p>
    <w:p w14:paraId="74965C86" w14:textId="77777777" w:rsidR="00335137" w:rsidRPr="00412CA2" w:rsidRDefault="00335137" w:rsidP="0023335F">
      <w:pPr>
        <w:ind w:left="2160" w:hanging="2160"/>
      </w:pPr>
      <w:r w:rsidRPr="00412CA2">
        <w:t>Richard Aronson:</w:t>
      </w:r>
      <w:r w:rsidRPr="00412CA2">
        <w:tab/>
        <w:t>It started in the evening and the run ended up early in the morning in Vegas.</w:t>
      </w:r>
    </w:p>
    <w:p w14:paraId="47686F59" w14:textId="77777777" w:rsidR="00335137" w:rsidRPr="00412CA2" w:rsidRDefault="00335137" w:rsidP="0023335F">
      <w:pPr>
        <w:ind w:left="2160" w:hanging="2160"/>
      </w:pPr>
    </w:p>
    <w:p w14:paraId="0C848E1D" w14:textId="77777777" w:rsidR="00335137" w:rsidRPr="00412CA2" w:rsidRDefault="00335137" w:rsidP="0023335F">
      <w:pPr>
        <w:ind w:left="2160" w:hanging="2160"/>
      </w:pPr>
      <w:r w:rsidRPr="00412CA2">
        <w:t>00:30:01</w:t>
      </w:r>
    </w:p>
    <w:p w14:paraId="544CADC6" w14:textId="77777777" w:rsidR="00335137" w:rsidRPr="00412CA2" w:rsidRDefault="00335137" w:rsidP="0023335F">
      <w:pPr>
        <w:ind w:left="2160" w:hanging="2160"/>
      </w:pPr>
    </w:p>
    <w:p w14:paraId="0A1AECE6" w14:textId="77777777" w:rsidR="00800734" w:rsidRPr="00412CA2" w:rsidRDefault="00800734" w:rsidP="0023335F">
      <w:pPr>
        <w:ind w:left="2127" w:hanging="2127"/>
      </w:pPr>
      <w:r w:rsidRPr="00412CA2">
        <w:t>Tom Goethals:</w:t>
      </w:r>
      <w:r w:rsidRPr="00412CA2">
        <w:tab/>
        <w:t>Indeed.</w:t>
      </w:r>
    </w:p>
    <w:p w14:paraId="45FEDAAB" w14:textId="77777777" w:rsidR="00800734" w:rsidRPr="00412CA2" w:rsidRDefault="00800734" w:rsidP="0023335F">
      <w:pPr>
        <w:ind w:left="2127" w:hanging="2127"/>
      </w:pPr>
    </w:p>
    <w:p w14:paraId="5D17A4EA" w14:textId="77777777" w:rsidR="00800734" w:rsidRPr="00412CA2" w:rsidRDefault="00800734" w:rsidP="0023335F">
      <w:pPr>
        <w:ind w:left="2127" w:hanging="2127"/>
      </w:pPr>
      <w:r w:rsidRPr="00412CA2">
        <w:t>Richard Aronson:</w:t>
      </w:r>
      <w:r w:rsidRPr="00412CA2">
        <w:tab/>
        <w:t>Or later.</w:t>
      </w:r>
    </w:p>
    <w:p w14:paraId="6F1E9A31" w14:textId="77777777" w:rsidR="00800734" w:rsidRPr="00412CA2" w:rsidRDefault="00800734" w:rsidP="0023335F">
      <w:pPr>
        <w:ind w:left="2127" w:hanging="2127"/>
      </w:pPr>
    </w:p>
    <w:p w14:paraId="040E4D4E" w14:textId="30517DDD" w:rsidR="00800734" w:rsidRPr="00412CA2" w:rsidRDefault="00800734" w:rsidP="0023335F">
      <w:pPr>
        <w:ind w:left="2127" w:hanging="2127"/>
      </w:pPr>
      <w:r w:rsidRPr="00412CA2">
        <w:t>Tom Goethals:</w:t>
      </w:r>
      <w:r w:rsidRPr="00412CA2">
        <w:tab/>
        <w:t>Indeed</w:t>
      </w:r>
      <w:r w:rsidR="00A8388F" w:rsidRPr="00412CA2">
        <w:t>.</w:t>
      </w:r>
      <w:r w:rsidR="00942A19" w:rsidRPr="00412CA2">
        <w:t xml:space="preserve"> </w:t>
      </w:r>
      <w:r w:rsidR="00A8388F" w:rsidRPr="00412CA2">
        <w:t xml:space="preserve">Always </w:t>
      </w:r>
      <w:r w:rsidR="009F0A5E" w:rsidRPr="00412CA2">
        <w:t>an even</w:t>
      </w:r>
      <w:r w:rsidR="00807006">
        <w:t>t,</w:t>
      </w:r>
      <w:r w:rsidR="00942A19" w:rsidRPr="00412CA2">
        <w:t xml:space="preserve"> </w:t>
      </w:r>
      <w:r w:rsidRPr="00412CA2">
        <w:t>always an adventure.</w:t>
      </w:r>
      <w:r w:rsidR="00942A19" w:rsidRPr="00412CA2">
        <w:t xml:space="preserve"> </w:t>
      </w:r>
      <w:r w:rsidRPr="00412CA2">
        <w:t>All right</w:t>
      </w:r>
      <w:r w:rsidR="00F13613" w:rsidRPr="00412CA2">
        <w:t>.</w:t>
      </w:r>
      <w:r w:rsidR="00942A19" w:rsidRPr="00412CA2">
        <w:t xml:space="preserve"> </w:t>
      </w:r>
      <w:proofErr w:type="gramStart"/>
      <w:r w:rsidR="00F13613" w:rsidRPr="00412CA2">
        <w:t>So</w:t>
      </w:r>
      <w:proofErr w:type="gramEnd"/>
      <w:r w:rsidR="00F13613" w:rsidRPr="00412CA2">
        <w:t xml:space="preserve"> </w:t>
      </w:r>
      <w:r w:rsidRPr="00412CA2">
        <w:t xml:space="preserve">you’ve made your way to the </w:t>
      </w:r>
      <w:r w:rsidR="00356262">
        <w:t>p</w:t>
      </w:r>
      <w:r w:rsidRPr="00412CA2">
        <w:t xml:space="preserve">ublic </w:t>
      </w:r>
      <w:r w:rsidR="00356262">
        <w:t>d</w:t>
      </w:r>
      <w:r w:rsidRPr="00412CA2">
        <w:t xml:space="preserve">efender’s </w:t>
      </w:r>
      <w:r w:rsidR="00356262">
        <w:t>o</w:t>
      </w:r>
      <w:r w:rsidRPr="00412CA2">
        <w:t>ffice.</w:t>
      </w:r>
      <w:r w:rsidR="00942A19" w:rsidRPr="00412CA2">
        <w:t xml:space="preserve"> </w:t>
      </w:r>
      <w:r w:rsidRPr="00412CA2">
        <w:t xml:space="preserve">You’re </w:t>
      </w:r>
      <w:r w:rsidR="00145D10" w:rsidRPr="00412CA2">
        <w:t xml:space="preserve">in </w:t>
      </w:r>
      <w:r w:rsidRPr="00412CA2">
        <w:t>management, you’re running the homicide unit</w:t>
      </w:r>
      <w:r w:rsidR="00807006">
        <w:t>,</w:t>
      </w:r>
      <w:r w:rsidRPr="00412CA2">
        <w:t xml:space="preserve"> which suggests that they thought you</w:t>
      </w:r>
      <w:r w:rsidR="000C21CA" w:rsidRPr="00412CA2">
        <w:t xml:space="preserve"> we</w:t>
      </w:r>
      <w:r w:rsidRPr="00412CA2">
        <w:t xml:space="preserve">re the </w:t>
      </w:r>
      <w:r w:rsidRPr="00412CA2">
        <w:lastRenderedPageBreak/>
        <w:t>best trial lawyer in the office and yet after seven or eight years you decided to move on once again.</w:t>
      </w:r>
    </w:p>
    <w:p w14:paraId="33B8546C" w14:textId="77777777" w:rsidR="00800734" w:rsidRPr="00412CA2" w:rsidRDefault="00800734" w:rsidP="0023335F">
      <w:pPr>
        <w:ind w:left="2127" w:hanging="2127"/>
      </w:pPr>
    </w:p>
    <w:p w14:paraId="418B77B8" w14:textId="77777777" w:rsidR="00800734" w:rsidRPr="00412CA2" w:rsidRDefault="00800734" w:rsidP="0023335F">
      <w:pPr>
        <w:ind w:left="2127" w:hanging="2127"/>
      </w:pPr>
      <w:r w:rsidRPr="00412CA2">
        <w:t>Richard Aronson:</w:t>
      </w:r>
      <w:r w:rsidRPr="00412CA2">
        <w:tab/>
        <w:t>Well, it was just an opportunity that I didn’t really seek but I was grateful for.</w:t>
      </w:r>
    </w:p>
    <w:p w14:paraId="1E7CA86F" w14:textId="77777777" w:rsidR="00800734" w:rsidRPr="00412CA2" w:rsidRDefault="00800734" w:rsidP="0023335F">
      <w:pPr>
        <w:ind w:left="2127" w:hanging="2127"/>
      </w:pPr>
    </w:p>
    <w:p w14:paraId="2F5674F4" w14:textId="77777777" w:rsidR="00800734" w:rsidRPr="00412CA2" w:rsidRDefault="00800734" w:rsidP="0023335F">
      <w:pPr>
        <w:ind w:left="2127" w:hanging="2127"/>
      </w:pPr>
      <w:r w:rsidRPr="00412CA2">
        <w:t>Tom Goethals:</w:t>
      </w:r>
      <w:r w:rsidRPr="00412CA2">
        <w:tab/>
        <w:t>Tell us about that.</w:t>
      </w:r>
    </w:p>
    <w:p w14:paraId="22D18B2F" w14:textId="77777777" w:rsidR="00800734" w:rsidRPr="00412CA2" w:rsidRDefault="00800734" w:rsidP="0023335F">
      <w:pPr>
        <w:ind w:left="2127" w:hanging="2127"/>
      </w:pPr>
    </w:p>
    <w:p w14:paraId="5BD55C0B" w14:textId="4C52E80E" w:rsidR="00800734" w:rsidRPr="00412CA2" w:rsidRDefault="00800734" w:rsidP="0023335F">
      <w:pPr>
        <w:ind w:left="2127" w:hanging="2127"/>
      </w:pPr>
      <w:r w:rsidRPr="00412CA2">
        <w:t>Richard Aronson:</w:t>
      </w:r>
      <w:r w:rsidRPr="00412CA2">
        <w:tab/>
        <w:t xml:space="preserve">I got a call one day from someone who worked as a lawyer for Justice </w:t>
      </w:r>
      <w:proofErr w:type="spellStart"/>
      <w:r w:rsidRPr="00412CA2">
        <w:t>Sonenshine</w:t>
      </w:r>
      <w:proofErr w:type="spellEnd"/>
      <w:r w:rsidRPr="00412CA2">
        <w:t xml:space="preserve"> in the Court of Appeal as </w:t>
      </w:r>
      <w:r w:rsidR="00FD4794" w:rsidRPr="00412CA2">
        <w:t xml:space="preserve">a </w:t>
      </w:r>
      <w:r w:rsidRPr="00412CA2">
        <w:t>research attorney.</w:t>
      </w:r>
      <w:r w:rsidR="00942A19" w:rsidRPr="00412CA2">
        <w:t xml:space="preserve"> </w:t>
      </w:r>
      <w:r w:rsidRPr="00412CA2">
        <w:t>That person was leaving.</w:t>
      </w:r>
      <w:r w:rsidR="00942A19" w:rsidRPr="00412CA2">
        <w:t xml:space="preserve"> </w:t>
      </w:r>
      <w:r w:rsidRPr="00412CA2">
        <w:t>He was a former prosecutor.</w:t>
      </w:r>
      <w:r w:rsidR="00942A19" w:rsidRPr="00412CA2">
        <w:t xml:space="preserve"> </w:t>
      </w:r>
      <w:r w:rsidRPr="00412CA2">
        <w:t>We used to have motions against each other</w:t>
      </w:r>
      <w:r w:rsidR="00356262">
        <w:t>,</w:t>
      </w:r>
      <w:r w:rsidRPr="00412CA2">
        <w:t xml:space="preserve"> and </w:t>
      </w:r>
      <w:r w:rsidR="00356262">
        <w:t xml:space="preserve">he </w:t>
      </w:r>
      <w:r w:rsidRPr="00412CA2">
        <w:t>asked me if I would be interested on coming over and taking his spot.</w:t>
      </w:r>
    </w:p>
    <w:p w14:paraId="23390743" w14:textId="77777777" w:rsidR="00800734" w:rsidRPr="00412CA2" w:rsidRDefault="00800734" w:rsidP="0023335F">
      <w:pPr>
        <w:ind w:left="2127" w:hanging="2127"/>
      </w:pPr>
    </w:p>
    <w:p w14:paraId="5DD85314" w14:textId="77777777" w:rsidR="00800734" w:rsidRPr="00412CA2" w:rsidRDefault="00800734" w:rsidP="0023335F">
      <w:pPr>
        <w:ind w:left="2127" w:hanging="2127"/>
      </w:pPr>
      <w:r w:rsidRPr="00412CA2">
        <w:t>Tom Goethals:</w:t>
      </w:r>
      <w:r w:rsidRPr="00412CA2">
        <w:tab/>
        <w:t>As a senior research attorney here at the Court of Appeal.</w:t>
      </w:r>
    </w:p>
    <w:p w14:paraId="4EF819E1" w14:textId="77777777" w:rsidR="00800734" w:rsidRPr="00412CA2" w:rsidRDefault="00800734" w:rsidP="0023335F"/>
    <w:p w14:paraId="1F05B0FF" w14:textId="239D4198" w:rsidR="00800734" w:rsidRPr="00412CA2" w:rsidRDefault="00800734" w:rsidP="0023335F">
      <w:pPr>
        <w:ind w:left="2127" w:hanging="2127"/>
      </w:pPr>
      <w:r w:rsidRPr="00412CA2">
        <w:t>Richard Aronson:</w:t>
      </w:r>
      <w:r w:rsidRPr="00412CA2">
        <w:tab/>
        <w:t xml:space="preserve">Right and I interviewed with Justice </w:t>
      </w:r>
      <w:proofErr w:type="spellStart"/>
      <w:r w:rsidRPr="00412CA2">
        <w:t>Sonenshine</w:t>
      </w:r>
      <w:proofErr w:type="spellEnd"/>
      <w:r w:rsidR="00807006">
        <w:t>,</w:t>
      </w:r>
      <w:r w:rsidRPr="00412CA2">
        <w:t xml:space="preserve"> and I took a leave of absence.</w:t>
      </w:r>
      <w:r w:rsidR="00942A19" w:rsidRPr="00412CA2">
        <w:t xml:space="preserve"> </w:t>
      </w:r>
      <w:r w:rsidRPr="00412CA2">
        <w:t>You could do that on those days</w:t>
      </w:r>
      <w:r w:rsidR="00DD50F7">
        <w:t>,</w:t>
      </w:r>
      <w:r w:rsidRPr="00412CA2">
        <w:t xml:space="preserve"> and I came over and was</w:t>
      </w:r>
      <w:r w:rsidR="000A1452" w:rsidRPr="00412CA2">
        <w:t xml:space="preserve"> a</w:t>
      </w:r>
      <w:r w:rsidRPr="00412CA2">
        <w:t xml:space="preserve"> lead staff attorney for her for about a year and a half.</w:t>
      </w:r>
    </w:p>
    <w:p w14:paraId="3863DB76" w14:textId="77777777" w:rsidR="00800734" w:rsidRPr="00412CA2" w:rsidRDefault="00800734" w:rsidP="0023335F">
      <w:pPr>
        <w:ind w:left="2127" w:hanging="2127"/>
      </w:pPr>
    </w:p>
    <w:p w14:paraId="69E719E0" w14:textId="77777777" w:rsidR="00800734" w:rsidRPr="00412CA2" w:rsidRDefault="00800734" w:rsidP="0023335F">
      <w:pPr>
        <w:ind w:left="2127" w:hanging="2127"/>
      </w:pPr>
      <w:r w:rsidRPr="00412CA2">
        <w:t>Tom Goethals:</w:t>
      </w:r>
      <w:r w:rsidRPr="00412CA2">
        <w:tab/>
        <w:t>How do you think that impacted your legal career?</w:t>
      </w:r>
    </w:p>
    <w:p w14:paraId="61D8A8AC" w14:textId="77777777" w:rsidR="00800734" w:rsidRPr="00412CA2" w:rsidRDefault="00800734" w:rsidP="0023335F"/>
    <w:p w14:paraId="4FCBC9D1" w14:textId="3FA15E97" w:rsidR="00800734" w:rsidRPr="00412CA2" w:rsidRDefault="00800734" w:rsidP="0023335F">
      <w:pPr>
        <w:ind w:left="2127" w:hanging="2127"/>
      </w:pPr>
      <w:r w:rsidRPr="00412CA2">
        <w:t>Richard Aronson:</w:t>
      </w:r>
      <w:r w:rsidRPr="00412CA2">
        <w:tab/>
        <w:t xml:space="preserve">Well, </w:t>
      </w:r>
      <w:r w:rsidR="00C41489">
        <w:t xml:space="preserve">it made a huge difference, </w:t>
      </w:r>
      <w:r w:rsidRPr="00412CA2">
        <w:t xml:space="preserve">and I got exposed to the </w:t>
      </w:r>
      <w:r w:rsidR="00AB3E81" w:rsidRPr="00412CA2">
        <w:t xml:space="preserve">appellate </w:t>
      </w:r>
      <w:r w:rsidRPr="00412CA2">
        <w:t>side of things.</w:t>
      </w:r>
      <w:r w:rsidR="00942A19" w:rsidRPr="00412CA2">
        <w:t xml:space="preserve"> </w:t>
      </w:r>
      <w:r w:rsidRPr="00412CA2">
        <w:t>I enjoyed that quite a bit</w:t>
      </w:r>
      <w:r w:rsidR="00C41489">
        <w:t>,</w:t>
      </w:r>
      <w:r w:rsidRPr="00412CA2">
        <w:t xml:space="preserve"> and I enjoyed being a neutral</w:t>
      </w:r>
      <w:r w:rsidR="0042622E" w:rsidRPr="00412CA2">
        <w:t>.</w:t>
      </w:r>
      <w:r w:rsidR="00942A19" w:rsidRPr="00412CA2">
        <w:t xml:space="preserve"> </w:t>
      </w:r>
      <w:r w:rsidR="0042622E" w:rsidRPr="00412CA2">
        <w:t xml:space="preserve">As </w:t>
      </w:r>
      <w:r w:rsidRPr="00412CA2">
        <w:t>an advocate</w:t>
      </w:r>
      <w:r w:rsidR="00807006">
        <w:t>,</w:t>
      </w:r>
      <w:r w:rsidRPr="00412CA2">
        <w:t xml:space="preserve"> sometimes you’re trying to stick a square peg </w:t>
      </w:r>
      <w:r w:rsidR="00807006">
        <w:t>i</w:t>
      </w:r>
      <w:r w:rsidRPr="00412CA2">
        <w:t>n a round hole.</w:t>
      </w:r>
      <w:r w:rsidR="00942A19" w:rsidRPr="00412CA2">
        <w:t xml:space="preserve"> </w:t>
      </w:r>
      <w:r w:rsidR="0042622E" w:rsidRPr="00412CA2">
        <w:t xml:space="preserve">Some </w:t>
      </w:r>
      <w:r w:rsidRPr="00412CA2">
        <w:t xml:space="preserve">of the arguments are not </w:t>
      </w:r>
      <w:r w:rsidR="00807006">
        <w:t>…</w:t>
      </w:r>
      <w:r w:rsidR="00EA7C27" w:rsidRPr="00412CA2">
        <w:t xml:space="preserve"> </w:t>
      </w:r>
      <w:r w:rsidRPr="00412CA2">
        <w:t>you feel it’s tough.</w:t>
      </w:r>
    </w:p>
    <w:p w14:paraId="580A3004" w14:textId="77777777" w:rsidR="00800734" w:rsidRPr="00412CA2" w:rsidRDefault="00800734" w:rsidP="0023335F">
      <w:pPr>
        <w:ind w:left="2127" w:hanging="2127"/>
      </w:pPr>
    </w:p>
    <w:p w14:paraId="19E0E22C" w14:textId="2CB6A3D8" w:rsidR="00800734" w:rsidRPr="00412CA2" w:rsidRDefault="00800734" w:rsidP="0023335F">
      <w:pPr>
        <w:ind w:left="2127" w:hanging="2127"/>
      </w:pPr>
      <w:r w:rsidRPr="00412CA2">
        <w:t>Tom Goethals:</w:t>
      </w:r>
      <w:r w:rsidRPr="00412CA2">
        <w:tab/>
        <w:t xml:space="preserve">You’re a vigorous advocate </w:t>
      </w:r>
      <w:r w:rsidR="00807006">
        <w:t>…</w:t>
      </w:r>
      <w:r w:rsidRPr="00412CA2">
        <w:t xml:space="preserve"> </w:t>
      </w:r>
    </w:p>
    <w:p w14:paraId="635167DB" w14:textId="77777777" w:rsidR="00800734" w:rsidRPr="00412CA2" w:rsidRDefault="00800734" w:rsidP="0023335F">
      <w:pPr>
        <w:ind w:left="2127" w:hanging="2127"/>
      </w:pPr>
    </w:p>
    <w:p w14:paraId="450A2D67" w14:textId="0D16035D" w:rsidR="00800734" w:rsidRPr="00412CA2" w:rsidRDefault="00800734" w:rsidP="0023335F">
      <w:pPr>
        <w:ind w:left="2127" w:hanging="2127"/>
      </w:pPr>
      <w:r w:rsidRPr="00412CA2">
        <w:t>Richard Aronson:</w:t>
      </w:r>
      <w:r w:rsidRPr="00412CA2">
        <w:tab/>
        <w:t xml:space="preserve">Yeah, you wanted to be a strong advocate but in terms of your comfort level, </w:t>
      </w:r>
      <w:r w:rsidRPr="00412CA2">
        <w:rPr>
          <w:i/>
          <w:iCs/>
        </w:rPr>
        <w:t>my</w:t>
      </w:r>
      <w:r w:rsidRPr="00412CA2">
        <w:t xml:space="preserve"> comfort level</w:t>
      </w:r>
      <w:r w:rsidR="00F67D8A" w:rsidRPr="00412CA2">
        <w:t>,</w:t>
      </w:r>
      <w:r w:rsidRPr="00412CA2">
        <w:t xml:space="preserve"> I felt better about just looking at and try</w:t>
      </w:r>
      <w:r w:rsidR="00807006">
        <w:t>ing</w:t>
      </w:r>
      <w:r w:rsidRPr="00412CA2">
        <w:t xml:space="preserve"> to get the right result.</w:t>
      </w:r>
    </w:p>
    <w:p w14:paraId="327C9106" w14:textId="77777777" w:rsidR="00800734" w:rsidRPr="00412CA2" w:rsidRDefault="00800734" w:rsidP="0023335F">
      <w:pPr>
        <w:ind w:left="2127" w:hanging="2127"/>
      </w:pPr>
    </w:p>
    <w:p w14:paraId="6FD46D64" w14:textId="2B950C97" w:rsidR="00800734" w:rsidRPr="00412CA2" w:rsidRDefault="00800734" w:rsidP="0023335F">
      <w:pPr>
        <w:ind w:left="2127" w:hanging="2127"/>
      </w:pPr>
      <w:r w:rsidRPr="00412CA2">
        <w:t>Tom Goethals:</w:t>
      </w:r>
      <w:r w:rsidRPr="00412CA2">
        <w:tab/>
        <w:t>So that was the first time you ever sort of assume</w:t>
      </w:r>
      <w:r w:rsidR="00807006">
        <w:t>d</w:t>
      </w:r>
      <w:r w:rsidRPr="00412CA2">
        <w:t xml:space="preserve"> the role of a neutral</w:t>
      </w:r>
      <w:r w:rsidR="00807006">
        <w:t>,</w:t>
      </w:r>
      <w:r w:rsidRPr="00412CA2">
        <w:t xml:space="preserve"> and it sounds like you liked it.</w:t>
      </w:r>
    </w:p>
    <w:p w14:paraId="437589D7" w14:textId="77777777" w:rsidR="00800734" w:rsidRPr="00412CA2" w:rsidRDefault="00800734" w:rsidP="0023335F">
      <w:pPr>
        <w:ind w:left="2127" w:hanging="2127"/>
      </w:pPr>
    </w:p>
    <w:p w14:paraId="0F35E855" w14:textId="388497AB" w:rsidR="00800734" w:rsidRPr="00412CA2" w:rsidRDefault="00800734" w:rsidP="0023335F">
      <w:pPr>
        <w:ind w:left="2127" w:hanging="2127"/>
      </w:pPr>
      <w:r w:rsidRPr="00412CA2">
        <w:t>Richard Aronson:</w:t>
      </w:r>
      <w:r w:rsidRPr="00412CA2">
        <w:tab/>
        <w:t>I did.</w:t>
      </w:r>
      <w:r w:rsidR="00942A19" w:rsidRPr="00412CA2">
        <w:t xml:space="preserve"> </w:t>
      </w:r>
      <w:r w:rsidRPr="00412CA2">
        <w:t xml:space="preserve">And then when an opening came up for </w:t>
      </w:r>
      <w:r w:rsidR="007F2A72" w:rsidRPr="00412CA2">
        <w:t xml:space="preserve">a </w:t>
      </w:r>
      <w:r w:rsidRPr="00412CA2">
        <w:t xml:space="preserve">spot as a </w:t>
      </w:r>
      <w:r w:rsidR="007F2A72" w:rsidRPr="00412CA2">
        <w:t>c</w:t>
      </w:r>
      <w:r w:rsidRPr="00412CA2">
        <w:t xml:space="preserve">ommissioner, they were looking for a </w:t>
      </w:r>
      <w:r w:rsidR="007F2A72" w:rsidRPr="00412CA2">
        <w:t>c</w:t>
      </w:r>
      <w:r w:rsidRPr="00412CA2">
        <w:t xml:space="preserve">ommissioner </w:t>
      </w:r>
      <w:r w:rsidR="007F2A72" w:rsidRPr="00412CA2">
        <w:t xml:space="preserve">in the </w:t>
      </w:r>
      <w:r w:rsidR="00807006">
        <w:t>s</w:t>
      </w:r>
      <w:r w:rsidR="007F2A72" w:rsidRPr="00412CA2">
        <w:t xml:space="preserve">uperior </w:t>
      </w:r>
      <w:r w:rsidR="00807006">
        <w:t>c</w:t>
      </w:r>
      <w:r w:rsidR="007F2A72" w:rsidRPr="00412CA2">
        <w:t xml:space="preserve">ourt, </w:t>
      </w:r>
      <w:r w:rsidRPr="00412CA2">
        <w:t>I decided to apply.</w:t>
      </w:r>
    </w:p>
    <w:p w14:paraId="221EB596" w14:textId="77777777" w:rsidR="00800734" w:rsidRPr="00412CA2" w:rsidRDefault="00800734" w:rsidP="0023335F">
      <w:pPr>
        <w:ind w:left="2127" w:hanging="2127"/>
      </w:pPr>
    </w:p>
    <w:p w14:paraId="0F28F185" w14:textId="77777777" w:rsidR="00800734" w:rsidRPr="00412CA2" w:rsidRDefault="00800734" w:rsidP="0023335F">
      <w:pPr>
        <w:ind w:left="2127" w:hanging="2127"/>
      </w:pPr>
      <w:r w:rsidRPr="00412CA2">
        <w:t>Tom Goethals:</w:t>
      </w:r>
      <w:r w:rsidRPr="00412CA2">
        <w:tab/>
        <w:t>What year was that?</w:t>
      </w:r>
    </w:p>
    <w:p w14:paraId="30C62D5F" w14:textId="77777777" w:rsidR="00800734" w:rsidRPr="00412CA2" w:rsidRDefault="00800734" w:rsidP="0023335F">
      <w:pPr>
        <w:ind w:left="2127" w:hanging="2127"/>
      </w:pPr>
    </w:p>
    <w:p w14:paraId="3DC755E0" w14:textId="77777777" w:rsidR="00800734" w:rsidRPr="00412CA2" w:rsidRDefault="00800734" w:rsidP="0023335F">
      <w:pPr>
        <w:ind w:left="2127" w:hanging="2127"/>
      </w:pPr>
      <w:r w:rsidRPr="00412CA2">
        <w:t>Richard Aronson:</w:t>
      </w:r>
      <w:r w:rsidRPr="00412CA2">
        <w:tab/>
        <w:t>1989.</w:t>
      </w:r>
    </w:p>
    <w:p w14:paraId="23364D57" w14:textId="77777777" w:rsidR="00800734" w:rsidRPr="00412CA2" w:rsidRDefault="00800734" w:rsidP="0023335F">
      <w:pPr>
        <w:ind w:left="2127" w:hanging="2127"/>
      </w:pPr>
    </w:p>
    <w:p w14:paraId="7541C9B6" w14:textId="5D86DAEA" w:rsidR="00800734" w:rsidRPr="00412CA2" w:rsidRDefault="00800734" w:rsidP="0023335F">
      <w:pPr>
        <w:ind w:left="2127" w:hanging="2127"/>
      </w:pPr>
      <w:bookmarkStart w:id="2" w:name="_Hlk106281828"/>
      <w:r w:rsidRPr="00412CA2">
        <w:t>Tom Goethals:</w:t>
      </w:r>
      <w:bookmarkEnd w:id="2"/>
      <w:r w:rsidRPr="00412CA2">
        <w:tab/>
        <w:t>Before we leave that senior attorney position</w:t>
      </w:r>
      <w:r w:rsidR="00A9656C" w:rsidRPr="00412CA2">
        <w:t>,</w:t>
      </w:r>
      <w:r w:rsidRPr="00412CA2">
        <w:t xml:space="preserve"> there were some iconic justices here at that time</w:t>
      </w:r>
      <w:r w:rsidR="00545BF2" w:rsidRPr="00412CA2">
        <w:t>.</w:t>
      </w:r>
      <w:r w:rsidR="00942A19" w:rsidRPr="00412CA2">
        <w:t xml:space="preserve"> </w:t>
      </w:r>
      <w:r w:rsidR="00545BF2" w:rsidRPr="00412CA2">
        <w:t xml:space="preserve">Any </w:t>
      </w:r>
      <w:r w:rsidRPr="00412CA2">
        <w:t>of those have any influence on you</w:t>
      </w:r>
      <w:r w:rsidR="00AE70FA" w:rsidRPr="00412CA2">
        <w:t>?</w:t>
      </w:r>
    </w:p>
    <w:p w14:paraId="77E4336A" w14:textId="77777777" w:rsidR="00800734" w:rsidRPr="00412CA2" w:rsidRDefault="00800734" w:rsidP="0023335F">
      <w:pPr>
        <w:ind w:left="2127" w:hanging="2127"/>
      </w:pPr>
    </w:p>
    <w:p w14:paraId="089563B8" w14:textId="373B3C7B" w:rsidR="00800734" w:rsidRPr="00412CA2" w:rsidRDefault="00800734" w:rsidP="0023335F">
      <w:pPr>
        <w:ind w:left="2127" w:hanging="2127"/>
      </w:pPr>
      <w:r w:rsidRPr="00412CA2">
        <w:t>Richard Aronson:</w:t>
      </w:r>
      <w:r w:rsidRPr="00412CA2">
        <w:tab/>
        <w:t xml:space="preserve">Well, Orange County didn’t have an </w:t>
      </w:r>
      <w:r w:rsidR="00C41489">
        <w:t>a</w:t>
      </w:r>
      <w:r w:rsidR="005D1706" w:rsidRPr="00412CA2">
        <w:t xml:space="preserve">ppellate </w:t>
      </w:r>
      <w:r w:rsidR="00C41489">
        <w:t>c</w:t>
      </w:r>
      <w:r w:rsidR="005D1706" w:rsidRPr="00412CA2">
        <w:t>ourt</w:t>
      </w:r>
      <w:r w:rsidRPr="00412CA2">
        <w:t xml:space="preserve"> for years until I think 1988</w:t>
      </w:r>
      <w:r w:rsidR="00C41489">
        <w:t>,</w:t>
      </w:r>
      <w:r w:rsidRPr="00412CA2">
        <w:t xml:space="preserve"> and the first </w:t>
      </w:r>
      <w:r w:rsidR="00C74AA1" w:rsidRPr="00412CA2">
        <w:t xml:space="preserve">four </w:t>
      </w:r>
      <w:r w:rsidRPr="00412CA2">
        <w:t xml:space="preserve">justices there were Justice </w:t>
      </w:r>
      <w:proofErr w:type="spellStart"/>
      <w:r w:rsidRPr="00412CA2">
        <w:t>Sonenshine</w:t>
      </w:r>
      <w:proofErr w:type="spellEnd"/>
      <w:r w:rsidRPr="00412CA2">
        <w:t xml:space="preserve">, Justice Tom Crosby, Justice Ed </w:t>
      </w:r>
      <w:proofErr w:type="spellStart"/>
      <w:r w:rsidRPr="00412CA2">
        <w:t>Walli</w:t>
      </w:r>
      <w:r w:rsidR="00976BE8" w:rsidRPr="00412CA2">
        <w:t>n</w:t>
      </w:r>
      <w:proofErr w:type="spellEnd"/>
      <w:r w:rsidR="00C41489">
        <w:t>,</w:t>
      </w:r>
      <w:r w:rsidR="00976BE8" w:rsidRPr="00412CA2">
        <w:t xml:space="preserve"> and</w:t>
      </w:r>
      <w:r w:rsidR="0043046F" w:rsidRPr="00412CA2">
        <w:t xml:space="preserve"> </w:t>
      </w:r>
      <w:r w:rsidRPr="00412CA2">
        <w:t>Justice J</w:t>
      </w:r>
      <w:r w:rsidR="00C41489">
        <w:t>ack</w:t>
      </w:r>
      <w:r w:rsidRPr="00412CA2">
        <w:t xml:space="preserve"> Trotter.</w:t>
      </w:r>
      <w:r w:rsidR="00942A19" w:rsidRPr="00412CA2">
        <w:t xml:space="preserve"> </w:t>
      </w:r>
      <w:r w:rsidRPr="00412CA2">
        <w:t>Now those were the original members in the Court of Appeal.</w:t>
      </w:r>
    </w:p>
    <w:p w14:paraId="661F4735" w14:textId="77777777" w:rsidR="00800734" w:rsidRPr="00412CA2" w:rsidRDefault="00800734" w:rsidP="0023335F">
      <w:pPr>
        <w:ind w:left="2127" w:hanging="2127"/>
      </w:pPr>
    </w:p>
    <w:p w14:paraId="58FBB364" w14:textId="3381BA12" w:rsidR="00800734" w:rsidRPr="00412CA2" w:rsidRDefault="00C41489" w:rsidP="0023335F">
      <w:pPr>
        <w:ind w:left="2127" w:hanging="2127"/>
      </w:pPr>
      <w:r w:rsidRPr="00CF36A7">
        <w:t>Tom Goethals:</w:t>
      </w:r>
      <w:r w:rsidRPr="00AF36F8" w:rsidDel="00C41489">
        <w:t xml:space="preserve"> </w:t>
      </w:r>
      <w:r>
        <w:tab/>
        <w:t xml:space="preserve">Our illustrious forebears. </w:t>
      </w:r>
    </w:p>
    <w:p w14:paraId="4B1DD5D3" w14:textId="77777777" w:rsidR="00800734" w:rsidRPr="00412CA2" w:rsidRDefault="00800734" w:rsidP="0023335F">
      <w:pPr>
        <w:ind w:left="2127" w:hanging="2127"/>
      </w:pPr>
    </w:p>
    <w:p w14:paraId="52A0D8F7" w14:textId="77777777" w:rsidR="00800734" w:rsidRPr="00412CA2" w:rsidRDefault="00800734" w:rsidP="0023335F">
      <w:pPr>
        <w:ind w:left="2127" w:hanging="2127"/>
      </w:pPr>
      <w:r w:rsidRPr="00412CA2">
        <w:t>Richard Aronson:</w:t>
      </w:r>
      <w:r w:rsidRPr="00412CA2">
        <w:tab/>
        <w:t>That’s right.</w:t>
      </w:r>
    </w:p>
    <w:p w14:paraId="7FB06959" w14:textId="77777777" w:rsidR="00800734" w:rsidRPr="00412CA2" w:rsidRDefault="00800734" w:rsidP="0023335F">
      <w:pPr>
        <w:ind w:left="2127" w:hanging="2127"/>
      </w:pPr>
    </w:p>
    <w:p w14:paraId="2DC67192" w14:textId="77777777" w:rsidR="00800734" w:rsidRPr="00412CA2" w:rsidRDefault="00800734" w:rsidP="0023335F">
      <w:pPr>
        <w:ind w:left="2127" w:hanging="2127"/>
      </w:pPr>
      <w:r w:rsidRPr="00412CA2">
        <w:t>Tom Goethals:</w:t>
      </w:r>
      <w:r w:rsidRPr="00412CA2">
        <w:tab/>
        <w:t>And any of them have a particular impact on you?</w:t>
      </w:r>
    </w:p>
    <w:p w14:paraId="30FFB9CB" w14:textId="77777777" w:rsidR="00800734" w:rsidRPr="00412CA2" w:rsidRDefault="00800734" w:rsidP="0023335F">
      <w:pPr>
        <w:ind w:left="2127" w:hanging="2127"/>
      </w:pPr>
    </w:p>
    <w:p w14:paraId="5D876CB9" w14:textId="7C8652AA" w:rsidR="00800734" w:rsidRPr="00412CA2" w:rsidRDefault="00800734" w:rsidP="0023335F">
      <w:pPr>
        <w:ind w:left="2127" w:hanging="2127"/>
      </w:pPr>
      <w:r w:rsidRPr="00412CA2">
        <w:t>Richard Aronson:</w:t>
      </w:r>
      <w:r w:rsidRPr="00412CA2">
        <w:tab/>
        <w:t>Well, they all did</w:t>
      </w:r>
      <w:r w:rsidR="00606ECD" w:rsidRPr="00412CA2">
        <w:t>.</w:t>
      </w:r>
      <w:r w:rsidR="00942A19" w:rsidRPr="00412CA2">
        <w:t xml:space="preserve"> </w:t>
      </w:r>
      <w:r w:rsidR="00606ECD" w:rsidRPr="00412CA2">
        <w:t xml:space="preserve">Although </w:t>
      </w:r>
      <w:r w:rsidRPr="00412CA2">
        <w:t xml:space="preserve">Trotter to </w:t>
      </w:r>
      <w:r w:rsidR="00C41489">
        <w:t xml:space="preserve">a </w:t>
      </w:r>
      <w:r w:rsidRPr="00412CA2">
        <w:t>less</w:t>
      </w:r>
      <w:r w:rsidR="00C41489">
        <w:t>er</w:t>
      </w:r>
      <w:r w:rsidRPr="00412CA2">
        <w:t xml:space="preserve"> extent because Justice Trotter left after about a year and a half</w:t>
      </w:r>
      <w:r w:rsidR="00606ECD" w:rsidRPr="00412CA2">
        <w:t>.</w:t>
      </w:r>
      <w:r w:rsidR="00942A19" w:rsidRPr="00412CA2">
        <w:t xml:space="preserve"> </w:t>
      </w:r>
      <w:r w:rsidR="00606ECD" w:rsidRPr="00412CA2">
        <w:t xml:space="preserve">But </w:t>
      </w:r>
      <w:r w:rsidRPr="00412CA2">
        <w:t xml:space="preserve">Justice Crosby was </w:t>
      </w:r>
      <w:r w:rsidR="00C41489">
        <w:t xml:space="preserve">a </w:t>
      </w:r>
      <w:r w:rsidRPr="00412CA2">
        <w:t>real interesting guy</w:t>
      </w:r>
      <w:r w:rsidR="00094351" w:rsidRPr="00412CA2">
        <w:t>.</w:t>
      </w:r>
      <w:r w:rsidR="00942A19" w:rsidRPr="00412CA2">
        <w:t xml:space="preserve"> </w:t>
      </w:r>
      <w:r w:rsidR="00094351" w:rsidRPr="00412CA2">
        <w:t xml:space="preserve">Very </w:t>
      </w:r>
      <w:r w:rsidRPr="00412CA2">
        <w:t xml:space="preserve">intelligent, terrific writer, </w:t>
      </w:r>
      <w:r w:rsidR="00FB3F21" w:rsidRPr="00412CA2">
        <w:t xml:space="preserve">and </w:t>
      </w:r>
      <w:r w:rsidRPr="00412CA2">
        <w:t xml:space="preserve">a passion for </w:t>
      </w:r>
      <w:r w:rsidR="00C41489">
        <w:t xml:space="preserve">the </w:t>
      </w:r>
      <w:r w:rsidRPr="00412CA2">
        <w:t xml:space="preserve">law and would not </w:t>
      </w:r>
      <w:r w:rsidR="00C41489">
        <w:t>…</w:t>
      </w:r>
      <w:r w:rsidRPr="00412CA2">
        <w:t xml:space="preserve"> was always skeptical of the conventional view, always questioning things</w:t>
      </w:r>
      <w:r w:rsidR="00C41489">
        <w:t>,</w:t>
      </w:r>
      <w:r w:rsidRPr="00412CA2">
        <w:t xml:space="preserve"> and it was </w:t>
      </w:r>
      <w:proofErr w:type="gramStart"/>
      <w:r w:rsidRPr="00412CA2">
        <w:t>really enjoyable</w:t>
      </w:r>
      <w:proofErr w:type="gramEnd"/>
      <w:r w:rsidR="00C41489">
        <w:t>,</w:t>
      </w:r>
      <w:r w:rsidRPr="00412CA2">
        <w:t xml:space="preserve"> </w:t>
      </w:r>
      <w:r w:rsidR="00C777D5" w:rsidRPr="00412CA2">
        <w:t>the</w:t>
      </w:r>
      <w:r w:rsidRPr="00412CA2">
        <w:t xml:space="preserve"> </w:t>
      </w:r>
      <w:r w:rsidR="00C41489">
        <w:t>…</w:t>
      </w:r>
      <w:r w:rsidRPr="00412CA2">
        <w:t xml:space="preserve"> </w:t>
      </w:r>
    </w:p>
    <w:p w14:paraId="2F62D617" w14:textId="77777777" w:rsidR="00800734" w:rsidRPr="00412CA2" w:rsidRDefault="00800734" w:rsidP="0023335F">
      <w:pPr>
        <w:ind w:left="2127" w:hanging="2127"/>
      </w:pPr>
    </w:p>
    <w:p w14:paraId="7DBC04DF" w14:textId="41ECC341" w:rsidR="00800734" w:rsidRPr="00412CA2" w:rsidRDefault="00800734" w:rsidP="0023335F">
      <w:pPr>
        <w:ind w:left="2127" w:hanging="2127"/>
      </w:pPr>
      <w:r w:rsidRPr="00412CA2">
        <w:t>Tom Goethals:</w:t>
      </w:r>
      <w:r w:rsidRPr="00412CA2">
        <w:tab/>
        <w:t xml:space="preserve">Still an icon here, </w:t>
      </w:r>
      <w:r w:rsidR="00494CBC" w:rsidRPr="00412CA2">
        <w:t>wouldn’t you say</w:t>
      </w:r>
      <w:r w:rsidRPr="00412CA2">
        <w:t>?</w:t>
      </w:r>
    </w:p>
    <w:p w14:paraId="3113DB05" w14:textId="77777777" w:rsidR="00800734" w:rsidRPr="00412CA2" w:rsidRDefault="00800734" w:rsidP="0023335F">
      <w:pPr>
        <w:ind w:left="2127" w:hanging="2127"/>
      </w:pPr>
    </w:p>
    <w:p w14:paraId="61C619F8" w14:textId="4CE29D86" w:rsidR="00800734" w:rsidRPr="00412CA2" w:rsidRDefault="00800734" w:rsidP="0023335F">
      <w:pPr>
        <w:ind w:left="2127" w:hanging="2127"/>
      </w:pPr>
      <w:r w:rsidRPr="00412CA2">
        <w:t>Richard Aronson:</w:t>
      </w:r>
      <w:r w:rsidRPr="00412CA2">
        <w:tab/>
        <w:t>Stil</w:t>
      </w:r>
      <w:r w:rsidR="00494CBC" w:rsidRPr="00412CA2">
        <w:t>l</w:t>
      </w:r>
      <w:r w:rsidRPr="00412CA2">
        <w:t xml:space="preserve"> an icon, right.</w:t>
      </w:r>
      <w:r w:rsidR="00942A19" w:rsidRPr="00412CA2">
        <w:t xml:space="preserve"> </w:t>
      </w:r>
      <w:r w:rsidRPr="00412CA2">
        <w:t xml:space="preserve">He was very influential on </w:t>
      </w:r>
      <w:proofErr w:type="gramStart"/>
      <w:r w:rsidRPr="00412CA2">
        <w:t>a number of</w:t>
      </w:r>
      <w:proofErr w:type="gramEnd"/>
      <w:r w:rsidRPr="00412CA2">
        <w:t xml:space="preserve"> people </w:t>
      </w:r>
      <w:r w:rsidR="006666DF" w:rsidRPr="00412CA2">
        <w:t xml:space="preserve">including </w:t>
      </w:r>
      <w:r w:rsidRPr="00412CA2">
        <w:t>Jennifer.</w:t>
      </w:r>
      <w:r w:rsidR="00942A19" w:rsidRPr="00412CA2">
        <w:t xml:space="preserve"> </w:t>
      </w:r>
      <w:r w:rsidRPr="00412CA2">
        <w:t xml:space="preserve">She worked for Ed </w:t>
      </w:r>
      <w:proofErr w:type="spellStart"/>
      <w:r w:rsidRPr="00412CA2">
        <w:t>Wallin</w:t>
      </w:r>
      <w:proofErr w:type="spellEnd"/>
      <w:r w:rsidR="00C41489">
        <w:t>,</w:t>
      </w:r>
      <w:r w:rsidRPr="00412CA2">
        <w:t xml:space="preserve"> and Justice </w:t>
      </w:r>
      <w:proofErr w:type="spellStart"/>
      <w:r w:rsidRPr="00412CA2">
        <w:t>Wallin</w:t>
      </w:r>
      <w:proofErr w:type="spellEnd"/>
      <w:r w:rsidRPr="00412CA2">
        <w:t xml:space="preserve"> </w:t>
      </w:r>
      <w:r w:rsidR="008F7F84" w:rsidRPr="00412CA2">
        <w:t xml:space="preserve">was a </w:t>
      </w:r>
      <w:r w:rsidRPr="00412CA2">
        <w:t xml:space="preserve">terrific person and </w:t>
      </w:r>
      <w:r w:rsidR="00C41489">
        <w:t xml:space="preserve">a </w:t>
      </w:r>
      <w:r w:rsidRPr="00412CA2">
        <w:t>nice and terrific guy.</w:t>
      </w:r>
    </w:p>
    <w:p w14:paraId="07DF200E" w14:textId="77777777" w:rsidR="00800734" w:rsidRPr="00412CA2" w:rsidRDefault="00800734" w:rsidP="0023335F">
      <w:pPr>
        <w:ind w:left="2127" w:hanging="2127"/>
      </w:pPr>
    </w:p>
    <w:p w14:paraId="15DD6E37" w14:textId="7AD2C2A9" w:rsidR="00800734" w:rsidRPr="00412CA2" w:rsidRDefault="00800734" w:rsidP="0023335F">
      <w:pPr>
        <w:ind w:left="2127" w:hanging="2127"/>
      </w:pPr>
      <w:r w:rsidRPr="00412CA2">
        <w:t>Tom Goethals:</w:t>
      </w:r>
      <w:r w:rsidRPr="00412CA2">
        <w:tab/>
      </w:r>
      <w:proofErr w:type="gramStart"/>
      <w:r w:rsidRPr="00412CA2">
        <w:t>So</w:t>
      </w:r>
      <w:proofErr w:type="gramEnd"/>
      <w:r w:rsidRPr="00412CA2">
        <w:t xml:space="preserve"> a year and half year here, the </w:t>
      </w:r>
      <w:r w:rsidR="00C41489">
        <w:t>s</w:t>
      </w:r>
      <w:r w:rsidRPr="00412CA2">
        <w:t xml:space="preserve">uperior </w:t>
      </w:r>
      <w:r w:rsidR="00C41489">
        <w:t>c</w:t>
      </w:r>
      <w:r w:rsidRPr="00412CA2">
        <w:t xml:space="preserve">ourt </w:t>
      </w:r>
      <w:r w:rsidR="00D51DAB" w:rsidRPr="00412CA2">
        <w:t>beckons</w:t>
      </w:r>
      <w:r w:rsidRPr="00412CA2">
        <w:t xml:space="preserve"> with the commissioner job.</w:t>
      </w:r>
      <w:r w:rsidR="00942A19" w:rsidRPr="00412CA2">
        <w:t xml:space="preserve"> </w:t>
      </w:r>
      <w:r w:rsidRPr="00412CA2">
        <w:t>You take it.</w:t>
      </w:r>
    </w:p>
    <w:p w14:paraId="6AD9DF23" w14:textId="77777777" w:rsidR="00800734" w:rsidRPr="00412CA2" w:rsidRDefault="00800734" w:rsidP="0023335F">
      <w:pPr>
        <w:ind w:left="2127" w:hanging="2127"/>
      </w:pPr>
    </w:p>
    <w:p w14:paraId="43523388" w14:textId="0282B938" w:rsidR="00800734" w:rsidRPr="00412CA2" w:rsidRDefault="00800734" w:rsidP="0023335F">
      <w:pPr>
        <w:ind w:left="2127" w:hanging="2127"/>
      </w:pPr>
      <w:r w:rsidRPr="00412CA2">
        <w:t>Richard Aronson:</w:t>
      </w:r>
      <w:r w:rsidRPr="00412CA2">
        <w:tab/>
        <w:t>I did.</w:t>
      </w:r>
      <w:r w:rsidR="00942A19" w:rsidRPr="00412CA2">
        <w:t xml:space="preserve"> </w:t>
      </w:r>
      <w:r w:rsidRPr="00412CA2">
        <w:t>I was lucky to get it.</w:t>
      </w:r>
    </w:p>
    <w:p w14:paraId="438FBEF3" w14:textId="77777777" w:rsidR="00800734" w:rsidRPr="00412CA2" w:rsidRDefault="00800734" w:rsidP="0023335F">
      <w:pPr>
        <w:ind w:left="2127" w:hanging="2127"/>
      </w:pPr>
    </w:p>
    <w:p w14:paraId="7C9D423F" w14:textId="77777777" w:rsidR="00800734" w:rsidRPr="00412CA2" w:rsidRDefault="00800734" w:rsidP="0023335F">
      <w:pPr>
        <w:ind w:left="2127" w:hanging="2127"/>
      </w:pPr>
      <w:r w:rsidRPr="00412CA2">
        <w:t>Tom Goethals:</w:t>
      </w:r>
      <w:r w:rsidRPr="00412CA2">
        <w:tab/>
        <w:t>What do you think you’re going to do as a commissioner initially?</w:t>
      </w:r>
    </w:p>
    <w:p w14:paraId="38036026" w14:textId="77777777" w:rsidR="00800734" w:rsidRPr="00412CA2" w:rsidRDefault="00800734" w:rsidP="0023335F">
      <w:pPr>
        <w:ind w:left="2127" w:hanging="2127"/>
      </w:pPr>
    </w:p>
    <w:p w14:paraId="748C75FB" w14:textId="21A71168" w:rsidR="00800734" w:rsidRPr="00412CA2" w:rsidRDefault="00800734" w:rsidP="0023335F">
      <w:pPr>
        <w:ind w:left="2127" w:hanging="2127"/>
      </w:pPr>
      <w:r w:rsidRPr="00412CA2">
        <w:t>Richard Aronson:</w:t>
      </w:r>
      <w:r w:rsidRPr="00412CA2">
        <w:tab/>
        <w:t xml:space="preserve">I </w:t>
      </w:r>
      <w:r w:rsidR="00DD4C8F" w:rsidRPr="00412CA2">
        <w:t xml:space="preserve">didn’t </w:t>
      </w:r>
      <w:r w:rsidRPr="00412CA2">
        <w:t>know.</w:t>
      </w:r>
      <w:r w:rsidR="00942A19" w:rsidRPr="00412CA2">
        <w:t xml:space="preserve"> </w:t>
      </w:r>
      <w:r w:rsidRPr="00412CA2">
        <w:t xml:space="preserve">I was willing to do anything they wanted me to do and I </w:t>
      </w:r>
      <w:r w:rsidR="00C41489">
        <w:t>…</w:t>
      </w:r>
    </w:p>
    <w:p w14:paraId="4B9718C4" w14:textId="77777777" w:rsidR="00800734" w:rsidRPr="00412CA2" w:rsidRDefault="00800734" w:rsidP="0023335F">
      <w:pPr>
        <w:ind w:left="2127" w:hanging="2127"/>
      </w:pPr>
    </w:p>
    <w:p w14:paraId="7E9DF755" w14:textId="77777777" w:rsidR="00800734" w:rsidRPr="00412CA2" w:rsidRDefault="00800734" w:rsidP="0023335F">
      <w:pPr>
        <w:ind w:left="2127" w:hanging="2127"/>
      </w:pPr>
      <w:r w:rsidRPr="00412CA2">
        <w:t>Tom Goethals:</w:t>
      </w:r>
      <w:r w:rsidRPr="00412CA2">
        <w:tab/>
        <w:t>What did they have you do initially?</w:t>
      </w:r>
    </w:p>
    <w:p w14:paraId="0D2679CF" w14:textId="77777777" w:rsidR="00800734" w:rsidRPr="00412CA2" w:rsidRDefault="00800734" w:rsidP="0023335F">
      <w:pPr>
        <w:ind w:left="2127" w:hanging="2127"/>
      </w:pPr>
    </w:p>
    <w:p w14:paraId="181BAC7B" w14:textId="4A7988A8" w:rsidR="00800734" w:rsidRPr="00412CA2" w:rsidRDefault="00800734" w:rsidP="0023335F">
      <w:pPr>
        <w:ind w:left="2127" w:hanging="2127"/>
      </w:pPr>
      <w:r w:rsidRPr="00412CA2">
        <w:t>Richard Aronson:</w:t>
      </w:r>
      <w:r w:rsidRPr="00412CA2">
        <w:tab/>
        <w:t>I was assigned to be the discovery commissioner.</w:t>
      </w:r>
      <w:r w:rsidR="00942A19" w:rsidRPr="00412CA2">
        <w:t xml:space="preserve"> </w:t>
      </w:r>
      <w:proofErr w:type="gramStart"/>
      <w:r w:rsidRPr="00412CA2">
        <w:t>So</w:t>
      </w:r>
      <w:proofErr w:type="gramEnd"/>
      <w:r w:rsidRPr="00412CA2">
        <w:t xml:space="preserve"> they </w:t>
      </w:r>
      <w:r w:rsidR="00280DBB" w:rsidRPr="00412CA2">
        <w:t xml:space="preserve">had </w:t>
      </w:r>
      <w:r w:rsidRPr="00412CA2">
        <w:t xml:space="preserve">a </w:t>
      </w:r>
      <w:r w:rsidR="00280DBB" w:rsidRPr="00412CA2">
        <w:t xml:space="preserve">law and </w:t>
      </w:r>
      <w:r w:rsidRPr="00412CA2">
        <w:t xml:space="preserve">motion department </w:t>
      </w:r>
      <w:r w:rsidR="00B10401" w:rsidRPr="00412CA2">
        <w:t xml:space="preserve">then. It </w:t>
      </w:r>
      <w:r w:rsidRPr="00412CA2">
        <w:t xml:space="preserve">was Justice </w:t>
      </w:r>
      <w:proofErr w:type="spellStart"/>
      <w:r w:rsidRPr="00412CA2">
        <w:t>Rylaarsdam</w:t>
      </w:r>
      <w:proofErr w:type="spellEnd"/>
      <w:r w:rsidRPr="00412CA2">
        <w:t xml:space="preserve">, Judge </w:t>
      </w:r>
      <w:proofErr w:type="spellStart"/>
      <w:r w:rsidRPr="00412CA2">
        <w:t>Rylaarsdam</w:t>
      </w:r>
      <w:proofErr w:type="spellEnd"/>
      <w:r w:rsidRPr="00412CA2">
        <w:t xml:space="preserve"> then</w:t>
      </w:r>
      <w:r w:rsidR="00B10401" w:rsidRPr="00412CA2">
        <w:t>,</w:t>
      </w:r>
      <w:r w:rsidRPr="00412CA2">
        <w:t xml:space="preserve"> was the head of it.</w:t>
      </w:r>
      <w:r w:rsidR="00942A19" w:rsidRPr="00412CA2">
        <w:t xml:space="preserve"> </w:t>
      </w:r>
      <w:r w:rsidRPr="00412CA2">
        <w:t>He was later my colleague in the court.</w:t>
      </w:r>
      <w:r w:rsidR="00942A19" w:rsidRPr="00412CA2">
        <w:t xml:space="preserve"> </w:t>
      </w:r>
      <w:r w:rsidRPr="00412CA2">
        <w:t xml:space="preserve">Judge Brower, Ron Brower was </w:t>
      </w:r>
      <w:proofErr w:type="gramStart"/>
      <w:r w:rsidRPr="00412CA2">
        <w:t>there</w:t>
      </w:r>
      <w:proofErr w:type="gramEnd"/>
      <w:r w:rsidRPr="00412CA2">
        <w:t xml:space="preserve"> and Judge Aileen Moore was there who was also a peer and is my colleague</w:t>
      </w:r>
      <w:r w:rsidR="0099649E" w:rsidRPr="00412CA2">
        <w:t>.</w:t>
      </w:r>
      <w:r w:rsidR="00942A19" w:rsidRPr="00412CA2">
        <w:t xml:space="preserve"> </w:t>
      </w:r>
      <w:r w:rsidR="0099649E" w:rsidRPr="00412CA2">
        <w:t xml:space="preserve">And </w:t>
      </w:r>
      <w:r w:rsidRPr="00412CA2">
        <w:t>then I joined them.</w:t>
      </w:r>
      <w:r w:rsidR="00942A19" w:rsidRPr="00412CA2">
        <w:t xml:space="preserve"> </w:t>
      </w:r>
      <w:r w:rsidRPr="00412CA2">
        <w:t xml:space="preserve">And </w:t>
      </w:r>
      <w:proofErr w:type="gramStart"/>
      <w:r w:rsidRPr="00412CA2">
        <w:t>so</w:t>
      </w:r>
      <w:proofErr w:type="gramEnd"/>
      <w:r w:rsidRPr="00412CA2">
        <w:t xml:space="preserve"> they did the summary judgments.</w:t>
      </w:r>
      <w:r w:rsidR="00942A19" w:rsidRPr="00412CA2">
        <w:t xml:space="preserve"> </w:t>
      </w:r>
      <w:r w:rsidRPr="00412CA2">
        <w:t>They did the demurrers.</w:t>
      </w:r>
      <w:r w:rsidR="00942A19" w:rsidRPr="00412CA2">
        <w:t xml:space="preserve"> </w:t>
      </w:r>
      <w:r w:rsidRPr="00412CA2">
        <w:t xml:space="preserve">They did all the </w:t>
      </w:r>
      <w:r w:rsidR="00DD5B46" w:rsidRPr="00412CA2">
        <w:t xml:space="preserve">law and </w:t>
      </w:r>
      <w:r w:rsidRPr="00412CA2">
        <w:t>motion in the court except for discovery.</w:t>
      </w:r>
      <w:r w:rsidR="00942A19" w:rsidRPr="00412CA2">
        <w:t xml:space="preserve"> </w:t>
      </w:r>
      <w:r w:rsidRPr="00412CA2">
        <w:t>I did all the discovery motions.</w:t>
      </w:r>
      <w:r w:rsidR="00942A19" w:rsidRPr="00412CA2">
        <w:t xml:space="preserve"> </w:t>
      </w:r>
      <w:r w:rsidRPr="00412CA2">
        <w:t>Probably because they didn’t want to do</w:t>
      </w:r>
      <w:r w:rsidR="00A433EB" w:rsidRPr="00412CA2">
        <w:t xml:space="preserve"> them</w:t>
      </w:r>
      <w:r w:rsidRPr="00412CA2">
        <w:t>.</w:t>
      </w:r>
    </w:p>
    <w:p w14:paraId="78B49996" w14:textId="77777777" w:rsidR="00800734" w:rsidRPr="00412CA2" w:rsidRDefault="00800734" w:rsidP="0023335F"/>
    <w:p w14:paraId="43750475" w14:textId="5E97F38A" w:rsidR="00800734" w:rsidRPr="00412CA2" w:rsidRDefault="00800734" w:rsidP="0023335F">
      <w:r w:rsidRPr="00412CA2">
        <w:t>00:35:18</w:t>
      </w:r>
    </w:p>
    <w:p w14:paraId="7B38C4CE" w14:textId="77777777" w:rsidR="00800734" w:rsidRPr="00412CA2" w:rsidRDefault="00800734" w:rsidP="0023335F"/>
    <w:p w14:paraId="4BE31DE7" w14:textId="0FD20C7D" w:rsidR="00800734" w:rsidRPr="00412CA2" w:rsidRDefault="00800734" w:rsidP="0023335F">
      <w:r w:rsidRPr="00412CA2">
        <w:lastRenderedPageBreak/>
        <w:t>Tom Goethals:</w:t>
      </w:r>
      <w:r w:rsidR="00C41489">
        <w:tab/>
      </w:r>
      <w:r w:rsidRPr="00412CA2">
        <w:tab/>
      </w:r>
      <w:r w:rsidR="00E224CE" w:rsidRPr="00412CA2">
        <w:t xml:space="preserve">Interesting </w:t>
      </w:r>
      <w:r w:rsidRPr="00412CA2">
        <w:t>because you didn’t have a lot of civil background.</w:t>
      </w:r>
    </w:p>
    <w:p w14:paraId="62FF058D" w14:textId="77777777" w:rsidR="00800734" w:rsidRPr="00412CA2" w:rsidRDefault="00800734" w:rsidP="0023335F"/>
    <w:p w14:paraId="6C84DBDF" w14:textId="337C7850" w:rsidR="00800734" w:rsidRPr="00412CA2" w:rsidRDefault="00800734" w:rsidP="0023335F">
      <w:pPr>
        <w:ind w:left="2127" w:hanging="2127"/>
      </w:pPr>
      <w:r w:rsidRPr="00412CA2">
        <w:t>Richard Aronson:</w:t>
      </w:r>
      <w:r w:rsidRPr="00412CA2">
        <w:tab/>
        <w:t xml:space="preserve">I hadn’t thought about </w:t>
      </w:r>
      <w:r w:rsidR="000F0927">
        <w:t>…</w:t>
      </w:r>
      <w:r w:rsidRPr="00412CA2">
        <w:t xml:space="preserve"> the last time I thought about civil law was when I took the bar</w:t>
      </w:r>
      <w:r w:rsidR="000F0927">
        <w:t>,</w:t>
      </w:r>
      <w:r w:rsidRPr="00412CA2">
        <w:t xml:space="preserve"> and I was just a criminal lawyer.</w:t>
      </w:r>
    </w:p>
    <w:p w14:paraId="3FF3D832" w14:textId="77777777" w:rsidR="00800734" w:rsidRPr="00412CA2" w:rsidRDefault="00800734" w:rsidP="0023335F">
      <w:pPr>
        <w:ind w:left="2127" w:hanging="2127"/>
      </w:pPr>
    </w:p>
    <w:p w14:paraId="08B9DC72" w14:textId="74C73C1C" w:rsidR="00800734" w:rsidRPr="00412CA2" w:rsidRDefault="00800734" w:rsidP="0023335F">
      <w:pPr>
        <w:ind w:left="2127" w:hanging="2127"/>
      </w:pPr>
      <w:r w:rsidRPr="00412CA2">
        <w:t>Tom Goethals:</w:t>
      </w:r>
      <w:r w:rsidRPr="00412CA2">
        <w:tab/>
      </w:r>
      <w:proofErr w:type="gramStart"/>
      <w:r w:rsidRPr="00412CA2">
        <w:t>So</w:t>
      </w:r>
      <w:proofErr w:type="gramEnd"/>
      <w:r w:rsidRPr="00412CA2">
        <w:t xml:space="preserve"> </w:t>
      </w:r>
      <w:r w:rsidR="006309E3" w:rsidRPr="00412CA2">
        <w:t xml:space="preserve">you had to </w:t>
      </w:r>
      <w:r w:rsidRPr="00412CA2">
        <w:t xml:space="preserve">take on that </w:t>
      </w:r>
      <w:r w:rsidR="00EE4BAF" w:rsidRPr="00412CA2">
        <w:t xml:space="preserve">new </w:t>
      </w:r>
      <w:r w:rsidRPr="00412CA2">
        <w:t>responsibility.</w:t>
      </w:r>
    </w:p>
    <w:p w14:paraId="5D4AB291" w14:textId="77777777" w:rsidR="00800734" w:rsidRPr="00412CA2" w:rsidRDefault="00800734" w:rsidP="0023335F">
      <w:pPr>
        <w:ind w:left="2127" w:hanging="2127"/>
      </w:pPr>
    </w:p>
    <w:p w14:paraId="15B14483" w14:textId="49206263" w:rsidR="00800734" w:rsidRPr="00412CA2" w:rsidRDefault="00800734" w:rsidP="0023335F">
      <w:pPr>
        <w:ind w:left="2127" w:hanging="2127"/>
      </w:pPr>
      <w:r w:rsidRPr="00412CA2">
        <w:t>Richard Aronson:</w:t>
      </w:r>
      <w:r w:rsidRPr="00412CA2">
        <w:tab/>
        <w:t>Well, they threw me into the pool.</w:t>
      </w:r>
      <w:r w:rsidR="00942A19" w:rsidRPr="00412CA2">
        <w:t xml:space="preserve"> </w:t>
      </w:r>
      <w:r w:rsidRPr="00412CA2">
        <w:t>I just managed then.</w:t>
      </w:r>
    </w:p>
    <w:p w14:paraId="4C9E1547" w14:textId="77777777" w:rsidR="00800734" w:rsidRPr="00412CA2" w:rsidRDefault="00800734" w:rsidP="0023335F">
      <w:pPr>
        <w:ind w:left="2127" w:hanging="2127"/>
      </w:pPr>
    </w:p>
    <w:p w14:paraId="67A32DC4" w14:textId="7A6B5B2F" w:rsidR="00800734" w:rsidRPr="00412CA2" w:rsidRDefault="00800734" w:rsidP="0023335F">
      <w:pPr>
        <w:ind w:left="2127" w:hanging="2127"/>
      </w:pPr>
      <w:r w:rsidRPr="00412CA2">
        <w:t>Tom Goethals:</w:t>
      </w:r>
      <w:r w:rsidRPr="00412CA2">
        <w:tab/>
      </w:r>
      <w:r w:rsidR="001D5615" w:rsidRPr="00412CA2">
        <w:t xml:space="preserve">And </w:t>
      </w:r>
      <w:r w:rsidRPr="00412CA2">
        <w:t>you didn’t drown.</w:t>
      </w:r>
    </w:p>
    <w:p w14:paraId="7A1FA465" w14:textId="77777777" w:rsidR="00800734" w:rsidRPr="00412CA2" w:rsidRDefault="00800734" w:rsidP="0023335F">
      <w:pPr>
        <w:ind w:left="2127" w:hanging="2127"/>
      </w:pPr>
    </w:p>
    <w:p w14:paraId="2AF2C1FC" w14:textId="05E70B69" w:rsidR="00800734" w:rsidRPr="00412CA2" w:rsidRDefault="00800734" w:rsidP="0023335F">
      <w:pPr>
        <w:ind w:left="2127" w:hanging="2127"/>
      </w:pPr>
      <w:r w:rsidRPr="00412CA2">
        <w:t>Richard Aronson:</w:t>
      </w:r>
      <w:r w:rsidRPr="00412CA2">
        <w:tab/>
        <w:t>Well, they ha</w:t>
      </w:r>
      <w:r w:rsidR="00120BBE" w:rsidRPr="00412CA2">
        <w:t>d</w:t>
      </w:r>
      <w:r w:rsidRPr="00412CA2">
        <w:t xml:space="preserve"> research attorneys</w:t>
      </w:r>
      <w:r w:rsidR="006A10B8" w:rsidRPr="00412CA2">
        <w:t>.</w:t>
      </w:r>
      <w:r w:rsidR="00942A19" w:rsidRPr="00412CA2">
        <w:t xml:space="preserve"> </w:t>
      </w:r>
      <w:r w:rsidR="006A10B8" w:rsidRPr="00412CA2">
        <w:t xml:space="preserve">They </w:t>
      </w:r>
      <w:r w:rsidRPr="00412CA2">
        <w:t>would help you but yeah, it was quite an education.</w:t>
      </w:r>
    </w:p>
    <w:p w14:paraId="3E08ADCC" w14:textId="77777777" w:rsidR="00800734" w:rsidRPr="00412CA2" w:rsidRDefault="00800734" w:rsidP="0023335F">
      <w:pPr>
        <w:ind w:left="2127" w:hanging="2127"/>
      </w:pPr>
    </w:p>
    <w:p w14:paraId="6E004F5C" w14:textId="77777777" w:rsidR="00800734" w:rsidRPr="00412CA2" w:rsidRDefault="00800734" w:rsidP="0023335F">
      <w:pPr>
        <w:ind w:left="2127" w:hanging="2127"/>
      </w:pPr>
      <w:r w:rsidRPr="00412CA2">
        <w:t>Tom Goethals:</w:t>
      </w:r>
      <w:r w:rsidRPr="00412CA2">
        <w:tab/>
        <w:t>How long did you do the discovery work?</w:t>
      </w:r>
    </w:p>
    <w:p w14:paraId="1CF17DFA" w14:textId="77777777" w:rsidR="00800734" w:rsidRPr="00412CA2" w:rsidRDefault="00800734" w:rsidP="0023335F">
      <w:pPr>
        <w:ind w:left="2127" w:hanging="2127"/>
      </w:pPr>
    </w:p>
    <w:p w14:paraId="777A958A" w14:textId="77777777" w:rsidR="00800734" w:rsidRPr="00412CA2" w:rsidRDefault="00800734" w:rsidP="0023335F">
      <w:pPr>
        <w:ind w:left="2127" w:hanging="2127"/>
      </w:pPr>
      <w:r w:rsidRPr="00412CA2">
        <w:t>Richard Aronson:</w:t>
      </w:r>
      <w:r w:rsidRPr="00412CA2">
        <w:tab/>
        <w:t>About a year and a half.</w:t>
      </w:r>
    </w:p>
    <w:p w14:paraId="34C7D867" w14:textId="77777777" w:rsidR="00800734" w:rsidRPr="00412CA2" w:rsidRDefault="00800734" w:rsidP="0023335F">
      <w:pPr>
        <w:ind w:left="2127" w:hanging="2127"/>
      </w:pPr>
    </w:p>
    <w:p w14:paraId="71C5B843" w14:textId="77777777" w:rsidR="00800734" w:rsidRPr="00412CA2" w:rsidRDefault="00800734" w:rsidP="0023335F">
      <w:pPr>
        <w:ind w:left="2127" w:hanging="2127"/>
      </w:pPr>
      <w:r w:rsidRPr="00412CA2">
        <w:t>Tom Goethals:</w:t>
      </w:r>
      <w:r w:rsidRPr="00412CA2">
        <w:tab/>
        <w:t>And then what did you do?</w:t>
      </w:r>
    </w:p>
    <w:p w14:paraId="493AE22B" w14:textId="77777777" w:rsidR="00800734" w:rsidRPr="00412CA2" w:rsidRDefault="00800734" w:rsidP="0023335F">
      <w:pPr>
        <w:ind w:left="2127" w:hanging="2127"/>
      </w:pPr>
    </w:p>
    <w:p w14:paraId="730360F6" w14:textId="4AF5A000" w:rsidR="00800734" w:rsidRPr="00412CA2" w:rsidRDefault="00800734" w:rsidP="0023335F">
      <w:pPr>
        <w:ind w:left="2127" w:hanging="2127"/>
      </w:pPr>
      <w:r w:rsidRPr="00412CA2">
        <w:t>Richard Aronson:</w:t>
      </w:r>
      <w:r w:rsidRPr="00412CA2">
        <w:tab/>
        <w:t>Then I was assigned to try criminal cases.</w:t>
      </w:r>
    </w:p>
    <w:p w14:paraId="63ABB94C" w14:textId="77777777" w:rsidR="00800734" w:rsidRPr="00412CA2" w:rsidRDefault="00800734" w:rsidP="0023335F">
      <w:pPr>
        <w:ind w:left="2127" w:hanging="2127"/>
      </w:pPr>
    </w:p>
    <w:p w14:paraId="4DF0833B" w14:textId="03582FCC" w:rsidR="00800734" w:rsidRPr="00412CA2" w:rsidRDefault="00800734" w:rsidP="0023335F">
      <w:pPr>
        <w:ind w:left="2127" w:hanging="2127"/>
      </w:pPr>
      <w:r w:rsidRPr="00412CA2">
        <w:t>Tom Goethals:</w:t>
      </w:r>
      <w:r w:rsidRPr="00412CA2">
        <w:tab/>
        <w:t>You were the first</w:t>
      </w:r>
      <w:r w:rsidR="000F0927">
        <w:t>,</w:t>
      </w:r>
      <w:r w:rsidRPr="00412CA2">
        <w:t xml:space="preserve"> as I recall</w:t>
      </w:r>
      <w:r w:rsidR="000F0927">
        <w:t>,</w:t>
      </w:r>
      <w:r w:rsidRPr="00412CA2">
        <w:t xml:space="preserve"> full</w:t>
      </w:r>
      <w:r w:rsidR="00E72127" w:rsidRPr="00412CA2">
        <w:t>-</w:t>
      </w:r>
      <w:r w:rsidRPr="00412CA2">
        <w:t>time commissioner who got a full</w:t>
      </w:r>
      <w:r w:rsidR="00A61EF6" w:rsidRPr="00412CA2">
        <w:t>-</w:t>
      </w:r>
      <w:r w:rsidRPr="00412CA2">
        <w:t>time felony trial slot.</w:t>
      </w:r>
    </w:p>
    <w:p w14:paraId="1EE75A7C" w14:textId="77777777" w:rsidR="00800734" w:rsidRPr="00412CA2" w:rsidRDefault="00800734" w:rsidP="0023335F">
      <w:pPr>
        <w:ind w:left="2127" w:hanging="2127"/>
      </w:pPr>
    </w:p>
    <w:p w14:paraId="2C86F7AD" w14:textId="645A6FEF" w:rsidR="00800734" w:rsidRPr="00412CA2" w:rsidRDefault="00800734" w:rsidP="0023335F">
      <w:pPr>
        <w:ind w:left="2127" w:hanging="2127"/>
      </w:pPr>
      <w:r w:rsidRPr="00412CA2">
        <w:t>Richard Aronson:</w:t>
      </w:r>
      <w:r w:rsidRPr="00412CA2">
        <w:tab/>
        <w:t xml:space="preserve">Up to that point, the commissioners did </w:t>
      </w:r>
      <w:r w:rsidR="000965BF" w:rsidRPr="00412CA2">
        <w:t xml:space="preserve">law and </w:t>
      </w:r>
      <w:r w:rsidRPr="00412CA2">
        <w:t>motion matters</w:t>
      </w:r>
      <w:r w:rsidR="00F85DF2" w:rsidRPr="00412CA2">
        <w:t>.</w:t>
      </w:r>
      <w:r w:rsidR="00942A19" w:rsidRPr="00412CA2">
        <w:t xml:space="preserve"> </w:t>
      </w:r>
      <w:r w:rsidR="00F85DF2" w:rsidRPr="00412CA2">
        <w:t xml:space="preserve">They </w:t>
      </w:r>
      <w:r w:rsidRPr="00412CA2">
        <w:t>didn’t do jury trials.</w:t>
      </w:r>
      <w:r w:rsidR="00942A19" w:rsidRPr="00412CA2">
        <w:t xml:space="preserve"> </w:t>
      </w:r>
      <w:proofErr w:type="gramStart"/>
      <w:r w:rsidRPr="00412CA2">
        <w:t>So</w:t>
      </w:r>
      <w:proofErr w:type="gramEnd"/>
      <w:r w:rsidRPr="00412CA2">
        <w:t xml:space="preserve"> I was the first commissioner to get that opportunity.</w:t>
      </w:r>
    </w:p>
    <w:p w14:paraId="50D87D44" w14:textId="77777777" w:rsidR="00800734" w:rsidRPr="00412CA2" w:rsidRDefault="00800734" w:rsidP="0023335F">
      <w:pPr>
        <w:ind w:left="2127" w:hanging="2127"/>
      </w:pPr>
    </w:p>
    <w:p w14:paraId="1C4A763E" w14:textId="5D3BDC7A" w:rsidR="00800734" w:rsidRPr="00412CA2" w:rsidRDefault="00800734" w:rsidP="0023335F">
      <w:pPr>
        <w:ind w:left="2127" w:hanging="2127"/>
      </w:pPr>
      <w:r w:rsidRPr="00412CA2">
        <w:t>Tom Goethals:</w:t>
      </w:r>
      <w:r w:rsidRPr="00412CA2">
        <w:tab/>
        <w:t xml:space="preserve">So how did you get them to give you that </w:t>
      </w:r>
      <w:r w:rsidR="00ED4367" w:rsidRPr="00412CA2">
        <w:t>job</w:t>
      </w:r>
      <w:r w:rsidRPr="00412CA2">
        <w:t>?</w:t>
      </w:r>
    </w:p>
    <w:p w14:paraId="6FA6E882" w14:textId="77777777" w:rsidR="00800734" w:rsidRPr="00412CA2" w:rsidRDefault="00800734" w:rsidP="0023335F">
      <w:pPr>
        <w:ind w:left="2127" w:hanging="2127"/>
      </w:pPr>
    </w:p>
    <w:p w14:paraId="7132C812" w14:textId="306D1D29" w:rsidR="00800734" w:rsidRPr="00412CA2" w:rsidRDefault="00800734" w:rsidP="0023335F">
      <w:pPr>
        <w:ind w:left="2127" w:hanging="2127"/>
      </w:pPr>
      <w:r w:rsidRPr="00412CA2">
        <w:t>Richard Aronson:</w:t>
      </w:r>
      <w:r w:rsidRPr="00412CA2">
        <w:tab/>
        <w:t>I don’t know.</w:t>
      </w:r>
      <w:r w:rsidR="00942A19" w:rsidRPr="00412CA2">
        <w:t xml:space="preserve"> </w:t>
      </w:r>
      <w:r w:rsidRPr="00412CA2">
        <w:t>Jack Ryan was the presiding judge in the criminal department</w:t>
      </w:r>
      <w:r w:rsidR="00DD50F7">
        <w:t>,</w:t>
      </w:r>
      <w:r w:rsidRPr="00412CA2">
        <w:t xml:space="preserve"> and</w:t>
      </w:r>
      <w:r w:rsidR="008C614C" w:rsidRPr="00412CA2">
        <w:t xml:space="preserve"> </w:t>
      </w:r>
      <w:r w:rsidRPr="00412CA2">
        <w:t>we got to talk about some legal issues.</w:t>
      </w:r>
      <w:r w:rsidR="00942A19" w:rsidRPr="00412CA2">
        <w:t xml:space="preserve"> </w:t>
      </w:r>
      <w:r w:rsidRPr="00412CA2">
        <w:t xml:space="preserve">I got to know Jack because he had some </w:t>
      </w:r>
      <w:proofErr w:type="gramStart"/>
      <w:r w:rsidRPr="00412CA2">
        <w:t>pretty serious</w:t>
      </w:r>
      <w:proofErr w:type="gramEnd"/>
      <w:r w:rsidRPr="00412CA2">
        <w:t xml:space="preserve"> criminal cases when he was a judge on the criminal panel.</w:t>
      </w:r>
      <w:r w:rsidR="00942A19" w:rsidRPr="00412CA2">
        <w:t xml:space="preserve"> </w:t>
      </w:r>
      <w:r w:rsidRPr="00412CA2">
        <w:t xml:space="preserve">And we reviewed them when </w:t>
      </w:r>
      <w:r w:rsidR="002877FB" w:rsidRPr="00412CA2">
        <w:t xml:space="preserve">I </w:t>
      </w:r>
      <w:r w:rsidRPr="00412CA2">
        <w:t xml:space="preserve">was </w:t>
      </w:r>
      <w:r w:rsidR="00C7276F" w:rsidRPr="00412CA2">
        <w:t xml:space="preserve">a </w:t>
      </w:r>
      <w:r w:rsidRPr="00412CA2">
        <w:t xml:space="preserve">research attorney </w:t>
      </w:r>
      <w:r w:rsidR="002026BD" w:rsidRPr="00412CA2">
        <w:t>in</w:t>
      </w:r>
      <w:r w:rsidRPr="00412CA2">
        <w:t xml:space="preserve"> the Court of Appeal.</w:t>
      </w:r>
      <w:r w:rsidR="00942A19" w:rsidRPr="00412CA2">
        <w:t xml:space="preserve"> </w:t>
      </w:r>
      <w:r w:rsidRPr="00412CA2">
        <w:t xml:space="preserve">He knew I worked for Sheila </w:t>
      </w:r>
      <w:proofErr w:type="spellStart"/>
      <w:r w:rsidRPr="00412CA2">
        <w:t>Sonenshine</w:t>
      </w:r>
      <w:proofErr w:type="spellEnd"/>
      <w:r w:rsidR="000F0927">
        <w:t>,</w:t>
      </w:r>
      <w:r w:rsidRPr="00412CA2">
        <w:t xml:space="preserve"> and so we got to talk about those cases </w:t>
      </w:r>
      <w:r w:rsidR="00843BA0" w:rsidRPr="00412CA2">
        <w:t>a</w:t>
      </w:r>
      <w:r w:rsidRPr="00412CA2">
        <w:t>n</w:t>
      </w:r>
      <w:r w:rsidR="00843BA0" w:rsidRPr="00412CA2">
        <w:t>d</w:t>
      </w:r>
      <w:r w:rsidRPr="00412CA2">
        <w:t xml:space="preserve"> the issues that came up</w:t>
      </w:r>
      <w:r w:rsidR="00843BA0" w:rsidRPr="00412CA2">
        <w:t>.</w:t>
      </w:r>
      <w:r w:rsidR="00942A19" w:rsidRPr="00412CA2">
        <w:t xml:space="preserve"> </w:t>
      </w:r>
      <w:r w:rsidR="00843BA0" w:rsidRPr="00412CA2">
        <w:t xml:space="preserve">There </w:t>
      </w:r>
      <w:r w:rsidRPr="00412CA2">
        <w:t>were some issues about determinant sentencing</w:t>
      </w:r>
      <w:r w:rsidR="00DD50F7">
        <w:t>,</w:t>
      </w:r>
      <w:r w:rsidRPr="00412CA2">
        <w:t xml:space="preserve"> and I think he thought I could do the job.</w:t>
      </w:r>
    </w:p>
    <w:p w14:paraId="44325CB1" w14:textId="77777777" w:rsidR="00800734" w:rsidRPr="00412CA2" w:rsidRDefault="00800734" w:rsidP="0023335F">
      <w:pPr>
        <w:ind w:left="2127" w:hanging="2127"/>
      </w:pPr>
    </w:p>
    <w:p w14:paraId="5B1AB968" w14:textId="65046856" w:rsidR="00800734" w:rsidRPr="00412CA2" w:rsidRDefault="00800734" w:rsidP="0023335F">
      <w:pPr>
        <w:ind w:left="2127" w:hanging="2127"/>
      </w:pPr>
      <w:r w:rsidRPr="00412CA2">
        <w:t>Tom Goethals:</w:t>
      </w:r>
      <w:r w:rsidRPr="00412CA2">
        <w:tab/>
        <w:t>It’s an interesting assignment because as your viewers will understand</w:t>
      </w:r>
      <w:r w:rsidR="000074DB" w:rsidRPr="00412CA2">
        <w:t>,</w:t>
      </w:r>
      <w:r w:rsidRPr="00412CA2">
        <w:t xml:space="preserve"> lawyers don’t have to go to commissioners.</w:t>
      </w:r>
      <w:r w:rsidR="00942A19" w:rsidRPr="00412CA2">
        <w:t xml:space="preserve"> </w:t>
      </w:r>
      <w:r w:rsidRPr="00412CA2">
        <w:t xml:space="preserve">They </w:t>
      </w:r>
      <w:proofErr w:type="gramStart"/>
      <w:r w:rsidRPr="00412CA2">
        <w:t>have to</w:t>
      </w:r>
      <w:proofErr w:type="gramEnd"/>
      <w:r w:rsidRPr="00412CA2">
        <w:t xml:space="preserve"> stipulate</w:t>
      </w:r>
      <w:r w:rsidR="000655AC">
        <w:t>,</w:t>
      </w:r>
      <w:r w:rsidRPr="00412CA2">
        <w:t xml:space="preserve"> and in a criminal case that means both the prosecution and the defense has to agree to stipulate through a commissioner</w:t>
      </w:r>
      <w:r w:rsidR="000655AC">
        <w:t>,</w:t>
      </w:r>
      <w:r w:rsidRPr="00412CA2">
        <w:t xml:space="preserve"> and they did that with you.</w:t>
      </w:r>
    </w:p>
    <w:p w14:paraId="2B47B315" w14:textId="77777777" w:rsidR="00800734" w:rsidRPr="00412CA2" w:rsidRDefault="00800734" w:rsidP="0023335F">
      <w:pPr>
        <w:ind w:left="2127" w:hanging="2127"/>
      </w:pPr>
    </w:p>
    <w:p w14:paraId="78AE0078" w14:textId="77777777" w:rsidR="00800734" w:rsidRPr="00412CA2" w:rsidRDefault="00800734" w:rsidP="0023335F">
      <w:pPr>
        <w:ind w:left="2127" w:hanging="2127"/>
      </w:pPr>
      <w:r w:rsidRPr="00412CA2">
        <w:t>Richard Aronson:</w:t>
      </w:r>
      <w:r w:rsidRPr="00412CA2">
        <w:tab/>
        <w:t>I did.</w:t>
      </w:r>
    </w:p>
    <w:p w14:paraId="4655059D" w14:textId="77777777" w:rsidR="00800734" w:rsidRPr="00412CA2" w:rsidRDefault="00800734" w:rsidP="0023335F">
      <w:pPr>
        <w:ind w:left="2127" w:hanging="2127"/>
      </w:pPr>
    </w:p>
    <w:p w14:paraId="46C521FD" w14:textId="235B7D77" w:rsidR="00800734" w:rsidRPr="00412CA2" w:rsidRDefault="00800734" w:rsidP="0023335F">
      <w:pPr>
        <w:ind w:left="2127" w:hanging="2127"/>
      </w:pPr>
      <w:r w:rsidRPr="00412CA2">
        <w:t>Tom Goethals:</w:t>
      </w:r>
      <w:r w:rsidRPr="00412CA2">
        <w:tab/>
        <w:t>You had a full</w:t>
      </w:r>
      <w:r w:rsidR="00B02466" w:rsidRPr="00412CA2">
        <w:t>-</w:t>
      </w:r>
      <w:r w:rsidRPr="00412CA2">
        <w:t>time active trial department.</w:t>
      </w:r>
      <w:r w:rsidR="00942A19" w:rsidRPr="00412CA2">
        <w:t xml:space="preserve"> </w:t>
      </w:r>
      <w:r w:rsidRPr="00412CA2">
        <w:t>Why do you think that happened?</w:t>
      </w:r>
      <w:r w:rsidR="00942A19" w:rsidRPr="00412CA2">
        <w:t xml:space="preserve"> </w:t>
      </w:r>
      <w:r w:rsidRPr="00412CA2">
        <w:t>How did you get them all to stipulate with you?</w:t>
      </w:r>
    </w:p>
    <w:p w14:paraId="13B5CB78" w14:textId="77777777" w:rsidR="00800734" w:rsidRPr="00412CA2" w:rsidRDefault="00800734" w:rsidP="0023335F">
      <w:pPr>
        <w:ind w:left="2127" w:hanging="2127"/>
      </w:pPr>
    </w:p>
    <w:p w14:paraId="404B64EE" w14:textId="39184BFD" w:rsidR="00800734" w:rsidRPr="00412CA2" w:rsidRDefault="00800734" w:rsidP="0023335F">
      <w:pPr>
        <w:ind w:left="2127" w:hanging="2127"/>
      </w:pPr>
      <w:r w:rsidRPr="00412CA2">
        <w:t>Richard Aronson:</w:t>
      </w:r>
      <w:r w:rsidRPr="00412CA2">
        <w:tab/>
        <w:t>I don’t know.</w:t>
      </w:r>
      <w:r w:rsidR="00942A19" w:rsidRPr="00412CA2">
        <w:t xml:space="preserve"> </w:t>
      </w:r>
      <w:r w:rsidRPr="00412CA2">
        <w:t>I have no idea.</w:t>
      </w:r>
      <w:r w:rsidR="00942A19" w:rsidRPr="00412CA2">
        <w:t xml:space="preserve"> </w:t>
      </w:r>
      <w:r w:rsidRPr="00412CA2">
        <w:t>I don’t know.</w:t>
      </w:r>
      <w:r w:rsidR="00942A19" w:rsidRPr="00412CA2">
        <w:t xml:space="preserve"> </w:t>
      </w:r>
      <w:r w:rsidRPr="00412CA2">
        <w:t xml:space="preserve">I just </w:t>
      </w:r>
      <w:r w:rsidR="000655AC">
        <w:t>…</w:t>
      </w:r>
      <w:r w:rsidRPr="00412CA2">
        <w:t xml:space="preserve"> I don’t know.</w:t>
      </w:r>
    </w:p>
    <w:p w14:paraId="276BC9FE" w14:textId="77777777" w:rsidR="00800734" w:rsidRPr="00412CA2" w:rsidRDefault="00800734" w:rsidP="0023335F">
      <w:pPr>
        <w:ind w:left="2127" w:hanging="2127"/>
      </w:pPr>
    </w:p>
    <w:p w14:paraId="6D30CC58" w14:textId="77777777" w:rsidR="00800734" w:rsidRPr="00412CA2" w:rsidRDefault="00800734" w:rsidP="0023335F">
      <w:pPr>
        <w:ind w:left="2127" w:hanging="2127"/>
      </w:pPr>
      <w:r w:rsidRPr="00412CA2">
        <w:t>Tom Goethals:</w:t>
      </w:r>
      <w:r w:rsidRPr="00412CA2">
        <w:tab/>
        <w:t>It worked.</w:t>
      </w:r>
    </w:p>
    <w:p w14:paraId="041C3938" w14:textId="77777777" w:rsidR="00800734" w:rsidRPr="00412CA2" w:rsidRDefault="00800734" w:rsidP="0023335F">
      <w:pPr>
        <w:ind w:left="2127" w:hanging="2127"/>
      </w:pPr>
    </w:p>
    <w:p w14:paraId="49CBC686" w14:textId="77777777" w:rsidR="00800734" w:rsidRPr="00412CA2" w:rsidRDefault="00800734" w:rsidP="0023335F">
      <w:pPr>
        <w:ind w:left="2127" w:hanging="2127"/>
      </w:pPr>
      <w:r w:rsidRPr="00412CA2">
        <w:t>Richard Aronson:</w:t>
      </w:r>
      <w:r w:rsidRPr="00412CA2">
        <w:tab/>
        <w:t>Yeah, it worked.</w:t>
      </w:r>
    </w:p>
    <w:p w14:paraId="298BF0D3" w14:textId="77777777" w:rsidR="00800734" w:rsidRPr="00412CA2" w:rsidRDefault="00800734" w:rsidP="0023335F">
      <w:pPr>
        <w:ind w:left="2127" w:hanging="2127"/>
      </w:pPr>
    </w:p>
    <w:p w14:paraId="78A2A8F0" w14:textId="77777777" w:rsidR="00800734" w:rsidRPr="00412CA2" w:rsidRDefault="00800734" w:rsidP="0023335F">
      <w:pPr>
        <w:ind w:left="2127" w:hanging="2127"/>
      </w:pPr>
      <w:r w:rsidRPr="00412CA2">
        <w:t>Tom Goethals:</w:t>
      </w:r>
      <w:r w:rsidRPr="00412CA2">
        <w:tab/>
        <w:t>And so how long did you stay in this slot?</w:t>
      </w:r>
    </w:p>
    <w:p w14:paraId="1337FAAC" w14:textId="77777777" w:rsidR="00800734" w:rsidRPr="00412CA2" w:rsidRDefault="00800734" w:rsidP="0023335F">
      <w:pPr>
        <w:ind w:left="2127" w:hanging="2127"/>
      </w:pPr>
    </w:p>
    <w:p w14:paraId="65985925" w14:textId="3DD0537E" w:rsidR="00800734" w:rsidRPr="00412CA2" w:rsidRDefault="00800734" w:rsidP="0023335F">
      <w:pPr>
        <w:ind w:left="2127" w:hanging="2127"/>
      </w:pPr>
      <w:r w:rsidRPr="00412CA2">
        <w:t>Richard Aronson:</w:t>
      </w:r>
      <w:r w:rsidRPr="00412CA2">
        <w:tab/>
        <w:t xml:space="preserve">I stayed there, let’s see </w:t>
      </w:r>
      <w:r w:rsidR="000655AC">
        <w:t>…</w:t>
      </w:r>
      <w:r w:rsidRPr="00412CA2">
        <w:t xml:space="preserve"> </w:t>
      </w:r>
      <w:r w:rsidR="000655AC">
        <w:t>it</w:t>
      </w:r>
      <w:r w:rsidRPr="00412CA2">
        <w:t xml:space="preserve"> was I think ’90, ’91 to 1996 I think, ’96 to ’97.</w:t>
      </w:r>
    </w:p>
    <w:p w14:paraId="20A0D748" w14:textId="77777777" w:rsidR="00800734" w:rsidRPr="00412CA2" w:rsidRDefault="00800734" w:rsidP="0023335F">
      <w:pPr>
        <w:ind w:left="2127" w:hanging="2127"/>
      </w:pPr>
    </w:p>
    <w:p w14:paraId="556F9BC7" w14:textId="2C3CACEA" w:rsidR="00800734" w:rsidRPr="00412CA2" w:rsidRDefault="00800734" w:rsidP="0023335F">
      <w:pPr>
        <w:ind w:left="2127" w:hanging="2127"/>
      </w:pPr>
      <w:r w:rsidRPr="00412CA2">
        <w:t>Tom Goethals:</w:t>
      </w:r>
      <w:r w:rsidRPr="00412CA2">
        <w:tab/>
        <w:t>Let’s back up and talk about a sensitive area that I think we need to talk about.</w:t>
      </w:r>
      <w:r w:rsidR="00942A19" w:rsidRPr="00412CA2">
        <w:t xml:space="preserve"> </w:t>
      </w:r>
      <w:r w:rsidRPr="00412CA2">
        <w:t>You and I talked about this in advance.</w:t>
      </w:r>
      <w:r w:rsidR="00942A19" w:rsidRPr="00412CA2">
        <w:t xml:space="preserve"> </w:t>
      </w:r>
      <w:r w:rsidRPr="00412CA2">
        <w:t>Let’s talk a little bit about your personal life.</w:t>
      </w:r>
      <w:r w:rsidR="00942A19" w:rsidRPr="00412CA2">
        <w:t xml:space="preserve"> </w:t>
      </w:r>
      <w:r w:rsidRPr="00412CA2">
        <w:t>At some point</w:t>
      </w:r>
      <w:r w:rsidR="000655AC">
        <w:t>,</w:t>
      </w:r>
      <w:r w:rsidRPr="00412CA2">
        <w:t xml:space="preserve"> you met a lovely young woman and married her.</w:t>
      </w:r>
    </w:p>
    <w:p w14:paraId="35B80B18" w14:textId="77777777" w:rsidR="00800734" w:rsidRPr="00412CA2" w:rsidRDefault="00800734" w:rsidP="0023335F">
      <w:pPr>
        <w:ind w:left="2127" w:hanging="2127"/>
      </w:pPr>
    </w:p>
    <w:p w14:paraId="708E5D79" w14:textId="77777777" w:rsidR="00800734" w:rsidRPr="00412CA2" w:rsidRDefault="00800734" w:rsidP="0023335F">
      <w:pPr>
        <w:ind w:left="2127" w:hanging="2127"/>
      </w:pPr>
      <w:r w:rsidRPr="00412CA2">
        <w:t>Richard Aronson:</w:t>
      </w:r>
      <w:r w:rsidRPr="00412CA2">
        <w:tab/>
        <w:t>I did.</w:t>
      </w:r>
    </w:p>
    <w:p w14:paraId="20A4EF48" w14:textId="77777777" w:rsidR="00800734" w:rsidRPr="00412CA2" w:rsidRDefault="00800734" w:rsidP="0023335F">
      <w:pPr>
        <w:ind w:left="2127" w:hanging="2127"/>
      </w:pPr>
    </w:p>
    <w:p w14:paraId="727C6E9A" w14:textId="77777777" w:rsidR="00800734" w:rsidRPr="00412CA2" w:rsidRDefault="00800734" w:rsidP="0023335F">
      <w:pPr>
        <w:ind w:left="2127" w:hanging="2127"/>
      </w:pPr>
      <w:r w:rsidRPr="00412CA2">
        <w:t>Tom Goethals:</w:t>
      </w:r>
      <w:r w:rsidRPr="00412CA2">
        <w:tab/>
        <w:t>And who was that?</w:t>
      </w:r>
    </w:p>
    <w:p w14:paraId="2AABF4CB" w14:textId="77777777" w:rsidR="00800734" w:rsidRPr="00412CA2" w:rsidRDefault="00800734" w:rsidP="0023335F">
      <w:pPr>
        <w:ind w:left="2127" w:hanging="2127"/>
      </w:pPr>
    </w:p>
    <w:p w14:paraId="21DAEA7D" w14:textId="77777777" w:rsidR="00800734" w:rsidRPr="00412CA2" w:rsidRDefault="00800734" w:rsidP="0023335F">
      <w:pPr>
        <w:ind w:left="2127" w:hanging="2127"/>
      </w:pPr>
      <w:r w:rsidRPr="00412CA2">
        <w:t>Richard Aronson:</w:t>
      </w:r>
      <w:r w:rsidRPr="00412CA2">
        <w:tab/>
        <w:t>Linda was her name.</w:t>
      </w:r>
    </w:p>
    <w:p w14:paraId="66626F9C" w14:textId="77777777" w:rsidR="00800734" w:rsidRPr="00412CA2" w:rsidRDefault="00800734" w:rsidP="0023335F">
      <w:pPr>
        <w:ind w:left="2127" w:hanging="2127"/>
      </w:pPr>
    </w:p>
    <w:p w14:paraId="6960A855" w14:textId="77777777" w:rsidR="00800734" w:rsidRPr="00412CA2" w:rsidRDefault="00800734" w:rsidP="0023335F">
      <w:pPr>
        <w:ind w:left="2127" w:hanging="2127"/>
      </w:pPr>
      <w:r w:rsidRPr="00412CA2">
        <w:t>Tom Goethals:</w:t>
      </w:r>
      <w:r w:rsidRPr="00412CA2">
        <w:tab/>
        <w:t>How did you and Linda meet?</w:t>
      </w:r>
    </w:p>
    <w:p w14:paraId="3C26BDF7" w14:textId="77777777" w:rsidR="00800734" w:rsidRPr="00412CA2" w:rsidRDefault="00800734" w:rsidP="0023335F">
      <w:pPr>
        <w:ind w:left="2127" w:hanging="2127"/>
      </w:pPr>
    </w:p>
    <w:p w14:paraId="35527496" w14:textId="45E78D5B" w:rsidR="00800734" w:rsidRPr="00412CA2" w:rsidRDefault="00800734" w:rsidP="0023335F">
      <w:pPr>
        <w:ind w:left="2127" w:hanging="2127"/>
      </w:pPr>
      <w:r w:rsidRPr="00412CA2">
        <w:t>Richard Aronson:</w:t>
      </w:r>
      <w:r w:rsidRPr="00412CA2">
        <w:tab/>
      </w:r>
      <w:proofErr w:type="gramStart"/>
      <w:r w:rsidRPr="00412CA2">
        <w:t>Well, when</w:t>
      </w:r>
      <w:proofErr w:type="gramEnd"/>
      <w:r w:rsidRPr="00412CA2">
        <w:t xml:space="preserve"> I was in Orange County invited </w:t>
      </w:r>
      <w:r w:rsidR="000655AC">
        <w:t>…</w:t>
      </w:r>
      <w:r w:rsidRPr="00412CA2">
        <w:t xml:space="preserve"> I was going to go to a party one night.</w:t>
      </w:r>
      <w:r w:rsidR="00942A19" w:rsidRPr="00412CA2">
        <w:t xml:space="preserve"> </w:t>
      </w:r>
      <w:r w:rsidRPr="00412CA2">
        <w:t>I’m single in Orange County</w:t>
      </w:r>
      <w:r w:rsidR="000655AC">
        <w:t>,</w:t>
      </w:r>
      <w:r w:rsidRPr="00412CA2">
        <w:t xml:space="preserve"> living with a friend of mine</w:t>
      </w:r>
      <w:r w:rsidR="000655AC">
        <w:t>,</w:t>
      </w:r>
      <w:r w:rsidRPr="00412CA2">
        <w:t xml:space="preserve"> and I mentioned John </w:t>
      </w:r>
      <w:commentRangeStart w:id="3"/>
      <w:proofErr w:type="spellStart"/>
      <w:r w:rsidRPr="00412CA2">
        <w:t>Cotis</w:t>
      </w:r>
      <w:commentRangeEnd w:id="3"/>
      <w:proofErr w:type="spellEnd"/>
      <w:r w:rsidR="00472BA4">
        <w:rPr>
          <w:rStyle w:val="CommentReference"/>
        </w:rPr>
        <w:commentReference w:id="3"/>
      </w:r>
      <w:r w:rsidRPr="00412CA2">
        <w:t>.</w:t>
      </w:r>
      <w:r w:rsidR="00942A19" w:rsidRPr="00412CA2">
        <w:t xml:space="preserve"> </w:t>
      </w:r>
      <w:r w:rsidRPr="00412CA2">
        <w:t xml:space="preserve">He was my roommate in San </w:t>
      </w:r>
      <w:proofErr w:type="gramStart"/>
      <w:r w:rsidRPr="00412CA2">
        <w:t>Bernardino</w:t>
      </w:r>
      <w:proofErr w:type="gramEnd"/>
      <w:r w:rsidRPr="00412CA2">
        <w:t xml:space="preserve"> and he was my law school roommate</w:t>
      </w:r>
      <w:r w:rsidR="000655AC">
        <w:t>,</w:t>
      </w:r>
      <w:r w:rsidRPr="00412CA2">
        <w:t xml:space="preserve"> and he stayed in the DA’s office.</w:t>
      </w:r>
      <w:r w:rsidR="00942A19" w:rsidRPr="00412CA2">
        <w:t xml:space="preserve"> </w:t>
      </w:r>
      <w:r w:rsidRPr="00412CA2">
        <w:t xml:space="preserve">And I invited John down to go </w:t>
      </w:r>
      <w:r w:rsidR="000655AC">
        <w:t xml:space="preserve">to </w:t>
      </w:r>
      <w:r w:rsidRPr="00412CA2">
        <w:t>this party with me</w:t>
      </w:r>
      <w:r w:rsidR="000655AC">
        <w:t>,</w:t>
      </w:r>
      <w:r w:rsidRPr="00412CA2">
        <w:t xml:space="preserve"> and he brought two of his friends, two court reporters.</w:t>
      </w:r>
      <w:r w:rsidR="00942A19" w:rsidRPr="00412CA2">
        <w:t xml:space="preserve"> </w:t>
      </w:r>
      <w:r w:rsidRPr="00412CA2">
        <w:t xml:space="preserve">One was the woman who he was seeing at the time and end up marrying </w:t>
      </w:r>
      <w:proofErr w:type="gramStart"/>
      <w:r w:rsidRPr="00412CA2">
        <w:t>later on</w:t>
      </w:r>
      <w:proofErr w:type="gramEnd"/>
      <w:r w:rsidRPr="00412CA2">
        <w:t xml:space="preserve"> and her friend who was Linda.</w:t>
      </w:r>
      <w:r w:rsidR="00942A19" w:rsidRPr="00412CA2">
        <w:t xml:space="preserve"> </w:t>
      </w:r>
      <w:r w:rsidRPr="00412CA2">
        <w:t>And they came down and we were introduced.</w:t>
      </w:r>
      <w:r w:rsidR="00942A19" w:rsidRPr="00412CA2">
        <w:t xml:space="preserve"> </w:t>
      </w:r>
      <w:r w:rsidRPr="00412CA2">
        <w:t>We were in our apartment, my apartment</w:t>
      </w:r>
      <w:r w:rsidR="000655AC">
        <w:t>,</w:t>
      </w:r>
      <w:r w:rsidRPr="00412CA2">
        <w:t xml:space="preserve"> and I remember her sitting across the room, somebody said something amusing and she turned and smiled at </w:t>
      </w:r>
      <w:proofErr w:type="gramStart"/>
      <w:r w:rsidRPr="00412CA2">
        <w:t>me</w:t>
      </w:r>
      <w:proofErr w:type="gramEnd"/>
      <w:r w:rsidRPr="00412CA2">
        <w:t xml:space="preserve"> and I still have that </w:t>
      </w:r>
      <w:r w:rsidR="000655AC">
        <w:t>picture</w:t>
      </w:r>
      <w:r w:rsidRPr="00412CA2">
        <w:t xml:space="preserve"> firmly embedded in my mind.</w:t>
      </w:r>
    </w:p>
    <w:p w14:paraId="374F7FC0" w14:textId="77777777" w:rsidR="00800734" w:rsidRPr="00412CA2" w:rsidRDefault="00800734" w:rsidP="0023335F">
      <w:pPr>
        <w:ind w:left="2127" w:hanging="2127"/>
      </w:pPr>
    </w:p>
    <w:p w14:paraId="7FE4B9BE" w14:textId="77777777" w:rsidR="00800734" w:rsidRPr="00412CA2" w:rsidRDefault="00800734" w:rsidP="0023335F">
      <w:pPr>
        <w:ind w:left="2127" w:hanging="2127"/>
      </w:pPr>
      <w:r w:rsidRPr="00412CA2">
        <w:t>Tom Goethals:</w:t>
      </w:r>
      <w:r w:rsidRPr="00412CA2">
        <w:tab/>
      </w:r>
      <w:proofErr w:type="gramStart"/>
      <w:r w:rsidRPr="00412CA2">
        <w:t>So</w:t>
      </w:r>
      <w:proofErr w:type="gramEnd"/>
      <w:r w:rsidRPr="00412CA2">
        <w:t xml:space="preserve"> you knew there was something special there.</w:t>
      </w:r>
    </w:p>
    <w:p w14:paraId="04B6BBCB" w14:textId="77777777" w:rsidR="00800734" w:rsidRPr="00412CA2" w:rsidRDefault="00800734" w:rsidP="0023335F">
      <w:pPr>
        <w:ind w:left="2127" w:hanging="2127"/>
      </w:pPr>
    </w:p>
    <w:p w14:paraId="714F0155" w14:textId="5F26B73F" w:rsidR="00800734" w:rsidRPr="00412CA2" w:rsidRDefault="00800734" w:rsidP="0023335F">
      <w:pPr>
        <w:ind w:left="2127" w:hanging="2127"/>
      </w:pPr>
      <w:r w:rsidRPr="00412CA2">
        <w:t>Richard Aronson:</w:t>
      </w:r>
      <w:r w:rsidRPr="00412CA2">
        <w:tab/>
        <w:t xml:space="preserve">I thought she </w:t>
      </w:r>
      <w:r w:rsidR="001147E1">
        <w:t>…</w:t>
      </w:r>
      <w:r w:rsidRPr="00412CA2">
        <w:t xml:space="preserve"> yeah, I was attracted to her.</w:t>
      </w:r>
    </w:p>
    <w:p w14:paraId="7EF3089F" w14:textId="77777777" w:rsidR="00800734" w:rsidRPr="00412CA2" w:rsidRDefault="00800734" w:rsidP="0023335F">
      <w:pPr>
        <w:ind w:left="2127" w:hanging="2127"/>
      </w:pPr>
    </w:p>
    <w:p w14:paraId="4C9EA795" w14:textId="77777777" w:rsidR="00800734" w:rsidRPr="00412CA2" w:rsidRDefault="00800734" w:rsidP="0023335F">
      <w:pPr>
        <w:ind w:left="2127" w:hanging="2127"/>
      </w:pPr>
      <w:r w:rsidRPr="00412CA2">
        <w:t>Tom Goethals:</w:t>
      </w:r>
      <w:r w:rsidRPr="00412CA2">
        <w:tab/>
        <w:t>What year would that have been, more or less?</w:t>
      </w:r>
    </w:p>
    <w:p w14:paraId="7D8FE7A7" w14:textId="77777777" w:rsidR="00800734" w:rsidRPr="00412CA2" w:rsidRDefault="00800734" w:rsidP="0023335F">
      <w:pPr>
        <w:ind w:left="2127" w:hanging="2127"/>
      </w:pPr>
    </w:p>
    <w:p w14:paraId="14B6DA6C" w14:textId="6B50C7E5" w:rsidR="00800734" w:rsidRPr="00412CA2" w:rsidRDefault="00800734" w:rsidP="0023335F">
      <w:pPr>
        <w:ind w:left="2127" w:hanging="2127"/>
      </w:pPr>
      <w:r w:rsidRPr="00412CA2">
        <w:lastRenderedPageBreak/>
        <w:t>Richard Aronson:</w:t>
      </w:r>
      <w:r w:rsidRPr="00412CA2">
        <w:tab/>
        <w:t>That was 1988 I think, 1988 or not.</w:t>
      </w:r>
      <w:r w:rsidR="00942A19" w:rsidRPr="00412CA2">
        <w:t xml:space="preserve"> </w:t>
      </w:r>
      <w:r w:rsidRPr="00412CA2">
        <w:t>Yeah, 1988.</w:t>
      </w:r>
    </w:p>
    <w:p w14:paraId="45E61250" w14:textId="77777777" w:rsidR="00800734" w:rsidRPr="00412CA2" w:rsidRDefault="00800734" w:rsidP="0023335F">
      <w:pPr>
        <w:ind w:left="2127" w:hanging="2127"/>
      </w:pPr>
    </w:p>
    <w:p w14:paraId="26595FEE" w14:textId="15119E7F" w:rsidR="00800734" w:rsidRPr="00412CA2" w:rsidRDefault="00800734" w:rsidP="0023335F">
      <w:pPr>
        <w:ind w:left="2127" w:hanging="2127"/>
      </w:pPr>
      <w:r w:rsidRPr="00412CA2">
        <w:t>Tom Goethals:</w:t>
      </w:r>
      <w:r w:rsidRPr="00412CA2">
        <w:tab/>
        <w:t>Okay.</w:t>
      </w:r>
      <w:r w:rsidR="00942A19" w:rsidRPr="00412CA2">
        <w:t xml:space="preserve"> </w:t>
      </w:r>
      <w:r w:rsidRPr="00412CA2">
        <w:t>Then so you pursued Linda and eventually you convinced her somehow against all odds to marry you?</w:t>
      </w:r>
    </w:p>
    <w:p w14:paraId="4DC1F145" w14:textId="77777777" w:rsidR="00800734" w:rsidRPr="00412CA2" w:rsidRDefault="00800734" w:rsidP="0023335F">
      <w:pPr>
        <w:ind w:left="2127" w:hanging="2127"/>
      </w:pPr>
    </w:p>
    <w:p w14:paraId="2451CCAB" w14:textId="77777777" w:rsidR="00800734" w:rsidRPr="00412CA2" w:rsidRDefault="00800734" w:rsidP="0023335F">
      <w:pPr>
        <w:ind w:left="2127" w:hanging="2127"/>
      </w:pPr>
      <w:r w:rsidRPr="00412CA2">
        <w:t>Richard Aronson:</w:t>
      </w:r>
      <w:r w:rsidRPr="00412CA2">
        <w:tab/>
        <w:t>I did.</w:t>
      </w:r>
    </w:p>
    <w:p w14:paraId="71258579" w14:textId="77777777" w:rsidR="00800734" w:rsidRPr="00412CA2" w:rsidRDefault="00800734" w:rsidP="0023335F">
      <w:pPr>
        <w:ind w:left="2127" w:hanging="2127"/>
      </w:pPr>
    </w:p>
    <w:p w14:paraId="477E6C7E" w14:textId="77777777" w:rsidR="00800734" w:rsidRPr="00412CA2" w:rsidRDefault="00800734" w:rsidP="0023335F">
      <w:pPr>
        <w:ind w:left="2127" w:hanging="2127"/>
      </w:pPr>
      <w:r w:rsidRPr="00412CA2">
        <w:t>Tom Goethals:</w:t>
      </w:r>
      <w:r w:rsidRPr="00412CA2">
        <w:tab/>
        <w:t>And when did you get married?</w:t>
      </w:r>
    </w:p>
    <w:p w14:paraId="5814E93A" w14:textId="77777777" w:rsidR="00800734" w:rsidRPr="00412CA2" w:rsidRDefault="00800734" w:rsidP="0023335F">
      <w:pPr>
        <w:ind w:left="2127" w:hanging="2127"/>
      </w:pPr>
    </w:p>
    <w:p w14:paraId="35442C8A" w14:textId="6F926123" w:rsidR="00800734" w:rsidRPr="00412CA2" w:rsidRDefault="00800734" w:rsidP="0023335F">
      <w:pPr>
        <w:ind w:left="2127" w:hanging="2127"/>
      </w:pPr>
      <w:r w:rsidRPr="00412CA2">
        <w:t>Richard Aronson:</w:t>
      </w:r>
      <w:r w:rsidRPr="00412CA2">
        <w:tab/>
        <w:t xml:space="preserve">We got married in </w:t>
      </w:r>
      <w:r w:rsidR="001147E1">
        <w:t>…</w:t>
      </w:r>
      <w:r w:rsidRPr="00412CA2">
        <w:t xml:space="preserve"> God, I’m sorry.</w:t>
      </w:r>
      <w:r w:rsidR="00942A19" w:rsidRPr="00412CA2">
        <w:t xml:space="preserve"> </w:t>
      </w:r>
      <w:r w:rsidRPr="00412CA2">
        <w:t>I’m blanking.</w:t>
      </w:r>
      <w:r w:rsidR="00942A19" w:rsidRPr="00412CA2">
        <w:t xml:space="preserve"> </w:t>
      </w:r>
      <w:r w:rsidRPr="00412CA2">
        <w:t>We got married in 1980.</w:t>
      </w:r>
    </w:p>
    <w:p w14:paraId="3F258DA1" w14:textId="00F8AA31" w:rsidR="005A5B93" w:rsidRPr="00412CA2" w:rsidRDefault="005A5B93" w:rsidP="0023335F">
      <w:pPr>
        <w:ind w:left="2160" w:hanging="2160"/>
      </w:pPr>
    </w:p>
    <w:p w14:paraId="5EA5BEBD" w14:textId="6601A2F1" w:rsidR="002160E9" w:rsidRPr="00412CA2" w:rsidRDefault="002160E9" w:rsidP="0023335F">
      <w:pPr>
        <w:ind w:left="2160" w:hanging="2160"/>
      </w:pPr>
      <w:r w:rsidRPr="00412CA2">
        <w:t>00:40:01</w:t>
      </w:r>
    </w:p>
    <w:p w14:paraId="67D4E0AC" w14:textId="1CE2F964" w:rsidR="006F7EC3" w:rsidRPr="00412CA2" w:rsidRDefault="006F7EC3" w:rsidP="0023335F">
      <w:pPr>
        <w:ind w:left="2160" w:hanging="2160"/>
      </w:pPr>
    </w:p>
    <w:p w14:paraId="242BEEA9" w14:textId="08EDCEA0" w:rsidR="00371091" w:rsidRPr="00412CA2" w:rsidRDefault="00371091" w:rsidP="0023335F">
      <w:pPr>
        <w:ind w:left="2160" w:hanging="2160"/>
      </w:pPr>
      <w:r w:rsidRPr="00412CA2">
        <w:t>Tom Goethals:</w:t>
      </w:r>
      <w:r w:rsidRPr="00412CA2">
        <w:tab/>
        <w:t xml:space="preserve">I was going to come back in </w:t>
      </w:r>
      <w:r w:rsidR="00AB5AA0" w:rsidRPr="00412CA2">
        <w:t>’</w:t>
      </w:r>
      <w:r w:rsidRPr="00412CA2">
        <w:t>88.</w:t>
      </w:r>
    </w:p>
    <w:p w14:paraId="446F7E4B" w14:textId="77777777" w:rsidR="00371091" w:rsidRPr="00412CA2" w:rsidRDefault="00371091" w:rsidP="0023335F">
      <w:pPr>
        <w:ind w:left="2160" w:hanging="2160"/>
      </w:pPr>
    </w:p>
    <w:p w14:paraId="044CE63B" w14:textId="77777777" w:rsidR="00371091" w:rsidRPr="00412CA2" w:rsidRDefault="00371091" w:rsidP="0023335F">
      <w:pPr>
        <w:ind w:left="2160" w:hanging="2160"/>
      </w:pPr>
      <w:r w:rsidRPr="00412CA2">
        <w:t>Richard Aronson:</w:t>
      </w:r>
      <w:r w:rsidRPr="00412CA2">
        <w:tab/>
        <w:t>I know.</w:t>
      </w:r>
    </w:p>
    <w:p w14:paraId="152916E4" w14:textId="77777777" w:rsidR="00371091" w:rsidRPr="00412CA2" w:rsidRDefault="00371091" w:rsidP="0023335F">
      <w:pPr>
        <w:ind w:left="2160" w:hanging="2160"/>
      </w:pPr>
    </w:p>
    <w:p w14:paraId="645FD7CE" w14:textId="4E951CEC" w:rsidR="00371091" w:rsidRPr="00412CA2" w:rsidRDefault="00371091" w:rsidP="0023335F">
      <w:pPr>
        <w:ind w:left="2160" w:hanging="2160"/>
      </w:pPr>
      <w:r w:rsidRPr="00412CA2">
        <w:t>Tom Goethals:</w:t>
      </w:r>
      <w:bookmarkStart w:id="4" w:name="SpeechToText"/>
      <w:bookmarkEnd w:id="4"/>
      <w:r w:rsidRPr="00412CA2">
        <w:tab/>
      </w:r>
      <w:r w:rsidR="00863294" w:rsidRPr="00412CA2">
        <w:t>It’s way too late</w:t>
      </w:r>
      <w:r w:rsidRPr="00412CA2">
        <w:t>.</w:t>
      </w:r>
    </w:p>
    <w:p w14:paraId="4BE6F5C4" w14:textId="77777777" w:rsidR="00371091" w:rsidRPr="00412CA2" w:rsidRDefault="00371091" w:rsidP="0023335F">
      <w:pPr>
        <w:ind w:left="2160" w:hanging="2160"/>
      </w:pPr>
    </w:p>
    <w:p w14:paraId="766F4AAC" w14:textId="4B29BFCB" w:rsidR="00371091" w:rsidRPr="00412CA2" w:rsidRDefault="00371091" w:rsidP="0023335F">
      <w:pPr>
        <w:ind w:left="2160" w:hanging="2160"/>
      </w:pPr>
      <w:r w:rsidRPr="00412CA2">
        <w:t>Richard Aronson:</w:t>
      </w:r>
      <w:r w:rsidRPr="00412CA2">
        <w:tab/>
        <w:t>That’s right</w:t>
      </w:r>
      <w:r w:rsidR="004C4973" w:rsidRPr="00412CA2">
        <w:t>.</w:t>
      </w:r>
      <w:r w:rsidR="00942A19" w:rsidRPr="00412CA2">
        <w:t xml:space="preserve"> </w:t>
      </w:r>
      <w:r w:rsidRPr="00412CA2">
        <w:t>I was in the public defend</w:t>
      </w:r>
      <w:r w:rsidR="000B369B">
        <w:t>er</w:t>
      </w:r>
      <w:r w:rsidRPr="00412CA2">
        <w:t xml:space="preserve">’s office </w:t>
      </w:r>
      <w:r w:rsidR="00F8518A" w:rsidRPr="00412CA2">
        <w:t>s</w:t>
      </w:r>
      <w:r w:rsidRPr="00412CA2">
        <w:t>ince</w:t>
      </w:r>
      <w:r w:rsidR="008B53CC" w:rsidRPr="00412CA2">
        <w:t>.</w:t>
      </w:r>
      <w:r w:rsidR="00942A19" w:rsidRPr="00412CA2">
        <w:t xml:space="preserve"> </w:t>
      </w:r>
      <w:r w:rsidR="008B53CC" w:rsidRPr="00412CA2">
        <w:t>So</w:t>
      </w:r>
      <w:r w:rsidRPr="00412CA2">
        <w:t>, this was 1980</w:t>
      </w:r>
      <w:r w:rsidR="00CE4135" w:rsidRPr="00412CA2">
        <w:t xml:space="preserve"> and</w:t>
      </w:r>
      <w:r w:rsidRPr="00412CA2">
        <w:t xml:space="preserve"> we got married in 1981.</w:t>
      </w:r>
      <w:r w:rsidR="00942A19" w:rsidRPr="00412CA2">
        <w:t xml:space="preserve"> </w:t>
      </w:r>
      <w:r w:rsidRPr="00412CA2">
        <w:t xml:space="preserve">And she came down </w:t>
      </w:r>
      <w:r w:rsidR="00ED5480" w:rsidRPr="00412CA2">
        <w:t xml:space="preserve">in </w:t>
      </w:r>
      <w:r w:rsidRPr="00412CA2">
        <w:t>that summer</w:t>
      </w:r>
      <w:r w:rsidR="001147E1">
        <w:t>,</w:t>
      </w:r>
      <w:r w:rsidR="00B748DA" w:rsidRPr="00412CA2">
        <w:t xml:space="preserve"> </w:t>
      </w:r>
      <w:r w:rsidRPr="00412CA2">
        <w:t>the summer before we got marr</w:t>
      </w:r>
      <w:r w:rsidR="00B748DA" w:rsidRPr="00412CA2">
        <w:t>ied,</w:t>
      </w:r>
      <w:r w:rsidRPr="00412CA2">
        <w:t xml:space="preserve"> she came down and worked </w:t>
      </w:r>
      <w:r w:rsidR="00DB094F" w:rsidRPr="00412CA2">
        <w:t xml:space="preserve">for </w:t>
      </w:r>
      <w:r w:rsidRPr="00412CA2">
        <w:t>Judge Perez.</w:t>
      </w:r>
      <w:r w:rsidR="00942A19" w:rsidRPr="00412CA2">
        <w:t xml:space="preserve"> </w:t>
      </w:r>
      <w:r w:rsidRPr="00412CA2">
        <w:t xml:space="preserve">She was a court reporter and </w:t>
      </w:r>
      <w:r w:rsidR="001147E1">
        <w:t>…</w:t>
      </w:r>
      <w:r w:rsidRPr="00412CA2">
        <w:t xml:space="preserve"> </w:t>
      </w:r>
    </w:p>
    <w:p w14:paraId="2690ACF6" w14:textId="77777777" w:rsidR="00371091" w:rsidRPr="00412CA2" w:rsidRDefault="00371091" w:rsidP="0023335F">
      <w:pPr>
        <w:ind w:left="2160" w:hanging="2160"/>
      </w:pPr>
    </w:p>
    <w:p w14:paraId="1748123E" w14:textId="3C645BD2" w:rsidR="00371091" w:rsidRPr="00412CA2" w:rsidRDefault="00371091" w:rsidP="0023335F">
      <w:pPr>
        <w:ind w:left="2160" w:hanging="2160"/>
      </w:pPr>
      <w:r w:rsidRPr="00412CA2">
        <w:t>Tom Goethals:</w:t>
      </w:r>
      <w:r w:rsidRPr="00412CA2">
        <w:tab/>
      </w:r>
      <w:r w:rsidR="00840CC4" w:rsidRPr="00412CA2">
        <w:t xml:space="preserve">That’s </w:t>
      </w:r>
      <w:r w:rsidRPr="00412CA2">
        <w:t>where I met Linda as you know.</w:t>
      </w:r>
      <w:r w:rsidR="00942A19" w:rsidRPr="00412CA2">
        <w:t xml:space="preserve"> </w:t>
      </w:r>
      <w:r w:rsidRPr="00412CA2">
        <w:t>I was assigned a</w:t>
      </w:r>
      <w:r w:rsidR="001147E1">
        <w:t>s</w:t>
      </w:r>
      <w:r w:rsidRPr="00412CA2">
        <w:t xml:space="preserve"> Judge Perez</w:t>
      </w:r>
      <w:r w:rsidR="001147E1">
        <w:t>’s</w:t>
      </w:r>
      <w:r w:rsidRPr="00412CA2">
        <w:t>, James Perez</w:t>
      </w:r>
      <w:r w:rsidR="001147E1">
        <w:t>,</w:t>
      </w:r>
      <w:r w:rsidRPr="00412CA2">
        <w:t xml:space="preserve"> as his deputy DA.</w:t>
      </w:r>
      <w:r w:rsidR="00942A19" w:rsidRPr="00412CA2">
        <w:t xml:space="preserve"> </w:t>
      </w:r>
      <w:r w:rsidRPr="00412CA2">
        <w:t xml:space="preserve">And </w:t>
      </w:r>
      <w:proofErr w:type="gramStart"/>
      <w:r w:rsidRPr="00412CA2">
        <w:t>so</w:t>
      </w:r>
      <w:proofErr w:type="gramEnd"/>
      <w:r w:rsidRPr="00412CA2">
        <w:t xml:space="preserve"> Linda and I also met and knew each other and she was a terrific human being.</w:t>
      </w:r>
      <w:r w:rsidR="00942A19" w:rsidRPr="00412CA2">
        <w:t xml:space="preserve"> </w:t>
      </w:r>
      <w:r w:rsidRPr="00412CA2">
        <w:t>I didn’t know that you had your eyes on her at that point.</w:t>
      </w:r>
      <w:r w:rsidR="00942A19" w:rsidRPr="00412CA2">
        <w:t xml:space="preserve"> </w:t>
      </w:r>
      <w:r w:rsidRPr="00412CA2">
        <w:t>I was already married to my lovely wife</w:t>
      </w:r>
      <w:r w:rsidR="001147E1">
        <w:t>,</w:t>
      </w:r>
      <w:r w:rsidRPr="00412CA2">
        <w:t xml:space="preserve"> but Linda and I were friends as well.</w:t>
      </w:r>
      <w:r w:rsidR="00942A19" w:rsidRPr="00412CA2">
        <w:t xml:space="preserve"> </w:t>
      </w:r>
      <w:proofErr w:type="gramStart"/>
      <w:r w:rsidRPr="00412CA2">
        <w:t>So</w:t>
      </w:r>
      <w:proofErr w:type="gramEnd"/>
      <w:r w:rsidRPr="00412CA2">
        <w:t xml:space="preserve"> when did you get married?</w:t>
      </w:r>
    </w:p>
    <w:p w14:paraId="42F082D4" w14:textId="77777777" w:rsidR="00371091" w:rsidRPr="00412CA2" w:rsidRDefault="00371091" w:rsidP="0023335F">
      <w:pPr>
        <w:ind w:left="2160" w:hanging="2160"/>
      </w:pPr>
    </w:p>
    <w:p w14:paraId="1FD7E299" w14:textId="77777777" w:rsidR="00371091" w:rsidRPr="00412CA2" w:rsidRDefault="00371091" w:rsidP="0023335F">
      <w:pPr>
        <w:ind w:left="2160" w:hanging="2160"/>
      </w:pPr>
      <w:r w:rsidRPr="00412CA2">
        <w:t>Richard Aronson:</w:t>
      </w:r>
      <w:r w:rsidRPr="00412CA2">
        <w:tab/>
        <w:t>1981.</w:t>
      </w:r>
    </w:p>
    <w:p w14:paraId="381CCA6B" w14:textId="77777777" w:rsidR="00371091" w:rsidRPr="00412CA2" w:rsidRDefault="00371091" w:rsidP="0023335F">
      <w:pPr>
        <w:ind w:left="2160" w:hanging="2160"/>
      </w:pPr>
    </w:p>
    <w:p w14:paraId="438E459C" w14:textId="712363F9" w:rsidR="00371091" w:rsidRPr="00412CA2" w:rsidRDefault="00371091" w:rsidP="0023335F">
      <w:pPr>
        <w:ind w:left="2160" w:hanging="2160"/>
      </w:pPr>
      <w:r w:rsidRPr="00412CA2">
        <w:t>Tom Goethals:</w:t>
      </w:r>
      <w:r w:rsidRPr="00412CA2">
        <w:tab/>
        <w:t>Okay.</w:t>
      </w:r>
      <w:r w:rsidR="00942A19" w:rsidRPr="00412CA2">
        <w:t xml:space="preserve"> </w:t>
      </w:r>
      <w:r w:rsidRPr="00412CA2">
        <w:t>Thereafter you had a couple of beautiful children.</w:t>
      </w:r>
    </w:p>
    <w:p w14:paraId="44114A3D" w14:textId="77777777" w:rsidR="00371091" w:rsidRPr="00412CA2" w:rsidRDefault="00371091" w:rsidP="0023335F">
      <w:pPr>
        <w:ind w:left="2160" w:hanging="2160"/>
      </w:pPr>
    </w:p>
    <w:p w14:paraId="6659D475" w14:textId="77777777" w:rsidR="00371091" w:rsidRPr="00412CA2" w:rsidRDefault="00371091" w:rsidP="0023335F">
      <w:pPr>
        <w:ind w:left="2160" w:hanging="2160"/>
      </w:pPr>
      <w:r w:rsidRPr="00412CA2">
        <w:t>Richard Aronson:</w:t>
      </w:r>
      <w:r w:rsidRPr="00412CA2">
        <w:tab/>
        <w:t>We did.</w:t>
      </w:r>
    </w:p>
    <w:p w14:paraId="1F388597" w14:textId="77777777" w:rsidR="00371091" w:rsidRPr="00412CA2" w:rsidRDefault="00371091" w:rsidP="0023335F">
      <w:pPr>
        <w:ind w:left="2160" w:hanging="2160"/>
      </w:pPr>
    </w:p>
    <w:p w14:paraId="5669B9B6" w14:textId="77777777" w:rsidR="00371091" w:rsidRPr="00412CA2" w:rsidRDefault="00371091" w:rsidP="0023335F">
      <w:pPr>
        <w:ind w:left="2160" w:hanging="2160"/>
      </w:pPr>
      <w:r w:rsidRPr="00412CA2">
        <w:t>Tom Goethals:</w:t>
      </w:r>
      <w:r w:rsidRPr="00412CA2">
        <w:tab/>
        <w:t>Tell us about them.</w:t>
      </w:r>
    </w:p>
    <w:p w14:paraId="31065C60" w14:textId="77777777" w:rsidR="00371091" w:rsidRPr="00412CA2" w:rsidRDefault="00371091" w:rsidP="0023335F">
      <w:pPr>
        <w:ind w:left="2160" w:hanging="2160"/>
      </w:pPr>
    </w:p>
    <w:p w14:paraId="5C129FDF" w14:textId="5EFEFA93" w:rsidR="00371091" w:rsidRPr="00412CA2" w:rsidRDefault="00371091" w:rsidP="0023335F">
      <w:pPr>
        <w:ind w:left="2160" w:hanging="2160"/>
      </w:pPr>
      <w:r w:rsidRPr="00412CA2">
        <w:t>Richard Aronson:</w:t>
      </w:r>
      <w:r w:rsidRPr="00412CA2">
        <w:tab/>
        <w:t xml:space="preserve">I had </w:t>
      </w:r>
      <w:r w:rsidR="001147E1">
        <w:t xml:space="preserve">a </w:t>
      </w:r>
      <w:r w:rsidRPr="00412CA2">
        <w:t xml:space="preserve">little girl in July of </w:t>
      </w:r>
      <w:r w:rsidR="00840CC4" w:rsidRPr="00412CA2">
        <w:t>’</w:t>
      </w:r>
      <w:r w:rsidRPr="00412CA2">
        <w:t xml:space="preserve">82 and </w:t>
      </w:r>
      <w:r w:rsidR="00536F21" w:rsidRPr="00412CA2">
        <w:t xml:space="preserve">a </w:t>
      </w:r>
      <w:r w:rsidRPr="00412CA2">
        <w:t xml:space="preserve">little boy born in June of </w:t>
      </w:r>
      <w:r w:rsidR="00536F21" w:rsidRPr="00412CA2">
        <w:t>’</w:t>
      </w:r>
      <w:r w:rsidRPr="00412CA2">
        <w:t>84.</w:t>
      </w:r>
    </w:p>
    <w:p w14:paraId="518C1569" w14:textId="77777777" w:rsidR="00371091" w:rsidRPr="00412CA2" w:rsidRDefault="00371091" w:rsidP="0023335F">
      <w:pPr>
        <w:ind w:left="2160" w:hanging="2160"/>
      </w:pPr>
    </w:p>
    <w:p w14:paraId="061E5077" w14:textId="75BF3BBE" w:rsidR="00371091" w:rsidRPr="00412CA2" w:rsidRDefault="00371091" w:rsidP="0023335F">
      <w:pPr>
        <w:ind w:left="2160" w:hanging="2160"/>
      </w:pPr>
      <w:r w:rsidRPr="00412CA2">
        <w:t>Tom Goethals:</w:t>
      </w:r>
      <w:r w:rsidRPr="00412CA2">
        <w:tab/>
      </w:r>
      <w:commentRangeStart w:id="5"/>
      <w:commentRangeStart w:id="6"/>
      <w:r w:rsidRPr="00412CA2">
        <w:t>A</w:t>
      </w:r>
      <w:r w:rsidR="000B369B">
        <w:t>my</w:t>
      </w:r>
      <w:r w:rsidR="005814CB" w:rsidRPr="00412CA2">
        <w:t>(</w:t>
      </w:r>
      <w:proofErr w:type="spellStart"/>
      <w:r w:rsidR="005814CB" w:rsidRPr="00412CA2">
        <w:t>ph</w:t>
      </w:r>
      <w:proofErr w:type="spellEnd"/>
      <w:r w:rsidR="005814CB" w:rsidRPr="00412CA2">
        <w:t>)</w:t>
      </w:r>
      <w:commentRangeEnd w:id="5"/>
      <w:r w:rsidR="000B369B">
        <w:rPr>
          <w:rStyle w:val="CommentReference"/>
        </w:rPr>
        <w:commentReference w:id="5"/>
      </w:r>
      <w:commentRangeEnd w:id="6"/>
      <w:r w:rsidR="00946635">
        <w:rPr>
          <w:rStyle w:val="CommentReference"/>
        </w:rPr>
        <w:commentReference w:id="6"/>
      </w:r>
      <w:r w:rsidRPr="00412CA2">
        <w:t xml:space="preserve"> and Richie</w:t>
      </w:r>
      <w:r w:rsidR="005814CB" w:rsidRPr="00412CA2">
        <w:t>(</w:t>
      </w:r>
      <w:proofErr w:type="spellStart"/>
      <w:r w:rsidR="005814CB" w:rsidRPr="00412CA2">
        <w:t>ph</w:t>
      </w:r>
      <w:proofErr w:type="spellEnd"/>
      <w:r w:rsidR="005814CB" w:rsidRPr="00412CA2">
        <w:t>)</w:t>
      </w:r>
      <w:r w:rsidRPr="00412CA2">
        <w:t>.</w:t>
      </w:r>
    </w:p>
    <w:p w14:paraId="5401873F" w14:textId="77777777" w:rsidR="00371091" w:rsidRPr="00412CA2" w:rsidRDefault="00371091" w:rsidP="0023335F">
      <w:pPr>
        <w:ind w:left="2160" w:hanging="2160"/>
      </w:pPr>
    </w:p>
    <w:p w14:paraId="59AE678F" w14:textId="4463E4A1" w:rsidR="00371091" w:rsidRPr="00412CA2" w:rsidRDefault="00371091" w:rsidP="0023335F">
      <w:pPr>
        <w:ind w:left="2160" w:hanging="2160"/>
      </w:pPr>
      <w:r w:rsidRPr="00412CA2">
        <w:t>Richard Aronson:</w:t>
      </w:r>
      <w:r w:rsidRPr="00412CA2">
        <w:tab/>
        <w:t>A</w:t>
      </w:r>
      <w:r w:rsidR="000B369B">
        <w:t>my</w:t>
      </w:r>
      <w:r w:rsidRPr="00412CA2">
        <w:t xml:space="preserve"> and Richie.</w:t>
      </w:r>
    </w:p>
    <w:p w14:paraId="12C7B377" w14:textId="77777777" w:rsidR="00371091" w:rsidRPr="00412CA2" w:rsidRDefault="00371091" w:rsidP="0023335F">
      <w:pPr>
        <w:ind w:left="2160" w:hanging="2160"/>
      </w:pPr>
    </w:p>
    <w:p w14:paraId="123C9FE5" w14:textId="295374E4" w:rsidR="00371091" w:rsidRPr="00412CA2" w:rsidRDefault="00371091" w:rsidP="0023335F">
      <w:pPr>
        <w:ind w:left="2160" w:hanging="2160"/>
      </w:pPr>
      <w:r w:rsidRPr="00412CA2">
        <w:lastRenderedPageBreak/>
        <w:t>Tom Goethals:</w:t>
      </w:r>
      <w:r w:rsidRPr="00412CA2">
        <w:tab/>
        <w:t>Okay.</w:t>
      </w:r>
      <w:r w:rsidR="00942A19" w:rsidRPr="00412CA2">
        <w:t xml:space="preserve"> </w:t>
      </w:r>
      <w:r w:rsidRPr="00412CA2">
        <w:t>We need to get to where that story turns.</w:t>
      </w:r>
      <w:r w:rsidR="00942A19" w:rsidRPr="00412CA2">
        <w:t xml:space="preserve"> </w:t>
      </w:r>
      <w:r w:rsidRPr="00412CA2">
        <w:t>At some point the story did turn in your personal life</w:t>
      </w:r>
      <w:r w:rsidR="005E6187" w:rsidRPr="00412CA2">
        <w:t>.</w:t>
      </w:r>
      <w:r w:rsidR="00942A19" w:rsidRPr="00412CA2">
        <w:t xml:space="preserve"> </w:t>
      </w:r>
      <w:r w:rsidR="005E6187" w:rsidRPr="00412CA2">
        <w:t xml:space="preserve">Why don’t you </w:t>
      </w:r>
      <w:r w:rsidRPr="00412CA2">
        <w:t>just tell</w:t>
      </w:r>
      <w:r w:rsidR="009F348B" w:rsidRPr="00412CA2">
        <w:t xml:space="preserve"> u</w:t>
      </w:r>
      <w:r w:rsidRPr="00412CA2">
        <w:t>s about that?</w:t>
      </w:r>
    </w:p>
    <w:p w14:paraId="3ACEC87E" w14:textId="77777777" w:rsidR="00371091" w:rsidRPr="00412CA2" w:rsidRDefault="00371091" w:rsidP="0023335F">
      <w:pPr>
        <w:ind w:left="2160" w:hanging="2160"/>
      </w:pPr>
    </w:p>
    <w:p w14:paraId="29EE5B5F" w14:textId="54F2AE63" w:rsidR="00371091" w:rsidRPr="00412CA2" w:rsidRDefault="00371091" w:rsidP="0023335F">
      <w:pPr>
        <w:ind w:left="2160" w:hanging="2160"/>
      </w:pPr>
      <w:r w:rsidRPr="00412CA2">
        <w:t>Richard Aronson:</w:t>
      </w:r>
      <w:r w:rsidRPr="00412CA2">
        <w:tab/>
        <w:t>After Richie was born</w:t>
      </w:r>
      <w:r w:rsidR="00D90367" w:rsidRPr="00412CA2">
        <w:t>,</w:t>
      </w:r>
      <w:r w:rsidRPr="00412CA2">
        <w:t xml:space="preserve"> A</w:t>
      </w:r>
      <w:r w:rsidR="000B369B">
        <w:t>my</w:t>
      </w:r>
      <w:r w:rsidRPr="00412CA2">
        <w:t xml:space="preserve"> was diagnosed with cystic fibrosis.</w:t>
      </w:r>
      <w:r w:rsidR="00942A19" w:rsidRPr="00412CA2">
        <w:t xml:space="preserve"> </w:t>
      </w:r>
      <w:r w:rsidRPr="00412CA2">
        <w:t>And so</w:t>
      </w:r>
      <w:r w:rsidR="00E83D9B">
        <w:t>,</w:t>
      </w:r>
      <w:r w:rsidRPr="00412CA2">
        <w:t xml:space="preserve"> which was a terminal disease</w:t>
      </w:r>
      <w:r w:rsidR="00D90367" w:rsidRPr="00412CA2">
        <w:t>.</w:t>
      </w:r>
      <w:r w:rsidR="00942A19" w:rsidRPr="00412CA2">
        <w:t xml:space="preserve"> </w:t>
      </w:r>
      <w:r w:rsidR="00D90367" w:rsidRPr="00412CA2">
        <w:t>It s</w:t>
      </w:r>
      <w:r w:rsidRPr="00412CA2">
        <w:t>till is</w:t>
      </w:r>
      <w:r w:rsidR="00833F62" w:rsidRPr="00412CA2">
        <w:t>,</w:t>
      </w:r>
      <w:r w:rsidRPr="00412CA2">
        <w:t xml:space="preserve"> unfortunately.</w:t>
      </w:r>
      <w:r w:rsidR="00942A19" w:rsidRPr="00412CA2">
        <w:t xml:space="preserve"> </w:t>
      </w:r>
      <w:r w:rsidRPr="00412CA2">
        <w:t>And so, it was a blow to us</w:t>
      </w:r>
      <w:r w:rsidR="007077C4" w:rsidRPr="00412CA2">
        <w:t>,</w:t>
      </w:r>
      <w:r w:rsidRPr="00412CA2">
        <w:t xml:space="preserve"> obviously.</w:t>
      </w:r>
      <w:r w:rsidR="00942A19" w:rsidRPr="00412CA2">
        <w:t xml:space="preserve"> </w:t>
      </w:r>
      <w:r w:rsidRPr="00412CA2">
        <w:t>It was strange because her ch</w:t>
      </w:r>
      <w:r w:rsidR="007077C4" w:rsidRPr="00412CA2">
        <w:t>ee</w:t>
      </w:r>
      <w:r w:rsidR="00A24A3E" w:rsidRPr="00412CA2">
        <w:t xml:space="preserve">ks were </w:t>
      </w:r>
      <w:proofErr w:type="gramStart"/>
      <w:r w:rsidR="00A24A3E" w:rsidRPr="00412CA2">
        <w:t>rosy</w:t>
      </w:r>
      <w:proofErr w:type="gramEnd"/>
      <w:r w:rsidR="00A24A3E" w:rsidRPr="00412CA2">
        <w:t xml:space="preserve"> and she had a</w:t>
      </w:r>
      <w:r w:rsidRPr="00412CA2">
        <w:t xml:space="preserve"> glow about her</w:t>
      </w:r>
      <w:r w:rsidR="00A24A3E" w:rsidRPr="00412CA2">
        <w:t>.</w:t>
      </w:r>
      <w:r w:rsidR="00942A19" w:rsidRPr="00412CA2">
        <w:t xml:space="preserve"> </w:t>
      </w:r>
      <w:proofErr w:type="gramStart"/>
      <w:r w:rsidR="00A24A3E" w:rsidRPr="00412CA2">
        <w:t>So</w:t>
      </w:r>
      <w:proofErr w:type="gramEnd"/>
      <w:r w:rsidR="00A24A3E" w:rsidRPr="00412CA2">
        <w:t xml:space="preserve"> </w:t>
      </w:r>
      <w:r w:rsidRPr="00412CA2">
        <w:t>for those people who don’t know what cystic fibrosis is</w:t>
      </w:r>
      <w:r w:rsidR="00E83D9B">
        <w:t>,</w:t>
      </w:r>
      <w:r w:rsidRPr="00412CA2">
        <w:t xml:space="preserve"> it’s a genetic defect that results in </w:t>
      </w:r>
      <w:r w:rsidR="00A24A3E" w:rsidRPr="00412CA2">
        <w:t xml:space="preserve">an </w:t>
      </w:r>
      <w:r w:rsidRPr="00412CA2">
        <w:t>overproduction of the mucous membrane</w:t>
      </w:r>
      <w:r w:rsidR="00720A61" w:rsidRPr="00412CA2">
        <w:t>s</w:t>
      </w:r>
      <w:r w:rsidRPr="00412CA2">
        <w:t xml:space="preserve"> throughout your body.</w:t>
      </w:r>
      <w:r w:rsidR="00942A19" w:rsidRPr="00412CA2">
        <w:t xml:space="preserve"> </w:t>
      </w:r>
      <w:proofErr w:type="gramStart"/>
      <w:r w:rsidRPr="00412CA2">
        <w:t>So</w:t>
      </w:r>
      <w:proofErr w:type="gramEnd"/>
      <w:r w:rsidRPr="00412CA2">
        <w:t xml:space="preserve"> the mucus compromises the function of the pancreas </w:t>
      </w:r>
      <w:r w:rsidR="000B369B">
        <w:t>and</w:t>
      </w:r>
      <w:r w:rsidRPr="00412CA2">
        <w:t xml:space="preserve"> collects in your lungs</w:t>
      </w:r>
      <w:r w:rsidR="000B369B">
        <w:t>,</w:t>
      </w:r>
      <w:r w:rsidRPr="00412CA2">
        <w:t xml:space="preserve"> and it</w:t>
      </w:r>
      <w:r w:rsidR="00AF01EF">
        <w:t>’</w:t>
      </w:r>
      <w:r w:rsidRPr="00412CA2">
        <w:t xml:space="preserve">s </w:t>
      </w:r>
      <w:r w:rsidR="00AB5837" w:rsidRPr="00412CA2">
        <w:t xml:space="preserve">fertile </w:t>
      </w:r>
      <w:r w:rsidRPr="00412CA2">
        <w:t>ground for infections.</w:t>
      </w:r>
      <w:r w:rsidR="00942A19" w:rsidRPr="00412CA2">
        <w:t xml:space="preserve"> </w:t>
      </w:r>
      <w:r w:rsidRPr="00412CA2">
        <w:t xml:space="preserve">And </w:t>
      </w:r>
      <w:proofErr w:type="gramStart"/>
      <w:r w:rsidRPr="00412CA2">
        <w:t>so</w:t>
      </w:r>
      <w:proofErr w:type="gramEnd"/>
      <w:r w:rsidRPr="00412CA2">
        <w:t xml:space="preserve"> you can give antibiotics </w:t>
      </w:r>
      <w:r w:rsidR="00F31F52" w:rsidRPr="00412CA2">
        <w:t xml:space="preserve">to </w:t>
      </w:r>
      <w:r w:rsidRPr="00412CA2">
        <w:t>clear that up</w:t>
      </w:r>
      <w:r w:rsidR="00E83D9B">
        <w:t>,</w:t>
      </w:r>
      <w:r w:rsidRPr="00412CA2">
        <w:t xml:space="preserve"> but after a while the bacteria develop a tolerance to the antibiotics</w:t>
      </w:r>
      <w:r w:rsidR="00E93C2B" w:rsidRPr="00412CA2">
        <w:t>.</w:t>
      </w:r>
      <w:r w:rsidR="00942A19" w:rsidRPr="00412CA2">
        <w:t xml:space="preserve"> </w:t>
      </w:r>
      <w:r w:rsidR="00E93C2B" w:rsidRPr="00412CA2">
        <w:t xml:space="preserve">Scar </w:t>
      </w:r>
      <w:r w:rsidRPr="00412CA2">
        <w:t>tissue forms in the lungs and eventually th</w:t>
      </w:r>
      <w:r w:rsidR="00E93C2B" w:rsidRPr="00412CA2">
        <w:t>e</w:t>
      </w:r>
      <w:r w:rsidRPr="00412CA2">
        <w:t>s</w:t>
      </w:r>
      <w:r w:rsidR="00E93C2B" w:rsidRPr="00412CA2">
        <w:t>e</w:t>
      </w:r>
      <w:r w:rsidRPr="00412CA2">
        <w:t xml:space="preserve"> children end </w:t>
      </w:r>
      <w:r w:rsidR="00A61486" w:rsidRPr="00412CA2">
        <w:t>up dying.</w:t>
      </w:r>
      <w:r w:rsidR="00942A19" w:rsidRPr="00412CA2">
        <w:t xml:space="preserve"> </w:t>
      </w:r>
      <w:r w:rsidR="00A61486" w:rsidRPr="00412CA2">
        <w:t xml:space="preserve">So </w:t>
      </w:r>
      <w:r w:rsidRPr="00412CA2">
        <w:t>that’s what happens.</w:t>
      </w:r>
      <w:r w:rsidR="00942A19" w:rsidRPr="00412CA2">
        <w:t xml:space="preserve"> </w:t>
      </w:r>
      <w:r w:rsidRPr="00412CA2">
        <w:t>The treatments are better now</w:t>
      </w:r>
      <w:r w:rsidR="00E83D9B">
        <w:t>,</w:t>
      </w:r>
      <w:r w:rsidRPr="00412CA2">
        <w:t xml:space="preserve"> and they manage to get to </w:t>
      </w:r>
      <w:r w:rsidR="00F45ED7" w:rsidRPr="00412CA2">
        <w:t>y</w:t>
      </w:r>
      <w:r w:rsidRPr="00412CA2">
        <w:t>oung adulthood</w:t>
      </w:r>
      <w:r w:rsidR="00E83D9B">
        <w:t>,</w:t>
      </w:r>
      <w:r w:rsidRPr="00412CA2">
        <w:t xml:space="preserve"> or some </w:t>
      </w:r>
      <w:r w:rsidR="00E83D9B">
        <w:t xml:space="preserve">are </w:t>
      </w:r>
      <w:r w:rsidRPr="00412CA2">
        <w:t xml:space="preserve">even </w:t>
      </w:r>
      <w:r w:rsidR="006137BC" w:rsidRPr="00412CA2">
        <w:t>living</w:t>
      </w:r>
      <w:r w:rsidRPr="00412CA2">
        <w:t xml:space="preserve"> </w:t>
      </w:r>
      <w:r w:rsidR="00E83D9B">
        <w:t xml:space="preserve">into their </w:t>
      </w:r>
      <w:r w:rsidRPr="00412CA2">
        <w:t>30s and 40s.</w:t>
      </w:r>
    </w:p>
    <w:p w14:paraId="38341DEF" w14:textId="77777777" w:rsidR="00371091" w:rsidRPr="00412CA2" w:rsidRDefault="00371091" w:rsidP="0023335F">
      <w:pPr>
        <w:ind w:left="2160" w:hanging="2160"/>
      </w:pPr>
    </w:p>
    <w:p w14:paraId="426D2C2C" w14:textId="7D18F65C" w:rsidR="00371091" w:rsidRPr="00412CA2" w:rsidRDefault="00371091" w:rsidP="0023335F">
      <w:pPr>
        <w:ind w:left="2160" w:hanging="2160"/>
      </w:pPr>
      <w:r w:rsidRPr="00412CA2">
        <w:t>Tom Goethals:</w:t>
      </w:r>
      <w:r w:rsidRPr="00412CA2">
        <w:tab/>
        <w:t>But you lost A</w:t>
      </w:r>
      <w:r w:rsidR="00AF01EF">
        <w:t>my</w:t>
      </w:r>
      <w:r w:rsidRPr="00412CA2">
        <w:t>?</w:t>
      </w:r>
    </w:p>
    <w:p w14:paraId="71445F5C" w14:textId="77777777" w:rsidR="00371091" w:rsidRPr="00412CA2" w:rsidRDefault="00371091" w:rsidP="0023335F">
      <w:pPr>
        <w:ind w:left="2160" w:hanging="2160"/>
      </w:pPr>
    </w:p>
    <w:p w14:paraId="670B4248" w14:textId="41B024ED" w:rsidR="00371091" w:rsidRPr="00412CA2" w:rsidRDefault="00371091" w:rsidP="0023335F">
      <w:pPr>
        <w:ind w:left="2160" w:hanging="2160"/>
      </w:pPr>
      <w:r w:rsidRPr="00412CA2">
        <w:t>Richard Aronson:</w:t>
      </w:r>
      <w:r w:rsidRPr="00412CA2">
        <w:tab/>
        <w:t>I lost A</w:t>
      </w:r>
      <w:r w:rsidR="00AF01EF">
        <w:t>my</w:t>
      </w:r>
      <w:r w:rsidRPr="00412CA2">
        <w:t>.</w:t>
      </w:r>
    </w:p>
    <w:p w14:paraId="35FAB9B8" w14:textId="77777777" w:rsidR="00371091" w:rsidRPr="00412CA2" w:rsidRDefault="00371091" w:rsidP="0023335F">
      <w:pPr>
        <w:ind w:left="2160" w:hanging="2160"/>
      </w:pPr>
    </w:p>
    <w:p w14:paraId="6EB3A175" w14:textId="1D857B88" w:rsidR="00371091" w:rsidRPr="00412CA2" w:rsidRDefault="00371091" w:rsidP="0023335F">
      <w:pPr>
        <w:ind w:left="2160" w:hanging="2160"/>
      </w:pPr>
      <w:r w:rsidRPr="00412CA2">
        <w:t>Tom Goethals:</w:t>
      </w:r>
      <w:r w:rsidRPr="00412CA2">
        <w:tab/>
        <w:t>How old</w:t>
      </w:r>
      <w:r w:rsidR="00D118F1" w:rsidRPr="00412CA2">
        <w:t xml:space="preserve"> </w:t>
      </w:r>
      <w:r w:rsidR="00F236DF" w:rsidRPr="00412CA2">
        <w:t xml:space="preserve">was </w:t>
      </w:r>
      <w:r w:rsidRPr="00412CA2">
        <w:t>A</w:t>
      </w:r>
      <w:r w:rsidR="00AF01EF">
        <w:t>my</w:t>
      </w:r>
      <w:r w:rsidRPr="00412CA2">
        <w:t>?</w:t>
      </w:r>
    </w:p>
    <w:p w14:paraId="7C45E8A1" w14:textId="77777777" w:rsidR="00371091" w:rsidRPr="00412CA2" w:rsidRDefault="00371091" w:rsidP="0023335F">
      <w:pPr>
        <w:ind w:left="2160" w:hanging="2160"/>
      </w:pPr>
    </w:p>
    <w:p w14:paraId="20FA74AE" w14:textId="11A046C8" w:rsidR="00371091" w:rsidRPr="00412CA2" w:rsidRDefault="00371091" w:rsidP="0023335F">
      <w:pPr>
        <w:ind w:left="2160" w:hanging="2160"/>
      </w:pPr>
      <w:r w:rsidRPr="00412CA2">
        <w:t>Richard Aronson:</w:t>
      </w:r>
      <w:r w:rsidRPr="00412CA2">
        <w:tab/>
        <w:t xml:space="preserve">She was eight </w:t>
      </w:r>
      <w:r w:rsidR="00E83D9B">
        <w:t xml:space="preserve">when </w:t>
      </w:r>
      <w:r w:rsidRPr="00412CA2">
        <w:t>that happened.</w:t>
      </w:r>
      <w:r w:rsidR="00942A19" w:rsidRPr="00412CA2">
        <w:t xml:space="preserve"> </w:t>
      </w:r>
      <w:r w:rsidRPr="00412CA2">
        <w:t>And before A</w:t>
      </w:r>
      <w:r w:rsidR="00AF01EF">
        <w:t>my</w:t>
      </w:r>
      <w:r w:rsidRPr="00412CA2">
        <w:t xml:space="preserve"> passed away</w:t>
      </w:r>
      <w:r w:rsidR="002751BA" w:rsidRPr="00412CA2">
        <w:t xml:space="preserve">, Linda </w:t>
      </w:r>
      <w:r w:rsidR="00F64771" w:rsidRPr="00412CA2">
        <w:t>wa</w:t>
      </w:r>
      <w:r w:rsidR="002751BA" w:rsidRPr="00412CA2">
        <w:t xml:space="preserve">s </w:t>
      </w:r>
      <w:r w:rsidRPr="00412CA2">
        <w:t>diagnosed with ovarian cancer.</w:t>
      </w:r>
      <w:r w:rsidR="00942A19" w:rsidRPr="00412CA2">
        <w:t xml:space="preserve"> </w:t>
      </w:r>
      <w:r w:rsidRPr="00412CA2">
        <w:t xml:space="preserve">We </w:t>
      </w:r>
      <w:r w:rsidR="003361E3" w:rsidRPr="00412CA2">
        <w:t xml:space="preserve">thought </w:t>
      </w:r>
      <w:r w:rsidR="00E83D9B">
        <w:t xml:space="preserve">we </w:t>
      </w:r>
      <w:r w:rsidRPr="00412CA2">
        <w:t>got it early</w:t>
      </w:r>
      <w:r w:rsidR="003908BA" w:rsidRPr="00412CA2">
        <w:t>.</w:t>
      </w:r>
      <w:r w:rsidR="00942A19" w:rsidRPr="00412CA2">
        <w:t xml:space="preserve"> </w:t>
      </w:r>
      <w:r w:rsidR="003908BA" w:rsidRPr="00412CA2">
        <w:t xml:space="preserve">So </w:t>
      </w:r>
      <w:r w:rsidRPr="00412CA2">
        <w:t>that was 1988</w:t>
      </w:r>
      <w:r w:rsidR="00AF01EF">
        <w:t>,</w:t>
      </w:r>
      <w:r w:rsidRPr="00412CA2">
        <w:t xml:space="preserve"> and she </w:t>
      </w:r>
      <w:r w:rsidR="00E83D9B">
        <w:t>started</w:t>
      </w:r>
      <w:r w:rsidRPr="00412CA2">
        <w:t xml:space="preserve"> aggressive treatment and surgery</w:t>
      </w:r>
      <w:r w:rsidR="00C057D8" w:rsidRPr="00412CA2">
        <w:t>.</w:t>
      </w:r>
      <w:r w:rsidR="00942A19" w:rsidRPr="00412CA2">
        <w:t xml:space="preserve"> </w:t>
      </w:r>
      <w:r w:rsidR="00C057D8" w:rsidRPr="00412CA2">
        <w:t xml:space="preserve">There </w:t>
      </w:r>
      <w:r w:rsidRPr="00412CA2">
        <w:t>was a chemotherapy</w:t>
      </w:r>
      <w:r w:rsidR="00E83D9B">
        <w:t>,</w:t>
      </w:r>
      <w:r w:rsidRPr="00412CA2">
        <w:t xml:space="preserve"> and she went through some bone marrow transplants</w:t>
      </w:r>
      <w:r w:rsidR="00E83D9B">
        <w:t>,</w:t>
      </w:r>
      <w:r w:rsidRPr="00412CA2">
        <w:t xml:space="preserve"> and it looked like it was going to be okay.</w:t>
      </w:r>
      <w:r w:rsidR="00942A19" w:rsidRPr="00412CA2">
        <w:t xml:space="preserve"> </w:t>
      </w:r>
      <w:r w:rsidRPr="00412CA2">
        <w:t>I’m sorry</w:t>
      </w:r>
      <w:r w:rsidR="00DA5A39" w:rsidRPr="00412CA2">
        <w:t>.</w:t>
      </w:r>
      <w:r w:rsidR="00942A19" w:rsidRPr="00412CA2">
        <w:t xml:space="preserve"> </w:t>
      </w:r>
      <w:r w:rsidR="00DA5A39" w:rsidRPr="00412CA2">
        <w:t xml:space="preserve">The </w:t>
      </w:r>
      <w:r w:rsidRPr="00412CA2">
        <w:t>bone marrow transplants happen</w:t>
      </w:r>
      <w:r w:rsidR="00E83D9B">
        <w:t>ed</w:t>
      </w:r>
      <w:r w:rsidRPr="00412CA2">
        <w:t xml:space="preserve"> later</w:t>
      </w:r>
      <w:r w:rsidR="0011610B" w:rsidRPr="00412CA2">
        <w:t>.</w:t>
      </w:r>
      <w:r w:rsidR="00942A19" w:rsidRPr="00412CA2">
        <w:t xml:space="preserve"> </w:t>
      </w:r>
      <w:r w:rsidR="0011610B" w:rsidRPr="00412CA2">
        <w:t xml:space="preserve">Anyway, </w:t>
      </w:r>
      <w:r w:rsidRPr="00412CA2">
        <w:t>she got a clean bill</w:t>
      </w:r>
      <w:r w:rsidR="007D2E18" w:rsidRPr="00412CA2">
        <w:t xml:space="preserve"> of</w:t>
      </w:r>
      <w:r w:rsidRPr="00412CA2">
        <w:t xml:space="preserve"> health for a while.</w:t>
      </w:r>
      <w:r w:rsidR="00942A19" w:rsidRPr="00412CA2">
        <w:t xml:space="preserve"> </w:t>
      </w:r>
      <w:r w:rsidRPr="00412CA2">
        <w:t>And then A</w:t>
      </w:r>
      <w:r w:rsidR="00AF01EF">
        <w:t>my</w:t>
      </w:r>
      <w:r w:rsidRPr="00412CA2">
        <w:t xml:space="preserve"> continued to struggle.</w:t>
      </w:r>
      <w:r w:rsidR="00942A19" w:rsidRPr="00412CA2">
        <w:t xml:space="preserve"> </w:t>
      </w:r>
      <w:r w:rsidRPr="00412CA2">
        <w:t>A</w:t>
      </w:r>
      <w:r w:rsidR="00AF01EF">
        <w:t>my</w:t>
      </w:r>
      <w:r w:rsidRPr="00412CA2">
        <w:t xml:space="preserve"> died in 1990</w:t>
      </w:r>
      <w:r w:rsidR="00E83D9B">
        <w:t>,</w:t>
      </w:r>
      <w:r w:rsidRPr="00412CA2">
        <w:t xml:space="preserve"> and then the stress on that I think led to the cancer resurfacing for Linda</w:t>
      </w:r>
      <w:r w:rsidR="00E83D9B">
        <w:t>,</w:t>
      </w:r>
      <w:r w:rsidRPr="00412CA2">
        <w:t xml:space="preserve"> and she passed away the following year in 1991.</w:t>
      </w:r>
    </w:p>
    <w:p w14:paraId="435B0B5B" w14:textId="77777777" w:rsidR="00371091" w:rsidRPr="00412CA2" w:rsidRDefault="00371091" w:rsidP="0023335F">
      <w:pPr>
        <w:ind w:left="2160" w:hanging="2160"/>
      </w:pPr>
    </w:p>
    <w:p w14:paraId="16CF7B3A" w14:textId="252673BA" w:rsidR="00371091" w:rsidRPr="00412CA2" w:rsidRDefault="00371091" w:rsidP="0023335F">
      <w:pPr>
        <w:ind w:left="2160" w:hanging="2160"/>
      </w:pPr>
      <w:r w:rsidRPr="00412CA2">
        <w:t>Tom Goethals:</w:t>
      </w:r>
      <w:r w:rsidRPr="00412CA2">
        <w:tab/>
        <w:t xml:space="preserve">And that’s </w:t>
      </w:r>
      <w:r w:rsidR="00882E76" w:rsidRPr="00412CA2">
        <w:t xml:space="preserve">part of </w:t>
      </w:r>
      <w:r w:rsidRPr="00412CA2">
        <w:t>your life story</w:t>
      </w:r>
      <w:r w:rsidR="00E83D9B">
        <w:t>,</w:t>
      </w:r>
      <w:r w:rsidRPr="00412CA2">
        <w:t xml:space="preserve"> so I told you I thought we had to talk about that</w:t>
      </w:r>
      <w:r w:rsidR="00E23A7E" w:rsidRPr="00412CA2">
        <w:t>.</w:t>
      </w:r>
      <w:r w:rsidR="00942A19" w:rsidRPr="00412CA2">
        <w:t xml:space="preserve"> </w:t>
      </w:r>
      <w:r w:rsidRPr="00412CA2">
        <w:t>I appreciate you doing that.</w:t>
      </w:r>
      <w:r w:rsidR="00942A19" w:rsidRPr="00412CA2">
        <w:t xml:space="preserve"> </w:t>
      </w:r>
      <w:r w:rsidRPr="00412CA2">
        <w:t>But it also had something to do with your professional decisions that you were making at the time.</w:t>
      </w:r>
    </w:p>
    <w:p w14:paraId="30B71964" w14:textId="77777777" w:rsidR="00371091" w:rsidRPr="00412CA2" w:rsidRDefault="00371091" w:rsidP="0023335F">
      <w:pPr>
        <w:ind w:left="2160" w:hanging="2160"/>
      </w:pPr>
    </w:p>
    <w:p w14:paraId="7B55E971" w14:textId="73ACED35" w:rsidR="00371091" w:rsidRPr="00412CA2" w:rsidRDefault="00371091" w:rsidP="0023335F">
      <w:pPr>
        <w:ind w:left="2160" w:hanging="2160"/>
      </w:pPr>
      <w:r w:rsidRPr="00412CA2">
        <w:t>Richard Aronson:</w:t>
      </w:r>
      <w:r w:rsidRPr="00412CA2">
        <w:tab/>
        <w:t xml:space="preserve">Yeah, </w:t>
      </w:r>
      <w:r w:rsidR="000B776B" w:rsidRPr="00412CA2">
        <w:t>it</w:t>
      </w:r>
      <w:r w:rsidRPr="00412CA2">
        <w:t xml:space="preserve"> did.</w:t>
      </w:r>
      <w:r w:rsidR="00942A19" w:rsidRPr="00412CA2">
        <w:t xml:space="preserve"> </w:t>
      </w:r>
      <w:r w:rsidR="00F4615D" w:rsidRPr="00412CA2">
        <w:t xml:space="preserve">So, </w:t>
      </w:r>
      <w:r w:rsidRPr="00412CA2">
        <w:t xml:space="preserve">I always thought about joining a big firm or going out in private practice again </w:t>
      </w:r>
      <w:r w:rsidR="00F03831" w:rsidRPr="00412CA2">
        <w:t xml:space="preserve">but that was </w:t>
      </w:r>
      <w:r w:rsidR="00E83D9B">
        <w:t>…</w:t>
      </w:r>
      <w:r w:rsidRPr="00412CA2">
        <w:t xml:space="preserve"> I couldn’t do that because we had to keep the insurance.</w:t>
      </w:r>
      <w:r w:rsidR="00942A19" w:rsidRPr="00412CA2">
        <w:t xml:space="preserve"> </w:t>
      </w:r>
      <w:r w:rsidRPr="00412CA2">
        <w:t>I had to keep the government insurance.</w:t>
      </w:r>
      <w:r w:rsidR="00942A19" w:rsidRPr="00412CA2">
        <w:t xml:space="preserve"> </w:t>
      </w:r>
      <w:r w:rsidRPr="00412CA2">
        <w:t>I was also lucky to get a judicial position, a commissioner spot</w:t>
      </w:r>
      <w:r w:rsidR="00BF2220" w:rsidRPr="00412CA2">
        <w:t>,</w:t>
      </w:r>
      <w:r w:rsidRPr="00412CA2">
        <w:t xml:space="preserve"> because it was </w:t>
      </w:r>
      <w:r w:rsidR="00A217BC">
        <w:t>due in</w:t>
      </w:r>
      <w:r w:rsidRPr="00412CA2">
        <w:t xml:space="preserve"> large part because of Linda.</w:t>
      </w:r>
      <w:r w:rsidR="00942A19" w:rsidRPr="00412CA2">
        <w:t xml:space="preserve"> </w:t>
      </w:r>
      <w:proofErr w:type="gramStart"/>
      <w:r w:rsidR="00672329" w:rsidRPr="00412CA2">
        <w:t>So</w:t>
      </w:r>
      <w:proofErr w:type="gramEnd"/>
      <w:r w:rsidR="00672329" w:rsidRPr="00412CA2">
        <w:t xml:space="preserve"> there was an </w:t>
      </w:r>
      <w:r w:rsidR="00E83D9B">
        <w:t>…</w:t>
      </w:r>
    </w:p>
    <w:p w14:paraId="29E98545" w14:textId="77777777" w:rsidR="00371091" w:rsidRPr="00412CA2" w:rsidRDefault="00371091" w:rsidP="0023335F">
      <w:pPr>
        <w:ind w:left="2160" w:hanging="2160"/>
      </w:pPr>
    </w:p>
    <w:p w14:paraId="7EAA6D39" w14:textId="224CD720" w:rsidR="00371091" w:rsidRPr="00412CA2" w:rsidRDefault="00371091" w:rsidP="0023335F">
      <w:pPr>
        <w:ind w:left="2160" w:hanging="2160"/>
      </w:pPr>
      <w:r w:rsidRPr="00412CA2">
        <w:t>Tom Goethals:</w:t>
      </w:r>
      <w:r w:rsidRPr="00412CA2">
        <w:tab/>
        <w:t>Why do you reach that conclusion that Linda help</w:t>
      </w:r>
      <w:r w:rsidR="00F629D0" w:rsidRPr="00412CA2">
        <w:t>ed</w:t>
      </w:r>
      <w:r w:rsidRPr="00412CA2">
        <w:t xml:space="preserve"> you get that job as a commissioner?</w:t>
      </w:r>
    </w:p>
    <w:p w14:paraId="6B2D16A5" w14:textId="77777777" w:rsidR="00371091" w:rsidRPr="00412CA2" w:rsidRDefault="00371091" w:rsidP="0023335F">
      <w:pPr>
        <w:ind w:left="2160" w:hanging="2160"/>
      </w:pPr>
    </w:p>
    <w:p w14:paraId="3BCAAA5C" w14:textId="3F9A39B3" w:rsidR="00371091" w:rsidRPr="00412CA2" w:rsidRDefault="00371091" w:rsidP="0023335F">
      <w:pPr>
        <w:ind w:left="2160" w:hanging="2160"/>
      </w:pPr>
      <w:r w:rsidRPr="00412CA2">
        <w:t>00:45:03</w:t>
      </w:r>
    </w:p>
    <w:p w14:paraId="68F64CFB" w14:textId="77777777" w:rsidR="00371091" w:rsidRPr="00412CA2" w:rsidRDefault="00371091" w:rsidP="0023335F">
      <w:pPr>
        <w:ind w:left="2160" w:hanging="2160"/>
      </w:pPr>
    </w:p>
    <w:p w14:paraId="4BF436EA" w14:textId="1384FC2C" w:rsidR="00371091" w:rsidRPr="00412CA2" w:rsidRDefault="00371091" w:rsidP="0023335F">
      <w:pPr>
        <w:ind w:left="2160" w:hanging="2160"/>
      </w:pPr>
      <w:r w:rsidRPr="00412CA2">
        <w:t>Richard Aronson:</w:t>
      </w:r>
      <w:r w:rsidRPr="00412CA2">
        <w:tab/>
        <w:t>Well, there</w:t>
      </w:r>
      <w:r w:rsidR="003B56AB" w:rsidRPr="00412CA2">
        <w:t xml:space="preserve"> was</w:t>
      </w:r>
      <w:r w:rsidRPr="00412CA2">
        <w:t xml:space="preserve"> an interview process.</w:t>
      </w:r>
      <w:r w:rsidR="00942A19" w:rsidRPr="00412CA2">
        <w:t xml:space="preserve"> </w:t>
      </w:r>
      <w:r w:rsidRPr="00412CA2">
        <w:t>They reviewed the application</w:t>
      </w:r>
      <w:r w:rsidR="00EF6146" w:rsidRPr="00412CA2">
        <w:t>s</w:t>
      </w:r>
      <w:r w:rsidR="00FE31BC">
        <w:t>,</w:t>
      </w:r>
      <w:r w:rsidRPr="00412CA2">
        <w:t xml:space="preserve"> and they interview</w:t>
      </w:r>
      <w:r w:rsidR="0053486F" w:rsidRPr="00412CA2">
        <w:t>ed</w:t>
      </w:r>
      <w:r w:rsidRPr="00412CA2">
        <w:t xml:space="preserve"> </w:t>
      </w:r>
      <w:r w:rsidR="00A65DD4" w:rsidRPr="00412CA2">
        <w:t xml:space="preserve">a </w:t>
      </w:r>
      <w:r w:rsidRPr="00412CA2">
        <w:t xml:space="preserve">few people </w:t>
      </w:r>
      <w:r w:rsidR="003C59F0" w:rsidRPr="00412CA2">
        <w:t>t</w:t>
      </w:r>
      <w:r w:rsidR="000B6473" w:rsidRPr="00412CA2">
        <w:t xml:space="preserve">hey </w:t>
      </w:r>
      <w:r w:rsidRPr="00412CA2">
        <w:t>were considering.</w:t>
      </w:r>
      <w:r w:rsidR="00942A19" w:rsidRPr="00412CA2">
        <w:t xml:space="preserve"> </w:t>
      </w:r>
      <w:r w:rsidRPr="00412CA2">
        <w:t>And there were five people in the committee</w:t>
      </w:r>
      <w:r w:rsidR="00DB41D3" w:rsidRPr="00412CA2">
        <w:t>.</w:t>
      </w:r>
      <w:r w:rsidR="00942A19" w:rsidRPr="00412CA2">
        <w:t xml:space="preserve"> </w:t>
      </w:r>
      <w:r w:rsidRPr="00412CA2">
        <w:t>J</w:t>
      </w:r>
      <w:r w:rsidR="001F2834" w:rsidRPr="00412CA2">
        <w:t xml:space="preserve">im </w:t>
      </w:r>
      <w:r w:rsidRPr="00412CA2">
        <w:t>Smith was one of them</w:t>
      </w:r>
      <w:r w:rsidR="00CB503B" w:rsidRPr="00412CA2">
        <w:t>.</w:t>
      </w:r>
      <w:r w:rsidR="00942A19" w:rsidRPr="00412CA2">
        <w:t xml:space="preserve"> </w:t>
      </w:r>
      <w:proofErr w:type="gramStart"/>
      <w:r w:rsidR="00CB503B" w:rsidRPr="00412CA2">
        <w:t>So</w:t>
      </w:r>
      <w:proofErr w:type="gramEnd"/>
      <w:r w:rsidR="00CB503B" w:rsidRPr="00412CA2">
        <w:t xml:space="preserve"> </w:t>
      </w:r>
      <w:r w:rsidRPr="00412CA2">
        <w:t>I knew he would vote for me.</w:t>
      </w:r>
      <w:r w:rsidR="00942A19" w:rsidRPr="00412CA2">
        <w:t xml:space="preserve"> </w:t>
      </w:r>
      <w:r w:rsidRPr="00412CA2">
        <w:t>He encouraged me to apply.</w:t>
      </w:r>
      <w:r w:rsidR="00942A19" w:rsidRPr="00412CA2">
        <w:t xml:space="preserve"> </w:t>
      </w:r>
      <w:r w:rsidRPr="00412CA2">
        <w:t>And there was another candidate</w:t>
      </w:r>
      <w:r w:rsidR="00CB503B" w:rsidRPr="00412CA2">
        <w:t>,</w:t>
      </w:r>
      <w:r w:rsidRPr="00412CA2">
        <w:t xml:space="preserve"> a good friend of mine who was a family law lawyer</w:t>
      </w:r>
      <w:r w:rsidR="00FE31BC">
        <w:t>,</w:t>
      </w:r>
      <w:r w:rsidRPr="00412CA2">
        <w:t xml:space="preserve"> and I knew two</w:t>
      </w:r>
      <w:r w:rsidR="00CB503B" w:rsidRPr="00412CA2">
        <w:t xml:space="preserve"> </w:t>
      </w:r>
      <w:r w:rsidRPr="00412CA2">
        <w:t>people would be voting for her</w:t>
      </w:r>
      <w:r w:rsidR="00FE31BC">
        <w:t>,</w:t>
      </w:r>
      <w:r w:rsidRPr="00412CA2">
        <w:t xml:space="preserve"> and I think there was one other person on the </w:t>
      </w:r>
      <w:r w:rsidR="00216C71" w:rsidRPr="00412CA2">
        <w:t xml:space="preserve">panel that </w:t>
      </w:r>
      <w:r w:rsidRPr="00412CA2">
        <w:t>was going to vote for me.</w:t>
      </w:r>
      <w:r w:rsidR="00942A19" w:rsidRPr="00412CA2">
        <w:t xml:space="preserve"> </w:t>
      </w:r>
      <w:proofErr w:type="gramStart"/>
      <w:r w:rsidRPr="00412CA2">
        <w:t>So</w:t>
      </w:r>
      <w:proofErr w:type="gramEnd"/>
      <w:r w:rsidRPr="00412CA2">
        <w:t xml:space="preserve"> it was going to come down to one </w:t>
      </w:r>
      <w:r w:rsidR="00FE31BC">
        <w:t>j</w:t>
      </w:r>
      <w:r w:rsidRPr="00412CA2">
        <w:t>udge in North Court who was on the interviewing committee.</w:t>
      </w:r>
      <w:r w:rsidR="00942A19" w:rsidRPr="00412CA2">
        <w:t xml:space="preserve"> </w:t>
      </w:r>
      <w:r w:rsidRPr="00412CA2">
        <w:t>And during the interview</w:t>
      </w:r>
      <w:r w:rsidR="00FE31BC">
        <w:t>,</w:t>
      </w:r>
      <w:r w:rsidRPr="00412CA2">
        <w:t xml:space="preserve"> he didn’t seem that interested in my responses until I mentioned that I was married to Linda.</w:t>
      </w:r>
      <w:r w:rsidR="00942A19" w:rsidRPr="00412CA2">
        <w:t xml:space="preserve"> </w:t>
      </w:r>
      <w:r w:rsidRPr="00412CA2">
        <w:t>And he brighten</w:t>
      </w:r>
      <w:r w:rsidR="000A74C5" w:rsidRPr="00412CA2">
        <w:t>ed</w:t>
      </w:r>
      <w:r w:rsidRPr="00412CA2">
        <w:t xml:space="preserve"> up because his court room was next door to Jim Perez</w:t>
      </w:r>
      <w:r w:rsidR="004C16C6" w:rsidRPr="00412CA2">
        <w:t>,</w:t>
      </w:r>
      <w:r w:rsidRPr="00412CA2">
        <w:t xml:space="preserve"> the </w:t>
      </w:r>
      <w:r w:rsidR="00FE31BC">
        <w:t>j</w:t>
      </w:r>
      <w:r w:rsidRPr="00412CA2">
        <w:t>udge that Linda worked for</w:t>
      </w:r>
      <w:r w:rsidR="00FE31BC">
        <w:t>,</w:t>
      </w:r>
      <w:r w:rsidRPr="00412CA2">
        <w:t xml:space="preserve"> and she used to go over there and fill in for his court reporter</w:t>
      </w:r>
      <w:r w:rsidR="00FE31BC">
        <w:t>,</w:t>
      </w:r>
      <w:r w:rsidR="00942A19" w:rsidRPr="00412CA2">
        <w:t xml:space="preserve"> </w:t>
      </w:r>
      <w:r w:rsidRPr="00412CA2">
        <w:t>Judge Ross</w:t>
      </w:r>
      <w:r w:rsidR="00BB0E05" w:rsidRPr="00412CA2">
        <w:t>’</w:t>
      </w:r>
      <w:r w:rsidR="00FE31BC">
        <w:t>s</w:t>
      </w:r>
      <w:r w:rsidRPr="00412CA2">
        <w:t xml:space="preserve"> court reporter.</w:t>
      </w:r>
      <w:r w:rsidR="00942A19" w:rsidRPr="00412CA2">
        <w:t xml:space="preserve"> </w:t>
      </w:r>
      <w:r w:rsidRPr="00412CA2">
        <w:t>And I</w:t>
      </w:r>
      <w:r w:rsidR="00A7754F" w:rsidRPr="00412CA2">
        <w:t>’m</w:t>
      </w:r>
      <w:r w:rsidRPr="00412CA2">
        <w:t xml:space="preserve"> convinced that that’s the reason that I heard later that he voted for me.</w:t>
      </w:r>
      <w:r w:rsidR="00942A19" w:rsidRPr="00412CA2">
        <w:t xml:space="preserve"> </w:t>
      </w:r>
      <w:r w:rsidRPr="00412CA2">
        <w:t xml:space="preserve">I was selected by </w:t>
      </w:r>
      <w:r w:rsidR="0002263B" w:rsidRPr="00412CA2">
        <w:t xml:space="preserve">a </w:t>
      </w:r>
      <w:r w:rsidRPr="00412CA2">
        <w:t>three</w:t>
      </w:r>
      <w:r w:rsidR="0002263B" w:rsidRPr="00412CA2">
        <w:t xml:space="preserve"> </w:t>
      </w:r>
      <w:r w:rsidRPr="00412CA2">
        <w:t>to</w:t>
      </w:r>
      <w:r w:rsidR="0002263B" w:rsidRPr="00412CA2">
        <w:t xml:space="preserve"> </w:t>
      </w:r>
      <w:r w:rsidRPr="00412CA2">
        <w:t>two</w:t>
      </w:r>
      <w:r w:rsidR="0002263B" w:rsidRPr="00412CA2">
        <w:t xml:space="preserve"> </w:t>
      </w:r>
      <w:r w:rsidRPr="00412CA2">
        <w:t>vote.</w:t>
      </w:r>
    </w:p>
    <w:p w14:paraId="72EB80E7" w14:textId="77777777" w:rsidR="00371091" w:rsidRPr="00412CA2" w:rsidRDefault="00371091" w:rsidP="0023335F">
      <w:pPr>
        <w:ind w:left="2160" w:hanging="2160"/>
      </w:pPr>
    </w:p>
    <w:p w14:paraId="4FBD0C36" w14:textId="6FCAD728" w:rsidR="00371091" w:rsidRPr="00412CA2" w:rsidRDefault="00371091" w:rsidP="0023335F">
      <w:pPr>
        <w:ind w:left="2160" w:hanging="2160"/>
      </w:pPr>
      <w:r w:rsidRPr="00412CA2">
        <w:t>Tom Goethals:</w:t>
      </w:r>
      <w:r w:rsidRPr="00412CA2">
        <w:tab/>
        <w:t xml:space="preserve">And it wasn’t on your </w:t>
      </w:r>
      <w:r w:rsidR="0002263B" w:rsidRPr="00412CA2">
        <w:t>merit</w:t>
      </w:r>
      <w:r w:rsidR="00FE31BC">
        <w:t>,</w:t>
      </w:r>
      <w:r w:rsidR="0002263B" w:rsidRPr="00412CA2">
        <w:t xml:space="preserve"> </w:t>
      </w:r>
      <w:r w:rsidR="00FE31BC">
        <w:t>i</w:t>
      </w:r>
      <w:r w:rsidRPr="00412CA2">
        <w:t xml:space="preserve">t was on Linda’s </w:t>
      </w:r>
      <w:r w:rsidR="005C44C9" w:rsidRPr="00412CA2">
        <w:t>merit.</w:t>
      </w:r>
    </w:p>
    <w:p w14:paraId="228A5BD8" w14:textId="77777777" w:rsidR="00371091" w:rsidRPr="00412CA2" w:rsidRDefault="00371091" w:rsidP="0023335F">
      <w:pPr>
        <w:ind w:left="2160" w:hanging="2160"/>
      </w:pPr>
    </w:p>
    <w:p w14:paraId="30F23A59" w14:textId="77777777" w:rsidR="00371091" w:rsidRPr="00412CA2" w:rsidRDefault="00371091" w:rsidP="0023335F">
      <w:pPr>
        <w:ind w:left="2160" w:hanging="2160"/>
      </w:pPr>
      <w:r w:rsidRPr="00412CA2">
        <w:t>Richard Aronson:</w:t>
      </w:r>
      <w:r w:rsidRPr="00412CA2">
        <w:tab/>
        <w:t>Right.</w:t>
      </w:r>
    </w:p>
    <w:p w14:paraId="57B529BE" w14:textId="77777777" w:rsidR="00371091" w:rsidRPr="00412CA2" w:rsidRDefault="00371091" w:rsidP="0023335F">
      <w:pPr>
        <w:ind w:left="2160" w:hanging="2160"/>
      </w:pPr>
    </w:p>
    <w:p w14:paraId="5C0F4DD1" w14:textId="0E8E1FD7" w:rsidR="00371091" w:rsidRPr="00412CA2" w:rsidRDefault="00371091" w:rsidP="0023335F">
      <w:pPr>
        <w:ind w:left="2160" w:hanging="2160"/>
      </w:pPr>
      <w:r w:rsidRPr="00412CA2">
        <w:t>Tom Goethals:</w:t>
      </w:r>
      <w:r w:rsidRPr="00412CA2">
        <w:tab/>
        <w:t>Okay.</w:t>
      </w:r>
      <w:r w:rsidR="00942A19" w:rsidRPr="00412CA2">
        <w:t xml:space="preserve"> </w:t>
      </w:r>
      <w:proofErr w:type="gramStart"/>
      <w:r w:rsidR="00950D05" w:rsidRPr="00412CA2">
        <w:t>So</w:t>
      </w:r>
      <w:proofErr w:type="gramEnd"/>
      <w:r w:rsidR="00950D05" w:rsidRPr="00412CA2">
        <w:t xml:space="preserve"> </w:t>
      </w:r>
      <w:r w:rsidRPr="00412CA2">
        <w:t>you lost Linda and you lost A</w:t>
      </w:r>
      <w:r w:rsidR="00AF01EF">
        <w:t>my</w:t>
      </w:r>
      <w:r w:rsidRPr="00412CA2">
        <w:t xml:space="preserve"> but Richie was </w:t>
      </w:r>
      <w:r w:rsidR="00FE31BC">
        <w:t>s</w:t>
      </w:r>
      <w:r w:rsidRPr="00412CA2">
        <w:t>till</w:t>
      </w:r>
      <w:r w:rsidR="00950D05" w:rsidRPr="00412CA2">
        <w:t xml:space="preserve"> </w:t>
      </w:r>
      <w:r w:rsidR="00FE31BC">
        <w:t>…</w:t>
      </w:r>
    </w:p>
    <w:p w14:paraId="52292510" w14:textId="77777777" w:rsidR="00371091" w:rsidRPr="00412CA2" w:rsidRDefault="00371091" w:rsidP="0023335F">
      <w:pPr>
        <w:ind w:left="2160" w:hanging="2160"/>
      </w:pPr>
    </w:p>
    <w:p w14:paraId="0F7FC45C" w14:textId="77777777" w:rsidR="00371091" w:rsidRPr="00412CA2" w:rsidRDefault="00371091" w:rsidP="0023335F">
      <w:pPr>
        <w:ind w:left="2160" w:hanging="2160"/>
      </w:pPr>
      <w:r w:rsidRPr="00412CA2">
        <w:t>Richard Aronson:</w:t>
      </w:r>
      <w:r w:rsidRPr="00412CA2">
        <w:tab/>
        <w:t>Right.</w:t>
      </w:r>
    </w:p>
    <w:p w14:paraId="339CC654" w14:textId="77777777" w:rsidR="00371091" w:rsidRPr="00412CA2" w:rsidRDefault="00371091" w:rsidP="0023335F">
      <w:pPr>
        <w:ind w:left="2160" w:hanging="2160"/>
      </w:pPr>
    </w:p>
    <w:p w14:paraId="2071543E" w14:textId="1F93AA07" w:rsidR="00371091" w:rsidRPr="00412CA2" w:rsidRDefault="00371091" w:rsidP="0023335F">
      <w:pPr>
        <w:ind w:left="2160" w:hanging="2160"/>
      </w:pPr>
      <w:r w:rsidRPr="00412CA2">
        <w:t>Tom Goethals:</w:t>
      </w:r>
      <w:r w:rsidRPr="00412CA2">
        <w:tab/>
      </w:r>
      <w:r w:rsidR="00FE31BC">
        <w:t>T</w:t>
      </w:r>
      <w:r w:rsidRPr="00412CA2">
        <w:t>he light of your li</w:t>
      </w:r>
      <w:r w:rsidR="00FE31BC">
        <w:t>fe</w:t>
      </w:r>
      <w:r w:rsidRPr="00412CA2">
        <w:t>.</w:t>
      </w:r>
    </w:p>
    <w:p w14:paraId="36B98C31" w14:textId="77777777" w:rsidR="00371091" w:rsidRPr="00412CA2" w:rsidRDefault="00371091" w:rsidP="0023335F">
      <w:pPr>
        <w:ind w:left="2160" w:hanging="2160"/>
      </w:pPr>
    </w:p>
    <w:p w14:paraId="0743FA16" w14:textId="77777777" w:rsidR="00371091" w:rsidRPr="00412CA2" w:rsidRDefault="00371091" w:rsidP="0023335F">
      <w:pPr>
        <w:ind w:left="2160" w:hanging="2160"/>
      </w:pPr>
      <w:r w:rsidRPr="00412CA2">
        <w:t>Richard Aronson:</w:t>
      </w:r>
      <w:r w:rsidRPr="00412CA2">
        <w:tab/>
        <w:t>My boy.</w:t>
      </w:r>
    </w:p>
    <w:p w14:paraId="55DDE001" w14:textId="77777777" w:rsidR="00371091" w:rsidRPr="00412CA2" w:rsidRDefault="00371091" w:rsidP="0023335F">
      <w:pPr>
        <w:ind w:left="2160" w:hanging="2160"/>
      </w:pPr>
    </w:p>
    <w:p w14:paraId="3BE7612D" w14:textId="7EEEA0E3" w:rsidR="00371091" w:rsidRPr="00412CA2" w:rsidRDefault="00371091" w:rsidP="0023335F">
      <w:pPr>
        <w:ind w:left="2160" w:hanging="2160"/>
      </w:pPr>
      <w:r w:rsidRPr="00412CA2">
        <w:t>Tom Goethals:</w:t>
      </w:r>
      <w:r w:rsidRPr="00412CA2">
        <w:tab/>
        <w:t>Yeah.</w:t>
      </w:r>
      <w:r w:rsidR="00942A19" w:rsidRPr="00412CA2">
        <w:t xml:space="preserve"> </w:t>
      </w:r>
      <w:r w:rsidRPr="00412CA2">
        <w:t>And how old is Richie?</w:t>
      </w:r>
    </w:p>
    <w:p w14:paraId="3687DAE2" w14:textId="77777777" w:rsidR="00371091" w:rsidRPr="00412CA2" w:rsidRDefault="00371091" w:rsidP="0023335F">
      <w:pPr>
        <w:ind w:left="2160" w:hanging="2160"/>
      </w:pPr>
    </w:p>
    <w:p w14:paraId="14E4DA49" w14:textId="0601B91D" w:rsidR="00371091" w:rsidRPr="00412CA2" w:rsidRDefault="00371091" w:rsidP="0023335F">
      <w:pPr>
        <w:ind w:left="2160" w:hanging="2160"/>
      </w:pPr>
      <w:r w:rsidRPr="00412CA2">
        <w:t>Richard Aronson:</w:t>
      </w:r>
      <w:r w:rsidRPr="00412CA2">
        <w:tab/>
        <w:t>Richie was</w:t>
      </w:r>
      <w:r w:rsidR="00FE31BC">
        <w:t>,</w:t>
      </w:r>
      <w:r w:rsidRPr="00412CA2">
        <w:t xml:space="preserve"> in 1991</w:t>
      </w:r>
      <w:r w:rsidR="00FE31BC">
        <w:t xml:space="preserve"> h</w:t>
      </w:r>
      <w:r w:rsidR="000E7D0D" w:rsidRPr="00412CA2">
        <w:t xml:space="preserve">e </w:t>
      </w:r>
      <w:r w:rsidRPr="00412CA2">
        <w:t>was seven</w:t>
      </w:r>
      <w:r w:rsidR="00FE31BC">
        <w:t>.</w:t>
      </w:r>
      <w:r w:rsidRPr="00412CA2">
        <w:t xml:space="preserve"> </w:t>
      </w:r>
      <w:r w:rsidR="00FE31BC">
        <w:t>T</w:t>
      </w:r>
      <w:r w:rsidRPr="00412CA2">
        <w:t>his was a tremendous blow for him.</w:t>
      </w:r>
    </w:p>
    <w:p w14:paraId="2A96CF41" w14:textId="77777777" w:rsidR="00371091" w:rsidRPr="00412CA2" w:rsidRDefault="00371091" w:rsidP="0023335F">
      <w:pPr>
        <w:ind w:left="2160" w:hanging="2160"/>
      </w:pPr>
    </w:p>
    <w:p w14:paraId="7699B4F2" w14:textId="0B2734F3" w:rsidR="00371091" w:rsidRPr="00412CA2" w:rsidRDefault="00371091" w:rsidP="0023335F">
      <w:pPr>
        <w:ind w:left="2160" w:hanging="2160"/>
      </w:pPr>
      <w:r w:rsidRPr="00412CA2">
        <w:t>Tom Goethals:</w:t>
      </w:r>
      <w:r w:rsidRPr="00412CA2">
        <w:tab/>
        <w:t>And you.</w:t>
      </w:r>
      <w:r w:rsidR="00942A19" w:rsidRPr="00412CA2">
        <w:t xml:space="preserve"> </w:t>
      </w:r>
      <w:r w:rsidRPr="00412CA2">
        <w:t xml:space="preserve">And </w:t>
      </w:r>
      <w:proofErr w:type="gramStart"/>
      <w:r w:rsidRPr="00412CA2">
        <w:t>so</w:t>
      </w:r>
      <w:proofErr w:type="gramEnd"/>
      <w:r w:rsidRPr="00412CA2">
        <w:t xml:space="preserve"> you stayed in the commissioner’s job during that time.</w:t>
      </w:r>
    </w:p>
    <w:p w14:paraId="01BF9AEF" w14:textId="77777777" w:rsidR="00371091" w:rsidRPr="00412CA2" w:rsidRDefault="00371091" w:rsidP="0023335F">
      <w:pPr>
        <w:ind w:left="2160" w:hanging="2160"/>
      </w:pPr>
    </w:p>
    <w:p w14:paraId="2EA76F68" w14:textId="5DA1D1BD" w:rsidR="00371091" w:rsidRPr="00412CA2" w:rsidRDefault="00371091" w:rsidP="0023335F">
      <w:pPr>
        <w:ind w:left="2160" w:hanging="2160"/>
      </w:pPr>
      <w:r w:rsidRPr="00412CA2">
        <w:t>Richard Aronson:</w:t>
      </w:r>
      <w:r w:rsidRPr="00412CA2">
        <w:tab/>
        <w:t>I d</w:t>
      </w:r>
      <w:r w:rsidR="004F7D71" w:rsidRPr="00412CA2">
        <w:t>id</w:t>
      </w:r>
      <w:r w:rsidRPr="00412CA2">
        <w:t>.</w:t>
      </w:r>
    </w:p>
    <w:p w14:paraId="6869C58B" w14:textId="77777777" w:rsidR="00371091" w:rsidRPr="00412CA2" w:rsidRDefault="00371091" w:rsidP="0023335F">
      <w:pPr>
        <w:ind w:left="2160" w:hanging="2160"/>
      </w:pPr>
    </w:p>
    <w:p w14:paraId="3CCC5165" w14:textId="77777777" w:rsidR="00371091" w:rsidRPr="00412CA2" w:rsidRDefault="00371091" w:rsidP="0023335F">
      <w:pPr>
        <w:ind w:left="2160" w:hanging="2160"/>
      </w:pPr>
      <w:r w:rsidRPr="00412CA2">
        <w:t>Tom Goethals:</w:t>
      </w:r>
      <w:r w:rsidRPr="00412CA2">
        <w:tab/>
        <w:t>And it makes sense both professionally and personally for you.</w:t>
      </w:r>
    </w:p>
    <w:p w14:paraId="055B58C0" w14:textId="77777777" w:rsidR="00371091" w:rsidRPr="00412CA2" w:rsidRDefault="00371091" w:rsidP="0023335F">
      <w:pPr>
        <w:ind w:left="2160" w:hanging="2160"/>
      </w:pPr>
    </w:p>
    <w:p w14:paraId="1C68750D" w14:textId="1CA44ABD" w:rsidR="00371091" w:rsidRPr="00412CA2" w:rsidRDefault="00371091" w:rsidP="0023335F">
      <w:pPr>
        <w:ind w:left="2160" w:hanging="2160"/>
      </w:pPr>
      <w:r w:rsidRPr="00412CA2">
        <w:t>Richard Aronson:</w:t>
      </w:r>
      <w:r w:rsidRPr="00412CA2">
        <w:tab/>
        <w:t>I did, I just concentrated on Richie and working.</w:t>
      </w:r>
    </w:p>
    <w:p w14:paraId="6E5F2925" w14:textId="77777777" w:rsidR="00371091" w:rsidRPr="00412CA2" w:rsidRDefault="00371091" w:rsidP="0023335F">
      <w:pPr>
        <w:ind w:left="2160" w:hanging="2160"/>
      </w:pPr>
    </w:p>
    <w:p w14:paraId="53BA5DD6" w14:textId="28DCAF09" w:rsidR="00371091" w:rsidRPr="00412CA2" w:rsidRDefault="00371091" w:rsidP="0023335F">
      <w:pPr>
        <w:ind w:left="2160" w:hanging="2160"/>
      </w:pPr>
      <w:r w:rsidRPr="00412CA2">
        <w:t>Tom Goethals:</w:t>
      </w:r>
      <w:r w:rsidRPr="00412CA2">
        <w:tab/>
        <w:t>Indeed.</w:t>
      </w:r>
      <w:r w:rsidR="00942A19" w:rsidRPr="00412CA2">
        <w:t xml:space="preserve"> </w:t>
      </w:r>
      <w:r w:rsidRPr="00412CA2">
        <w:t xml:space="preserve">And then so you </w:t>
      </w:r>
      <w:r w:rsidR="005E61C3">
        <w:t>chugged</w:t>
      </w:r>
      <w:r w:rsidRPr="00412CA2">
        <w:t xml:space="preserve"> along.</w:t>
      </w:r>
      <w:r w:rsidR="00942A19" w:rsidRPr="00412CA2">
        <w:t xml:space="preserve"> </w:t>
      </w:r>
      <w:r w:rsidRPr="00412CA2">
        <w:t>Well, let me talk about</w:t>
      </w:r>
      <w:r w:rsidR="00FE31BC">
        <w:t>,</w:t>
      </w:r>
      <w:r w:rsidR="00DC39AB" w:rsidRPr="00412CA2">
        <w:t xml:space="preserve"> </w:t>
      </w:r>
      <w:r w:rsidRPr="00412CA2">
        <w:t xml:space="preserve">let me just jump </w:t>
      </w:r>
      <w:r w:rsidR="00846006" w:rsidRPr="00412CA2">
        <w:t xml:space="preserve">to something else </w:t>
      </w:r>
      <w:r w:rsidRPr="00412CA2">
        <w:t>I want to make sure I talk about.</w:t>
      </w:r>
      <w:r w:rsidR="00942A19" w:rsidRPr="00412CA2">
        <w:t xml:space="preserve"> </w:t>
      </w:r>
      <w:r w:rsidRPr="00412CA2">
        <w:t xml:space="preserve">You had been a very fortunate human being in your life despite the terrible losses that you just described because you found your early love in Linda, in </w:t>
      </w:r>
      <w:r w:rsidR="005E61C3">
        <w:t>Amy</w:t>
      </w:r>
      <w:r w:rsidRPr="00412CA2">
        <w:t xml:space="preserve"> and Richie, then you lost Linda and you lost A</w:t>
      </w:r>
      <w:r w:rsidR="005E61C3">
        <w:t>my</w:t>
      </w:r>
      <w:r w:rsidRPr="00412CA2">
        <w:t xml:space="preserve"> and yet you just recently celebrated</w:t>
      </w:r>
      <w:r w:rsidR="00A72242" w:rsidRPr="00412CA2">
        <w:t>,</w:t>
      </w:r>
      <w:r w:rsidRPr="00412CA2">
        <w:t xml:space="preserve"> I think</w:t>
      </w:r>
      <w:r w:rsidR="00A72242" w:rsidRPr="00412CA2">
        <w:t>,</w:t>
      </w:r>
      <w:r w:rsidRPr="00412CA2">
        <w:t xml:space="preserve"> a wedding </w:t>
      </w:r>
      <w:proofErr w:type="gramStart"/>
      <w:r w:rsidRPr="00412CA2">
        <w:t>anniversary</w:t>
      </w:r>
      <w:proofErr w:type="gramEnd"/>
      <w:r w:rsidRPr="00412CA2">
        <w:t xml:space="preserve"> didn’t you?</w:t>
      </w:r>
    </w:p>
    <w:p w14:paraId="2FAEBC13" w14:textId="77777777" w:rsidR="00371091" w:rsidRPr="00412CA2" w:rsidRDefault="00371091" w:rsidP="0023335F">
      <w:pPr>
        <w:ind w:left="2160" w:hanging="2160"/>
      </w:pPr>
    </w:p>
    <w:p w14:paraId="5D71FCDE" w14:textId="320B4C1C" w:rsidR="00371091" w:rsidRPr="00412CA2" w:rsidRDefault="00371091" w:rsidP="0023335F">
      <w:pPr>
        <w:ind w:left="2160" w:hanging="2160"/>
      </w:pPr>
      <w:r w:rsidRPr="00412CA2">
        <w:t>Richard Aronson:</w:t>
      </w:r>
      <w:r w:rsidRPr="00412CA2">
        <w:tab/>
        <w:t>My 26</w:t>
      </w:r>
      <w:r w:rsidR="00541237" w:rsidRPr="00412CA2">
        <w:t xml:space="preserve">th </w:t>
      </w:r>
      <w:r w:rsidRPr="00412CA2">
        <w:t>wedding anniversary</w:t>
      </w:r>
      <w:r w:rsidR="00541237" w:rsidRPr="00412CA2">
        <w:t>,</w:t>
      </w:r>
      <w:r w:rsidRPr="00412CA2">
        <w:t xml:space="preserve"> right.</w:t>
      </w:r>
    </w:p>
    <w:p w14:paraId="78FEB3ED" w14:textId="77777777" w:rsidR="00371091" w:rsidRPr="00412CA2" w:rsidRDefault="00371091" w:rsidP="0023335F">
      <w:pPr>
        <w:ind w:left="2160" w:hanging="2160"/>
      </w:pPr>
    </w:p>
    <w:p w14:paraId="5E497EC9" w14:textId="3533A9DD" w:rsidR="00371091" w:rsidRPr="00412CA2" w:rsidRDefault="00371091" w:rsidP="0023335F">
      <w:pPr>
        <w:ind w:left="2160" w:hanging="2160"/>
      </w:pPr>
      <w:r w:rsidRPr="00412CA2">
        <w:t>Tom Goethals:</w:t>
      </w:r>
      <w:r w:rsidRPr="00412CA2">
        <w:tab/>
        <w:t xml:space="preserve">And somebody has resurrected your life to a large degree, your beautiful wife </w:t>
      </w:r>
      <w:r w:rsidR="00EE4D9F" w:rsidRPr="00412CA2">
        <w:t>Sherry</w:t>
      </w:r>
      <w:r w:rsidRPr="00412CA2">
        <w:t>.</w:t>
      </w:r>
    </w:p>
    <w:p w14:paraId="4491D03E" w14:textId="77777777" w:rsidR="00371091" w:rsidRPr="00412CA2" w:rsidRDefault="00371091" w:rsidP="0023335F">
      <w:pPr>
        <w:ind w:left="2160" w:hanging="2160"/>
      </w:pPr>
    </w:p>
    <w:p w14:paraId="28EEB198" w14:textId="77777777" w:rsidR="00371091" w:rsidRPr="00412CA2" w:rsidRDefault="00371091" w:rsidP="0023335F">
      <w:pPr>
        <w:ind w:left="2160" w:hanging="2160"/>
      </w:pPr>
      <w:r w:rsidRPr="00412CA2">
        <w:t>Richard Aronson:</w:t>
      </w:r>
      <w:r w:rsidRPr="00412CA2">
        <w:tab/>
        <w:t>Right.</w:t>
      </w:r>
    </w:p>
    <w:p w14:paraId="681FCA3D" w14:textId="77777777" w:rsidR="00371091" w:rsidRPr="00412CA2" w:rsidRDefault="00371091" w:rsidP="0023335F">
      <w:pPr>
        <w:ind w:left="2160" w:hanging="2160"/>
      </w:pPr>
    </w:p>
    <w:p w14:paraId="269E84F1" w14:textId="3A9903D6" w:rsidR="00371091" w:rsidRPr="00412CA2" w:rsidRDefault="00371091" w:rsidP="0023335F">
      <w:pPr>
        <w:ind w:left="2160" w:hanging="2160"/>
      </w:pPr>
      <w:r w:rsidRPr="00412CA2">
        <w:t>Tom Goethals:</w:t>
      </w:r>
      <w:r w:rsidRPr="00412CA2">
        <w:tab/>
        <w:t xml:space="preserve">Tell us about </w:t>
      </w:r>
      <w:r w:rsidR="00FB0FCD" w:rsidRPr="00412CA2">
        <w:t>S</w:t>
      </w:r>
      <w:r w:rsidRPr="00412CA2">
        <w:t>herry.</w:t>
      </w:r>
    </w:p>
    <w:p w14:paraId="2A5ED1EA" w14:textId="77777777" w:rsidR="00371091" w:rsidRPr="00412CA2" w:rsidRDefault="00371091" w:rsidP="0023335F">
      <w:pPr>
        <w:ind w:left="2160" w:hanging="2160"/>
      </w:pPr>
    </w:p>
    <w:p w14:paraId="12A7D8F9" w14:textId="10A7DDB5" w:rsidR="00371091" w:rsidRPr="00412CA2" w:rsidRDefault="00371091" w:rsidP="0023335F">
      <w:pPr>
        <w:ind w:left="2160" w:hanging="2160"/>
      </w:pPr>
      <w:r w:rsidRPr="00412CA2">
        <w:t>Richard Aronson:</w:t>
      </w:r>
      <w:r w:rsidRPr="00412CA2">
        <w:tab/>
        <w:t xml:space="preserve">I met </w:t>
      </w:r>
      <w:r w:rsidR="004B0EA6" w:rsidRPr="00412CA2">
        <w:t>S</w:t>
      </w:r>
      <w:r w:rsidRPr="00412CA2">
        <w:t>herry in 1993</w:t>
      </w:r>
      <w:r w:rsidR="004B0EA6" w:rsidRPr="00412CA2">
        <w:t xml:space="preserve">, </w:t>
      </w:r>
      <w:r w:rsidR="00FE31BC">
        <w:t>19</w:t>
      </w:r>
      <w:r w:rsidRPr="00412CA2">
        <w:t>92</w:t>
      </w:r>
      <w:r w:rsidR="00890BFE" w:rsidRPr="00412CA2">
        <w:t xml:space="preserve"> </w:t>
      </w:r>
      <w:r w:rsidR="00FE31BC">
        <w:t>…</w:t>
      </w:r>
      <w:r w:rsidR="00890BFE" w:rsidRPr="00412CA2">
        <w:t xml:space="preserve"> no</w:t>
      </w:r>
      <w:r w:rsidR="00FE31BC">
        <w:t>,</w:t>
      </w:r>
      <w:r w:rsidRPr="00412CA2">
        <w:t xml:space="preserve"> late 1992</w:t>
      </w:r>
      <w:r w:rsidR="00FE31BC">
        <w:t>.</w:t>
      </w:r>
      <w:r w:rsidRPr="00412CA2">
        <w:t xml:space="preserve"> </w:t>
      </w:r>
    </w:p>
    <w:p w14:paraId="4C3B8F90" w14:textId="77777777" w:rsidR="00371091" w:rsidRPr="00412CA2" w:rsidRDefault="00371091" w:rsidP="0023335F">
      <w:pPr>
        <w:ind w:left="2160" w:hanging="2160"/>
      </w:pPr>
    </w:p>
    <w:p w14:paraId="23FF6F9D" w14:textId="2F6126A7" w:rsidR="00371091" w:rsidRPr="00412CA2" w:rsidRDefault="00371091" w:rsidP="0023335F">
      <w:pPr>
        <w:ind w:left="2160" w:hanging="2160"/>
      </w:pPr>
      <w:r w:rsidRPr="00412CA2">
        <w:t>Tom Goethals:</w:t>
      </w:r>
      <w:r w:rsidRPr="00412CA2">
        <w:tab/>
        <w:t>How’</w:t>
      </w:r>
      <w:r w:rsidR="005E3A2B" w:rsidRPr="00412CA2">
        <w:t>d</w:t>
      </w:r>
      <w:r w:rsidRPr="00412CA2">
        <w:t xml:space="preserve"> you two met?</w:t>
      </w:r>
    </w:p>
    <w:p w14:paraId="1969ADE2" w14:textId="77777777" w:rsidR="00371091" w:rsidRPr="00412CA2" w:rsidRDefault="00371091" w:rsidP="0023335F">
      <w:pPr>
        <w:ind w:left="2160" w:hanging="2160"/>
      </w:pPr>
    </w:p>
    <w:p w14:paraId="06407466" w14:textId="12F12573" w:rsidR="00371091" w:rsidRPr="00412CA2" w:rsidRDefault="00371091" w:rsidP="0023335F">
      <w:pPr>
        <w:ind w:left="2160" w:hanging="2160"/>
      </w:pPr>
      <w:r w:rsidRPr="00412CA2">
        <w:t>Richard Aronson:</w:t>
      </w:r>
      <w:r w:rsidRPr="00412CA2">
        <w:tab/>
        <w:t>A friend of mine, she worked in Home Fed in San Diego</w:t>
      </w:r>
      <w:r w:rsidR="00FE31BC">
        <w:t>,</w:t>
      </w:r>
      <w:r w:rsidRPr="00412CA2">
        <w:t xml:space="preserve"> and a good friend of mine introduced us</w:t>
      </w:r>
      <w:r w:rsidR="00FE31BC">
        <w:t>;</w:t>
      </w:r>
      <w:r w:rsidRPr="00412CA2">
        <w:t xml:space="preserve"> it was a blind date.</w:t>
      </w:r>
    </w:p>
    <w:p w14:paraId="71BE107E" w14:textId="77777777" w:rsidR="00371091" w:rsidRPr="00412CA2" w:rsidRDefault="00371091" w:rsidP="0023335F">
      <w:pPr>
        <w:ind w:left="2160" w:hanging="2160"/>
      </w:pPr>
    </w:p>
    <w:p w14:paraId="238BAEC2" w14:textId="77777777" w:rsidR="00371091" w:rsidRPr="00412CA2" w:rsidRDefault="00371091" w:rsidP="0023335F">
      <w:pPr>
        <w:ind w:left="2160" w:hanging="2160"/>
      </w:pPr>
      <w:r w:rsidRPr="00412CA2">
        <w:t>Tom Goethals:</w:t>
      </w:r>
      <w:r w:rsidRPr="00412CA2">
        <w:tab/>
        <w:t>And was there immediate electricity at least on your part?</w:t>
      </w:r>
    </w:p>
    <w:p w14:paraId="40BBFB0E" w14:textId="77777777" w:rsidR="00371091" w:rsidRPr="00412CA2" w:rsidRDefault="00371091" w:rsidP="0023335F">
      <w:pPr>
        <w:ind w:left="2160" w:hanging="2160"/>
      </w:pPr>
    </w:p>
    <w:p w14:paraId="069B12DE" w14:textId="313C69B2" w:rsidR="00371091" w:rsidRPr="00412CA2" w:rsidRDefault="00371091" w:rsidP="0023335F">
      <w:pPr>
        <w:ind w:left="2160" w:hanging="2160"/>
      </w:pPr>
      <w:r w:rsidRPr="00412CA2">
        <w:t>Richard Aronson:</w:t>
      </w:r>
      <w:r w:rsidRPr="00412CA2">
        <w:tab/>
        <w:t xml:space="preserve">Yeah, I can’t speak for </w:t>
      </w:r>
      <w:r w:rsidR="00E30711" w:rsidRPr="00412CA2">
        <w:t>S</w:t>
      </w:r>
      <w:r w:rsidRPr="00412CA2">
        <w:t>herr</w:t>
      </w:r>
      <w:r w:rsidR="005F1FF8" w:rsidRPr="00412CA2">
        <w:t>y.</w:t>
      </w:r>
      <w:r w:rsidR="00942A19" w:rsidRPr="00412CA2">
        <w:t xml:space="preserve"> </w:t>
      </w:r>
      <w:r w:rsidRPr="00412CA2">
        <w:t xml:space="preserve">I don’t think that was the case for </w:t>
      </w:r>
      <w:proofErr w:type="gramStart"/>
      <w:r w:rsidR="00762D5F" w:rsidRPr="00412CA2">
        <w:t>S</w:t>
      </w:r>
      <w:r w:rsidRPr="00412CA2">
        <w:t>herry</w:t>
      </w:r>
      <w:proofErr w:type="gramEnd"/>
      <w:r w:rsidRPr="00412CA2">
        <w:t xml:space="preserve"> but I was certainly interested.</w:t>
      </w:r>
      <w:r w:rsidR="00942A19" w:rsidRPr="00412CA2">
        <w:t xml:space="preserve"> </w:t>
      </w:r>
      <w:r w:rsidRPr="00412CA2">
        <w:t xml:space="preserve">She </w:t>
      </w:r>
      <w:r w:rsidR="00602060" w:rsidRPr="00412CA2">
        <w:t>was just so vivacious</w:t>
      </w:r>
      <w:r w:rsidRPr="00412CA2">
        <w:t xml:space="preserve"> and energetic.</w:t>
      </w:r>
    </w:p>
    <w:p w14:paraId="062F8CC5" w14:textId="77777777" w:rsidR="00371091" w:rsidRPr="00412CA2" w:rsidRDefault="00371091" w:rsidP="0023335F">
      <w:pPr>
        <w:ind w:left="2160" w:hanging="2160"/>
      </w:pPr>
    </w:p>
    <w:p w14:paraId="693804EE" w14:textId="77777777" w:rsidR="00371091" w:rsidRPr="00412CA2" w:rsidRDefault="00371091" w:rsidP="0023335F">
      <w:pPr>
        <w:ind w:left="2160" w:hanging="2160"/>
      </w:pPr>
      <w:r w:rsidRPr="00412CA2">
        <w:t>Tom Goethals:</w:t>
      </w:r>
      <w:r w:rsidRPr="00412CA2">
        <w:tab/>
        <w:t>And still is.</w:t>
      </w:r>
    </w:p>
    <w:p w14:paraId="2522147A" w14:textId="77777777" w:rsidR="00371091" w:rsidRPr="00412CA2" w:rsidRDefault="00371091" w:rsidP="0023335F">
      <w:pPr>
        <w:ind w:left="2160" w:hanging="2160"/>
      </w:pPr>
    </w:p>
    <w:p w14:paraId="27784305" w14:textId="6B8A911E" w:rsidR="00371091" w:rsidRPr="00412CA2" w:rsidRDefault="00371091" w:rsidP="0023335F">
      <w:pPr>
        <w:ind w:left="2160" w:hanging="2160"/>
      </w:pPr>
      <w:r w:rsidRPr="00412CA2">
        <w:t>Richard Aronson:</w:t>
      </w:r>
      <w:r w:rsidRPr="00412CA2">
        <w:tab/>
        <w:t>And still is.</w:t>
      </w:r>
      <w:r w:rsidR="00942A19" w:rsidRPr="00412CA2">
        <w:t xml:space="preserve"> </w:t>
      </w:r>
      <w:r w:rsidRPr="00412CA2">
        <w:t xml:space="preserve">And </w:t>
      </w:r>
      <w:r w:rsidR="00FE31BC">
        <w:t>…</w:t>
      </w:r>
    </w:p>
    <w:p w14:paraId="4BAFE138" w14:textId="77777777" w:rsidR="00371091" w:rsidRPr="00412CA2" w:rsidRDefault="00371091" w:rsidP="0023335F">
      <w:pPr>
        <w:ind w:left="2160" w:hanging="2160"/>
      </w:pPr>
    </w:p>
    <w:p w14:paraId="35600958" w14:textId="3DEE0D15" w:rsidR="00371091" w:rsidRPr="00412CA2" w:rsidRDefault="00371091" w:rsidP="0023335F">
      <w:pPr>
        <w:ind w:left="2160" w:hanging="2160"/>
      </w:pPr>
      <w:r w:rsidRPr="00412CA2">
        <w:t>Tom Goethals:</w:t>
      </w:r>
      <w:r w:rsidRPr="00412CA2">
        <w:tab/>
        <w:t xml:space="preserve">Tell us a little about your </w:t>
      </w:r>
      <w:r w:rsidR="00FE31BC">
        <w:t>…</w:t>
      </w:r>
    </w:p>
    <w:p w14:paraId="4053534E" w14:textId="77777777" w:rsidR="00371091" w:rsidRPr="00412CA2" w:rsidRDefault="00371091" w:rsidP="0023335F">
      <w:pPr>
        <w:ind w:left="2160" w:hanging="2160"/>
      </w:pPr>
    </w:p>
    <w:p w14:paraId="57AFA51C" w14:textId="6CDBB90B" w:rsidR="00371091" w:rsidRPr="00412CA2" w:rsidRDefault="00371091" w:rsidP="0023335F">
      <w:pPr>
        <w:ind w:left="2160" w:hanging="2160"/>
      </w:pPr>
      <w:r w:rsidRPr="00412CA2">
        <w:t>Richard Aronson:</w:t>
      </w:r>
      <w:r w:rsidRPr="00412CA2">
        <w:tab/>
        <w:t>Well, she made me laugh again</w:t>
      </w:r>
      <w:r w:rsidR="003A331F" w:rsidRPr="00412CA2">
        <w:t>.</w:t>
      </w:r>
      <w:r w:rsidR="00942A19" w:rsidRPr="00412CA2">
        <w:t xml:space="preserve"> </w:t>
      </w:r>
      <w:r w:rsidR="003A331F" w:rsidRPr="00412CA2">
        <w:t xml:space="preserve">She </w:t>
      </w:r>
      <w:r w:rsidRPr="00412CA2">
        <w:t>was interested in sports</w:t>
      </w:r>
      <w:r w:rsidR="00FE31BC">
        <w:t>,</w:t>
      </w:r>
      <w:r w:rsidRPr="00412CA2">
        <w:t xml:space="preserve"> which I</w:t>
      </w:r>
      <w:r w:rsidR="003A331F" w:rsidRPr="00412CA2">
        <w:t>’m</w:t>
      </w:r>
      <w:r w:rsidRPr="00412CA2">
        <w:t xml:space="preserve"> also interested in</w:t>
      </w:r>
      <w:r w:rsidR="00F94222">
        <w:t xml:space="preserve"> sports</w:t>
      </w:r>
      <w:r w:rsidRPr="00412CA2">
        <w:t>.</w:t>
      </w:r>
      <w:r w:rsidR="00942A19" w:rsidRPr="00412CA2">
        <w:t xml:space="preserve"> </w:t>
      </w:r>
      <w:proofErr w:type="gramStart"/>
      <w:r w:rsidRPr="00412CA2">
        <w:t>So</w:t>
      </w:r>
      <w:proofErr w:type="gramEnd"/>
      <w:r w:rsidRPr="00412CA2">
        <w:t xml:space="preserve"> our first night out, we went out with my friend and his wife.</w:t>
      </w:r>
      <w:r w:rsidR="00942A19" w:rsidRPr="00412CA2">
        <w:t xml:space="preserve"> </w:t>
      </w:r>
      <w:r w:rsidRPr="00412CA2">
        <w:t>She is from Oklahoma State</w:t>
      </w:r>
      <w:r w:rsidR="005673EB" w:rsidRPr="00412CA2">
        <w:t>.</w:t>
      </w:r>
      <w:r w:rsidR="00942A19" w:rsidRPr="00412CA2">
        <w:t xml:space="preserve"> </w:t>
      </w:r>
      <w:r w:rsidR="005673EB" w:rsidRPr="00412CA2">
        <w:t xml:space="preserve">She’s </w:t>
      </w:r>
      <w:r w:rsidRPr="00412CA2">
        <w:t>a big football fan</w:t>
      </w:r>
      <w:r w:rsidR="005673EB" w:rsidRPr="00412CA2">
        <w:t>.</w:t>
      </w:r>
      <w:r w:rsidR="00942A19" w:rsidRPr="00412CA2">
        <w:t xml:space="preserve"> </w:t>
      </w:r>
      <w:r w:rsidR="005673EB" w:rsidRPr="00412CA2">
        <w:t xml:space="preserve">She </w:t>
      </w:r>
      <w:r w:rsidRPr="00412CA2">
        <w:t>was telling us about her rivalr</w:t>
      </w:r>
      <w:r w:rsidR="00FD5261" w:rsidRPr="00412CA2">
        <w:t>ies</w:t>
      </w:r>
      <w:r w:rsidR="00297658">
        <w:t>,</w:t>
      </w:r>
      <w:r w:rsidR="00FD5261" w:rsidRPr="00412CA2">
        <w:t xml:space="preserve"> and </w:t>
      </w:r>
      <w:r w:rsidRPr="00412CA2">
        <w:t>Oklahoma was the big rivalry for Oklahoma State</w:t>
      </w:r>
      <w:r w:rsidR="00297658">
        <w:t>,</w:t>
      </w:r>
      <w:r w:rsidR="00942A19" w:rsidRPr="00412CA2">
        <w:t xml:space="preserve"> </w:t>
      </w:r>
      <w:r w:rsidR="00297658">
        <w:t>b</w:t>
      </w:r>
      <w:r w:rsidRPr="00412CA2">
        <w:t>ut also Nebraska was</w:t>
      </w:r>
      <w:r w:rsidR="00FD5261" w:rsidRPr="00412CA2">
        <w:t>.</w:t>
      </w:r>
      <w:r w:rsidR="00942A19" w:rsidRPr="00412CA2">
        <w:t xml:space="preserve"> </w:t>
      </w:r>
      <w:r w:rsidR="00FD5261" w:rsidRPr="00412CA2">
        <w:t xml:space="preserve">And </w:t>
      </w:r>
      <w:r w:rsidRPr="00412CA2">
        <w:t>she was telling me that Nebraska had this powerhouse football team then</w:t>
      </w:r>
      <w:r w:rsidR="00297658">
        <w:t>,</w:t>
      </w:r>
      <w:r w:rsidRPr="00412CA2">
        <w:t xml:space="preserve"> but they also considered themselves a strong academic institution.</w:t>
      </w:r>
      <w:r w:rsidR="00942A19" w:rsidRPr="00412CA2">
        <w:t xml:space="preserve"> </w:t>
      </w:r>
      <w:r w:rsidRPr="00412CA2">
        <w:t xml:space="preserve">In fact, the </w:t>
      </w:r>
      <w:r w:rsidR="002A3B4F" w:rsidRPr="00412CA2">
        <w:t>N</w:t>
      </w:r>
      <w:r w:rsidR="002E2FA4" w:rsidRPr="00412CA2">
        <w:t>,</w:t>
      </w:r>
      <w:r w:rsidRPr="00412CA2">
        <w:t xml:space="preserve"> people don’t really know </w:t>
      </w:r>
      <w:r w:rsidR="005E61C3">
        <w:t>t</w:t>
      </w:r>
      <w:r w:rsidR="00443EBE" w:rsidRPr="00412CA2">
        <w:t xml:space="preserve">his, </w:t>
      </w:r>
      <w:r w:rsidRPr="00412CA2">
        <w:t>she explained to me</w:t>
      </w:r>
      <w:r w:rsidR="002A3B4F" w:rsidRPr="00412CA2">
        <w:t>,</w:t>
      </w:r>
      <w:r w:rsidRPr="00412CA2">
        <w:t xml:space="preserve"> but the </w:t>
      </w:r>
      <w:r w:rsidR="00760AB5" w:rsidRPr="00412CA2">
        <w:t>N</w:t>
      </w:r>
      <w:r w:rsidR="002A3B4F" w:rsidRPr="00412CA2">
        <w:t xml:space="preserve"> in the </w:t>
      </w:r>
      <w:r w:rsidRPr="00412CA2">
        <w:t xml:space="preserve">Nebraska </w:t>
      </w:r>
      <w:r w:rsidR="00297658">
        <w:t>h</w:t>
      </w:r>
      <w:r w:rsidRPr="00412CA2">
        <w:t xml:space="preserve">elmet stood for </w:t>
      </w:r>
      <w:r w:rsidR="00927A15" w:rsidRPr="00412CA2">
        <w:t>“</w:t>
      </w:r>
      <w:r w:rsidRPr="00412CA2">
        <w:t>knowledge.</w:t>
      </w:r>
      <w:r w:rsidR="00927A15" w:rsidRPr="00412CA2">
        <w:t>”</w:t>
      </w:r>
    </w:p>
    <w:p w14:paraId="085E11D8" w14:textId="77777777" w:rsidR="00371091" w:rsidRPr="00412CA2" w:rsidRDefault="00371091" w:rsidP="0023335F">
      <w:pPr>
        <w:ind w:left="2160" w:hanging="2160"/>
      </w:pPr>
    </w:p>
    <w:p w14:paraId="1BDF49D0" w14:textId="001B43FB" w:rsidR="00371091" w:rsidRPr="00412CA2" w:rsidRDefault="00371091" w:rsidP="0023335F">
      <w:pPr>
        <w:ind w:left="2160" w:hanging="2160"/>
      </w:pPr>
      <w:r w:rsidRPr="00412CA2">
        <w:t>Tom Goethals:</w:t>
      </w:r>
      <w:r w:rsidRPr="00412CA2">
        <w:tab/>
      </w:r>
      <w:r w:rsidR="00607F24" w:rsidRPr="00412CA2">
        <w:t>And s</w:t>
      </w:r>
      <w:r w:rsidRPr="00412CA2">
        <w:t xml:space="preserve">he got a big </w:t>
      </w:r>
      <w:r w:rsidR="0076650F" w:rsidRPr="00412CA2">
        <w:t>kick out of that, didn’t she.</w:t>
      </w:r>
    </w:p>
    <w:p w14:paraId="601F68D5" w14:textId="77777777" w:rsidR="00371091" w:rsidRPr="00412CA2" w:rsidRDefault="00371091" w:rsidP="0023335F">
      <w:pPr>
        <w:ind w:left="2160" w:hanging="2160"/>
      </w:pPr>
    </w:p>
    <w:p w14:paraId="30059D07" w14:textId="50F93E4F" w:rsidR="00371091" w:rsidRPr="00412CA2" w:rsidRDefault="00371091" w:rsidP="0023335F">
      <w:pPr>
        <w:ind w:left="2160" w:hanging="2160"/>
      </w:pPr>
      <w:r w:rsidRPr="00412CA2">
        <w:t>Richard Aronson:</w:t>
      </w:r>
      <w:r w:rsidRPr="00412CA2">
        <w:tab/>
        <w:t xml:space="preserve">I thought that was </w:t>
      </w:r>
      <w:proofErr w:type="gramStart"/>
      <w:r w:rsidRPr="00412CA2">
        <w:t>pretty funny</w:t>
      </w:r>
      <w:proofErr w:type="gramEnd"/>
      <w:r w:rsidR="0042390B" w:rsidRPr="00412CA2">
        <w:t>.</w:t>
      </w:r>
      <w:r w:rsidR="00942A19" w:rsidRPr="00412CA2">
        <w:t xml:space="preserve"> </w:t>
      </w:r>
      <w:r w:rsidRPr="00412CA2">
        <w:t>I like that.</w:t>
      </w:r>
    </w:p>
    <w:p w14:paraId="6265F3BA" w14:textId="122DE65E" w:rsidR="00371091" w:rsidRPr="00412CA2" w:rsidRDefault="00371091" w:rsidP="0023335F">
      <w:pPr>
        <w:ind w:left="2160" w:hanging="2160"/>
      </w:pPr>
    </w:p>
    <w:p w14:paraId="05EB7227" w14:textId="69C278FC" w:rsidR="00201276" w:rsidRPr="00412CA2" w:rsidRDefault="00201276" w:rsidP="0023335F">
      <w:pPr>
        <w:ind w:left="2160" w:hanging="2160"/>
      </w:pPr>
      <w:r w:rsidRPr="00412CA2">
        <w:t>00:50:00</w:t>
      </w:r>
    </w:p>
    <w:p w14:paraId="4A14AF04" w14:textId="77777777" w:rsidR="00201276" w:rsidRPr="00412CA2" w:rsidRDefault="00201276" w:rsidP="0023335F">
      <w:pPr>
        <w:ind w:left="2160" w:hanging="2160"/>
      </w:pPr>
    </w:p>
    <w:p w14:paraId="7C440CC5" w14:textId="4D4C7F36" w:rsidR="00371091" w:rsidRPr="00412CA2" w:rsidRDefault="00371091" w:rsidP="0023335F">
      <w:pPr>
        <w:ind w:left="2160" w:hanging="2160"/>
      </w:pPr>
      <w:r w:rsidRPr="00412CA2">
        <w:t>Tom Goethals:</w:t>
      </w:r>
      <w:r w:rsidRPr="00412CA2">
        <w:tab/>
      </w:r>
      <w:r w:rsidR="00923193" w:rsidRPr="00412CA2">
        <w:t>S</w:t>
      </w:r>
      <w:r w:rsidRPr="00412CA2">
        <w:t xml:space="preserve">herry is still </w:t>
      </w:r>
      <w:r w:rsidR="00297658">
        <w:t xml:space="preserve">a </w:t>
      </w:r>
      <w:r w:rsidRPr="00412CA2">
        <w:t>huge Oklahoma State</w:t>
      </w:r>
      <w:r w:rsidR="00923193" w:rsidRPr="00412CA2">
        <w:t xml:space="preserve"> Cowboy fan, football fan.</w:t>
      </w:r>
    </w:p>
    <w:p w14:paraId="59AAD87A" w14:textId="77777777" w:rsidR="00371091" w:rsidRPr="00412CA2" w:rsidRDefault="00371091" w:rsidP="0023335F">
      <w:pPr>
        <w:ind w:left="2160" w:hanging="2160"/>
      </w:pPr>
    </w:p>
    <w:p w14:paraId="64A264C6" w14:textId="04D839C4" w:rsidR="00D26B5E" w:rsidRPr="00412CA2" w:rsidRDefault="00D26B5E" w:rsidP="0023335F">
      <w:pPr>
        <w:ind w:left="2160" w:hanging="2160"/>
      </w:pPr>
      <w:r w:rsidRPr="00412CA2">
        <w:lastRenderedPageBreak/>
        <w:t>Richard Aronson:</w:t>
      </w:r>
      <w:r w:rsidRPr="00412CA2">
        <w:tab/>
        <w:t xml:space="preserve">The </w:t>
      </w:r>
      <w:r w:rsidR="00297658">
        <w:t>“</w:t>
      </w:r>
      <w:r w:rsidR="001147E1">
        <w:t>Princeton in</w:t>
      </w:r>
      <w:r w:rsidR="00AB78DB" w:rsidRPr="00412CA2">
        <w:t xml:space="preserve"> the prairie</w:t>
      </w:r>
      <w:r w:rsidR="00297658">
        <w:t>”</w:t>
      </w:r>
      <w:r w:rsidR="00AB78DB" w:rsidRPr="00412CA2">
        <w:t xml:space="preserve"> </w:t>
      </w:r>
      <w:r w:rsidRPr="00412CA2">
        <w:t>is how she describes her alma mater.</w:t>
      </w:r>
    </w:p>
    <w:p w14:paraId="4500EFB9" w14:textId="77777777" w:rsidR="00D26B5E" w:rsidRPr="00412CA2" w:rsidRDefault="00D26B5E" w:rsidP="0023335F">
      <w:pPr>
        <w:ind w:left="2160" w:hanging="2160"/>
      </w:pPr>
    </w:p>
    <w:p w14:paraId="4FF96658" w14:textId="762CB83E" w:rsidR="00D26B5E" w:rsidRPr="00412CA2" w:rsidRDefault="00D26B5E" w:rsidP="0023335F">
      <w:pPr>
        <w:ind w:left="2160" w:hanging="2160"/>
      </w:pPr>
      <w:r w:rsidRPr="00412CA2">
        <w:t>Tom Goethals:</w:t>
      </w:r>
      <w:r w:rsidRPr="00412CA2">
        <w:tab/>
        <w:t>And during football season, on Saturdays, whe</w:t>
      </w:r>
      <w:r w:rsidR="00297658">
        <w:t>n</w:t>
      </w:r>
      <w:r w:rsidRPr="00412CA2">
        <w:t xml:space="preserve"> the Cowboys are playing, it’s hard to get </w:t>
      </w:r>
      <w:r w:rsidR="00BB444B" w:rsidRPr="00412CA2">
        <w:t>Sherry Aronson’s</w:t>
      </w:r>
      <w:r w:rsidRPr="00412CA2">
        <w:t xml:space="preserve"> attention still</w:t>
      </w:r>
      <w:r w:rsidR="00075B20" w:rsidRPr="00412CA2">
        <w:t>.</w:t>
      </w:r>
    </w:p>
    <w:p w14:paraId="2DD82B84" w14:textId="77777777" w:rsidR="00D26B5E" w:rsidRPr="00412CA2" w:rsidRDefault="00D26B5E" w:rsidP="0023335F">
      <w:pPr>
        <w:ind w:left="2160" w:hanging="2160"/>
      </w:pPr>
    </w:p>
    <w:p w14:paraId="590A2FDB" w14:textId="2CA50A87" w:rsidR="00D26B5E" w:rsidRPr="00412CA2" w:rsidRDefault="00D26B5E" w:rsidP="0023335F">
      <w:pPr>
        <w:ind w:left="2160" w:hanging="2160"/>
      </w:pPr>
      <w:r w:rsidRPr="00412CA2">
        <w:t>Richard Aronson:</w:t>
      </w:r>
      <w:r w:rsidRPr="00412CA2">
        <w:tab/>
        <w:t>She was the president of the Oklahoma State Alumni Association here in Orange County</w:t>
      </w:r>
      <w:r w:rsidR="00297658">
        <w:t>,</w:t>
      </w:r>
      <w:r w:rsidRPr="00412CA2">
        <w:t xml:space="preserve"> and I had </w:t>
      </w:r>
      <w:r w:rsidR="00297658">
        <w:t>…</w:t>
      </w:r>
      <w:r w:rsidRPr="00412CA2">
        <w:t xml:space="preserve"> she dragged me along to many of those get-togethers where they would meet at a restaurant and watch the game.</w:t>
      </w:r>
    </w:p>
    <w:p w14:paraId="76DADAA4" w14:textId="77777777" w:rsidR="00D26B5E" w:rsidRPr="00412CA2" w:rsidRDefault="00D26B5E" w:rsidP="0023335F">
      <w:pPr>
        <w:ind w:left="2160" w:hanging="2160"/>
      </w:pPr>
    </w:p>
    <w:p w14:paraId="4502CFF8" w14:textId="51F2F70C" w:rsidR="00D26B5E" w:rsidRPr="00412CA2" w:rsidRDefault="00D26B5E" w:rsidP="0023335F">
      <w:pPr>
        <w:ind w:left="2160" w:hanging="2160"/>
      </w:pPr>
      <w:r w:rsidRPr="00412CA2">
        <w:t>Tom Goethals:</w:t>
      </w:r>
      <w:r w:rsidRPr="00412CA2">
        <w:tab/>
        <w:t>The football viewing parties.</w:t>
      </w:r>
    </w:p>
    <w:p w14:paraId="17F149D1" w14:textId="77777777" w:rsidR="00D26B5E" w:rsidRPr="00412CA2" w:rsidRDefault="00D26B5E" w:rsidP="0023335F">
      <w:pPr>
        <w:ind w:left="2160" w:hanging="2160"/>
      </w:pPr>
    </w:p>
    <w:p w14:paraId="1EA99FE9" w14:textId="6AAFD07F" w:rsidR="00D26B5E" w:rsidRPr="00412CA2" w:rsidRDefault="00D26B5E" w:rsidP="0023335F">
      <w:pPr>
        <w:ind w:left="2160" w:hanging="2160"/>
      </w:pPr>
      <w:r w:rsidRPr="00412CA2">
        <w:t>Richard Aronson:</w:t>
      </w:r>
      <w:r w:rsidRPr="00412CA2">
        <w:tab/>
        <w:t>Right.</w:t>
      </w:r>
    </w:p>
    <w:p w14:paraId="6C685DF9" w14:textId="77777777" w:rsidR="00D26B5E" w:rsidRPr="00412CA2" w:rsidRDefault="00D26B5E" w:rsidP="0023335F">
      <w:pPr>
        <w:ind w:left="2160" w:hanging="2160"/>
      </w:pPr>
    </w:p>
    <w:p w14:paraId="7AE9F95D" w14:textId="360E883B" w:rsidR="00D26B5E" w:rsidRPr="00412CA2" w:rsidRDefault="00D26B5E" w:rsidP="0023335F">
      <w:pPr>
        <w:ind w:left="2160" w:hanging="2160"/>
      </w:pPr>
      <w:r w:rsidRPr="00412CA2">
        <w:t>Tom Goethals:</w:t>
      </w:r>
      <w:r w:rsidRPr="00412CA2">
        <w:tab/>
        <w:t>Indeed.</w:t>
      </w:r>
      <w:r w:rsidR="00942A19" w:rsidRPr="00412CA2">
        <w:t xml:space="preserve"> </w:t>
      </w:r>
      <w:r w:rsidRPr="00412CA2">
        <w:t>Anything else you want to say about Sherry as we move along?</w:t>
      </w:r>
      <w:r w:rsidR="00942A19" w:rsidRPr="00412CA2">
        <w:t xml:space="preserve"> </w:t>
      </w:r>
      <w:r w:rsidRPr="00412CA2">
        <w:t>I’m sure we’ll probably come back to her.</w:t>
      </w:r>
    </w:p>
    <w:p w14:paraId="7D1051CD" w14:textId="77777777" w:rsidR="00D26B5E" w:rsidRPr="00412CA2" w:rsidRDefault="00D26B5E" w:rsidP="0023335F">
      <w:pPr>
        <w:ind w:left="2160" w:hanging="2160"/>
      </w:pPr>
    </w:p>
    <w:p w14:paraId="761F30C3" w14:textId="2B9E1A86" w:rsidR="00D26B5E" w:rsidRPr="00412CA2" w:rsidRDefault="00D26B5E" w:rsidP="0023335F">
      <w:pPr>
        <w:ind w:left="2160" w:hanging="2160"/>
      </w:pPr>
      <w:r w:rsidRPr="00412CA2">
        <w:t>Richard Aronson:</w:t>
      </w:r>
      <w:r w:rsidR="00F977A9" w:rsidRPr="00412CA2">
        <w:tab/>
        <w:t>Yeah.</w:t>
      </w:r>
      <w:r w:rsidR="00942A19" w:rsidRPr="00412CA2">
        <w:t xml:space="preserve"> </w:t>
      </w:r>
      <w:r w:rsidR="00F977A9" w:rsidRPr="00412CA2">
        <w:t xml:space="preserve">What </w:t>
      </w:r>
      <w:r w:rsidRPr="00412CA2">
        <w:t>can I say</w:t>
      </w:r>
      <w:r w:rsidR="0040275B" w:rsidRPr="00412CA2">
        <w:t>?</w:t>
      </w:r>
      <w:r w:rsidR="00942A19" w:rsidRPr="00412CA2">
        <w:t xml:space="preserve"> </w:t>
      </w:r>
      <w:r w:rsidRPr="00412CA2">
        <w:t xml:space="preserve">I mean, </w:t>
      </w:r>
      <w:proofErr w:type="gramStart"/>
      <w:r w:rsidRPr="00412CA2">
        <w:t>she’s</w:t>
      </w:r>
      <w:proofErr w:type="gramEnd"/>
      <w:r w:rsidRPr="00412CA2">
        <w:t xml:space="preserve"> my partner.</w:t>
      </w:r>
    </w:p>
    <w:p w14:paraId="259E9C75" w14:textId="77777777" w:rsidR="00D26B5E" w:rsidRPr="00412CA2" w:rsidRDefault="00D26B5E" w:rsidP="0023335F">
      <w:pPr>
        <w:ind w:left="2160" w:hanging="2160"/>
      </w:pPr>
    </w:p>
    <w:p w14:paraId="50E4F278" w14:textId="79037AD3" w:rsidR="00D26B5E" w:rsidRPr="00412CA2" w:rsidRDefault="00D26B5E" w:rsidP="0023335F">
      <w:pPr>
        <w:ind w:left="2160" w:hanging="2160"/>
      </w:pPr>
      <w:r w:rsidRPr="00412CA2">
        <w:t>Tom Goethals:</w:t>
      </w:r>
      <w:r w:rsidRPr="00412CA2">
        <w:tab/>
        <w:t>So, you’re a commissioner in the early 1990s.</w:t>
      </w:r>
      <w:r w:rsidR="00942A19" w:rsidRPr="00412CA2">
        <w:t xml:space="preserve"> </w:t>
      </w:r>
      <w:r w:rsidRPr="00412CA2">
        <w:t>You have these professional experiences and these tragic personal experiences.</w:t>
      </w:r>
      <w:r w:rsidR="00942A19" w:rsidRPr="00412CA2">
        <w:t xml:space="preserve"> </w:t>
      </w:r>
      <w:r w:rsidRPr="00412CA2">
        <w:t xml:space="preserve">At some point, the mid-90s, you weren’t </w:t>
      </w:r>
      <w:r w:rsidR="00534454" w:rsidRPr="00412CA2">
        <w:t xml:space="preserve">a </w:t>
      </w:r>
      <w:r w:rsidRPr="00412CA2">
        <w:t>commissioner anymore</w:t>
      </w:r>
      <w:r w:rsidR="00BE089F" w:rsidRPr="00412CA2">
        <w:t>.</w:t>
      </w:r>
      <w:r w:rsidR="00942A19" w:rsidRPr="00412CA2">
        <w:t xml:space="preserve"> </w:t>
      </w:r>
      <w:r w:rsidR="00BE089F" w:rsidRPr="00412CA2">
        <w:t xml:space="preserve">What </w:t>
      </w:r>
      <w:r w:rsidRPr="00412CA2">
        <w:t>happened?</w:t>
      </w:r>
      <w:r w:rsidR="00942A19" w:rsidRPr="00412CA2">
        <w:t xml:space="preserve"> </w:t>
      </w:r>
    </w:p>
    <w:p w14:paraId="7A36C7BF" w14:textId="77777777" w:rsidR="00D26B5E" w:rsidRPr="00412CA2" w:rsidRDefault="00D26B5E" w:rsidP="0023335F">
      <w:pPr>
        <w:ind w:left="2160" w:hanging="2160"/>
      </w:pPr>
    </w:p>
    <w:p w14:paraId="2299E8A5" w14:textId="450F6859" w:rsidR="00D26B5E" w:rsidRPr="00412CA2" w:rsidRDefault="00D26B5E" w:rsidP="0023335F">
      <w:pPr>
        <w:ind w:left="2160" w:hanging="2160"/>
      </w:pPr>
      <w:r w:rsidRPr="00412CA2">
        <w:t>Richard Aronson:</w:t>
      </w:r>
      <w:r w:rsidRPr="00412CA2">
        <w:tab/>
        <w:t>I applied to the bench</w:t>
      </w:r>
      <w:r w:rsidR="0026119F">
        <w:t>,</w:t>
      </w:r>
      <w:r w:rsidRPr="00412CA2">
        <w:t xml:space="preserve"> and Governor Wilson appointed me in 1996.</w:t>
      </w:r>
    </w:p>
    <w:p w14:paraId="057EB7F8" w14:textId="77777777" w:rsidR="00D26B5E" w:rsidRPr="00412CA2" w:rsidRDefault="00D26B5E" w:rsidP="0023335F">
      <w:pPr>
        <w:ind w:left="2160" w:hanging="2160"/>
      </w:pPr>
    </w:p>
    <w:p w14:paraId="69645725" w14:textId="158BEE29" w:rsidR="00D26B5E" w:rsidRPr="00412CA2" w:rsidRDefault="00D26B5E" w:rsidP="0023335F">
      <w:pPr>
        <w:ind w:left="2160" w:hanging="2160"/>
      </w:pPr>
      <w:r w:rsidRPr="00412CA2">
        <w:t>Tom Goethals:</w:t>
      </w:r>
      <w:r w:rsidRPr="00412CA2">
        <w:tab/>
        <w:t>Why did you decide to move from being a commissioner to a judge?</w:t>
      </w:r>
    </w:p>
    <w:p w14:paraId="49700D2B" w14:textId="77777777" w:rsidR="00D26B5E" w:rsidRPr="00412CA2" w:rsidRDefault="00D26B5E" w:rsidP="0023335F">
      <w:pPr>
        <w:ind w:left="2160" w:hanging="2160"/>
      </w:pPr>
    </w:p>
    <w:p w14:paraId="6AB60595" w14:textId="0A0753A2" w:rsidR="00D26B5E" w:rsidRPr="00412CA2" w:rsidRDefault="00D26B5E" w:rsidP="0023335F">
      <w:pPr>
        <w:ind w:left="2160" w:hanging="2160"/>
      </w:pPr>
      <w:r w:rsidRPr="00412CA2">
        <w:t>Richard Aronson:</w:t>
      </w:r>
      <w:r w:rsidRPr="00412CA2">
        <w:tab/>
        <w:t>Well, that seem</w:t>
      </w:r>
      <w:r w:rsidR="005E61C3">
        <w:t>ed</w:t>
      </w:r>
      <w:r w:rsidRPr="00412CA2">
        <w:t xml:space="preserve"> like the next step.</w:t>
      </w:r>
      <w:r w:rsidR="00942A19" w:rsidRPr="00412CA2">
        <w:t xml:space="preserve"> </w:t>
      </w:r>
      <w:r w:rsidRPr="00412CA2">
        <w:t>It would open me up to other assignments.</w:t>
      </w:r>
      <w:r w:rsidR="00942A19" w:rsidRPr="00412CA2">
        <w:t xml:space="preserve"> </w:t>
      </w:r>
      <w:r w:rsidRPr="00412CA2">
        <w:t>It</w:t>
      </w:r>
      <w:r w:rsidR="00270C38" w:rsidRPr="00412CA2">
        <w:t xml:space="preserve"> just seem</w:t>
      </w:r>
      <w:r w:rsidR="00885FB1" w:rsidRPr="00412CA2">
        <w:t>ed</w:t>
      </w:r>
      <w:r w:rsidR="00270C38" w:rsidRPr="00412CA2">
        <w:t xml:space="preserve"> the </w:t>
      </w:r>
      <w:r w:rsidRPr="00412CA2">
        <w:t>logical thing to do.</w:t>
      </w:r>
    </w:p>
    <w:p w14:paraId="64011299" w14:textId="77777777" w:rsidR="00D26B5E" w:rsidRPr="00412CA2" w:rsidRDefault="00D26B5E" w:rsidP="0023335F">
      <w:pPr>
        <w:ind w:left="2160" w:hanging="2160"/>
      </w:pPr>
    </w:p>
    <w:p w14:paraId="18335FE3" w14:textId="55EDD354" w:rsidR="00D26B5E" w:rsidRPr="00412CA2" w:rsidRDefault="00D26B5E" w:rsidP="0023335F">
      <w:pPr>
        <w:ind w:left="2160" w:hanging="2160"/>
      </w:pPr>
      <w:r w:rsidRPr="00412CA2">
        <w:t>Tom Goethals:</w:t>
      </w:r>
      <w:r w:rsidRPr="00412CA2">
        <w:tab/>
        <w:t>And you were encouraged by people like Jim Smith probably?</w:t>
      </w:r>
    </w:p>
    <w:p w14:paraId="05F234F3" w14:textId="77777777" w:rsidR="00D26B5E" w:rsidRPr="00412CA2" w:rsidRDefault="00D26B5E" w:rsidP="0023335F">
      <w:pPr>
        <w:ind w:left="2160" w:hanging="2160"/>
      </w:pPr>
    </w:p>
    <w:p w14:paraId="37E60B92" w14:textId="47257565" w:rsidR="00D26B5E" w:rsidRPr="00412CA2" w:rsidRDefault="00D26B5E" w:rsidP="0023335F">
      <w:pPr>
        <w:ind w:left="2160" w:hanging="2160"/>
      </w:pPr>
      <w:r w:rsidRPr="00412CA2">
        <w:t>Richard Aronson:</w:t>
      </w:r>
      <w:r w:rsidRPr="00412CA2">
        <w:tab/>
        <w:t xml:space="preserve">Jim encouraged me to apply as did some other people. </w:t>
      </w:r>
    </w:p>
    <w:p w14:paraId="0F56A9D9" w14:textId="77777777" w:rsidR="00D26B5E" w:rsidRPr="00412CA2" w:rsidRDefault="00D26B5E" w:rsidP="0023335F">
      <w:pPr>
        <w:ind w:left="2160" w:hanging="2160"/>
      </w:pPr>
    </w:p>
    <w:p w14:paraId="0ABE9A17" w14:textId="1971BAFB" w:rsidR="00D26B5E" w:rsidRPr="00412CA2" w:rsidRDefault="00D26B5E" w:rsidP="0023335F">
      <w:pPr>
        <w:ind w:left="2160" w:hanging="2160"/>
      </w:pPr>
      <w:r w:rsidRPr="00412CA2">
        <w:t>Tom Goethals:</w:t>
      </w:r>
      <w:r w:rsidRPr="00412CA2">
        <w:tab/>
        <w:t>Alright.</w:t>
      </w:r>
      <w:r w:rsidR="00942A19" w:rsidRPr="00412CA2">
        <w:t xml:space="preserve"> </w:t>
      </w:r>
      <w:r w:rsidRPr="00412CA2">
        <w:t xml:space="preserve">What did you do once you got appointed as a </w:t>
      </w:r>
      <w:r w:rsidR="0026119F">
        <w:t>s</w:t>
      </w:r>
      <w:r w:rsidR="00950328" w:rsidRPr="00412CA2">
        <w:t xml:space="preserve">uperior </w:t>
      </w:r>
      <w:r w:rsidR="0026119F">
        <w:t>c</w:t>
      </w:r>
      <w:r w:rsidR="00950328" w:rsidRPr="00412CA2">
        <w:t>ourt</w:t>
      </w:r>
      <w:r w:rsidRPr="00412CA2">
        <w:t xml:space="preserve"> judge?</w:t>
      </w:r>
    </w:p>
    <w:p w14:paraId="4D2A16EE" w14:textId="77777777" w:rsidR="00D26B5E" w:rsidRPr="00412CA2" w:rsidRDefault="00D26B5E" w:rsidP="0023335F">
      <w:pPr>
        <w:ind w:left="2160" w:hanging="2160"/>
      </w:pPr>
    </w:p>
    <w:p w14:paraId="62BE999A" w14:textId="60097B48" w:rsidR="00D26B5E" w:rsidRPr="00412CA2" w:rsidRDefault="00D26B5E" w:rsidP="0023335F">
      <w:pPr>
        <w:ind w:left="2160" w:hanging="2160"/>
      </w:pPr>
      <w:r w:rsidRPr="00412CA2">
        <w:t>Richard Aronson:</w:t>
      </w:r>
      <w:r w:rsidRPr="00412CA2">
        <w:tab/>
      </w:r>
      <w:r w:rsidR="00D00C91" w:rsidRPr="00412CA2">
        <w:t xml:space="preserve">Well, </w:t>
      </w:r>
      <w:r w:rsidRPr="00412CA2">
        <w:t xml:space="preserve">I </w:t>
      </w:r>
      <w:proofErr w:type="gramStart"/>
      <w:r w:rsidRPr="00412CA2">
        <w:t>continued on</w:t>
      </w:r>
      <w:proofErr w:type="gramEnd"/>
      <w:r w:rsidRPr="00412CA2">
        <w:t xml:space="preserve"> my assignment tr</w:t>
      </w:r>
      <w:r w:rsidR="00A80C83" w:rsidRPr="00412CA2">
        <w:t>ying</w:t>
      </w:r>
      <w:r w:rsidRPr="00412CA2">
        <w:t xml:space="preserve"> criminal cases and then went over to </w:t>
      </w:r>
      <w:r w:rsidR="00967F73" w:rsidRPr="00412CA2">
        <w:t xml:space="preserve">the </w:t>
      </w:r>
      <w:r w:rsidRPr="00412CA2">
        <w:t>civil panel.</w:t>
      </w:r>
    </w:p>
    <w:p w14:paraId="45178D6D" w14:textId="77777777" w:rsidR="00D26B5E" w:rsidRPr="00412CA2" w:rsidRDefault="00D26B5E" w:rsidP="0023335F">
      <w:pPr>
        <w:ind w:left="2160" w:hanging="2160"/>
      </w:pPr>
    </w:p>
    <w:p w14:paraId="33995854" w14:textId="3B1EF34B" w:rsidR="00D26B5E" w:rsidRPr="00412CA2" w:rsidRDefault="00D26B5E" w:rsidP="0023335F">
      <w:pPr>
        <w:ind w:left="2160" w:hanging="2160"/>
      </w:pPr>
      <w:r w:rsidRPr="00412CA2">
        <w:t>Tom Goethals:</w:t>
      </w:r>
      <w:r w:rsidRPr="00412CA2">
        <w:tab/>
        <w:t>Why did you do that?</w:t>
      </w:r>
      <w:r w:rsidR="00942A19" w:rsidRPr="00412CA2">
        <w:t xml:space="preserve"> </w:t>
      </w:r>
      <w:r w:rsidRPr="00412CA2">
        <w:t>Change from criminal where you have spent your whole career and suddenly you decided to go become a civil trial judge?</w:t>
      </w:r>
    </w:p>
    <w:p w14:paraId="1CDE5E2B" w14:textId="77777777" w:rsidR="00D26B5E" w:rsidRPr="00412CA2" w:rsidRDefault="00D26B5E" w:rsidP="0023335F">
      <w:pPr>
        <w:ind w:left="2160" w:hanging="2160"/>
      </w:pPr>
    </w:p>
    <w:p w14:paraId="19CF4E52" w14:textId="2D68625C" w:rsidR="00D26B5E" w:rsidRPr="00412CA2" w:rsidRDefault="00D26B5E" w:rsidP="0023335F">
      <w:pPr>
        <w:ind w:left="2160" w:hanging="2160"/>
      </w:pPr>
      <w:r w:rsidRPr="00412CA2">
        <w:t>Richard Aronson:</w:t>
      </w:r>
      <w:r w:rsidRPr="00412CA2">
        <w:tab/>
        <w:t>I wanted exposure to different areas of the law.</w:t>
      </w:r>
      <w:r w:rsidR="00942A19" w:rsidRPr="00412CA2">
        <w:t xml:space="preserve"> </w:t>
      </w:r>
      <w:r w:rsidRPr="00412CA2">
        <w:t>I thought I would enjoy that.</w:t>
      </w:r>
    </w:p>
    <w:p w14:paraId="40FC6A31" w14:textId="77777777" w:rsidR="00D26B5E" w:rsidRPr="00412CA2" w:rsidRDefault="00D26B5E" w:rsidP="0023335F">
      <w:pPr>
        <w:ind w:left="2160" w:hanging="2160"/>
      </w:pPr>
    </w:p>
    <w:p w14:paraId="2E82C1CD" w14:textId="211BA3BD" w:rsidR="00D26B5E" w:rsidRPr="00412CA2" w:rsidRDefault="00D26B5E" w:rsidP="0023335F">
      <w:pPr>
        <w:ind w:left="2160" w:hanging="2160"/>
      </w:pPr>
      <w:r w:rsidRPr="00412CA2">
        <w:t>Tom Goethals:</w:t>
      </w:r>
      <w:r w:rsidRPr="00412CA2">
        <w:tab/>
        <w:t>How did you find it?</w:t>
      </w:r>
    </w:p>
    <w:p w14:paraId="6951B3CE" w14:textId="77777777" w:rsidR="00D26B5E" w:rsidRPr="00412CA2" w:rsidRDefault="00D26B5E" w:rsidP="0023335F">
      <w:pPr>
        <w:ind w:left="2160" w:hanging="2160"/>
      </w:pPr>
    </w:p>
    <w:p w14:paraId="7E6BD9F9" w14:textId="3882E133" w:rsidR="00D26B5E" w:rsidRPr="00412CA2" w:rsidRDefault="00D26B5E" w:rsidP="0023335F">
      <w:pPr>
        <w:ind w:left="2160" w:hanging="2160"/>
      </w:pPr>
      <w:r w:rsidRPr="00412CA2">
        <w:t>Richard Aronson:</w:t>
      </w:r>
      <w:r w:rsidRPr="00412CA2">
        <w:tab/>
        <w:t>I like</w:t>
      </w:r>
      <w:r w:rsidR="00A71035" w:rsidRPr="00412CA2">
        <w:t>d</w:t>
      </w:r>
      <w:r w:rsidRPr="00412CA2">
        <w:t xml:space="preserve"> it.</w:t>
      </w:r>
      <w:r w:rsidR="00942A19" w:rsidRPr="00412CA2">
        <w:t xml:space="preserve"> </w:t>
      </w:r>
      <w:r w:rsidRPr="00412CA2">
        <w:t>It was again baptism by fire.</w:t>
      </w:r>
      <w:r w:rsidR="00942A19" w:rsidRPr="00412CA2">
        <w:t xml:space="preserve"> </w:t>
      </w:r>
      <w:r w:rsidR="00B36EB4" w:rsidRPr="00412CA2">
        <w:t>T</w:t>
      </w:r>
      <w:r w:rsidRPr="00412CA2">
        <w:t xml:space="preserve">he whole civil panel was driven by law and motion and that was </w:t>
      </w:r>
      <w:r w:rsidR="0026119F">
        <w:t>…</w:t>
      </w:r>
      <w:r w:rsidR="00EF278F" w:rsidRPr="00412CA2">
        <w:t xml:space="preserve"> </w:t>
      </w:r>
      <w:r w:rsidR="0026119F">
        <w:t>I</w:t>
      </w:r>
      <w:r w:rsidR="00EF278F" w:rsidRPr="00412CA2">
        <w:t xml:space="preserve"> </w:t>
      </w:r>
      <w:r w:rsidRPr="00412CA2">
        <w:t>c</w:t>
      </w:r>
      <w:r w:rsidR="0026119F">
        <w:t>a</w:t>
      </w:r>
      <w:r w:rsidRPr="00412CA2">
        <w:t xml:space="preserve">me up to speed </w:t>
      </w:r>
      <w:proofErr w:type="gramStart"/>
      <w:r w:rsidRPr="00412CA2">
        <w:t>pretty quickly</w:t>
      </w:r>
      <w:proofErr w:type="gramEnd"/>
      <w:r w:rsidRPr="00412CA2">
        <w:t>.</w:t>
      </w:r>
      <w:r w:rsidR="00942A19" w:rsidRPr="00412CA2">
        <w:t xml:space="preserve"> </w:t>
      </w:r>
      <w:r w:rsidRPr="00412CA2">
        <w:t>But the research attorneys over there and the superior court were good</w:t>
      </w:r>
      <w:r w:rsidR="0026119F">
        <w:t>,</w:t>
      </w:r>
      <w:r w:rsidRPr="00412CA2">
        <w:t xml:space="preserve"> and I had help from other bench officers and enjoy</w:t>
      </w:r>
      <w:r w:rsidR="0026119F">
        <w:t>ed</w:t>
      </w:r>
      <w:r w:rsidRPr="00412CA2">
        <w:t xml:space="preserve"> it a lot.</w:t>
      </w:r>
    </w:p>
    <w:p w14:paraId="0A961421" w14:textId="77777777" w:rsidR="00D26B5E" w:rsidRPr="00412CA2" w:rsidRDefault="00D26B5E" w:rsidP="0023335F">
      <w:pPr>
        <w:ind w:left="2160" w:hanging="2160"/>
      </w:pPr>
    </w:p>
    <w:p w14:paraId="3A8EF467" w14:textId="7A2C2182" w:rsidR="00D26B5E" w:rsidRPr="00412CA2" w:rsidRDefault="00D26B5E" w:rsidP="0023335F">
      <w:pPr>
        <w:ind w:left="2160" w:hanging="2160"/>
      </w:pPr>
      <w:r w:rsidRPr="00412CA2">
        <w:t>Tom Goethals:</w:t>
      </w:r>
      <w:r w:rsidRPr="00412CA2">
        <w:tab/>
        <w:t>And you did that for about five years and then you applied for a new job.</w:t>
      </w:r>
    </w:p>
    <w:p w14:paraId="1942F906" w14:textId="77777777" w:rsidR="00D26B5E" w:rsidRPr="00412CA2" w:rsidRDefault="00D26B5E" w:rsidP="0023335F">
      <w:pPr>
        <w:ind w:left="2160" w:hanging="2160"/>
      </w:pPr>
    </w:p>
    <w:p w14:paraId="39581A58" w14:textId="4F53DC84" w:rsidR="00D26B5E" w:rsidRPr="00412CA2" w:rsidRDefault="00D26B5E" w:rsidP="0023335F">
      <w:pPr>
        <w:ind w:left="2160" w:hanging="2160"/>
      </w:pPr>
      <w:r w:rsidRPr="00412CA2">
        <w:t>Richard Aronson:</w:t>
      </w:r>
      <w:r w:rsidRPr="00412CA2">
        <w:tab/>
        <w:t>I did</w:t>
      </w:r>
      <w:r w:rsidR="00570195" w:rsidRPr="00412CA2">
        <w:t>.</w:t>
      </w:r>
      <w:r w:rsidR="00942A19" w:rsidRPr="00412CA2">
        <w:t xml:space="preserve"> </w:t>
      </w:r>
      <w:r w:rsidR="00570195" w:rsidRPr="00412CA2">
        <w:t xml:space="preserve">There </w:t>
      </w:r>
      <w:r w:rsidR="0003070E" w:rsidRPr="00412CA2">
        <w:t xml:space="preserve">was an opening </w:t>
      </w:r>
      <w:r w:rsidR="00DB5117" w:rsidRPr="00412CA2">
        <w:t xml:space="preserve">in the </w:t>
      </w:r>
      <w:r w:rsidR="007F356E" w:rsidRPr="00412CA2">
        <w:t xml:space="preserve">Court </w:t>
      </w:r>
      <w:r w:rsidRPr="00412CA2">
        <w:t xml:space="preserve">of </w:t>
      </w:r>
      <w:r w:rsidR="007F356E" w:rsidRPr="00412CA2">
        <w:t>Appeal</w:t>
      </w:r>
      <w:r w:rsidRPr="00412CA2">
        <w:t xml:space="preserve">, so </w:t>
      </w:r>
      <w:r w:rsidR="0026119F">
        <w:t>…</w:t>
      </w:r>
      <w:r w:rsidRPr="00412CA2">
        <w:t xml:space="preserve"> </w:t>
      </w:r>
    </w:p>
    <w:p w14:paraId="03F78088" w14:textId="77777777" w:rsidR="00D26B5E" w:rsidRPr="00412CA2" w:rsidRDefault="00D26B5E" w:rsidP="0023335F">
      <w:pPr>
        <w:ind w:left="2160" w:hanging="2160"/>
      </w:pPr>
    </w:p>
    <w:p w14:paraId="490A9DB9" w14:textId="5F3F9535" w:rsidR="00D26B5E" w:rsidRPr="00412CA2" w:rsidRDefault="00D26B5E" w:rsidP="0023335F">
      <w:pPr>
        <w:ind w:left="2160" w:hanging="2160"/>
      </w:pPr>
      <w:r w:rsidRPr="00412CA2">
        <w:t>Tom Goethals:</w:t>
      </w:r>
      <w:r w:rsidRPr="00412CA2">
        <w:tab/>
        <w:t>Who had retired at that point?</w:t>
      </w:r>
      <w:r w:rsidR="00942A19" w:rsidRPr="00412CA2">
        <w:t xml:space="preserve"> </w:t>
      </w:r>
      <w:r w:rsidRPr="00412CA2">
        <w:t>Which place did you take?</w:t>
      </w:r>
    </w:p>
    <w:p w14:paraId="3751A484" w14:textId="77777777" w:rsidR="00D26B5E" w:rsidRPr="00412CA2" w:rsidRDefault="00D26B5E" w:rsidP="0023335F">
      <w:pPr>
        <w:ind w:left="2160" w:hanging="2160"/>
      </w:pPr>
    </w:p>
    <w:p w14:paraId="52211B6B" w14:textId="21DC0D8D" w:rsidR="00D26B5E" w:rsidRPr="00412CA2" w:rsidRDefault="00D26B5E" w:rsidP="0023335F">
      <w:pPr>
        <w:ind w:left="2160" w:hanging="2160"/>
      </w:pPr>
      <w:r w:rsidRPr="00412CA2">
        <w:t>Richard Aronson:</w:t>
      </w:r>
      <w:r w:rsidRPr="00412CA2">
        <w:tab/>
        <w:t>God, I’m trying to think.</w:t>
      </w:r>
      <w:r w:rsidR="00942A19" w:rsidRPr="00412CA2">
        <w:t xml:space="preserve"> </w:t>
      </w:r>
      <w:r w:rsidRPr="00412CA2">
        <w:t>Tom Crosby was retiring</w:t>
      </w:r>
      <w:r w:rsidR="001525EB" w:rsidRPr="00412CA2">
        <w:t>.</w:t>
      </w:r>
      <w:r w:rsidR="00942A19" w:rsidRPr="00412CA2">
        <w:t xml:space="preserve"> </w:t>
      </w:r>
      <w:r w:rsidR="001525EB" w:rsidRPr="00412CA2">
        <w:t xml:space="preserve">And </w:t>
      </w:r>
      <w:r w:rsidRPr="00412CA2">
        <w:t>who else left</w:t>
      </w:r>
      <w:r w:rsidR="001525EB" w:rsidRPr="00412CA2">
        <w:t>?</w:t>
      </w:r>
      <w:r w:rsidR="00942A19" w:rsidRPr="00412CA2">
        <w:t xml:space="preserve"> </w:t>
      </w:r>
      <w:r w:rsidRPr="00412CA2">
        <w:t xml:space="preserve">Justice Scoville </w:t>
      </w:r>
      <w:proofErr w:type="gramStart"/>
      <w:r w:rsidRPr="00412CA2">
        <w:t>left,</w:t>
      </w:r>
      <w:proofErr w:type="gramEnd"/>
      <w:r w:rsidRPr="00412CA2">
        <w:t xml:space="preserve"> Justice Moore left.</w:t>
      </w:r>
    </w:p>
    <w:p w14:paraId="5B25ABF0" w14:textId="77777777" w:rsidR="00D26B5E" w:rsidRPr="00412CA2" w:rsidRDefault="00D26B5E" w:rsidP="0023335F">
      <w:pPr>
        <w:ind w:left="2160" w:hanging="2160"/>
      </w:pPr>
    </w:p>
    <w:p w14:paraId="4F420EBF" w14:textId="24A8F5A2" w:rsidR="00D26B5E" w:rsidRPr="00412CA2" w:rsidRDefault="00D26B5E" w:rsidP="0023335F">
      <w:pPr>
        <w:ind w:left="2160" w:hanging="2160"/>
      </w:pPr>
      <w:r w:rsidRPr="00412CA2">
        <w:t>Tom Goethals:</w:t>
      </w:r>
      <w:r w:rsidRPr="00412CA2">
        <w:tab/>
        <w:t xml:space="preserve">Not </w:t>
      </w:r>
      <w:proofErr w:type="spellStart"/>
      <w:r w:rsidRPr="00412CA2">
        <w:t>Elieen</w:t>
      </w:r>
      <w:proofErr w:type="spellEnd"/>
      <w:r w:rsidRPr="00412CA2">
        <w:t xml:space="preserve"> Moore</w:t>
      </w:r>
      <w:r w:rsidR="007C6048" w:rsidRPr="00412CA2">
        <w:t>,</w:t>
      </w:r>
      <w:r w:rsidRPr="00412CA2">
        <w:t xml:space="preserve"> Henry Moore? </w:t>
      </w:r>
    </w:p>
    <w:p w14:paraId="343C9931" w14:textId="77777777" w:rsidR="00D26B5E" w:rsidRPr="00412CA2" w:rsidRDefault="00D26B5E" w:rsidP="0023335F">
      <w:pPr>
        <w:ind w:left="2160" w:hanging="2160"/>
      </w:pPr>
    </w:p>
    <w:p w14:paraId="13CDC48B" w14:textId="2A3A9D05" w:rsidR="00D26B5E" w:rsidRPr="00412CA2" w:rsidRDefault="00D26B5E" w:rsidP="0023335F">
      <w:pPr>
        <w:ind w:left="2160" w:hanging="2160"/>
      </w:pPr>
      <w:r w:rsidRPr="00412CA2">
        <w:t>Richard Aronson:</w:t>
      </w:r>
      <w:r w:rsidRPr="00412CA2">
        <w:tab/>
        <w:t>Henry Moore.</w:t>
      </w:r>
      <w:r w:rsidR="00942A19" w:rsidRPr="00412CA2">
        <w:t xml:space="preserve"> </w:t>
      </w:r>
      <w:proofErr w:type="gramStart"/>
      <w:r w:rsidRPr="00412CA2">
        <w:t>So</w:t>
      </w:r>
      <w:proofErr w:type="gramEnd"/>
      <w:r w:rsidRPr="00412CA2">
        <w:t xml:space="preserve"> there were some new positions.</w:t>
      </w:r>
      <w:r w:rsidR="00942A19" w:rsidRPr="00412CA2">
        <w:t xml:space="preserve"> </w:t>
      </w:r>
      <w:r w:rsidR="00497AE3" w:rsidRPr="00412CA2">
        <w:t xml:space="preserve">The </w:t>
      </w:r>
      <w:r w:rsidRPr="00412CA2">
        <w:t>court originally was four judicial positions</w:t>
      </w:r>
      <w:r w:rsidR="00BC3048">
        <w:t>,</w:t>
      </w:r>
      <w:r w:rsidRPr="00412CA2">
        <w:t xml:space="preserve"> and the </w:t>
      </w:r>
      <w:r w:rsidR="00BC3048">
        <w:t>L</w:t>
      </w:r>
      <w:r w:rsidRPr="00412CA2">
        <w:t>egislature expanded it to seven.</w:t>
      </w:r>
      <w:r w:rsidR="00942A19" w:rsidRPr="00412CA2">
        <w:t xml:space="preserve"> </w:t>
      </w:r>
      <w:proofErr w:type="gramStart"/>
      <w:r w:rsidRPr="00412CA2">
        <w:t>So</w:t>
      </w:r>
      <w:proofErr w:type="gramEnd"/>
      <w:r w:rsidRPr="00412CA2">
        <w:t xml:space="preserve"> I either took Tom’s spot or I think I took a new position</w:t>
      </w:r>
      <w:r w:rsidR="00BC3048">
        <w:t>,</w:t>
      </w:r>
      <w:r w:rsidRPr="00412CA2">
        <w:t xml:space="preserve"> and I think that Justice O’Leary may have taken Tom’s seat.</w:t>
      </w:r>
    </w:p>
    <w:p w14:paraId="57F9D6DF" w14:textId="77777777" w:rsidR="00D26B5E" w:rsidRPr="00412CA2" w:rsidRDefault="00D26B5E" w:rsidP="0023335F">
      <w:pPr>
        <w:ind w:left="2160" w:hanging="2160"/>
      </w:pPr>
    </w:p>
    <w:p w14:paraId="26B502B4" w14:textId="02DACE4E" w:rsidR="00D26B5E" w:rsidRPr="00412CA2" w:rsidRDefault="00D26B5E" w:rsidP="0023335F">
      <w:pPr>
        <w:ind w:left="2160" w:hanging="2160"/>
      </w:pPr>
      <w:r w:rsidRPr="00412CA2">
        <w:t>Tom Goethals:</w:t>
      </w:r>
      <w:r w:rsidRPr="00412CA2">
        <w:tab/>
        <w:t>Okay.</w:t>
      </w:r>
      <w:r w:rsidR="00942A19" w:rsidRPr="00412CA2">
        <w:t xml:space="preserve"> </w:t>
      </w:r>
      <w:r w:rsidRPr="00412CA2">
        <w:t>Anything about the application process that you want to talk about or that you recall specifically, stands out in your mind?</w:t>
      </w:r>
      <w:r w:rsidR="00942A19" w:rsidRPr="00412CA2">
        <w:t xml:space="preserve"> </w:t>
      </w:r>
      <w:r w:rsidRPr="00412CA2">
        <w:t>Who appointed you?</w:t>
      </w:r>
    </w:p>
    <w:p w14:paraId="09357721" w14:textId="77777777" w:rsidR="00D26B5E" w:rsidRPr="00412CA2" w:rsidRDefault="00D26B5E" w:rsidP="0023335F">
      <w:pPr>
        <w:ind w:left="2160" w:hanging="2160"/>
      </w:pPr>
    </w:p>
    <w:p w14:paraId="6327E841" w14:textId="2C0FA048" w:rsidR="00D26B5E" w:rsidRPr="00412CA2" w:rsidRDefault="00D26B5E" w:rsidP="0023335F">
      <w:pPr>
        <w:ind w:left="2160" w:hanging="2160"/>
      </w:pPr>
      <w:r w:rsidRPr="00412CA2">
        <w:t>Richard Aronson:</w:t>
      </w:r>
      <w:r w:rsidRPr="00412CA2">
        <w:tab/>
        <w:t>Governor Wilson appointed me.</w:t>
      </w:r>
    </w:p>
    <w:p w14:paraId="0D05F975" w14:textId="77777777" w:rsidR="00D26B5E" w:rsidRPr="00412CA2" w:rsidRDefault="00D26B5E" w:rsidP="0023335F">
      <w:pPr>
        <w:ind w:left="2160" w:hanging="2160"/>
      </w:pPr>
    </w:p>
    <w:p w14:paraId="393FA9F0" w14:textId="7EE44A3B" w:rsidR="00D26B5E" w:rsidRPr="00412CA2" w:rsidRDefault="00D26B5E" w:rsidP="0023335F">
      <w:pPr>
        <w:ind w:left="2160" w:hanging="2160"/>
      </w:pPr>
      <w:r w:rsidRPr="00412CA2">
        <w:t>Tom Goethals:</w:t>
      </w:r>
      <w:r w:rsidRPr="00412CA2">
        <w:tab/>
        <w:t>No.</w:t>
      </w:r>
      <w:r w:rsidR="00942A19" w:rsidRPr="00412CA2">
        <w:t xml:space="preserve"> </w:t>
      </w:r>
      <w:r w:rsidRPr="00412CA2">
        <w:t xml:space="preserve">Governor Wilson appointed you to the </w:t>
      </w:r>
      <w:r w:rsidR="00BC3048">
        <w:t>s</w:t>
      </w:r>
      <w:r w:rsidR="00FF5F22" w:rsidRPr="00412CA2">
        <w:t xml:space="preserve">uperior </w:t>
      </w:r>
      <w:r w:rsidR="00BC3048">
        <w:t>c</w:t>
      </w:r>
      <w:r w:rsidR="00FF5F22" w:rsidRPr="00412CA2">
        <w:t>ourt</w:t>
      </w:r>
      <w:r w:rsidRPr="00412CA2">
        <w:t>.</w:t>
      </w:r>
    </w:p>
    <w:p w14:paraId="5A672B03" w14:textId="77777777" w:rsidR="00D26B5E" w:rsidRPr="00412CA2" w:rsidRDefault="00D26B5E" w:rsidP="0023335F">
      <w:pPr>
        <w:ind w:left="2160" w:hanging="2160"/>
      </w:pPr>
    </w:p>
    <w:p w14:paraId="42E9EF3A" w14:textId="61925ACF" w:rsidR="00D26B5E" w:rsidRPr="00412CA2" w:rsidRDefault="00D26B5E" w:rsidP="0023335F">
      <w:pPr>
        <w:ind w:left="2160" w:hanging="2160"/>
      </w:pPr>
      <w:r w:rsidRPr="00412CA2">
        <w:t>Richard Aronson:</w:t>
      </w:r>
      <w:r w:rsidRPr="00412CA2">
        <w:tab/>
        <w:t>I’m sorry, thank you.</w:t>
      </w:r>
    </w:p>
    <w:p w14:paraId="238B5572" w14:textId="77777777" w:rsidR="00D26B5E" w:rsidRPr="00412CA2" w:rsidRDefault="00D26B5E" w:rsidP="0023335F">
      <w:pPr>
        <w:ind w:left="2160" w:hanging="2160"/>
      </w:pPr>
    </w:p>
    <w:p w14:paraId="3359B3EE" w14:textId="70569A07" w:rsidR="00D26B5E" w:rsidRPr="00412CA2" w:rsidRDefault="00D26B5E" w:rsidP="0023335F">
      <w:pPr>
        <w:ind w:left="2160" w:hanging="2160"/>
      </w:pPr>
      <w:r w:rsidRPr="00412CA2">
        <w:t>Tom Goethals:</w:t>
      </w:r>
      <w:r w:rsidRPr="00412CA2">
        <w:tab/>
        <w:t>Gray Davis?</w:t>
      </w:r>
    </w:p>
    <w:p w14:paraId="1358902C" w14:textId="77777777" w:rsidR="00D26B5E" w:rsidRPr="00412CA2" w:rsidRDefault="00D26B5E" w:rsidP="0023335F">
      <w:pPr>
        <w:ind w:left="2160" w:hanging="2160"/>
      </w:pPr>
    </w:p>
    <w:p w14:paraId="479FB23D" w14:textId="09230541" w:rsidR="00D26B5E" w:rsidRPr="00412CA2" w:rsidRDefault="00D26B5E" w:rsidP="0023335F">
      <w:pPr>
        <w:ind w:left="2160" w:hanging="2160"/>
      </w:pPr>
      <w:r w:rsidRPr="00412CA2">
        <w:t>Richard Aronson:</w:t>
      </w:r>
      <w:r w:rsidRPr="00412CA2">
        <w:tab/>
        <w:t>Gray Davis appointed me.</w:t>
      </w:r>
    </w:p>
    <w:p w14:paraId="5485A839" w14:textId="77777777" w:rsidR="00D26B5E" w:rsidRPr="00412CA2" w:rsidRDefault="00D26B5E" w:rsidP="0023335F">
      <w:pPr>
        <w:ind w:left="2160" w:hanging="2160"/>
      </w:pPr>
    </w:p>
    <w:p w14:paraId="26937949" w14:textId="2B4DB3F9" w:rsidR="00D26B5E" w:rsidRPr="00412CA2" w:rsidRDefault="00D26B5E" w:rsidP="0023335F">
      <w:pPr>
        <w:ind w:left="2160" w:hanging="2160"/>
      </w:pPr>
      <w:r w:rsidRPr="00412CA2">
        <w:t>Tom Goethals:</w:t>
      </w:r>
      <w:r w:rsidRPr="00412CA2">
        <w:tab/>
        <w:t xml:space="preserve">Who appointed me to </w:t>
      </w:r>
      <w:r w:rsidR="00BC3048">
        <w:t xml:space="preserve">the </w:t>
      </w:r>
      <w:r w:rsidRPr="00412CA2">
        <w:t>superior court.</w:t>
      </w:r>
    </w:p>
    <w:p w14:paraId="02A0B28D" w14:textId="77777777" w:rsidR="00D26B5E" w:rsidRPr="00412CA2" w:rsidRDefault="00D26B5E" w:rsidP="0023335F">
      <w:pPr>
        <w:ind w:left="2160" w:hanging="2160"/>
      </w:pPr>
    </w:p>
    <w:p w14:paraId="69EE7435" w14:textId="43969302" w:rsidR="00D26B5E" w:rsidRPr="00412CA2" w:rsidRDefault="00D26B5E" w:rsidP="0023335F">
      <w:pPr>
        <w:ind w:left="2160" w:hanging="2160"/>
      </w:pPr>
      <w:r w:rsidRPr="00412CA2">
        <w:t>Richard Aronson:</w:t>
      </w:r>
      <w:r w:rsidRPr="00412CA2">
        <w:tab/>
        <w:t>Yes.</w:t>
      </w:r>
    </w:p>
    <w:p w14:paraId="7BECFCCE" w14:textId="77777777" w:rsidR="00D26B5E" w:rsidRPr="00412CA2" w:rsidRDefault="00D26B5E" w:rsidP="0023335F">
      <w:pPr>
        <w:ind w:left="2160" w:hanging="2160"/>
      </w:pPr>
    </w:p>
    <w:p w14:paraId="4DAB5CBA" w14:textId="3D82C121" w:rsidR="00D26B5E" w:rsidRPr="00412CA2" w:rsidRDefault="00D26B5E" w:rsidP="0023335F">
      <w:pPr>
        <w:ind w:left="2160" w:hanging="2160"/>
      </w:pPr>
      <w:r w:rsidRPr="00412CA2">
        <w:t>Tom Goethals:</w:t>
      </w:r>
      <w:r w:rsidRPr="00412CA2">
        <w:tab/>
        <w:t>That’s why I remember.</w:t>
      </w:r>
    </w:p>
    <w:p w14:paraId="42112902" w14:textId="77777777" w:rsidR="00D26B5E" w:rsidRPr="00412CA2" w:rsidRDefault="00D26B5E" w:rsidP="0023335F">
      <w:pPr>
        <w:ind w:left="2160" w:hanging="2160"/>
      </w:pPr>
    </w:p>
    <w:p w14:paraId="275EF89C" w14:textId="0ED0F44E" w:rsidR="00D26B5E" w:rsidRPr="00412CA2" w:rsidRDefault="00D26B5E" w:rsidP="0023335F">
      <w:pPr>
        <w:ind w:left="2160" w:hanging="2160"/>
      </w:pPr>
      <w:r w:rsidRPr="00412CA2">
        <w:t>Richard Aronson:</w:t>
      </w:r>
      <w:r w:rsidRPr="00412CA2">
        <w:tab/>
        <w:t>Right.</w:t>
      </w:r>
    </w:p>
    <w:p w14:paraId="01744C12" w14:textId="77777777" w:rsidR="00D26B5E" w:rsidRPr="00412CA2" w:rsidRDefault="00D26B5E" w:rsidP="0023335F">
      <w:pPr>
        <w:ind w:left="2160" w:hanging="2160"/>
      </w:pPr>
    </w:p>
    <w:p w14:paraId="65970862" w14:textId="045201E9" w:rsidR="00D26B5E" w:rsidRPr="00412CA2" w:rsidRDefault="00D26B5E" w:rsidP="0023335F">
      <w:pPr>
        <w:ind w:left="2160" w:hanging="2160"/>
      </w:pPr>
      <w:r w:rsidRPr="00412CA2">
        <w:t>Tom Goethals:</w:t>
      </w:r>
      <w:r w:rsidRPr="00412CA2">
        <w:tab/>
      </w:r>
      <w:proofErr w:type="gramStart"/>
      <w:r w:rsidRPr="00412CA2">
        <w:t>So</w:t>
      </w:r>
      <w:proofErr w:type="gramEnd"/>
      <w:r w:rsidRPr="00412CA2">
        <w:t xml:space="preserve"> you got appointed by a </w:t>
      </w:r>
      <w:r w:rsidR="007846F5" w:rsidRPr="00412CA2">
        <w:t xml:space="preserve">Republican </w:t>
      </w:r>
      <w:r w:rsidR="007C5797">
        <w:t>G</w:t>
      </w:r>
      <w:r w:rsidRPr="00412CA2">
        <w:t xml:space="preserve">overnor to the </w:t>
      </w:r>
      <w:r w:rsidR="007C5797">
        <w:t>s</w:t>
      </w:r>
      <w:r w:rsidR="002F1C60" w:rsidRPr="00412CA2">
        <w:t xml:space="preserve">uperior </w:t>
      </w:r>
      <w:r w:rsidR="007C5797">
        <w:t>c</w:t>
      </w:r>
      <w:r w:rsidR="002F1C60" w:rsidRPr="00412CA2">
        <w:t xml:space="preserve">ourt </w:t>
      </w:r>
      <w:r w:rsidRPr="00412CA2">
        <w:t xml:space="preserve">and a </w:t>
      </w:r>
      <w:r w:rsidR="007846F5" w:rsidRPr="00412CA2">
        <w:t xml:space="preserve">Democratic </w:t>
      </w:r>
      <w:r w:rsidR="007C5797">
        <w:t>G</w:t>
      </w:r>
      <w:r w:rsidRPr="00412CA2">
        <w:t xml:space="preserve">overnor to the </w:t>
      </w:r>
      <w:r w:rsidR="00564EBD" w:rsidRPr="00412CA2">
        <w:t xml:space="preserve">Court </w:t>
      </w:r>
      <w:r w:rsidRPr="00412CA2">
        <w:t xml:space="preserve">of </w:t>
      </w:r>
      <w:r w:rsidR="00564EBD" w:rsidRPr="00412CA2">
        <w:t>Appeal</w:t>
      </w:r>
      <w:r w:rsidRPr="00412CA2">
        <w:t>?</w:t>
      </w:r>
    </w:p>
    <w:p w14:paraId="6E297A22" w14:textId="77777777" w:rsidR="00D26B5E" w:rsidRPr="00412CA2" w:rsidRDefault="00D26B5E" w:rsidP="0023335F">
      <w:pPr>
        <w:ind w:left="2160" w:hanging="2160"/>
      </w:pPr>
    </w:p>
    <w:p w14:paraId="483F4A2F" w14:textId="30EFFFB9" w:rsidR="00D26B5E" w:rsidRPr="00412CA2" w:rsidRDefault="00D26B5E" w:rsidP="0023335F">
      <w:pPr>
        <w:ind w:left="2160" w:hanging="2160"/>
      </w:pPr>
      <w:r w:rsidRPr="00412CA2">
        <w:t>Richard Aronson:</w:t>
      </w:r>
      <w:r w:rsidRPr="00412CA2">
        <w:tab/>
        <w:t>I did.</w:t>
      </w:r>
    </w:p>
    <w:p w14:paraId="3F0DD334" w14:textId="77777777" w:rsidR="00D26B5E" w:rsidRPr="00412CA2" w:rsidRDefault="00D26B5E" w:rsidP="0023335F">
      <w:pPr>
        <w:ind w:left="2160" w:hanging="2160"/>
      </w:pPr>
    </w:p>
    <w:p w14:paraId="106C3B79" w14:textId="396D2D8C" w:rsidR="00D26B5E" w:rsidRPr="00412CA2" w:rsidRDefault="00D26B5E" w:rsidP="0023335F">
      <w:pPr>
        <w:ind w:left="2160" w:hanging="2160"/>
      </w:pPr>
      <w:r w:rsidRPr="00412CA2">
        <w:t>Tom Goethals:</w:t>
      </w:r>
      <w:r w:rsidRPr="00412CA2">
        <w:tab/>
        <w:t>Little bit unusual, probably doesn’t happen often in recent years.</w:t>
      </w:r>
      <w:r w:rsidR="00942A19" w:rsidRPr="00412CA2">
        <w:t xml:space="preserve"> </w:t>
      </w:r>
      <w:r w:rsidRPr="00412CA2">
        <w:t>How</w:t>
      </w:r>
      <w:r w:rsidR="00940BE6" w:rsidRPr="00412CA2">
        <w:t xml:space="preserve"> did</w:t>
      </w:r>
      <w:r w:rsidRPr="00412CA2">
        <w:t xml:space="preserve"> that happen?</w:t>
      </w:r>
      <w:r w:rsidR="00942A19" w:rsidRPr="00412CA2">
        <w:t xml:space="preserve"> </w:t>
      </w:r>
      <w:r w:rsidRPr="00412CA2">
        <w:t>Did you have any idea about that?</w:t>
      </w:r>
      <w:r w:rsidR="00942A19" w:rsidRPr="00412CA2">
        <w:t xml:space="preserve"> </w:t>
      </w:r>
      <w:r w:rsidRPr="00412CA2">
        <w:t xml:space="preserve">What were you </w:t>
      </w:r>
      <w:r w:rsidR="007C5797">
        <w:t>…</w:t>
      </w:r>
      <w:r w:rsidRPr="00412CA2">
        <w:t xml:space="preserve"> what was your political registration?</w:t>
      </w:r>
      <w:r w:rsidR="00942A19" w:rsidRPr="00412CA2">
        <w:t xml:space="preserve"> </w:t>
      </w:r>
    </w:p>
    <w:p w14:paraId="233252AC" w14:textId="77777777" w:rsidR="00D26B5E" w:rsidRPr="00412CA2" w:rsidRDefault="00D26B5E" w:rsidP="0023335F">
      <w:pPr>
        <w:ind w:left="2160" w:hanging="2160"/>
      </w:pPr>
    </w:p>
    <w:p w14:paraId="5C9A4F6C" w14:textId="1F003B53" w:rsidR="00D26B5E" w:rsidRPr="00412CA2" w:rsidRDefault="00D26B5E" w:rsidP="0023335F">
      <w:pPr>
        <w:ind w:left="2160" w:hanging="2160"/>
      </w:pPr>
      <w:r w:rsidRPr="00412CA2">
        <w:t>Richard Aronson:</w:t>
      </w:r>
      <w:r w:rsidRPr="00412CA2">
        <w:tab/>
        <w:t xml:space="preserve">I was registered as a </w:t>
      </w:r>
      <w:r w:rsidR="007C5797">
        <w:t>R</w:t>
      </w:r>
      <w:r w:rsidRPr="00412CA2">
        <w:t>epublican then</w:t>
      </w:r>
      <w:r w:rsidR="00C10FBA" w:rsidRPr="00412CA2">
        <w:t>.</w:t>
      </w:r>
      <w:r w:rsidR="00942A19" w:rsidRPr="00412CA2">
        <w:t xml:space="preserve"> </w:t>
      </w:r>
      <w:r w:rsidR="00C10FBA" w:rsidRPr="00412CA2">
        <w:t>A</w:t>
      </w:r>
      <w:r w:rsidRPr="00412CA2">
        <w:t xml:space="preserve">nd so </w:t>
      </w:r>
      <w:r w:rsidR="007C5797">
        <w:t>…</w:t>
      </w:r>
      <w:r w:rsidRPr="00412CA2">
        <w:t xml:space="preserve"> </w:t>
      </w:r>
    </w:p>
    <w:p w14:paraId="26E5D241" w14:textId="77777777" w:rsidR="00D26B5E" w:rsidRPr="00412CA2" w:rsidRDefault="00D26B5E" w:rsidP="0023335F">
      <w:pPr>
        <w:ind w:left="2160" w:hanging="2160"/>
      </w:pPr>
    </w:p>
    <w:p w14:paraId="59BFD04B" w14:textId="2195A440" w:rsidR="00D26B5E" w:rsidRPr="00412CA2" w:rsidRDefault="00D26B5E" w:rsidP="0023335F">
      <w:pPr>
        <w:ind w:left="2160" w:hanging="2160"/>
      </w:pPr>
      <w:r w:rsidRPr="00412CA2">
        <w:t>Tom Goethals:</w:t>
      </w:r>
      <w:r w:rsidRPr="00412CA2">
        <w:tab/>
      </w:r>
      <w:r w:rsidR="00C10FBA" w:rsidRPr="00412CA2">
        <w:t>Did you</w:t>
      </w:r>
      <w:r w:rsidRPr="00412CA2">
        <w:t xml:space="preserve"> change your registration to get appointed by a </w:t>
      </w:r>
      <w:r w:rsidR="003A5118" w:rsidRPr="00412CA2">
        <w:t>Democrat</w:t>
      </w:r>
      <w:r w:rsidRPr="00412CA2">
        <w:t>?</w:t>
      </w:r>
    </w:p>
    <w:p w14:paraId="2EA6AE6E" w14:textId="77777777" w:rsidR="00D26B5E" w:rsidRPr="00412CA2" w:rsidRDefault="00D26B5E" w:rsidP="0023335F">
      <w:pPr>
        <w:ind w:left="2160" w:hanging="2160"/>
      </w:pPr>
    </w:p>
    <w:p w14:paraId="4B7E7BFD" w14:textId="280E4B8A" w:rsidR="00D26B5E" w:rsidRPr="00412CA2" w:rsidRDefault="00D26B5E" w:rsidP="0023335F">
      <w:pPr>
        <w:ind w:left="2160" w:hanging="2160"/>
      </w:pPr>
      <w:r w:rsidRPr="00412CA2">
        <w:t>Richard Aronson:</w:t>
      </w:r>
      <w:r w:rsidRPr="00412CA2">
        <w:tab/>
        <w:t xml:space="preserve">No, I was a </w:t>
      </w:r>
      <w:r w:rsidR="003A5118" w:rsidRPr="00412CA2">
        <w:t xml:space="preserve">Republican </w:t>
      </w:r>
      <w:r w:rsidRPr="00412CA2">
        <w:t xml:space="preserve">when I was appointed to the </w:t>
      </w:r>
      <w:r w:rsidR="003A5118" w:rsidRPr="00412CA2">
        <w:t xml:space="preserve">Court </w:t>
      </w:r>
      <w:r w:rsidRPr="00412CA2">
        <w:t xml:space="preserve">of </w:t>
      </w:r>
      <w:r w:rsidR="003A5118" w:rsidRPr="00412CA2">
        <w:t>Appeal</w:t>
      </w:r>
      <w:r w:rsidRPr="00412CA2">
        <w:t>.</w:t>
      </w:r>
    </w:p>
    <w:p w14:paraId="4E67846F" w14:textId="77777777" w:rsidR="00D26B5E" w:rsidRPr="00412CA2" w:rsidRDefault="00D26B5E" w:rsidP="0023335F">
      <w:pPr>
        <w:ind w:left="2160" w:hanging="2160"/>
      </w:pPr>
    </w:p>
    <w:p w14:paraId="745062E6" w14:textId="1A706192" w:rsidR="00D26B5E" w:rsidRPr="00412CA2" w:rsidRDefault="00D26B5E" w:rsidP="0023335F">
      <w:pPr>
        <w:ind w:left="2160" w:hanging="2160"/>
      </w:pPr>
      <w:r w:rsidRPr="00412CA2">
        <w:t>Tom Goethals:</w:t>
      </w:r>
      <w:r w:rsidRPr="00412CA2">
        <w:tab/>
        <w:t>Okay.</w:t>
      </w:r>
    </w:p>
    <w:p w14:paraId="4AEF03D2" w14:textId="77777777" w:rsidR="00D26B5E" w:rsidRPr="00412CA2" w:rsidRDefault="00D26B5E" w:rsidP="0023335F">
      <w:pPr>
        <w:ind w:left="2160" w:hanging="2160"/>
      </w:pPr>
    </w:p>
    <w:p w14:paraId="4E726947" w14:textId="10ADA500" w:rsidR="00D26B5E" w:rsidRPr="00412CA2" w:rsidRDefault="00D26B5E" w:rsidP="0023335F">
      <w:pPr>
        <w:ind w:left="2160" w:hanging="2160"/>
      </w:pPr>
      <w:r w:rsidRPr="00412CA2">
        <w:t>Richard Aronson:</w:t>
      </w:r>
      <w:r w:rsidRPr="00412CA2">
        <w:tab/>
        <w:t>But I think Governor Davis and his Judicial Appointment Secretary Burt Pines wanted to change</w:t>
      </w:r>
      <w:r w:rsidR="007C5797">
        <w:t>,</w:t>
      </w:r>
      <w:r w:rsidRPr="00412CA2">
        <w:t xml:space="preserve"> to their credit</w:t>
      </w:r>
      <w:r w:rsidR="007C5797">
        <w:t>,</w:t>
      </w:r>
      <w:r w:rsidRPr="00412CA2">
        <w:t xml:space="preserve"> the idea that only </w:t>
      </w:r>
      <w:r w:rsidR="002E1D4E" w:rsidRPr="00412CA2">
        <w:t xml:space="preserve">Republican </w:t>
      </w:r>
      <w:r w:rsidR="007C5797">
        <w:t>G</w:t>
      </w:r>
      <w:r w:rsidRPr="00412CA2">
        <w:t xml:space="preserve">overnors appoint </w:t>
      </w:r>
      <w:r w:rsidR="002E1D4E" w:rsidRPr="00412CA2">
        <w:t xml:space="preserve">Republican </w:t>
      </w:r>
      <w:r w:rsidRPr="00412CA2">
        <w:t>judges and th</w:t>
      </w:r>
      <w:r w:rsidR="00692433" w:rsidRPr="00412CA2">
        <w:t>at</w:t>
      </w:r>
      <w:r w:rsidRPr="00412CA2">
        <w:t xml:space="preserve"> conver</w:t>
      </w:r>
      <w:r w:rsidR="00692433" w:rsidRPr="00412CA2">
        <w:t>ts</w:t>
      </w:r>
      <w:r w:rsidRPr="00412CA2">
        <w:t xml:space="preserve"> for when t</w:t>
      </w:r>
      <w:r w:rsidR="001A4D37" w:rsidRPr="00412CA2">
        <w:t xml:space="preserve">here is a </w:t>
      </w:r>
      <w:r w:rsidR="007C5797">
        <w:t>D</w:t>
      </w:r>
      <w:r w:rsidR="001A4D37" w:rsidRPr="00412CA2">
        <w:t xml:space="preserve">emocratic </w:t>
      </w:r>
      <w:r w:rsidR="007C5797">
        <w:t>G</w:t>
      </w:r>
      <w:r w:rsidR="001A4D37" w:rsidRPr="00412CA2">
        <w:t>overnor.</w:t>
      </w:r>
    </w:p>
    <w:p w14:paraId="163DA868" w14:textId="77777777" w:rsidR="00D26B5E" w:rsidRPr="00412CA2" w:rsidRDefault="00D26B5E" w:rsidP="0023335F">
      <w:pPr>
        <w:ind w:left="2160" w:hanging="2160"/>
      </w:pPr>
    </w:p>
    <w:p w14:paraId="56724890" w14:textId="77777777" w:rsidR="00D26B5E" w:rsidRPr="00412CA2" w:rsidRDefault="00D26B5E" w:rsidP="0023335F">
      <w:pPr>
        <w:ind w:left="2160" w:hanging="2160"/>
      </w:pPr>
      <w:r w:rsidRPr="00412CA2">
        <w:t>00:55:01</w:t>
      </w:r>
    </w:p>
    <w:p w14:paraId="7956B1A6" w14:textId="77777777" w:rsidR="00D26B5E" w:rsidRPr="00412CA2" w:rsidRDefault="00D26B5E" w:rsidP="0023335F">
      <w:pPr>
        <w:ind w:left="2160" w:hanging="2160"/>
      </w:pPr>
    </w:p>
    <w:p w14:paraId="0DEA1861" w14:textId="5F17DF07" w:rsidR="00D26B5E" w:rsidRPr="00412CA2" w:rsidRDefault="00D26B5E" w:rsidP="0023335F">
      <w:pPr>
        <w:ind w:left="2160" w:hanging="2160"/>
      </w:pPr>
      <w:r w:rsidRPr="00412CA2">
        <w:tab/>
      </w:r>
      <w:proofErr w:type="gramStart"/>
      <w:r w:rsidRPr="00412CA2">
        <w:t>So</w:t>
      </w:r>
      <w:proofErr w:type="gramEnd"/>
      <w:r w:rsidRPr="00412CA2">
        <w:t xml:space="preserve"> the</w:t>
      </w:r>
      <w:r w:rsidR="003135FD" w:rsidRPr="00412CA2">
        <w:t>y</w:t>
      </w:r>
      <w:r w:rsidRPr="00412CA2">
        <w:t xml:space="preserve"> were interested in appointing people that they thought were good regardless of their political affiliations.</w:t>
      </w:r>
    </w:p>
    <w:p w14:paraId="68B60A71" w14:textId="77777777" w:rsidR="00D26B5E" w:rsidRPr="00412CA2" w:rsidRDefault="00D26B5E" w:rsidP="0023335F">
      <w:pPr>
        <w:ind w:left="2160" w:hanging="2160"/>
      </w:pPr>
    </w:p>
    <w:p w14:paraId="2ABB7CA6" w14:textId="13EFD28A" w:rsidR="00D26B5E" w:rsidRPr="00412CA2" w:rsidRDefault="00D26B5E" w:rsidP="0023335F">
      <w:pPr>
        <w:ind w:left="2160" w:hanging="2160"/>
      </w:pPr>
      <w:r w:rsidRPr="00412CA2">
        <w:t>Tom Goethals:</w:t>
      </w:r>
      <w:r w:rsidRPr="00412CA2">
        <w:tab/>
        <w:t>And somehow you convinced them that was you?</w:t>
      </w:r>
    </w:p>
    <w:p w14:paraId="75A9BFD9" w14:textId="77777777" w:rsidR="00D26B5E" w:rsidRPr="00412CA2" w:rsidRDefault="00D26B5E" w:rsidP="0023335F">
      <w:pPr>
        <w:ind w:left="2160" w:hanging="2160"/>
      </w:pPr>
    </w:p>
    <w:p w14:paraId="0C31D5FB" w14:textId="51BFF0AA" w:rsidR="00D26B5E" w:rsidRPr="00412CA2" w:rsidRDefault="00D26B5E" w:rsidP="0023335F">
      <w:pPr>
        <w:ind w:left="2160" w:hanging="2160"/>
      </w:pPr>
      <w:r w:rsidRPr="00412CA2">
        <w:t>Richard Aronson:</w:t>
      </w:r>
      <w:r w:rsidRPr="00412CA2">
        <w:tab/>
        <w:t>Somehow I snuck through.</w:t>
      </w:r>
    </w:p>
    <w:p w14:paraId="6EEAB242" w14:textId="77777777" w:rsidR="00D26B5E" w:rsidRPr="00412CA2" w:rsidRDefault="00D26B5E" w:rsidP="0023335F">
      <w:pPr>
        <w:ind w:left="2160" w:hanging="2160"/>
      </w:pPr>
    </w:p>
    <w:p w14:paraId="3CC57108" w14:textId="709F9BEE" w:rsidR="00D26B5E" w:rsidRPr="00412CA2" w:rsidRDefault="00D26B5E" w:rsidP="0023335F">
      <w:pPr>
        <w:ind w:left="2160" w:hanging="2160"/>
      </w:pPr>
      <w:r w:rsidRPr="00412CA2">
        <w:t>Tom Goethals:</w:t>
      </w:r>
      <w:r w:rsidRPr="00412CA2">
        <w:tab/>
        <w:t xml:space="preserve">And so what year did you get elevated to the </w:t>
      </w:r>
      <w:r w:rsidR="00422C0F" w:rsidRPr="00412CA2">
        <w:t xml:space="preserve">Court </w:t>
      </w:r>
      <w:r w:rsidRPr="00412CA2">
        <w:t xml:space="preserve">of </w:t>
      </w:r>
      <w:r w:rsidR="007C5797">
        <w:t>A</w:t>
      </w:r>
      <w:r w:rsidRPr="00412CA2">
        <w:t>ppeal?</w:t>
      </w:r>
    </w:p>
    <w:p w14:paraId="7D8E1ED6" w14:textId="77777777" w:rsidR="00D26B5E" w:rsidRPr="00412CA2" w:rsidRDefault="00D26B5E" w:rsidP="0023335F">
      <w:pPr>
        <w:ind w:left="2160" w:hanging="2160"/>
      </w:pPr>
    </w:p>
    <w:p w14:paraId="5041FD44" w14:textId="3A21CDE2" w:rsidR="00D26B5E" w:rsidRPr="00412CA2" w:rsidRDefault="00D26B5E" w:rsidP="0023335F">
      <w:pPr>
        <w:ind w:left="2160" w:hanging="2160"/>
      </w:pPr>
      <w:r w:rsidRPr="00412CA2">
        <w:t>Richard Aronson:</w:t>
      </w:r>
      <w:r w:rsidRPr="00412CA2">
        <w:tab/>
        <w:t>2001.</w:t>
      </w:r>
    </w:p>
    <w:p w14:paraId="0E9DE78F" w14:textId="77777777" w:rsidR="00D26B5E" w:rsidRPr="00412CA2" w:rsidRDefault="00D26B5E" w:rsidP="0023335F">
      <w:pPr>
        <w:ind w:left="2160" w:hanging="2160"/>
      </w:pPr>
    </w:p>
    <w:p w14:paraId="5AC901DC" w14:textId="125D0ADF" w:rsidR="00D26B5E" w:rsidRPr="00412CA2" w:rsidRDefault="00D26B5E" w:rsidP="0023335F">
      <w:pPr>
        <w:ind w:left="2160" w:hanging="2160"/>
      </w:pPr>
      <w:r w:rsidRPr="00412CA2">
        <w:t>Tom Goethals:</w:t>
      </w:r>
      <w:r w:rsidRPr="00412CA2">
        <w:tab/>
        <w:t>And you’ve been here ever since?</w:t>
      </w:r>
      <w:r w:rsidR="00942A19" w:rsidRPr="00412CA2">
        <w:t xml:space="preserve"> </w:t>
      </w:r>
      <w:r w:rsidRPr="00412CA2">
        <w:t>And it’s 2021, so 20 years here</w:t>
      </w:r>
      <w:r w:rsidR="00146E6C" w:rsidRPr="00412CA2">
        <w:t>.</w:t>
      </w:r>
      <w:r w:rsidR="00942A19" w:rsidRPr="00412CA2">
        <w:t xml:space="preserve"> </w:t>
      </w:r>
      <w:r w:rsidR="00146E6C" w:rsidRPr="00412CA2">
        <w:t xml:space="preserve">Not </w:t>
      </w:r>
      <w:r w:rsidRPr="00412CA2">
        <w:t>in this building because this building is only about 10 years old</w:t>
      </w:r>
      <w:r w:rsidR="00146E6C" w:rsidRPr="00412CA2">
        <w:t>.</w:t>
      </w:r>
    </w:p>
    <w:p w14:paraId="6C593581" w14:textId="77777777" w:rsidR="00D26B5E" w:rsidRPr="00412CA2" w:rsidRDefault="00D26B5E" w:rsidP="0023335F">
      <w:pPr>
        <w:ind w:left="2160" w:hanging="2160"/>
      </w:pPr>
    </w:p>
    <w:p w14:paraId="356674E0" w14:textId="1BF42DD7" w:rsidR="00D26B5E" w:rsidRPr="00412CA2" w:rsidRDefault="00D26B5E" w:rsidP="0023335F">
      <w:pPr>
        <w:ind w:left="2160" w:hanging="2160"/>
      </w:pPr>
      <w:r w:rsidRPr="00412CA2">
        <w:t>Richard Aronson:</w:t>
      </w:r>
      <w:r w:rsidRPr="00412CA2">
        <w:tab/>
        <w:t>Right.</w:t>
      </w:r>
    </w:p>
    <w:p w14:paraId="369E7524" w14:textId="77777777" w:rsidR="00D26B5E" w:rsidRPr="00412CA2" w:rsidRDefault="00D26B5E" w:rsidP="0023335F">
      <w:pPr>
        <w:ind w:left="2160" w:hanging="2160"/>
      </w:pPr>
    </w:p>
    <w:p w14:paraId="7800AFA8" w14:textId="1676C43D" w:rsidR="00D26B5E" w:rsidRPr="00412CA2" w:rsidRDefault="00D26B5E" w:rsidP="0023335F">
      <w:pPr>
        <w:ind w:left="2160" w:hanging="2160"/>
      </w:pPr>
      <w:r w:rsidRPr="00412CA2">
        <w:t>Tom Goethals:</w:t>
      </w:r>
      <w:r w:rsidRPr="00412CA2">
        <w:tab/>
        <w:t xml:space="preserve">And so you sat </w:t>
      </w:r>
      <w:r w:rsidR="007C5797">
        <w:t>…</w:t>
      </w:r>
      <w:r w:rsidR="00D72B01" w:rsidRPr="00412CA2">
        <w:t xml:space="preserve"> </w:t>
      </w:r>
      <w:r w:rsidRPr="00412CA2">
        <w:t>the court was actually split when you first got appointed as I recall.</w:t>
      </w:r>
    </w:p>
    <w:p w14:paraId="4D5FA81B" w14:textId="77777777" w:rsidR="00D26B5E" w:rsidRPr="00412CA2" w:rsidRDefault="00D26B5E" w:rsidP="0023335F">
      <w:pPr>
        <w:ind w:left="2160" w:hanging="2160"/>
      </w:pPr>
    </w:p>
    <w:p w14:paraId="69C0F92F" w14:textId="1043D034" w:rsidR="00D26B5E" w:rsidRPr="00412CA2" w:rsidRDefault="00D26B5E" w:rsidP="0023335F">
      <w:pPr>
        <w:ind w:left="2160" w:hanging="2160"/>
      </w:pPr>
      <w:r w:rsidRPr="00412CA2">
        <w:t>Richard Aronson:</w:t>
      </w:r>
      <w:r w:rsidRPr="00412CA2">
        <w:tab/>
        <w:t>Not initiall</w:t>
      </w:r>
      <w:r w:rsidR="00825AD2" w:rsidRPr="00412CA2">
        <w:t>y.</w:t>
      </w:r>
      <w:r w:rsidR="00942A19" w:rsidRPr="00412CA2">
        <w:t xml:space="preserve"> </w:t>
      </w:r>
      <w:r w:rsidR="00825AD2" w:rsidRPr="00412CA2">
        <w:t xml:space="preserve">We </w:t>
      </w:r>
      <w:r w:rsidRPr="00412CA2">
        <w:t>were all in Spurgeon Str</w:t>
      </w:r>
      <w:r w:rsidR="00825AD2" w:rsidRPr="00412CA2">
        <w:t xml:space="preserve">eet but then when Justice </w:t>
      </w:r>
      <w:proofErr w:type="spellStart"/>
      <w:r w:rsidR="00825AD2" w:rsidRPr="00412CA2">
        <w:t>F</w:t>
      </w:r>
      <w:r w:rsidR="0093713E">
        <w:t>yb</w:t>
      </w:r>
      <w:r w:rsidR="00825AD2" w:rsidRPr="00412CA2">
        <w:t>el</w:t>
      </w:r>
      <w:proofErr w:type="spellEnd"/>
      <w:r w:rsidR="00825AD2" w:rsidRPr="00412CA2">
        <w:t xml:space="preserve"> got appointed</w:t>
      </w:r>
      <w:r w:rsidRPr="00412CA2">
        <w:t>, we ran out of space.</w:t>
      </w:r>
      <w:r w:rsidR="00942A19" w:rsidRPr="00412CA2">
        <w:t xml:space="preserve"> </w:t>
      </w:r>
      <w:r w:rsidRPr="00412CA2">
        <w:t>And so, they rented space in another building</w:t>
      </w:r>
      <w:r w:rsidR="007C5797">
        <w:t>,</w:t>
      </w:r>
      <w:r w:rsidRPr="00E76475">
        <w:t xml:space="preserve"> and </w:t>
      </w:r>
      <w:r w:rsidR="00F86D50" w:rsidRPr="00E76475">
        <w:t xml:space="preserve">Justice </w:t>
      </w:r>
      <w:proofErr w:type="spellStart"/>
      <w:r w:rsidRPr="00E76475">
        <w:t>F</w:t>
      </w:r>
      <w:r w:rsidR="0093713E">
        <w:t>ybel</w:t>
      </w:r>
      <w:proofErr w:type="spellEnd"/>
      <w:r w:rsidRPr="00412CA2">
        <w:t xml:space="preserve"> and I went over there.</w:t>
      </w:r>
    </w:p>
    <w:p w14:paraId="2B247710" w14:textId="77777777" w:rsidR="00D26B5E" w:rsidRPr="00412CA2" w:rsidRDefault="00D26B5E" w:rsidP="0023335F">
      <w:pPr>
        <w:ind w:left="2160" w:hanging="2160"/>
      </w:pPr>
    </w:p>
    <w:p w14:paraId="30F86560" w14:textId="4EBDC18E" w:rsidR="00D26B5E" w:rsidRPr="00412CA2" w:rsidRDefault="00D26B5E" w:rsidP="0023335F">
      <w:pPr>
        <w:ind w:left="2160" w:hanging="2160"/>
      </w:pPr>
      <w:r w:rsidRPr="00412CA2">
        <w:t>Tom Goethals:</w:t>
      </w:r>
      <w:r w:rsidRPr="00412CA2">
        <w:tab/>
        <w:t>You were in the annex.</w:t>
      </w:r>
    </w:p>
    <w:p w14:paraId="4455CF12" w14:textId="77777777" w:rsidR="00D26B5E" w:rsidRPr="00412CA2" w:rsidRDefault="00D26B5E" w:rsidP="0023335F">
      <w:pPr>
        <w:ind w:left="2160" w:hanging="2160"/>
      </w:pPr>
    </w:p>
    <w:p w14:paraId="2AF5AC0C" w14:textId="036942A2" w:rsidR="00D26B5E" w:rsidRPr="00412CA2" w:rsidRDefault="00D26B5E" w:rsidP="0023335F">
      <w:pPr>
        <w:ind w:left="2160" w:hanging="2160"/>
      </w:pPr>
      <w:r w:rsidRPr="00412CA2">
        <w:t>Richard Aronson:</w:t>
      </w:r>
      <w:r w:rsidRPr="00412CA2">
        <w:tab/>
        <w:t>The annex, right.</w:t>
      </w:r>
    </w:p>
    <w:p w14:paraId="2DD61F47" w14:textId="77777777" w:rsidR="00D26B5E" w:rsidRPr="00412CA2" w:rsidRDefault="00D26B5E" w:rsidP="0023335F">
      <w:pPr>
        <w:ind w:left="2160" w:hanging="2160"/>
      </w:pPr>
    </w:p>
    <w:p w14:paraId="0A7AB53F" w14:textId="00CFEC2E" w:rsidR="00D26B5E" w:rsidRPr="00412CA2" w:rsidRDefault="00D26B5E" w:rsidP="0023335F">
      <w:pPr>
        <w:ind w:left="2160" w:hanging="2160"/>
      </w:pPr>
      <w:r w:rsidRPr="00412CA2">
        <w:t>Tom Goethals:</w:t>
      </w:r>
      <w:r w:rsidRPr="00412CA2">
        <w:tab/>
        <w:t>It was blocks away</w:t>
      </w:r>
      <w:r w:rsidR="00E176A3" w:rsidRPr="00412CA2">
        <w:t>.</w:t>
      </w:r>
      <w:r w:rsidR="00942A19" w:rsidRPr="00412CA2">
        <w:t xml:space="preserve"> </w:t>
      </w:r>
      <w:r w:rsidR="00E176A3" w:rsidRPr="00412CA2">
        <w:t xml:space="preserve">It </w:t>
      </w:r>
      <w:r w:rsidRPr="00412CA2">
        <w:t>wasn’t right next door.</w:t>
      </w:r>
    </w:p>
    <w:p w14:paraId="2087EC2F" w14:textId="77777777" w:rsidR="00D26B5E" w:rsidRPr="00412CA2" w:rsidRDefault="00D26B5E" w:rsidP="0023335F">
      <w:pPr>
        <w:ind w:left="2160" w:hanging="2160"/>
      </w:pPr>
    </w:p>
    <w:p w14:paraId="197C86B1" w14:textId="0F779D3F" w:rsidR="00D26B5E" w:rsidRPr="00412CA2" w:rsidRDefault="00D26B5E" w:rsidP="0023335F">
      <w:pPr>
        <w:ind w:left="2160" w:hanging="2160"/>
      </w:pPr>
      <w:r w:rsidRPr="00412CA2">
        <w:t>Richard Aronson:</w:t>
      </w:r>
      <w:r w:rsidRPr="00412CA2">
        <w:tab/>
        <w:t>That’s right.</w:t>
      </w:r>
    </w:p>
    <w:p w14:paraId="5947EFF1" w14:textId="77777777" w:rsidR="00D26B5E" w:rsidRPr="00412CA2" w:rsidRDefault="00D26B5E" w:rsidP="0023335F">
      <w:pPr>
        <w:ind w:left="2160" w:hanging="2160"/>
      </w:pPr>
    </w:p>
    <w:p w14:paraId="37CCE0DE" w14:textId="43A450D1" w:rsidR="00D26B5E" w:rsidRPr="00412CA2" w:rsidRDefault="00D26B5E" w:rsidP="0023335F">
      <w:pPr>
        <w:ind w:left="2160" w:hanging="2160"/>
      </w:pPr>
      <w:r w:rsidRPr="00412CA2">
        <w:t>Tom Goethals:</w:t>
      </w:r>
      <w:r w:rsidRPr="00412CA2">
        <w:tab/>
        <w:t>What’s the advantage of being in the annex versus everybody being in the building</w:t>
      </w:r>
      <w:r w:rsidR="0093713E">
        <w:t>,</w:t>
      </w:r>
      <w:r w:rsidRPr="00412CA2">
        <w:t xml:space="preserve"> versus </w:t>
      </w:r>
      <w:r w:rsidR="0093713E">
        <w:t xml:space="preserve">when </w:t>
      </w:r>
      <w:r w:rsidRPr="00412CA2">
        <w:t>they have all the justices together in the same building?</w:t>
      </w:r>
    </w:p>
    <w:p w14:paraId="49DB8934" w14:textId="77777777" w:rsidR="00D26B5E" w:rsidRPr="00412CA2" w:rsidRDefault="00D26B5E" w:rsidP="0023335F">
      <w:pPr>
        <w:ind w:left="2160" w:hanging="2160"/>
      </w:pPr>
    </w:p>
    <w:p w14:paraId="062B6098" w14:textId="11BD2CEF" w:rsidR="00D26B5E" w:rsidRPr="00412CA2" w:rsidRDefault="00D26B5E" w:rsidP="0023335F">
      <w:pPr>
        <w:ind w:left="2160" w:hanging="2160"/>
      </w:pPr>
      <w:r w:rsidRPr="00412CA2">
        <w:t>Richard Aronson:</w:t>
      </w:r>
      <w:r w:rsidRPr="00412CA2">
        <w:tab/>
        <w:t>Well I don’t think there was an advantage in being in the annex.</w:t>
      </w:r>
      <w:r w:rsidR="00942A19" w:rsidRPr="00412CA2">
        <w:t xml:space="preserve"> </w:t>
      </w:r>
      <w:r w:rsidRPr="00412CA2">
        <w:t>It’s much better when everyone is in the same building.</w:t>
      </w:r>
    </w:p>
    <w:p w14:paraId="49254C62" w14:textId="77777777" w:rsidR="00D26B5E" w:rsidRPr="00412CA2" w:rsidRDefault="00D26B5E" w:rsidP="0023335F">
      <w:pPr>
        <w:ind w:left="2160" w:hanging="2160"/>
      </w:pPr>
    </w:p>
    <w:p w14:paraId="36F0290A" w14:textId="217184F3" w:rsidR="00D26B5E" w:rsidRPr="00412CA2" w:rsidRDefault="00D26B5E" w:rsidP="0023335F">
      <w:pPr>
        <w:ind w:left="2160" w:hanging="2160"/>
      </w:pPr>
      <w:r w:rsidRPr="00412CA2">
        <w:t>Tom Goethals:</w:t>
      </w:r>
      <w:r w:rsidRPr="00412CA2">
        <w:tab/>
        <w:t>What’s the benefit?</w:t>
      </w:r>
      <w:r w:rsidR="00942A19" w:rsidRPr="00412CA2">
        <w:t xml:space="preserve"> </w:t>
      </w:r>
      <w:r w:rsidR="00C7610A" w:rsidRPr="00412CA2">
        <w:t xml:space="preserve">We </w:t>
      </w:r>
      <w:r w:rsidRPr="00412CA2">
        <w:t>haven’t had this benefit for the last year because of COVID</w:t>
      </w:r>
      <w:r w:rsidR="0093713E">
        <w:t>,</w:t>
      </w:r>
      <w:r w:rsidRPr="00412CA2">
        <w:t xml:space="preserve"> but what’s the benefit for </w:t>
      </w:r>
      <w:r w:rsidR="00276786" w:rsidRPr="00412CA2">
        <w:t>us all</w:t>
      </w:r>
      <w:r w:rsidRPr="00412CA2">
        <w:t xml:space="preserve"> being here together?</w:t>
      </w:r>
    </w:p>
    <w:p w14:paraId="36632B84" w14:textId="77777777" w:rsidR="00D26B5E" w:rsidRPr="00412CA2" w:rsidRDefault="00D26B5E" w:rsidP="0023335F">
      <w:pPr>
        <w:ind w:left="2160" w:hanging="2160"/>
      </w:pPr>
    </w:p>
    <w:p w14:paraId="15893A5A" w14:textId="058613E6" w:rsidR="00D26B5E" w:rsidRPr="00412CA2" w:rsidRDefault="00D26B5E" w:rsidP="0023335F">
      <w:pPr>
        <w:ind w:left="2160" w:hanging="2160"/>
      </w:pPr>
      <w:r w:rsidRPr="00412CA2">
        <w:t>Richard Aronson:</w:t>
      </w:r>
      <w:r w:rsidRPr="00412CA2">
        <w:tab/>
      </w:r>
      <w:r w:rsidR="00B0220B" w:rsidRPr="00412CA2">
        <w:t>Oh, t</w:t>
      </w:r>
      <w:r w:rsidRPr="00412CA2">
        <w:t>he benefit is the interaction that we have</w:t>
      </w:r>
      <w:r w:rsidR="0098766D" w:rsidRPr="00412CA2">
        <w:t>,</w:t>
      </w:r>
      <w:r w:rsidRPr="00412CA2">
        <w:t xml:space="preserve"> how we can go down and talk about issues and cases and develop a bond about those things, iron out our disagreements</w:t>
      </w:r>
      <w:r w:rsidR="001A68F3" w:rsidRPr="00412CA2">
        <w:t>.</w:t>
      </w:r>
    </w:p>
    <w:p w14:paraId="4C90488A" w14:textId="77777777" w:rsidR="00D26B5E" w:rsidRPr="00412CA2" w:rsidRDefault="00D26B5E" w:rsidP="0023335F">
      <w:pPr>
        <w:ind w:left="2160" w:hanging="2160"/>
      </w:pPr>
    </w:p>
    <w:p w14:paraId="563BB8AA" w14:textId="5F089F17" w:rsidR="00D26B5E" w:rsidRPr="00412CA2" w:rsidRDefault="00D26B5E" w:rsidP="0023335F">
      <w:pPr>
        <w:ind w:left="2160" w:hanging="2160"/>
      </w:pPr>
      <w:r w:rsidRPr="00412CA2">
        <w:t>Tom Goethals:</w:t>
      </w:r>
      <w:r w:rsidRPr="00412CA2">
        <w:tab/>
        <w:t>That suggests that this is a collaborative effort here.</w:t>
      </w:r>
    </w:p>
    <w:p w14:paraId="4C282620" w14:textId="77777777" w:rsidR="00D26B5E" w:rsidRPr="00412CA2" w:rsidRDefault="00D26B5E" w:rsidP="0023335F">
      <w:pPr>
        <w:ind w:left="2160" w:hanging="2160"/>
      </w:pPr>
    </w:p>
    <w:p w14:paraId="3B4B87B2" w14:textId="1B0613A1" w:rsidR="00D26B5E" w:rsidRPr="00412CA2" w:rsidRDefault="00D26B5E" w:rsidP="0023335F">
      <w:pPr>
        <w:ind w:left="2160" w:hanging="2160"/>
      </w:pPr>
      <w:r w:rsidRPr="00412CA2">
        <w:t>Richard Aronson:</w:t>
      </w:r>
      <w:r w:rsidRPr="00412CA2">
        <w:tab/>
        <w:t>That’s right.</w:t>
      </w:r>
      <w:r w:rsidR="00942A19" w:rsidRPr="00412CA2">
        <w:t xml:space="preserve"> </w:t>
      </w:r>
      <w:r w:rsidRPr="00412CA2">
        <w:t>That’s how I view it.</w:t>
      </w:r>
    </w:p>
    <w:p w14:paraId="5BA18AFC" w14:textId="77777777" w:rsidR="00D26B5E" w:rsidRPr="00412CA2" w:rsidRDefault="00D26B5E" w:rsidP="0023335F">
      <w:pPr>
        <w:ind w:left="2160" w:hanging="2160"/>
      </w:pPr>
    </w:p>
    <w:p w14:paraId="5F5DBEC9" w14:textId="4DD2A103" w:rsidR="00D26B5E" w:rsidRPr="00412CA2" w:rsidRDefault="00D26B5E" w:rsidP="0023335F">
      <w:pPr>
        <w:ind w:left="2160" w:hanging="2160"/>
      </w:pPr>
      <w:r w:rsidRPr="00412CA2">
        <w:t>Tom Goethals:</w:t>
      </w:r>
      <w:r w:rsidRPr="00412CA2">
        <w:tab/>
        <w:t>Why?</w:t>
      </w:r>
    </w:p>
    <w:p w14:paraId="2A6D0BAC" w14:textId="77777777" w:rsidR="00D26B5E" w:rsidRPr="00412CA2" w:rsidRDefault="00D26B5E" w:rsidP="0023335F">
      <w:pPr>
        <w:ind w:left="2160" w:hanging="2160"/>
      </w:pPr>
    </w:p>
    <w:p w14:paraId="3465997B" w14:textId="532BC78D" w:rsidR="00D26B5E" w:rsidRPr="00412CA2" w:rsidRDefault="00D26B5E" w:rsidP="0023335F">
      <w:pPr>
        <w:ind w:left="2160" w:hanging="2160"/>
      </w:pPr>
      <w:r w:rsidRPr="00412CA2">
        <w:t>Richard Aronson:</w:t>
      </w:r>
      <w:r w:rsidRPr="00412CA2">
        <w:tab/>
        <w:t>Because I think the court should speak with one voice when it can.</w:t>
      </w:r>
      <w:r w:rsidR="00942A19" w:rsidRPr="00412CA2">
        <w:t xml:space="preserve"> </w:t>
      </w:r>
      <w:r w:rsidRPr="00412CA2">
        <w:t>That’s important for people to accept and follow our judgments.</w:t>
      </w:r>
    </w:p>
    <w:p w14:paraId="38BDCEEA" w14:textId="77777777" w:rsidR="00D26B5E" w:rsidRPr="00412CA2" w:rsidRDefault="00D26B5E" w:rsidP="0023335F">
      <w:pPr>
        <w:ind w:left="2160" w:hanging="2160"/>
      </w:pPr>
    </w:p>
    <w:p w14:paraId="64B7A891" w14:textId="77C27C7C" w:rsidR="00D26B5E" w:rsidRPr="00412CA2" w:rsidRDefault="00D26B5E" w:rsidP="0023335F">
      <w:pPr>
        <w:ind w:left="2160" w:hanging="2160"/>
      </w:pPr>
      <w:r w:rsidRPr="00412CA2">
        <w:t>Tom Goethals:</w:t>
      </w:r>
      <w:r w:rsidRPr="00412CA2">
        <w:tab/>
        <w:t>What’s the difference in your mind having served in both for lengthy period</w:t>
      </w:r>
      <w:r w:rsidR="006A23B1" w:rsidRPr="00412CA2">
        <w:t>s</w:t>
      </w:r>
      <w:r w:rsidRPr="00412CA2">
        <w:t xml:space="preserve"> of time between being a </w:t>
      </w:r>
      <w:r w:rsidR="0093713E">
        <w:t>s</w:t>
      </w:r>
      <w:r w:rsidR="006A23B1" w:rsidRPr="00412CA2">
        <w:t xml:space="preserve">uperior </w:t>
      </w:r>
      <w:r w:rsidR="0093713E">
        <w:t>c</w:t>
      </w:r>
      <w:r w:rsidR="006A23B1" w:rsidRPr="00412CA2">
        <w:t xml:space="preserve">ourt </w:t>
      </w:r>
      <w:r w:rsidRPr="00412CA2">
        <w:t xml:space="preserve">judge and being an associate justice to the </w:t>
      </w:r>
      <w:r w:rsidR="00E7294B" w:rsidRPr="00412CA2">
        <w:t xml:space="preserve">Court </w:t>
      </w:r>
      <w:r w:rsidRPr="00412CA2">
        <w:t xml:space="preserve">of </w:t>
      </w:r>
      <w:r w:rsidR="00E7294B" w:rsidRPr="00412CA2">
        <w:t>Appeal</w:t>
      </w:r>
      <w:r w:rsidRPr="00412CA2">
        <w:t>?</w:t>
      </w:r>
    </w:p>
    <w:p w14:paraId="74CAC067" w14:textId="77777777" w:rsidR="00D26B5E" w:rsidRPr="00412CA2" w:rsidRDefault="00D26B5E" w:rsidP="0023335F">
      <w:pPr>
        <w:ind w:left="2160" w:hanging="2160"/>
      </w:pPr>
    </w:p>
    <w:p w14:paraId="214427AE" w14:textId="7B2EA957" w:rsidR="00D26B5E" w:rsidRPr="00412CA2" w:rsidRDefault="00D26B5E" w:rsidP="0023335F">
      <w:pPr>
        <w:ind w:left="2160" w:hanging="2160"/>
      </w:pPr>
      <w:r w:rsidRPr="00412CA2">
        <w:t>Richard Aronson:</w:t>
      </w:r>
      <w:r w:rsidRPr="00412CA2">
        <w:tab/>
        <w:t>The difference?</w:t>
      </w:r>
      <w:r w:rsidR="00942A19" w:rsidRPr="00412CA2">
        <w:t xml:space="preserve"> </w:t>
      </w:r>
      <w:r w:rsidRPr="00412CA2">
        <w:t>Well, we have a little bit more time to make decisions.</w:t>
      </w:r>
    </w:p>
    <w:p w14:paraId="4EB30637" w14:textId="77777777" w:rsidR="00D26B5E" w:rsidRPr="00412CA2" w:rsidRDefault="00D26B5E" w:rsidP="0023335F">
      <w:pPr>
        <w:ind w:left="2160" w:hanging="2160"/>
      </w:pPr>
    </w:p>
    <w:p w14:paraId="45025B2D" w14:textId="2AC631C7" w:rsidR="00D26B5E" w:rsidRPr="00412CA2" w:rsidRDefault="00D26B5E" w:rsidP="0023335F">
      <w:pPr>
        <w:ind w:left="2160" w:hanging="2160"/>
      </w:pPr>
      <w:r w:rsidRPr="00412CA2">
        <w:t>Tom Goethals:</w:t>
      </w:r>
      <w:r w:rsidRPr="00412CA2">
        <w:tab/>
        <w:t>Not as much time maybe as some people think.</w:t>
      </w:r>
    </w:p>
    <w:p w14:paraId="0670961B" w14:textId="77777777" w:rsidR="00D26B5E" w:rsidRPr="00412CA2" w:rsidRDefault="00D26B5E" w:rsidP="0023335F">
      <w:pPr>
        <w:ind w:left="2160" w:hanging="2160"/>
      </w:pPr>
    </w:p>
    <w:p w14:paraId="283B4B99" w14:textId="79B449E4" w:rsidR="00D26B5E" w:rsidRPr="00E76475" w:rsidRDefault="00D26B5E" w:rsidP="0023335F">
      <w:pPr>
        <w:ind w:left="2160" w:hanging="2160"/>
      </w:pPr>
      <w:r w:rsidRPr="00412CA2">
        <w:t>Richard Aronson:</w:t>
      </w:r>
      <w:r w:rsidRPr="00412CA2">
        <w:tab/>
        <w:t xml:space="preserve">Not as much time as </w:t>
      </w:r>
      <w:r w:rsidR="0093713E">
        <w:t>s</w:t>
      </w:r>
      <w:r w:rsidR="00E7294B" w:rsidRPr="00412CA2">
        <w:t xml:space="preserve">uperior </w:t>
      </w:r>
      <w:r w:rsidR="0093713E">
        <w:t>c</w:t>
      </w:r>
      <w:r w:rsidR="00E7294B" w:rsidRPr="00412CA2">
        <w:t xml:space="preserve">ourt </w:t>
      </w:r>
      <w:r w:rsidRPr="00412CA2">
        <w:t>judges think we have</w:t>
      </w:r>
      <w:r w:rsidR="0093713E">
        <w:t>,</w:t>
      </w:r>
      <w:r w:rsidRPr="00E76475">
        <w:t xml:space="preserve"> but we do have more time than the judges over there.</w:t>
      </w:r>
      <w:r w:rsidR="00942A19" w:rsidRPr="00E76475">
        <w:t xml:space="preserve"> </w:t>
      </w:r>
      <w:r w:rsidRPr="00E76475">
        <w:t>They’re under the gun quite a bit.</w:t>
      </w:r>
      <w:r w:rsidR="00942A19" w:rsidRPr="00E76475">
        <w:t xml:space="preserve"> </w:t>
      </w:r>
      <w:r w:rsidRPr="00E76475">
        <w:t>So that is a big difference.</w:t>
      </w:r>
    </w:p>
    <w:p w14:paraId="05CFF27E" w14:textId="77777777" w:rsidR="00D26B5E" w:rsidRPr="00E76475" w:rsidRDefault="00D26B5E" w:rsidP="0023335F">
      <w:pPr>
        <w:ind w:left="2160" w:hanging="2160"/>
      </w:pPr>
    </w:p>
    <w:p w14:paraId="1596914F" w14:textId="186CF275" w:rsidR="00D26B5E" w:rsidRPr="00E76475" w:rsidRDefault="00D26B5E" w:rsidP="0023335F">
      <w:pPr>
        <w:ind w:left="2160" w:hanging="2160"/>
      </w:pPr>
      <w:r w:rsidRPr="00E76475">
        <w:t>Tom Goethals:</w:t>
      </w:r>
      <w:r w:rsidRPr="00E76475">
        <w:tab/>
        <w:t>There’s one thing.</w:t>
      </w:r>
      <w:r w:rsidR="00942A19" w:rsidRPr="00E76475">
        <w:t xml:space="preserve"> </w:t>
      </w:r>
      <w:r w:rsidRPr="00E76475">
        <w:t xml:space="preserve">We talked about your education earlier, but there’s one </w:t>
      </w:r>
      <w:r w:rsidR="00862D03" w:rsidRPr="00E76475">
        <w:t>o</w:t>
      </w:r>
      <w:r w:rsidRPr="00E76475">
        <w:t>ther thing I want to make sure we talk about.</w:t>
      </w:r>
      <w:r w:rsidR="00942A19" w:rsidRPr="00E76475">
        <w:t xml:space="preserve"> </w:t>
      </w:r>
      <w:r w:rsidRPr="00E76475">
        <w:t xml:space="preserve">Once you got elevated to the </w:t>
      </w:r>
      <w:r w:rsidR="00BA6BD0" w:rsidRPr="00E76475">
        <w:t xml:space="preserve">Court </w:t>
      </w:r>
      <w:r w:rsidRPr="00E76475">
        <w:t xml:space="preserve">of </w:t>
      </w:r>
      <w:r w:rsidR="00BA6BD0" w:rsidRPr="00E76475">
        <w:t>Appeal</w:t>
      </w:r>
      <w:r w:rsidRPr="00E76475">
        <w:t>, you pursued some additional formal education</w:t>
      </w:r>
      <w:r w:rsidR="00BA6BD0" w:rsidRPr="00E76475">
        <w:t>.</w:t>
      </w:r>
    </w:p>
    <w:p w14:paraId="4C514CC1" w14:textId="77777777" w:rsidR="00D26B5E" w:rsidRPr="00E76475" w:rsidRDefault="00D26B5E" w:rsidP="0023335F">
      <w:pPr>
        <w:ind w:left="2160" w:hanging="2160"/>
      </w:pPr>
    </w:p>
    <w:p w14:paraId="65FA65C6" w14:textId="2587E6FE" w:rsidR="00D26B5E" w:rsidRPr="00412CA2" w:rsidRDefault="00D26B5E" w:rsidP="0023335F">
      <w:pPr>
        <w:ind w:left="2160" w:hanging="2160"/>
      </w:pPr>
      <w:r w:rsidRPr="00E76475">
        <w:lastRenderedPageBreak/>
        <w:t>Richard Aronson:</w:t>
      </w:r>
      <w:r w:rsidRPr="00E76475">
        <w:tab/>
        <w:t>Right.</w:t>
      </w:r>
      <w:r w:rsidR="00942A19" w:rsidRPr="00E76475">
        <w:t xml:space="preserve"> </w:t>
      </w:r>
      <w:r w:rsidRPr="00E76475">
        <w:t xml:space="preserve">I applied to University of </w:t>
      </w:r>
      <w:proofErr w:type="gramStart"/>
      <w:r w:rsidRPr="00E76475">
        <w:t>Virginia,</w:t>
      </w:r>
      <w:proofErr w:type="gramEnd"/>
      <w:r w:rsidRPr="00E76475">
        <w:t xml:space="preserve"> they had a </w:t>
      </w:r>
      <w:r w:rsidR="00EF69D0" w:rsidRPr="00AF36F8">
        <w:t>master’s in law</w:t>
      </w:r>
      <w:r w:rsidRPr="00412CA2">
        <w:t xml:space="preserve"> </w:t>
      </w:r>
      <w:r w:rsidR="004B1459">
        <w:t>p</w:t>
      </w:r>
      <w:r w:rsidRPr="00412CA2">
        <w:t>rogram for appellate judges.</w:t>
      </w:r>
      <w:r w:rsidR="00942A19" w:rsidRPr="00412CA2">
        <w:t xml:space="preserve"> </w:t>
      </w:r>
    </w:p>
    <w:p w14:paraId="521F38B7" w14:textId="77777777" w:rsidR="00D26B5E" w:rsidRPr="00412CA2" w:rsidRDefault="00D26B5E" w:rsidP="0023335F">
      <w:pPr>
        <w:ind w:left="2160" w:hanging="2160"/>
      </w:pPr>
    </w:p>
    <w:p w14:paraId="12CFB1E1" w14:textId="646E3C50" w:rsidR="00D26B5E" w:rsidRPr="00412CA2" w:rsidRDefault="00D26B5E" w:rsidP="0023335F">
      <w:pPr>
        <w:ind w:left="2160" w:hanging="2160"/>
      </w:pPr>
      <w:r w:rsidRPr="00412CA2">
        <w:t>Tom Goethals:</w:t>
      </w:r>
      <w:r w:rsidRPr="00412CA2">
        <w:tab/>
      </w:r>
      <w:r w:rsidR="00146A4C" w:rsidRPr="00412CA2">
        <w:t>It d</w:t>
      </w:r>
      <w:r w:rsidRPr="00412CA2">
        <w:t>oesn’t exist anymore.</w:t>
      </w:r>
    </w:p>
    <w:p w14:paraId="44E7BFB5" w14:textId="77777777" w:rsidR="00D26B5E" w:rsidRPr="00412CA2" w:rsidRDefault="00D26B5E" w:rsidP="0023335F">
      <w:pPr>
        <w:ind w:left="2160" w:hanging="2160"/>
      </w:pPr>
    </w:p>
    <w:p w14:paraId="09B25AB9" w14:textId="65F566A2" w:rsidR="00D26B5E" w:rsidRPr="00412CA2" w:rsidRDefault="00D26B5E" w:rsidP="0023335F">
      <w:pPr>
        <w:ind w:left="2160" w:hanging="2160"/>
      </w:pPr>
      <w:r w:rsidRPr="00412CA2">
        <w:t>Richard Aronson:</w:t>
      </w:r>
      <w:r w:rsidRPr="00412CA2">
        <w:tab/>
        <w:t xml:space="preserve">It doesn’t exist </w:t>
      </w:r>
      <w:proofErr w:type="gramStart"/>
      <w:r w:rsidRPr="00412CA2">
        <w:t>anymore</w:t>
      </w:r>
      <w:proofErr w:type="gramEnd"/>
      <w:r w:rsidRPr="00412CA2">
        <w:t xml:space="preserve"> but it was an outstanding program.</w:t>
      </w:r>
      <w:r w:rsidR="00942A19" w:rsidRPr="00412CA2">
        <w:t xml:space="preserve"> </w:t>
      </w:r>
      <w:r w:rsidRPr="00412CA2">
        <w:t xml:space="preserve">Tom Crosby went through </w:t>
      </w:r>
      <w:proofErr w:type="gramStart"/>
      <w:r w:rsidRPr="00412CA2">
        <w:t>it</w:t>
      </w:r>
      <w:proofErr w:type="gramEnd"/>
      <w:r w:rsidRPr="00412CA2">
        <w:t xml:space="preserve"> and he urged me to apply</w:t>
      </w:r>
      <w:r w:rsidR="004B1459">
        <w:t>,</w:t>
      </w:r>
      <w:r w:rsidRPr="00412CA2">
        <w:t xml:space="preserve"> and so I was accepted.</w:t>
      </w:r>
      <w:r w:rsidR="00942A19" w:rsidRPr="00412CA2">
        <w:t xml:space="preserve"> </w:t>
      </w:r>
      <w:r w:rsidRPr="00412CA2">
        <w:t>It was a three-year program.</w:t>
      </w:r>
      <w:r w:rsidR="00942A19" w:rsidRPr="00412CA2">
        <w:t xml:space="preserve"> </w:t>
      </w:r>
      <w:r w:rsidRPr="00412CA2">
        <w:t>You spent the summer</w:t>
      </w:r>
      <w:r w:rsidR="004B1459">
        <w:t>—</w:t>
      </w:r>
      <w:r w:rsidRPr="00412CA2">
        <w:t>two summers attending classes</w:t>
      </w:r>
      <w:r w:rsidR="004B1459">
        <w:t>—</w:t>
      </w:r>
      <w:r w:rsidRPr="00412CA2">
        <w:t xml:space="preserve">and then you wrote a thesis.  </w:t>
      </w:r>
    </w:p>
    <w:p w14:paraId="1A4F2820" w14:textId="77777777" w:rsidR="00D26B5E" w:rsidRPr="00412CA2" w:rsidRDefault="00D26B5E" w:rsidP="0023335F">
      <w:pPr>
        <w:ind w:left="2160" w:hanging="2160"/>
      </w:pPr>
    </w:p>
    <w:p w14:paraId="69C320F3" w14:textId="126F2F98" w:rsidR="00D26B5E" w:rsidRPr="00412CA2" w:rsidRDefault="00D26B5E" w:rsidP="0023335F">
      <w:pPr>
        <w:ind w:left="2160" w:hanging="2160"/>
      </w:pPr>
      <w:r w:rsidRPr="00412CA2">
        <w:t>Tom Goethals:</w:t>
      </w:r>
      <w:r w:rsidRPr="00412CA2">
        <w:tab/>
      </w:r>
      <w:proofErr w:type="gramStart"/>
      <w:r w:rsidRPr="00412CA2">
        <w:t>So</w:t>
      </w:r>
      <w:proofErr w:type="gramEnd"/>
      <w:r w:rsidRPr="00412CA2">
        <w:t xml:space="preserve"> did you take a leave of absence?</w:t>
      </w:r>
      <w:r w:rsidR="00942A19" w:rsidRPr="00412CA2">
        <w:t xml:space="preserve"> </w:t>
      </w:r>
      <w:r w:rsidRPr="00412CA2">
        <w:t>What did you do?</w:t>
      </w:r>
    </w:p>
    <w:p w14:paraId="7DD3F57F" w14:textId="77777777" w:rsidR="00D26B5E" w:rsidRPr="00412CA2" w:rsidRDefault="00D26B5E" w:rsidP="0023335F">
      <w:pPr>
        <w:ind w:left="2160" w:hanging="2160"/>
      </w:pPr>
    </w:p>
    <w:p w14:paraId="477E0691" w14:textId="22F9BF64" w:rsidR="00D26B5E" w:rsidRPr="00412CA2" w:rsidRDefault="00D26B5E" w:rsidP="0023335F">
      <w:pPr>
        <w:ind w:left="2160" w:hanging="2160"/>
      </w:pPr>
      <w:r w:rsidRPr="00412CA2">
        <w:t>Richard Aronson:</w:t>
      </w:r>
      <w:r w:rsidRPr="00412CA2">
        <w:tab/>
        <w:t>Pardon me</w:t>
      </w:r>
      <w:r w:rsidR="00645CB2" w:rsidRPr="00412CA2">
        <w:t>.</w:t>
      </w:r>
    </w:p>
    <w:p w14:paraId="48CEC536" w14:textId="77777777" w:rsidR="00D26B5E" w:rsidRPr="00412CA2" w:rsidRDefault="00D26B5E" w:rsidP="0023335F">
      <w:pPr>
        <w:ind w:left="2160" w:hanging="2160"/>
      </w:pPr>
    </w:p>
    <w:p w14:paraId="3F708EF8" w14:textId="745DE60F" w:rsidR="00D26B5E" w:rsidRPr="00412CA2" w:rsidRDefault="00D26B5E" w:rsidP="0023335F">
      <w:pPr>
        <w:ind w:left="2160" w:hanging="2160"/>
      </w:pPr>
      <w:r w:rsidRPr="00412CA2">
        <w:t>Tom Goethals:</w:t>
      </w:r>
      <w:r w:rsidRPr="00412CA2">
        <w:tab/>
        <w:t>Did you take a leave of absence?</w:t>
      </w:r>
    </w:p>
    <w:p w14:paraId="5C299E94" w14:textId="77777777" w:rsidR="00D26B5E" w:rsidRPr="00412CA2" w:rsidRDefault="00D26B5E" w:rsidP="0023335F">
      <w:pPr>
        <w:ind w:left="2160" w:hanging="2160"/>
      </w:pPr>
    </w:p>
    <w:p w14:paraId="43B56F7A" w14:textId="5AF4D988" w:rsidR="00D26B5E" w:rsidRPr="00412CA2" w:rsidRDefault="00D26B5E" w:rsidP="0023335F">
      <w:pPr>
        <w:ind w:left="2160" w:hanging="2160"/>
      </w:pPr>
      <w:r w:rsidRPr="00412CA2">
        <w:t>Richard Aronson:</w:t>
      </w:r>
      <w:r w:rsidRPr="00412CA2">
        <w:tab/>
        <w:t>No.</w:t>
      </w:r>
      <w:r w:rsidR="00942A19" w:rsidRPr="00412CA2">
        <w:t xml:space="preserve"> </w:t>
      </w:r>
      <w:r w:rsidRPr="00412CA2">
        <w:t xml:space="preserve">You continue </w:t>
      </w:r>
      <w:r w:rsidR="004B1459">
        <w:t>…</w:t>
      </w:r>
    </w:p>
    <w:p w14:paraId="228281C0" w14:textId="77777777" w:rsidR="00D26B5E" w:rsidRPr="00412CA2" w:rsidRDefault="00D26B5E" w:rsidP="0023335F">
      <w:pPr>
        <w:ind w:left="2160" w:hanging="2160"/>
      </w:pPr>
    </w:p>
    <w:p w14:paraId="03B861D8" w14:textId="7F0CBCA0" w:rsidR="00D26B5E" w:rsidRPr="00412CA2" w:rsidRDefault="00D26B5E" w:rsidP="0023335F">
      <w:pPr>
        <w:ind w:left="2160" w:hanging="2160"/>
      </w:pPr>
      <w:r w:rsidRPr="00412CA2">
        <w:t>Tom Goethals:</w:t>
      </w:r>
      <w:r w:rsidR="00133F00" w:rsidRPr="00412CA2">
        <w:tab/>
        <w:t>How did you do the</w:t>
      </w:r>
      <w:r w:rsidR="004B1459">
        <w:t xml:space="preserve"> …</w:t>
      </w:r>
    </w:p>
    <w:p w14:paraId="538E4CB2" w14:textId="77777777" w:rsidR="00D26B5E" w:rsidRPr="00412CA2" w:rsidRDefault="00D26B5E" w:rsidP="0023335F">
      <w:pPr>
        <w:ind w:left="2160" w:hanging="2160"/>
      </w:pPr>
    </w:p>
    <w:p w14:paraId="15212F78" w14:textId="50FD05C3" w:rsidR="00D26B5E" w:rsidRPr="00412CA2" w:rsidRDefault="00D26B5E" w:rsidP="0023335F">
      <w:pPr>
        <w:ind w:left="2160" w:hanging="2160"/>
      </w:pPr>
      <w:r w:rsidRPr="00412CA2">
        <w:t>Richard Aronson:</w:t>
      </w:r>
      <w:r w:rsidRPr="00412CA2">
        <w:tab/>
        <w:t>Did both.</w:t>
      </w:r>
      <w:r w:rsidR="00942A19" w:rsidRPr="00412CA2">
        <w:t xml:space="preserve"> </w:t>
      </w:r>
      <w:r w:rsidRPr="00412CA2">
        <w:t>You work remotely, I guess.</w:t>
      </w:r>
      <w:r w:rsidR="00942A19" w:rsidRPr="00412CA2">
        <w:t xml:space="preserve"> </w:t>
      </w:r>
      <w:r w:rsidRPr="00412CA2">
        <w:t>That’s how we did it.</w:t>
      </w:r>
      <w:r w:rsidR="00942A19" w:rsidRPr="00412CA2">
        <w:t xml:space="preserve"> </w:t>
      </w:r>
      <w:r w:rsidRPr="00412CA2">
        <w:t xml:space="preserve">It was more difficult </w:t>
      </w:r>
      <w:proofErr w:type="gramStart"/>
      <w:r w:rsidRPr="00412CA2">
        <w:t>then</w:t>
      </w:r>
      <w:proofErr w:type="gramEnd"/>
      <w:r w:rsidRPr="00412CA2">
        <w:t xml:space="preserve"> but we communicated by phone, by computer.</w:t>
      </w:r>
    </w:p>
    <w:p w14:paraId="3526CA2A" w14:textId="77777777" w:rsidR="00D26B5E" w:rsidRPr="00412CA2" w:rsidRDefault="00D26B5E" w:rsidP="0023335F">
      <w:pPr>
        <w:ind w:left="2160" w:hanging="2160"/>
      </w:pPr>
    </w:p>
    <w:p w14:paraId="2C26703F" w14:textId="59B6F661" w:rsidR="00D26B5E" w:rsidRPr="00412CA2" w:rsidRDefault="00D26B5E" w:rsidP="0023335F">
      <w:pPr>
        <w:ind w:left="2160" w:hanging="2160"/>
      </w:pPr>
      <w:r w:rsidRPr="00412CA2">
        <w:t>Tom Goethals:</w:t>
      </w:r>
      <w:r w:rsidRPr="00412CA2">
        <w:tab/>
        <w:t>So how long did you go to Virginia in those two summers?</w:t>
      </w:r>
      <w:r w:rsidR="00942A19" w:rsidRPr="00412CA2">
        <w:t xml:space="preserve"> </w:t>
      </w:r>
      <w:r w:rsidR="00543B07" w:rsidRPr="00412CA2">
        <w:t>How long were you</w:t>
      </w:r>
      <w:r w:rsidR="00632EBD" w:rsidRPr="00412CA2">
        <w:t xml:space="preserve"> </w:t>
      </w:r>
      <w:r w:rsidRPr="00412CA2">
        <w:t>physically there?</w:t>
      </w:r>
    </w:p>
    <w:p w14:paraId="59ACE332" w14:textId="77777777" w:rsidR="00D26B5E" w:rsidRPr="00412CA2" w:rsidRDefault="00D26B5E" w:rsidP="0023335F">
      <w:pPr>
        <w:ind w:left="2160" w:hanging="2160"/>
      </w:pPr>
    </w:p>
    <w:p w14:paraId="5894EBD9" w14:textId="07C57AE1" w:rsidR="00D26B5E" w:rsidRPr="00412CA2" w:rsidRDefault="00D26B5E" w:rsidP="0023335F">
      <w:pPr>
        <w:ind w:left="2160" w:hanging="2160"/>
      </w:pPr>
      <w:r w:rsidRPr="00412CA2">
        <w:t>Richard Aronson:</w:t>
      </w:r>
      <w:r w:rsidRPr="00412CA2">
        <w:tab/>
        <w:t>Eight to nine weeks each summer.</w:t>
      </w:r>
    </w:p>
    <w:p w14:paraId="6428D93E" w14:textId="77777777" w:rsidR="00D26B5E" w:rsidRPr="00412CA2" w:rsidRDefault="00D26B5E" w:rsidP="0023335F">
      <w:pPr>
        <w:ind w:left="2160" w:hanging="2160"/>
      </w:pPr>
    </w:p>
    <w:p w14:paraId="0E231191" w14:textId="52679EA5" w:rsidR="00D26B5E" w:rsidRPr="00412CA2" w:rsidRDefault="00D26B5E" w:rsidP="0023335F">
      <w:pPr>
        <w:ind w:left="2160" w:hanging="2160"/>
      </w:pPr>
      <w:r w:rsidRPr="00412CA2">
        <w:t>Tom Goethals:</w:t>
      </w:r>
      <w:r w:rsidRPr="00412CA2">
        <w:tab/>
        <w:t>At UVA?</w:t>
      </w:r>
    </w:p>
    <w:p w14:paraId="7265ACAF" w14:textId="77777777" w:rsidR="00D26B5E" w:rsidRPr="00412CA2" w:rsidRDefault="00D26B5E" w:rsidP="0023335F">
      <w:pPr>
        <w:ind w:left="2160" w:hanging="2160"/>
      </w:pPr>
    </w:p>
    <w:p w14:paraId="419E9A94" w14:textId="6A0F2AC2" w:rsidR="00D26B5E" w:rsidRPr="00412CA2" w:rsidRDefault="00D26B5E" w:rsidP="0023335F">
      <w:pPr>
        <w:ind w:left="2160" w:hanging="2160"/>
      </w:pPr>
      <w:r w:rsidRPr="00412CA2">
        <w:t>Richard Aronson:</w:t>
      </w:r>
      <w:r w:rsidRPr="00412CA2">
        <w:tab/>
        <w:t>At UVA</w:t>
      </w:r>
      <w:r w:rsidR="00B86A4E" w:rsidRPr="00412CA2">
        <w:t>.</w:t>
      </w:r>
      <w:r w:rsidR="00942A19" w:rsidRPr="00412CA2">
        <w:t xml:space="preserve"> </w:t>
      </w:r>
      <w:r w:rsidR="00B86A4E" w:rsidRPr="00412CA2">
        <w:t>And we ha</w:t>
      </w:r>
      <w:r w:rsidR="004B1459">
        <w:t>d</w:t>
      </w:r>
      <w:r w:rsidR="00B86A4E" w:rsidRPr="00412CA2">
        <w:t xml:space="preserve"> </w:t>
      </w:r>
      <w:r w:rsidRPr="00412CA2">
        <w:t>final exams and then the final year we wrote a thesis.</w:t>
      </w:r>
    </w:p>
    <w:p w14:paraId="7C9CF3E8" w14:textId="77777777" w:rsidR="00D26B5E" w:rsidRPr="00412CA2" w:rsidRDefault="00D26B5E" w:rsidP="0023335F">
      <w:pPr>
        <w:ind w:left="2160" w:hanging="2160"/>
      </w:pPr>
    </w:p>
    <w:p w14:paraId="2C460AD0" w14:textId="6E501C38" w:rsidR="00D26B5E" w:rsidRPr="00412CA2" w:rsidRDefault="00D26B5E" w:rsidP="0023335F">
      <w:pPr>
        <w:ind w:left="2160" w:hanging="2160"/>
      </w:pPr>
      <w:r w:rsidRPr="00412CA2">
        <w:t>Tom Goethals:</w:t>
      </w:r>
      <w:r w:rsidRPr="00412CA2">
        <w:tab/>
        <w:t>What was your thesis?</w:t>
      </w:r>
    </w:p>
    <w:p w14:paraId="16198709" w14:textId="77777777" w:rsidR="00D26B5E" w:rsidRPr="00412CA2" w:rsidRDefault="00D26B5E" w:rsidP="0023335F">
      <w:pPr>
        <w:ind w:left="2160" w:hanging="2160"/>
      </w:pPr>
    </w:p>
    <w:p w14:paraId="6C5E23F5" w14:textId="50BF824B" w:rsidR="00D26B5E" w:rsidRPr="00412CA2" w:rsidRDefault="00D26B5E" w:rsidP="0023335F">
      <w:pPr>
        <w:ind w:left="2160" w:hanging="2160"/>
      </w:pPr>
      <w:r w:rsidRPr="00412CA2">
        <w:t>Richard Aronson:</w:t>
      </w:r>
      <w:r w:rsidRPr="00412CA2">
        <w:tab/>
        <w:t>It was on the 8th Amendment.</w:t>
      </w:r>
    </w:p>
    <w:p w14:paraId="729656FA" w14:textId="77777777" w:rsidR="00D26B5E" w:rsidRPr="00412CA2" w:rsidRDefault="00D26B5E" w:rsidP="0023335F">
      <w:pPr>
        <w:ind w:left="2160" w:hanging="2160"/>
      </w:pPr>
    </w:p>
    <w:p w14:paraId="1697DB54" w14:textId="62E84FF5" w:rsidR="00D26B5E" w:rsidRPr="00412CA2" w:rsidRDefault="00D26B5E" w:rsidP="0023335F">
      <w:pPr>
        <w:ind w:left="2160" w:hanging="2160"/>
      </w:pPr>
      <w:r w:rsidRPr="00412CA2">
        <w:t>Tom Goethals:</w:t>
      </w:r>
      <w:r w:rsidRPr="00412CA2">
        <w:tab/>
        <w:t>Cruel</w:t>
      </w:r>
      <w:r w:rsidR="0092266C">
        <w:t xml:space="preserve"> and</w:t>
      </w:r>
      <w:r w:rsidRPr="00412CA2">
        <w:t xml:space="preserve"> unusual punishment?</w:t>
      </w:r>
    </w:p>
    <w:p w14:paraId="7947C463" w14:textId="77777777" w:rsidR="00942E04" w:rsidRPr="00412CA2" w:rsidRDefault="00942E04" w:rsidP="0023335F">
      <w:pPr>
        <w:ind w:left="2160" w:hanging="2160"/>
      </w:pPr>
    </w:p>
    <w:p w14:paraId="5AC5F58A" w14:textId="77BE8ADA" w:rsidR="00D26B5E" w:rsidRPr="00412CA2" w:rsidRDefault="00D26B5E" w:rsidP="0023335F">
      <w:pPr>
        <w:ind w:left="2160" w:hanging="2160"/>
      </w:pPr>
      <w:r w:rsidRPr="00412CA2">
        <w:t>Richard Aronson:</w:t>
      </w:r>
      <w:r w:rsidRPr="00412CA2">
        <w:tab/>
        <w:t>Right</w:t>
      </w:r>
      <w:r w:rsidR="004F2CB8" w:rsidRPr="00412CA2">
        <w:t>.</w:t>
      </w:r>
      <w:r w:rsidR="00942A19" w:rsidRPr="00412CA2">
        <w:t xml:space="preserve"> </w:t>
      </w:r>
      <w:r w:rsidR="004F2CB8" w:rsidRPr="00412CA2">
        <w:t xml:space="preserve">Three </w:t>
      </w:r>
      <w:r w:rsidRPr="00412CA2">
        <w:t>strikes and the 8th Amendment</w:t>
      </w:r>
      <w:r w:rsidR="004F2CB8" w:rsidRPr="00412CA2">
        <w:t xml:space="preserve"> issue</w:t>
      </w:r>
      <w:r w:rsidR="0047574A" w:rsidRPr="00412CA2">
        <w:t xml:space="preserve"> </w:t>
      </w:r>
      <w:r w:rsidRPr="00412CA2">
        <w:t>surrounding three strikes legislation.</w:t>
      </w:r>
    </w:p>
    <w:p w14:paraId="776988AB" w14:textId="77777777" w:rsidR="00D26B5E" w:rsidRPr="00412CA2" w:rsidRDefault="00D26B5E" w:rsidP="0023335F">
      <w:pPr>
        <w:ind w:left="2160" w:hanging="2160"/>
      </w:pPr>
    </w:p>
    <w:p w14:paraId="26AD0AA6" w14:textId="689193CD" w:rsidR="00D26B5E" w:rsidRPr="00412CA2" w:rsidRDefault="00D26B5E" w:rsidP="0023335F">
      <w:pPr>
        <w:ind w:left="2160" w:hanging="2160"/>
      </w:pPr>
      <w:r w:rsidRPr="00412CA2">
        <w:t>Tom Goethals:</w:t>
      </w:r>
      <w:r w:rsidRPr="00412CA2">
        <w:tab/>
        <w:t>How long did that program last?</w:t>
      </w:r>
      <w:r w:rsidR="00942A19" w:rsidRPr="00412CA2">
        <w:t xml:space="preserve"> </w:t>
      </w:r>
      <w:r w:rsidRPr="00412CA2">
        <w:t xml:space="preserve">I mean in terms of duration, how long did they have the program, </w:t>
      </w:r>
      <w:r w:rsidR="00776083" w:rsidRPr="00412CA2">
        <w:t>not h</w:t>
      </w:r>
      <w:r w:rsidRPr="00412CA2">
        <w:t>ow long did you go</w:t>
      </w:r>
      <w:r w:rsidR="004B1459">
        <w:t>?</w:t>
      </w:r>
    </w:p>
    <w:p w14:paraId="577E45F7" w14:textId="77777777" w:rsidR="00D26B5E" w:rsidRPr="00412CA2" w:rsidRDefault="00D26B5E" w:rsidP="0023335F">
      <w:pPr>
        <w:ind w:left="2160" w:hanging="2160"/>
      </w:pPr>
    </w:p>
    <w:p w14:paraId="224EEF65" w14:textId="3032DBCE" w:rsidR="00D26B5E" w:rsidRPr="00412CA2" w:rsidRDefault="00D26B5E" w:rsidP="0023335F">
      <w:pPr>
        <w:ind w:left="2160" w:hanging="2160"/>
      </w:pPr>
      <w:r w:rsidRPr="00412CA2">
        <w:lastRenderedPageBreak/>
        <w:t>Richard Aronson:</w:t>
      </w:r>
      <w:r w:rsidRPr="00412CA2">
        <w:tab/>
        <w:t>Well, they had been in exist</w:t>
      </w:r>
      <w:r w:rsidR="00CC108E">
        <w:t>ence</w:t>
      </w:r>
      <w:r w:rsidRPr="00412CA2">
        <w:t xml:space="preserve"> for a </w:t>
      </w:r>
      <w:proofErr w:type="gramStart"/>
      <w:r w:rsidRPr="00412CA2">
        <w:t>while</w:t>
      </w:r>
      <w:proofErr w:type="gramEnd"/>
      <w:r w:rsidRPr="00412CA2">
        <w:t xml:space="preserve"> and it lasted a few more years after that.</w:t>
      </w:r>
      <w:r w:rsidR="00942A19" w:rsidRPr="00412CA2">
        <w:t xml:space="preserve"> </w:t>
      </w:r>
      <w:r w:rsidRPr="00412CA2">
        <w:t xml:space="preserve">But when they </w:t>
      </w:r>
      <w:r w:rsidR="00CC108E">
        <w:t>…</w:t>
      </w:r>
      <w:r w:rsidRPr="00412CA2">
        <w:t xml:space="preserve"> there was a budget crunch </w:t>
      </w:r>
      <w:proofErr w:type="gramStart"/>
      <w:r w:rsidRPr="00412CA2">
        <w:t>later on</w:t>
      </w:r>
      <w:proofErr w:type="gramEnd"/>
      <w:r w:rsidR="00CC108E">
        <w:t>,</w:t>
      </w:r>
      <w:r w:rsidRPr="00412CA2">
        <w:t xml:space="preserve"> and it got axed.</w:t>
      </w:r>
      <w:r w:rsidR="00942A19" w:rsidRPr="00412CA2">
        <w:t xml:space="preserve"> </w:t>
      </w:r>
      <w:r w:rsidRPr="00412CA2">
        <w:t>The program was in large part dependent on federal grants.</w:t>
      </w:r>
    </w:p>
    <w:p w14:paraId="4942C74A" w14:textId="77777777" w:rsidR="00D26B5E" w:rsidRPr="00412CA2" w:rsidRDefault="00D26B5E" w:rsidP="0023335F">
      <w:pPr>
        <w:ind w:left="2160" w:hanging="2160"/>
      </w:pPr>
    </w:p>
    <w:p w14:paraId="21E4344E" w14:textId="6A875358" w:rsidR="00D26B5E" w:rsidRPr="00412CA2" w:rsidRDefault="00D26B5E" w:rsidP="0023335F">
      <w:pPr>
        <w:ind w:left="2160" w:hanging="2160"/>
      </w:pPr>
      <w:r w:rsidRPr="00412CA2">
        <w:t>Tom Goethals:</w:t>
      </w:r>
      <w:r w:rsidRPr="00412CA2">
        <w:tab/>
        <w:t xml:space="preserve">There’s a rumor that I’ve heard, I’ve never verified </w:t>
      </w:r>
      <w:proofErr w:type="gramStart"/>
      <w:r w:rsidR="004C59A4" w:rsidRPr="00412CA2">
        <w:t>this</w:t>
      </w:r>
      <w:proofErr w:type="gramEnd"/>
      <w:r w:rsidR="004C59A4" w:rsidRPr="00412CA2">
        <w:t xml:space="preserve"> but</w:t>
      </w:r>
      <w:r w:rsidRPr="00412CA2">
        <w:t xml:space="preserve"> someone said your thesis was the finest thesis that they</w:t>
      </w:r>
      <w:r w:rsidR="00CC108E">
        <w:t xml:space="preserve"> had</w:t>
      </w:r>
      <w:r w:rsidRPr="00412CA2">
        <w:t xml:space="preserve"> ever s</w:t>
      </w:r>
      <w:r w:rsidR="003B3E08" w:rsidRPr="00412CA2">
        <w:t>een</w:t>
      </w:r>
      <w:r w:rsidRPr="00412CA2">
        <w:t xml:space="preserve"> in the history of the program.</w:t>
      </w:r>
    </w:p>
    <w:p w14:paraId="4AB766AF" w14:textId="77777777" w:rsidR="00D26B5E" w:rsidRPr="00412CA2" w:rsidRDefault="00D26B5E" w:rsidP="0023335F">
      <w:pPr>
        <w:ind w:left="2160" w:hanging="2160"/>
      </w:pPr>
    </w:p>
    <w:p w14:paraId="78EB12F3" w14:textId="2A273A31" w:rsidR="00D26B5E" w:rsidRPr="00412CA2" w:rsidRDefault="00D26B5E" w:rsidP="0023335F">
      <w:pPr>
        <w:ind w:left="2160" w:hanging="2160"/>
      </w:pPr>
      <w:r w:rsidRPr="00412CA2">
        <w:t>Richard Aronson:</w:t>
      </w:r>
      <w:r w:rsidRPr="00412CA2">
        <w:tab/>
        <w:t>Well, that’s</w:t>
      </w:r>
      <w:r w:rsidR="00654565" w:rsidRPr="00412CA2">
        <w:t xml:space="preserve"> </w:t>
      </w:r>
      <w:r w:rsidR="00CC108E">
        <w:t>…</w:t>
      </w:r>
      <w:r w:rsidRPr="00412CA2">
        <w:t xml:space="preserve"> one of the instructors told me that.</w:t>
      </w:r>
    </w:p>
    <w:p w14:paraId="6D42EA23" w14:textId="77777777" w:rsidR="00D26B5E" w:rsidRPr="00412CA2" w:rsidRDefault="00D26B5E" w:rsidP="0023335F">
      <w:pPr>
        <w:ind w:left="2160" w:hanging="2160"/>
      </w:pPr>
    </w:p>
    <w:p w14:paraId="3B1D3647" w14:textId="5BFD6CD1" w:rsidR="00D26B5E" w:rsidRPr="00412CA2" w:rsidRDefault="00D26B5E" w:rsidP="0023335F">
      <w:pPr>
        <w:ind w:left="2160" w:hanging="2160"/>
      </w:pPr>
      <w:r w:rsidRPr="00412CA2">
        <w:t>Tom Goethals:</w:t>
      </w:r>
      <w:r w:rsidRPr="00412CA2">
        <w:tab/>
      </w:r>
      <w:proofErr w:type="gramStart"/>
      <w:r w:rsidRPr="00412CA2">
        <w:t>So</w:t>
      </w:r>
      <w:proofErr w:type="gramEnd"/>
      <w:r w:rsidRPr="00412CA2">
        <w:t xml:space="preserve"> it’s just a wild rumor?</w:t>
      </w:r>
    </w:p>
    <w:p w14:paraId="6AB81B7B" w14:textId="77777777" w:rsidR="00D26B5E" w:rsidRPr="00412CA2" w:rsidRDefault="00D26B5E" w:rsidP="0023335F">
      <w:pPr>
        <w:ind w:left="2160" w:hanging="2160"/>
      </w:pPr>
    </w:p>
    <w:p w14:paraId="340327C8" w14:textId="30FA8863" w:rsidR="00D26B5E" w:rsidRPr="00412CA2" w:rsidRDefault="00D26B5E" w:rsidP="0023335F">
      <w:pPr>
        <w:ind w:left="2160" w:hanging="2160"/>
      </w:pPr>
      <w:r w:rsidRPr="00412CA2">
        <w:t>Richard Aronson:</w:t>
      </w:r>
      <w:r w:rsidRPr="00412CA2">
        <w:tab/>
        <w:t>That’s what they say to everybody.</w:t>
      </w:r>
    </w:p>
    <w:p w14:paraId="781A0549" w14:textId="77777777" w:rsidR="00D26B5E" w:rsidRPr="00412CA2" w:rsidRDefault="00D26B5E" w:rsidP="0023335F">
      <w:pPr>
        <w:ind w:left="2160" w:hanging="2160"/>
      </w:pPr>
    </w:p>
    <w:p w14:paraId="1949B55D" w14:textId="3DF020CC" w:rsidR="00D26B5E" w:rsidRPr="00412CA2" w:rsidRDefault="00D26B5E" w:rsidP="0023335F">
      <w:pPr>
        <w:ind w:left="2160" w:hanging="2160"/>
      </w:pPr>
      <w:r w:rsidRPr="00412CA2">
        <w:t>Tom Goethals:</w:t>
      </w:r>
      <w:r w:rsidRPr="00412CA2">
        <w:tab/>
        <w:t>Now, you’re being modest, I’m sure.</w:t>
      </w:r>
      <w:r w:rsidR="00942A19" w:rsidRPr="00412CA2">
        <w:t xml:space="preserve"> </w:t>
      </w:r>
      <w:r w:rsidRPr="00412CA2">
        <w:t>So how long was the thesis?</w:t>
      </w:r>
    </w:p>
    <w:p w14:paraId="3BBF5D5E" w14:textId="77777777" w:rsidR="00D26B5E" w:rsidRPr="00412CA2" w:rsidRDefault="00D26B5E" w:rsidP="0023335F">
      <w:pPr>
        <w:ind w:left="2160" w:hanging="2160"/>
      </w:pPr>
    </w:p>
    <w:p w14:paraId="376DBBE9" w14:textId="5F71FB39" w:rsidR="00D26B5E" w:rsidRPr="00412CA2" w:rsidRDefault="00D26B5E" w:rsidP="0023335F">
      <w:pPr>
        <w:ind w:left="2160" w:hanging="2160"/>
      </w:pPr>
      <w:r w:rsidRPr="00412CA2">
        <w:t>Richard Aronson:</w:t>
      </w:r>
      <w:r w:rsidRPr="00412CA2">
        <w:tab/>
        <w:t xml:space="preserve">A little over </w:t>
      </w:r>
      <w:r w:rsidR="00CC108E">
        <w:t>100</w:t>
      </w:r>
      <w:r w:rsidRPr="00412CA2">
        <w:t xml:space="preserve"> pages.</w:t>
      </w:r>
    </w:p>
    <w:p w14:paraId="07CEAE8B" w14:textId="77777777" w:rsidR="00D26B5E" w:rsidRPr="00412CA2" w:rsidRDefault="00D26B5E" w:rsidP="0023335F">
      <w:pPr>
        <w:ind w:left="2160" w:hanging="2160"/>
      </w:pPr>
    </w:p>
    <w:p w14:paraId="1F0AB642" w14:textId="32C1DB84" w:rsidR="00D26B5E" w:rsidRPr="00412CA2" w:rsidRDefault="00D26B5E" w:rsidP="0023335F">
      <w:pPr>
        <w:ind w:left="2160" w:hanging="2160"/>
      </w:pPr>
      <w:r w:rsidRPr="00412CA2">
        <w:t>Tom Goethals:</w:t>
      </w:r>
      <w:r w:rsidRPr="00412CA2">
        <w:tab/>
        <w:t>And what happened to it?</w:t>
      </w:r>
      <w:r w:rsidR="00942A19" w:rsidRPr="00412CA2">
        <w:t xml:space="preserve"> </w:t>
      </w:r>
      <w:r w:rsidRPr="00412CA2">
        <w:t xml:space="preserve">I’ve </w:t>
      </w:r>
      <w:r w:rsidR="00602BCA" w:rsidRPr="00412CA2">
        <w:t xml:space="preserve">never </w:t>
      </w:r>
      <w:r w:rsidRPr="00412CA2">
        <w:t>read it</w:t>
      </w:r>
      <w:r w:rsidR="00B54A38" w:rsidRPr="00412CA2">
        <w:t>.</w:t>
      </w:r>
      <w:r w:rsidR="00942A19" w:rsidRPr="00412CA2">
        <w:t xml:space="preserve"> </w:t>
      </w:r>
      <w:r w:rsidR="00B54A38" w:rsidRPr="00412CA2">
        <w:t xml:space="preserve">Is </w:t>
      </w:r>
      <w:r w:rsidRPr="00412CA2">
        <w:t>it sitting in this building somewhere</w:t>
      </w:r>
      <w:r w:rsidR="00B54A38" w:rsidRPr="00412CA2">
        <w:t>?</w:t>
      </w:r>
      <w:r w:rsidR="00942A19" w:rsidRPr="00412CA2">
        <w:t xml:space="preserve"> </w:t>
      </w:r>
      <w:r w:rsidR="00B54A38" w:rsidRPr="00412CA2">
        <w:t xml:space="preserve">Is </w:t>
      </w:r>
      <w:r w:rsidRPr="00412CA2">
        <w:t>it in your computer?</w:t>
      </w:r>
      <w:r w:rsidR="00942A19" w:rsidRPr="00412CA2">
        <w:t xml:space="preserve"> </w:t>
      </w:r>
      <w:r w:rsidRPr="00412CA2">
        <w:t xml:space="preserve">Where is it?  </w:t>
      </w:r>
    </w:p>
    <w:p w14:paraId="78FEB872" w14:textId="77777777" w:rsidR="00D26B5E" w:rsidRPr="00412CA2" w:rsidRDefault="00D26B5E" w:rsidP="0023335F">
      <w:pPr>
        <w:ind w:left="2160" w:hanging="2160"/>
      </w:pPr>
    </w:p>
    <w:p w14:paraId="5EF6EFA3" w14:textId="77777777" w:rsidR="00D26B5E" w:rsidRPr="00412CA2" w:rsidRDefault="00D26B5E" w:rsidP="0023335F">
      <w:pPr>
        <w:ind w:left="2160" w:hanging="2160"/>
      </w:pPr>
      <w:r w:rsidRPr="00412CA2">
        <w:t>01:00:02</w:t>
      </w:r>
    </w:p>
    <w:p w14:paraId="6727E8B4" w14:textId="76AFBBB9" w:rsidR="00987130" w:rsidRPr="00412CA2" w:rsidRDefault="00987130" w:rsidP="0023335F">
      <w:pPr>
        <w:ind w:left="2160" w:hanging="2160"/>
      </w:pPr>
    </w:p>
    <w:p w14:paraId="408D2187" w14:textId="520F1C7C" w:rsidR="001750F1" w:rsidRPr="00412CA2" w:rsidRDefault="001750F1" w:rsidP="0023335F">
      <w:pPr>
        <w:ind w:left="2160" w:hanging="2160"/>
      </w:pPr>
      <w:r w:rsidRPr="00412CA2">
        <w:t>Richard Aronson:</w:t>
      </w:r>
      <w:r w:rsidRPr="00412CA2">
        <w:tab/>
        <w:t xml:space="preserve">It’s in </w:t>
      </w:r>
      <w:r w:rsidR="00C43976" w:rsidRPr="00412CA2">
        <w:t xml:space="preserve">a </w:t>
      </w:r>
      <w:r w:rsidRPr="00412CA2">
        <w:t>file.</w:t>
      </w:r>
      <w:r w:rsidR="00942A19" w:rsidRPr="00412CA2">
        <w:t xml:space="preserve"> </w:t>
      </w:r>
      <w:r w:rsidRPr="00412CA2">
        <w:t>I did think about submitting it to law reviews</w:t>
      </w:r>
      <w:r w:rsidR="00CC108E">
        <w:t>,</w:t>
      </w:r>
      <w:r w:rsidRPr="00412CA2">
        <w:t xml:space="preserve"> but I just never got around to doing it because I was just too busy</w:t>
      </w:r>
      <w:r w:rsidR="007E0EA3" w:rsidRPr="00412CA2">
        <w:t>.</w:t>
      </w:r>
    </w:p>
    <w:p w14:paraId="014C04B3" w14:textId="77777777" w:rsidR="001750F1" w:rsidRPr="00412CA2" w:rsidRDefault="001750F1" w:rsidP="0023335F">
      <w:pPr>
        <w:ind w:left="2160" w:hanging="2160"/>
      </w:pPr>
    </w:p>
    <w:p w14:paraId="5C5CF389" w14:textId="1CB2A2E5" w:rsidR="001750F1" w:rsidRPr="00412CA2" w:rsidRDefault="001750F1" w:rsidP="0023335F">
      <w:pPr>
        <w:ind w:left="2160" w:hanging="2160"/>
      </w:pPr>
      <w:r w:rsidRPr="00412CA2">
        <w:t>Tom Goethals:</w:t>
      </w:r>
      <w:r w:rsidRPr="00412CA2">
        <w:tab/>
        <w:t>Do you view yourself as a writer, a thinker, a reader?</w:t>
      </w:r>
      <w:r w:rsidR="00942A19" w:rsidRPr="00412CA2">
        <w:t xml:space="preserve"> </w:t>
      </w:r>
      <w:r w:rsidRPr="00412CA2">
        <w:t>What are you?</w:t>
      </w:r>
      <w:r w:rsidR="00942A19" w:rsidRPr="00412CA2">
        <w:t xml:space="preserve"> </w:t>
      </w:r>
      <w:r w:rsidRPr="00412CA2">
        <w:t>Are you a particularly skilled writer if you wrote the finest thesis in the history of the program?</w:t>
      </w:r>
    </w:p>
    <w:p w14:paraId="74F7A490" w14:textId="77777777" w:rsidR="001750F1" w:rsidRPr="00412CA2" w:rsidRDefault="001750F1" w:rsidP="0023335F">
      <w:pPr>
        <w:ind w:left="2160" w:hanging="2160"/>
      </w:pPr>
    </w:p>
    <w:p w14:paraId="5B710CCA" w14:textId="3DF8D46E" w:rsidR="001750F1" w:rsidRPr="00412CA2" w:rsidRDefault="001750F1" w:rsidP="0023335F">
      <w:pPr>
        <w:ind w:left="2160" w:hanging="2160"/>
      </w:pPr>
      <w:r w:rsidRPr="00412CA2">
        <w:t>Richard Aronson:</w:t>
      </w:r>
      <w:r w:rsidRPr="00412CA2">
        <w:tab/>
      </w:r>
      <w:r w:rsidR="00215E3E" w:rsidRPr="00412CA2">
        <w:t xml:space="preserve">This </w:t>
      </w:r>
      <w:r w:rsidRPr="00412CA2">
        <w:t>is too much.</w:t>
      </w:r>
      <w:r w:rsidR="00942A19" w:rsidRPr="00412CA2">
        <w:t xml:space="preserve"> </w:t>
      </w:r>
      <w:r w:rsidRPr="00412CA2">
        <w:t>I do not think I’m a fine writer.</w:t>
      </w:r>
      <w:r w:rsidR="00942A19" w:rsidRPr="00412CA2">
        <w:t xml:space="preserve"> </w:t>
      </w:r>
      <w:r w:rsidRPr="00412CA2">
        <w:t xml:space="preserve">In my view, a fine writer is someone like Justice </w:t>
      </w:r>
      <w:proofErr w:type="spellStart"/>
      <w:r w:rsidRPr="00412CA2">
        <w:t>Bedsworth</w:t>
      </w:r>
      <w:proofErr w:type="spellEnd"/>
      <w:r w:rsidRPr="00412CA2">
        <w:t>.</w:t>
      </w:r>
    </w:p>
    <w:p w14:paraId="1B04918E" w14:textId="77777777" w:rsidR="001750F1" w:rsidRPr="00412CA2" w:rsidRDefault="001750F1" w:rsidP="0023335F">
      <w:pPr>
        <w:ind w:left="2160" w:hanging="2160"/>
      </w:pPr>
    </w:p>
    <w:p w14:paraId="1950A4D8" w14:textId="3825C4E6" w:rsidR="001750F1" w:rsidRPr="00412CA2" w:rsidRDefault="001750F1" w:rsidP="0023335F">
      <w:pPr>
        <w:ind w:left="2160" w:hanging="2160"/>
      </w:pPr>
      <w:r w:rsidRPr="00412CA2">
        <w:t>Tom Goethals:</w:t>
      </w:r>
      <w:r w:rsidRPr="00412CA2">
        <w:tab/>
        <w:t>You work at it though.</w:t>
      </w:r>
      <w:r w:rsidR="00942A19" w:rsidRPr="00412CA2">
        <w:t xml:space="preserve"> </w:t>
      </w:r>
      <w:r w:rsidRPr="00412CA2">
        <w:t>You worked hard at it.</w:t>
      </w:r>
    </w:p>
    <w:p w14:paraId="45D0A50C" w14:textId="77777777" w:rsidR="001750F1" w:rsidRPr="00412CA2" w:rsidRDefault="001750F1" w:rsidP="0023335F">
      <w:pPr>
        <w:ind w:left="2160" w:hanging="2160"/>
      </w:pPr>
    </w:p>
    <w:p w14:paraId="70588823" w14:textId="32CD3AF6" w:rsidR="001750F1" w:rsidRPr="00412CA2" w:rsidRDefault="001750F1" w:rsidP="0023335F">
      <w:pPr>
        <w:ind w:left="2160" w:hanging="2160"/>
      </w:pPr>
      <w:r w:rsidRPr="00412CA2">
        <w:t>Richard Aronson:</w:t>
      </w:r>
      <w:r w:rsidRPr="00412CA2">
        <w:tab/>
        <w:t>I worked at it but I don’t consider myself a writer.</w:t>
      </w:r>
      <w:r w:rsidR="00942A19" w:rsidRPr="00412CA2">
        <w:t xml:space="preserve"> </w:t>
      </w:r>
      <w:r w:rsidRPr="00412CA2">
        <w:t>I’m just a judge that tries to get the right result.</w:t>
      </w:r>
      <w:r w:rsidR="00942A19" w:rsidRPr="00412CA2">
        <w:t xml:space="preserve"> </w:t>
      </w:r>
      <w:r w:rsidRPr="00412CA2">
        <w:t>I don’t have any other notions greater than that.</w:t>
      </w:r>
    </w:p>
    <w:p w14:paraId="0F6B8B32" w14:textId="77777777" w:rsidR="001750F1" w:rsidRPr="00412CA2" w:rsidRDefault="001750F1" w:rsidP="0023335F">
      <w:pPr>
        <w:ind w:left="2160" w:hanging="2160"/>
      </w:pPr>
    </w:p>
    <w:p w14:paraId="2BC7C6F8" w14:textId="065BC670" w:rsidR="001750F1" w:rsidRPr="00412CA2" w:rsidRDefault="001750F1" w:rsidP="0023335F">
      <w:pPr>
        <w:ind w:left="2160" w:hanging="2160"/>
      </w:pPr>
      <w:r w:rsidRPr="00412CA2">
        <w:t>Tom Goethals:</w:t>
      </w:r>
      <w:r w:rsidRPr="00412CA2">
        <w:tab/>
        <w:t>There’s a story I think you heard for the first time when you were at the University of Virginia about a Baltimore Orioles manager.</w:t>
      </w:r>
      <w:r w:rsidR="00942A19" w:rsidRPr="00412CA2">
        <w:t xml:space="preserve"> </w:t>
      </w:r>
      <w:r w:rsidRPr="00412CA2">
        <w:t>You know what story I’m talking about?</w:t>
      </w:r>
    </w:p>
    <w:p w14:paraId="2A28EEB6" w14:textId="77777777" w:rsidR="001750F1" w:rsidRPr="00412CA2" w:rsidRDefault="001750F1" w:rsidP="0023335F">
      <w:pPr>
        <w:ind w:left="2160" w:hanging="2160"/>
      </w:pPr>
    </w:p>
    <w:p w14:paraId="7F5A950E" w14:textId="3BFB4889" w:rsidR="001750F1" w:rsidRPr="00412CA2" w:rsidRDefault="001750F1" w:rsidP="0023335F">
      <w:pPr>
        <w:ind w:left="2160" w:hanging="2160"/>
      </w:pPr>
      <w:r w:rsidRPr="00412CA2">
        <w:t>Richard Aronson:</w:t>
      </w:r>
      <w:r w:rsidRPr="00412CA2">
        <w:tab/>
        <w:t>Oh, yeah.</w:t>
      </w:r>
      <w:r w:rsidR="00942A19" w:rsidRPr="00412CA2">
        <w:t xml:space="preserve"> </w:t>
      </w:r>
      <w:r w:rsidRPr="00412CA2">
        <w:t xml:space="preserve">Well, </w:t>
      </w:r>
      <w:proofErr w:type="gramStart"/>
      <w:r w:rsidRPr="00412CA2">
        <w:t>actually that’s</w:t>
      </w:r>
      <w:proofErr w:type="gramEnd"/>
      <w:r w:rsidRPr="00412CA2">
        <w:t xml:space="preserve"> right.</w:t>
      </w:r>
      <w:r w:rsidR="00942A19" w:rsidRPr="00412CA2">
        <w:t xml:space="preserve"> </w:t>
      </w:r>
      <w:r w:rsidRPr="00412CA2">
        <w:t>So, one of the classes was this legal theory class and there was an article by Stanley Fish, a law professor.</w:t>
      </w:r>
      <w:r w:rsidR="00942A19" w:rsidRPr="00412CA2">
        <w:t xml:space="preserve"> </w:t>
      </w:r>
      <w:r w:rsidRPr="00412CA2">
        <w:t>I still remember it because it sound</w:t>
      </w:r>
      <w:r w:rsidR="00BE1D95" w:rsidRPr="00412CA2">
        <w:t>ed</w:t>
      </w:r>
      <w:r w:rsidRPr="00412CA2">
        <w:t xml:space="preserve"> right to me.</w:t>
      </w:r>
      <w:r w:rsidR="00942A19" w:rsidRPr="00412CA2">
        <w:t xml:space="preserve"> </w:t>
      </w:r>
      <w:r w:rsidRPr="00412CA2">
        <w:t>The story goes like this.</w:t>
      </w:r>
      <w:r w:rsidR="00942A19" w:rsidRPr="00412CA2">
        <w:t xml:space="preserve"> </w:t>
      </w:r>
      <w:r w:rsidRPr="00412CA2">
        <w:t>A baseball writer saw Dennis Martinez</w:t>
      </w:r>
      <w:r w:rsidR="00CC108E">
        <w:t>,</w:t>
      </w:r>
      <w:r w:rsidRPr="00412CA2">
        <w:t xml:space="preserve"> who was a Baltimore Orioles </w:t>
      </w:r>
      <w:r w:rsidRPr="00412CA2">
        <w:lastRenderedPageBreak/>
        <w:t>pitcher</w:t>
      </w:r>
      <w:r w:rsidR="00CC108E">
        <w:t>,</w:t>
      </w:r>
      <w:r w:rsidRPr="00412CA2">
        <w:t xml:space="preserve"> talking to Earl Weaver before a playoff game.</w:t>
      </w:r>
      <w:r w:rsidR="00942A19" w:rsidRPr="00412CA2">
        <w:t xml:space="preserve"> </w:t>
      </w:r>
      <w:r w:rsidR="00306858" w:rsidRPr="00412CA2">
        <w:t>And t</w:t>
      </w:r>
      <w:r w:rsidRPr="00412CA2">
        <w:t>hey were in seclusion having this very serious conversation.</w:t>
      </w:r>
      <w:r w:rsidR="00942A19" w:rsidRPr="00412CA2">
        <w:t xml:space="preserve"> </w:t>
      </w:r>
      <w:r w:rsidR="00EE618B" w:rsidRPr="00412CA2">
        <w:t>And t</w:t>
      </w:r>
      <w:r w:rsidRPr="00412CA2">
        <w:t xml:space="preserve">he writer thought, “I’m going to see </w:t>
      </w:r>
      <w:r w:rsidR="00CC108E">
        <w:t>…</w:t>
      </w:r>
      <w:r w:rsidRPr="00D667CB">
        <w:t xml:space="preserve"> I’m going to find out what that conversation is about</w:t>
      </w:r>
      <w:r w:rsidR="00CC108E">
        <w:t>.</w:t>
      </w:r>
      <w:r w:rsidRPr="00412CA2">
        <w:t xml:space="preserve">” </w:t>
      </w:r>
      <w:r w:rsidR="00CC108E">
        <w:t>B</w:t>
      </w:r>
      <w:r w:rsidRPr="00412CA2">
        <w:t>ecause Weaver’s a genius</w:t>
      </w:r>
      <w:r w:rsidR="00CC108E">
        <w:t>,</w:t>
      </w:r>
      <w:r w:rsidRPr="00412CA2">
        <w:t xml:space="preserve"> and he’s probably imparting this terrific theory on how to win the game and how to pitch.</w:t>
      </w:r>
    </w:p>
    <w:p w14:paraId="3D2117D8" w14:textId="77777777" w:rsidR="00812962" w:rsidRPr="00412CA2" w:rsidRDefault="00812962" w:rsidP="0023335F">
      <w:pPr>
        <w:ind w:left="2160"/>
      </w:pPr>
    </w:p>
    <w:p w14:paraId="342834B3" w14:textId="2DC711FA" w:rsidR="001750F1" w:rsidRPr="00412CA2" w:rsidRDefault="00DC2742" w:rsidP="0023335F">
      <w:pPr>
        <w:ind w:left="2160"/>
      </w:pPr>
      <w:r w:rsidRPr="00412CA2">
        <w:t xml:space="preserve">And </w:t>
      </w:r>
      <w:proofErr w:type="gramStart"/>
      <w:r w:rsidRPr="00412CA2">
        <w:t>s</w:t>
      </w:r>
      <w:r w:rsidR="001750F1" w:rsidRPr="00412CA2">
        <w:t>o</w:t>
      </w:r>
      <w:proofErr w:type="gramEnd"/>
      <w:r w:rsidR="001750F1" w:rsidRPr="00412CA2">
        <w:t xml:space="preserve"> he approached Martinez after the conversation was over and said, “What did Weaver tell you?”</w:t>
      </w:r>
      <w:r w:rsidR="00942A19" w:rsidRPr="00412CA2">
        <w:t xml:space="preserve"> </w:t>
      </w:r>
      <w:r w:rsidR="001750F1" w:rsidRPr="00412CA2">
        <w:t>Martinez said, “He told me to throw strikes,” and the writer said, “He told you to throw strikes.</w:t>
      </w:r>
      <w:r w:rsidR="00942A19" w:rsidRPr="00412CA2">
        <w:t xml:space="preserve"> </w:t>
      </w:r>
      <w:r w:rsidR="001750F1" w:rsidRPr="00412CA2">
        <w:t>Did he say anything else?”</w:t>
      </w:r>
      <w:r w:rsidR="00942A19" w:rsidRPr="00412CA2">
        <w:t xml:space="preserve"> </w:t>
      </w:r>
      <w:r w:rsidR="001750F1" w:rsidRPr="00412CA2">
        <w:t>He said, “Yeah.</w:t>
      </w:r>
      <w:r w:rsidR="00942A19" w:rsidRPr="00412CA2">
        <w:t xml:space="preserve"> </w:t>
      </w:r>
      <w:r w:rsidR="001750F1" w:rsidRPr="00412CA2">
        <w:t xml:space="preserve">He said to keep </w:t>
      </w:r>
      <w:r w:rsidR="00CC108E">
        <w:t>them</w:t>
      </w:r>
      <w:r w:rsidR="001750F1" w:rsidRPr="00412CA2">
        <w:t xml:space="preserve"> off the bases.”</w:t>
      </w:r>
      <w:r w:rsidR="00942A19" w:rsidRPr="00412CA2">
        <w:t xml:space="preserve"> </w:t>
      </w:r>
      <w:r w:rsidR="001750F1" w:rsidRPr="00412CA2">
        <w:t>“Was there anything else?”</w:t>
      </w:r>
      <w:r w:rsidR="00942A19" w:rsidRPr="00412CA2">
        <w:t xml:space="preserve"> </w:t>
      </w:r>
      <w:r w:rsidR="001750F1" w:rsidRPr="00412CA2">
        <w:t>“No, that was it.”</w:t>
      </w:r>
      <w:r w:rsidR="00942A19" w:rsidRPr="00412CA2">
        <w:t xml:space="preserve"> </w:t>
      </w:r>
      <w:r w:rsidR="001750F1" w:rsidRPr="00412CA2">
        <w:t>So, this befuddled the writer.</w:t>
      </w:r>
      <w:r w:rsidR="00942A19" w:rsidRPr="00412CA2">
        <w:t xml:space="preserve"> </w:t>
      </w:r>
      <w:r w:rsidR="001750F1" w:rsidRPr="00412CA2">
        <w:t>It couldn’t be</w:t>
      </w:r>
      <w:r w:rsidR="003B2044" w:rsidRPr="00412CA2">
        <w:t xml:space="preserve"> because o</w:t>
      </w:r>
      <w:r w:rsidR="001750F1" w:rsidRPr="00412CA2">
        <w:t xml:space="preserve">bviously </w:t>
      </w:r>
      <w:r w:rsidR="005C17AE" w:rsidRPr="00412CA2">
        <w:t>that</w:t>
      </w:r>
      <w:r w:rsidR="001750F1" w:rsidRPr="00412CA2">
        <w:t>’s something that Martinez knows.</w:t>
      </w:r>
      <w:r w:rsidR="00942A19" w:rsidRPr="00412CA2">
        <w:t xml:space="preserve"> </w:t>
      </w:r>
      <w:r w:rsidR="00855CF2" w:rsidRPr="00412CA2">
        <w:t>You need to</w:t>
      </w:r>
      <w:r w:rsidR="001750F1" w:rsidRPr="00412CA2">
        <w:t xml:space="preserve"> throw strikes, keep them off the bases.</w:t>
      </w:r>
      <w:r w:rsidR="00942A19" w:rsidRPr="00412CA2">
        <w:t xml:space="preserve"> </w:t>
      </w:r>
      <w:r w:rsidR="001750F1" w:rsidRPr="00412CA2">
        <w:t>Why does he need to be told that?</w:t>
      </w:r>
      <w:r w:rsidR="00942A19" w:rsidRPr="00412CA2">
        <w:t xml:space="preserve"> </w:t>
      </w:r>
      <w:r w:rsidR="001750F1" w:rsidRPr="00412CA2">
        <w:t>The point of this, that article, Fish points out is that there is no theory of pitching.</w:t>
      </w:r>
      <w:r w:rsidR="00942A19" w:rsidRPr="00412CA2">
        <w:t xml:space="preserve"> </w:t>
      </w:r>
      <w:r w:rsidR="001750F1" w:rsidRPr="00412CA2">
        <w:t>You just pitch.</w:t>
      </w:r>
      <w:r w:rsidR="00942A19" w:rsidRPr="00412CA2">
        <w:t xml:space="preserve"> </w:t>
      </w:r>
      <w:r w:rsidR="001750F1" w:rsidRPr="00412CA2">
        <w:t>You do the best you can.</w:t>
      </w:r>
    </w:p>
    <w:p w14:paraId="19E7543D" w14:textId="77777777" w:rsidR="00F13DCD" w:rsidRPr="00412CA2" w:rsidRDefault="00F13DCD" w:rsidP="0023335F">
      <w:pPr>
        <w:ind w:left="1440" w:firstLine="720"/>
      </w:pPr>
    </w:p>
    <w:p w14:paraId="49C10A12" w14:textId="1A64DB25" w:rsidR="001750F1" w:rsidRPr="00412CA2" w:rsidRDefault="00FA03DC" w:rsidP="0023335F">
      <w:pPr>
        <w:ind w:left="2160"/>
      </w:pPr>
      <w:r w:rsidRPr="00412CA2">
        <w:t xml:space="preserve">And </w:t>
      </w:r>
      <w:proofErr w:type="gramStart"/>
      <w:r w:rsidRPr="00412CA2">
        <w:t>so</w:t>
      </w:r>
      <w:proofErr w:type="gramEnd"/>
      <w:r w:rsidRPr="00412CA2">
        <w:t xml:space="preserve"> t</w:t>
      </w:r>
      <w:r w:rsidR="001750F1" w:rsidRPr="00412CA2">
        <w:t>he theory comes later afterwards and it’s much like judging.</w:t>
      </w:r>
      <w:r w:rsidR="00942A19" w:rsidRPr="00412CA2">
        <w:t xml:space="preserve"> </w:t>
      </w:r>
      <w:r w:rsidR="001750F1" w:rsidRPr="00412CA2">
        <w:t>You don’t develop a theory of judging and then go judge</w:t>
      </w:r>
      <w:r w:rsidR="003F3000">
        <w:t>—</w:t>
      </w:r>
      <w:r w:rsidR="007E5D4D" w:rsidRPr="00412CA2">
        <w:t>at least for trial attorney</w:t>
      </w:r>
      <w:r w:rsidR="00CC108E">
        <w:t>s</w:t>
      </w:r>
      <w:r w:rsidR="007E5D4D" w:rsidRPr="00412CA2">
        <w:t xml:space="preserve">, </w:t>
      </w:r>
      <w:r w:rsidR="001750F1" w:rsidRPr="00412CA2">
        <w:t>trial judges.</w:t>
      </w:r>
      <w:r w:rsidR="00942A19" w:rsidRPr="00412CA2">
        <w:t xml:space="preserve"> </w:t>
      </w:r>
      <w:r w:rsidR="001750F1" w:rsidRPr="00412CA2">
        <w:t>Trial judges just try to get the right result.</w:t>
      </w:r>
      <w:r w:rsidR="00942A19" w:rsidRPr="00412CA2">
        <w:t xml:space="preserve"> </w:t>
      </w:r>
      <w:r w:rsidR="001750F1" w:rsidRPr="00412CA2">
        <w:t>They try to do what’s fair.</w:t>
      </w:r>
      <w:r w:rsidR="00942A19" w:rsidRPr="00412CA2">
        <w:t xml:space="preserve"> </w:t>
      </w:r>
      <w:r w:rsidR="001750F1" w:rsidRPr="00412CA2">
        <w:t>Follow the law and reach a result so they could look at themselves in the mirror.</w:t>
      </w:r>
      <w:r w:rsidR="00942A19" w:rsidRPr="00412CA2">
        <w:t xml:space="preserve"> </w:t>
      </w:r>
      <w:r w:rsidR="00CD309E" w:rsidRPr="00412CA2">
        <w:t>And t</w:t>
      </w:r>
      <w:r w:rsidR="001750F1" w:rsidRPr="00412CA2">
        <w:t xml:space="preserve">he academics have the idea that judges should have </w:t>
      </w:r>
      <w:proofErr w:type="gramStart"/>
      <w:r w:rsidR="001750F1" w:rsidRPr="00412CA2">
        <w:t>some sort of overriding</w:t>
      </w:r>
      <w:proofErr w:type="gramEnd"/>
      <w:r w:rsidR="001750F1" w:rsidRPr="00412CA2">
        <w:t xml:space="preserve"> philosophy that they use to decide cases just as inaccurat</w:t>
      </w:r>
      <w:r w:rsidR="007100A1">
        <w:t>ely</w:t>
      </w:r>
      <w:r w:rsidR="001750F1" w:rsidRPr="00412CA2">
        <w:t>.</w:t>
      </w:r>
      <w:r w:rsidR="00942A19" w:rsidRPr="00412CA2">
        <w:t xml:space="preserve"> </w:t>
      </w:r>
      <w:r w:rsidR="001750F1" w:rsidRPr="00412CA2">
        <w:t>Judges are not law professors.</w:t>
      </w:r>
      <w:r w:rsidR="00942A19" w:rsidRPr="00412CA2">
        <w:t xml:space="preserve"> </w:t>
      </w:r>
      <w:r w:rsidR="001750F1" w:rsidRPr="00412CA2">
        <w:t>They’re lawyers trying to do the best they can.</w:t>
      </w:r>
    </w:p>
    <w:p w14:paraId="0DAC325A" w14:textId="77777777" w:rsidR="001750F1" w:rsidRPr="00412CA2" w:rsidRDefault="001750F1" w:rsidP="0023335F">
      <w:pPr>
        <w:ind w:left="2160" w:hanging="2160"/>
      </w:pPr>
    </w:p>
    <w:p w14:paraId="22146A0F" w14:textId="2A37CFB8" w:rsidR="001750F1" w:rsidRPr="00412CA2" w:rsidRDefault="001750F1" w:rsidP="0023335F">
      <w:pPr>
        <w:ind w:left="2160" w:hanging="2160"/>
      </w:pPr>
      <w:r w:rsidRPr="00412CA2">
        <w:t>Tom Goethals:</w:t>
      </w:r>
      <w:r w:rsidRPr="00412CA2">
        <w:tab/>
        <w:t>Is that your experience as well?</w:t>
      </w:r>
      <w:r w:rsidR="00942A19" w:rsidRPr="00412CA2">
        <w:t xml:space="preserve"> </w:t>
      </w:r>
      <w:r w:rsidRPr="00412CA2">
        <w:t xml:space="preserve">Do you agree with that observation </w:t>
      </w:r>
      <w:r w:rsidR="004E0E59" w:rsidRPr="00412CA2">
        <w:t>of</w:t>
      </w:r>
      <w:r w:rsidRPr="00412CA2">
        <w:t xml:space="preserve"> Professor Fish?</w:t>
      </w:r>
    </w:p>
    <w:p w14:paraId="0435803E" w14:textId="77777777" w:rsidR="001750F1" w:rsidRPr="00412CA2" w:rsidRDefault="001750F1" w:rsidP="0023335F">
      <w:pPr>
        <w:ind w:left="2160" w:hanging="2160"/>
      </w:pPr>
    </w:p>
    <w:p w14:paraId="1385863F" w14:textId="669593D4" w:rsidR="001750F1" w:rsidRPr="00412CA2" w:rsidRDefault="001750F1" w:rsidP="0023335F">
      <w:pPr>
        <w:ind w:left="2160" w:hanging="2160"/>
      </w:pPr>
      <w:r w:rsidRPr="00412CA2">
        <w:t>Richard Aronson:</w:t>
      </w:r>
      <w:r w:rsidRPr="00412CA2">
        <w:tab/>
        <w:t>I think that’s true for trial lawyers.</w:t>
      </w:r>
      <w:r w:rsidR="00942A19" w:rsidRPr="00412CA2">
        <w:t xml:space="preserve"> </w:t>
      </w:r>
      <w:r w:rsidRPr="00412CA2">
        <w:t>I think it becomes less so as you go for appellate judges.</w:t>
      </w:r>
      <w:r w:rsidR="00942A19" w:rsidRPr="00412CA2">
        <w:t xml:space="preserve"> </w:t>
      </w:r>
      <w:r w:rsidRPr="00412CA2">
        <w:t>You do develop certain theories on how to approach certain problems</w:t>
      </w:r>
      <w:r w:rsidR="003F3000">
        <w:t>,</w:t>
      </w:r>
      <w:r w:rsidR="00942A19" w:rsidRPr="00412CA2">
        <w:t xml:space="preserve"> </w:t>
      </w:r>
      <w:r w:rsidR="003F3000">
        <w:t>s</w:t>
      </w:r>
      <w:r w:rsidRPr="00412CA2">
        <w:t>tatutory interpretation for instance.</w:t>
      </w:r>
      <w:r w:rsidR="00942A19" w:rsidRPr="00412CA2">
        <w:t xml:space="preserve"> </w:t>
      </w:r>
      <w:r w:rsidRPr="00412CA2">
        <w:t xml:space="preserve">You </w:t>
      </w:r>
      <w:proofErr w:type="gramStart"/>
      <w:r w:rsidRPr="00412CA2">
        <w:t>have to</w:t>
      </w:r>
      <w:proofErr w:type="gramEnd"/>
      <w:r w:rsidRPr="00412CA2">
        <w:t xml:space="preserve"> really come to grips with how you’re going to handle those issues as an </w:t>
      </w:r>
      <w:r w:rsidR="007100A1">
        <w:t>a</w:t>
      </w:r>
      <w:r w:rsidR="005D1706" w:rsidRPr="00412CA2">
        <w:t xml:space="preserve">ppellate </w:t>
      </w:r>
      <w:r w:rsidR="007100A1">
        <w:t>c</w:t>
      </w:r>
      <w:r w:rsidR="005D1706" w:rsidRPr="00412CA2">
        <w:t>ourt</w:t>
      </w:r>
      <w:r w:rsidR="007100A1">
        <w:t>,</w:t>
      </w:r>
      <w:r w:rsidRPr="00412CA2">
        <w:t xml:space="preserve"> or as an appellate justice rather.</w:t>
      </w:r>
      <w:r w:rsidR="00942A19" w:rsidRPr="00412CA2">
        <w:t xml:space="preserve"> </w:t>
      </w:r>
      <w:r w:rsidRPr="00412CA2">
        <w:t>I can give you an example for instance.</w:t>
      </w:r>
    </w:p>
    <w:p w14:paraId="047BC973" w14:textId="77777777" w:rsidR="001750F1" w:rsidRPr="00412CA2" w:rsidRDefault="001750F1" w:rsidP="0023335F">
      <w:pPr>
        <w:ind w:left="2160" w:hanging="2160"/>
      </w:pPr>
    </w:p>
    <w:p w14:paraId="1BEBFAD9" w14:textId="77777777" w:rsidR="001750F1" w:rsidRPr="00412CA2" w:rsidRDefault="001750F1" w:rsidP="0023335F">
      <w:pPr>
        <w:ind w:left="2160" w:hanging="2160"/>
      </w:pPr>
      <w:r w:rsidRPr="00412CA2">
        <w:t>Tom Goethals:</w:t>
      </w:r>
      <w:r w:rsidRPr="00412CA2">
        <w:tab/>
        <w:t>All right.</w:t>
      </w:r>
    </w:p>
    <w:p w14:paraId="470327E8" w14:textId="77777777" w:rsidR="001750F1" w:rsidRPr="00412CA2" w:rsidRDefault="001750F1" w:rsidP="0023335F">
      <w:pPr>
        <w:ind w:left="2160" w:hanging="2160"/>
      </w:pPr>
    </w:p>
    <w:p w14:paraId="5F1EB749" w14:textId="5636F0FD" w:rsidR="001750F1" w:rsidRPr="00412CA2" w:rsidRDefault="001750F1" w:rsidP="0023335F">
      <w:pPr>
        <w:ind w:left="2160" w:hanging="2160"/>
      </w:pPr>
      <w:r w:rsidRPr="00412CA2">
        <w:t>Richard Aronson:</w:t>
      </w:r>
      <w:r w:rsidRPr="00412CA2">
        <w:tab/>
        <w:t>So, say there’s an ordinance that says a person cannot drive a vehicle into the park.</w:t>
      </w:r>
      <w:r w:rsidR="00942A19" w:rsidRPr="00412CA2">
        <w:t xml:space="preserve"> </w:t>
      </w:r>
      <w:r w:rsidRPr="00412CA2">
        <w:t>So, the issue is does that ordinance apply to an ambulance that drives into the park to take someone who’s injured to the hospital?</w:t>
      </w:r>
      <w:r w:rsidR="00942A19" w:rsidRPr="00412CA2">
        <w:t xml:space="preserve"> </w:t>
      </w:r>
      <w:r w:rsidRPr="00412CA2">
        <w:t>Justice Scalia for instance would say that it does, that that’s a violation of the ordinance</w:t>
      </w:r>
      <w:r w:rsidR="00D40FA0" w:rsidRPr="00412CA2">
        <w:t>.</w:t>
      </w:r>
      <w:r w:rsidR="00942A19" w:rsidRPr="00412CA2">
        <w:t xml:space="preserve"> </w:t>
      </w:r>
      <w:r w:rsidR="00D40FA0" w:rsidRPr="00412CA2">
        <w:t xml:space="preserve">To </w:t>
      </w:r>
      <w:r w:rsidRPr="00412CA2">
        <w:t>change vehicle</w:t>
      </w:r>
      <w:r w:rsidR="000F6AD2">
        <w:t>s,</w:t>
      </w:r>
      <w:r w:rsidRPr="00412CA2">
        <w:t xml:space="preserve"> to make an exception for an ambulance</w:t>
      </w:r>
      <w:r w:rsidR="000F6AD2">
        <w:t>,</w:t>
      </w:r>
      <w:r w:rsidRPr="00412CA2">
        <w:t xml:space="preserve"> would be to change the meaning of </w:t>
      </w:r>
      <w:r w:rsidR="003F3000">
        <w:t>“</w:t>
      </w:r>
      <w:r w:rsidRPr="00412CA2">
        <w:t>vehicle</w:t>
      </w:r>
      <w:r w:rsidR="007100A1">
        <w:t>,</w:t>
      </w:r>
      <w:r w:rsidR="003F3000">
        <w:t>”</w:t>
      </w:r>
      <w:r w:rsidRPr="00412CA2">
        <w:t xml:space="preserve"> and that would be to change the ordinance and a judge can’t do that.</w:t>
      </w:r>
    </w:p>
    <w:p w14:paraId="386A5AB7" w14:textId="77777777" w:rsidR="001750F1" w:rsidRPr="00412CA2" w:rsidRDefault="001750F1" w:rsidP="0023335F">
      <w:pPr>
        <w:ind w:left="2160" w:hanging="2160"/>
      </w:pPr>
    </w:p>
    <w:p w14:paraId="6326E73C" w14:textId="77777777" w:rsidR="001750F1" w:rsidRPr="00412CA2" w:rsidRDefault="001750F1" w:rsidP="0023335F">
      <w:pPr>
        <w:ind w:left="2160" w:hanging="2160"/>
      </w:pPr>
      <w:r w:rsidRPr="00412CA2">
        <w:t>01:05:04</w:t>
      </w:r>
    </w:p>
    <w:p w14:paraId="6681D0F2" w14:textId="77777777" w:rsidR="001750F1" w:rsidRPr="00412CA2" w:rsidRDefault="001750F1" w:rsidP="0023335F">
      <w:pPr>
        <w:ind w:left="2160" w:hanging="2160"/>
      </w:pPr>
    </w:p>
    <w:p w14:paraId="1D39C030" w14:textId="1B2C5F93" w:rsidR="001750F1" w:rsidRPr="00412CA2" w:rsidRDefault="001750F1" w:rsidP="0023335F">
      <w:pPr>
        <w:ind w:left="2160"/>
      </w:pPr>
      <w:r w:rsidRPr="00412CA2">
        <w:t>A different theory, a different approach would be those that judges that look at the purpose behind the law</w:t>
      </w:r>
      <w:r w:rsidR="007100A1">
        <w:t>,</w:t>
      </w:r>
      <w:r w:rsidRPr="00412CA2">
        <w:t xml:space="preserve"> that language has meaning only in context.</w:t>
      </w:r>
      <w:r w:rsidR="00942A19" w:rsidRPr="00412CA2">
        <w:t xml:space="preserve"> </w:t>
      </w:r>
      <w:r w:rsidRPr="00412CA2">
        <w:t>Dictionary definitions are devoid of context</w:t>
      </w:r>
      <w:r w:rsidR="000D7B3B">
        <w:t>,</w:t>
      </w:r>
      <w:r w:rsidRPr="00412CA2">
        <w:t xml:space="preserve"> and so the meanings of words change depending on the background understanding of the parties, the usage</w:t>
      </w:r>
      <w:r w:rsidR="007100A1">
        <w:t>,</w:t>
      </w:r>
      <w:r w:rsidRPr="00412CA2">
        <w:t xml:space="preserve"> and in a certain context.</w:t>
      </w:r>
      <w:r w:rsidR="00942A19" w:rsidRPr="00412CA2">
        <w:t xml:space="preserve"> </w:t>
      </w:r>
      <w:commentRangeStart w:id="7"/>
      <w:commentRangeStart w:id="8"/>
      <w:r w:rsidRPr="00412CA2">
        <w:t>So, in looking at the purposes of</w:t>
      </w:r>
      <w:r w:rsidR="00EA42F4">
        <w:t xml:space="preserve"> the</w:t>
      </w:r>
      <w:r w:rsidRPr="00412CA2">
        <w:t xml:space="preserve"> statute in context, </w:t>
      </w:r>
      <w:r w:rsidR="00594E14">
        <w:t>“</w:t>
      </w:r>
      <w:r w:rsidRPr="00412CA2">
        <w:t>purposed this,</w:t>
      </w:r>
      <w:r w:rsidR="00594E14">
        <w:t>”</w:t>
      </w:r>
      <w:r w:rsidRPr="00412CA2">
        <w:t xml:space="preserve"> that’s what they’re called, would come to a different conclusion in Scalia and find that the statute would not apply to the person driving that ambulance.</w:t>
      </w:r>
      <w:r w:rsidR="00942A19" w:rsidRPr="00412CA2">
        <w:t xml:space="preserve"> </w:t>
      </w:r>
      <w:commentRangeEnd w:id="7"/>
      <w:r w:rsidR="007100A1">
        <w:rPr>
          <w:rStyle w:val="CommentReference"/>
        </w:rPr>
        <w:commentReference w:id="7"/>
      </w:r>
      <w:commentRangeEnd w:id="8"/>
      <w:r w:rsidR="00EA42F4">
        <w:rPr>
          <w:rStyle w:val="CommentReference"/>
        </w:rPr>
        <w:commentReference w:id="8"/>
      </w:r>
      <w:r w:rsidRPr="00412CA2">
        <w:t>So, it’s the same thing as a sign saying, “</w:t>
      </w:r>
      <w:r w:rsidR="00594E14">
        <w:t>k</w:t>
      </w:r>
      <w:r w:rsidRPr="00412CA2">
        <w:t>eep off the grass.”</w:t>
      </w:r>
      <w:r w:rsidR="00942A19" w:rsidRPr="00412CA2">
        <w:t xml:space="preserve"> </w:t>
      </w:r>
      <w:r w:rsidRPr="00412CA2">
        <w:t>Does that mean the gardener can’t cut the grass?</w:t>
      </w:r>
      <w:r w:rsidR="00942A19" w:rsidRPr="00412CA2">
        <w:t xml:space="preserve"> </w:t>
      </w:r>
      <w:proofErr w:type="gramStart"/>
      <w:r w:rsidRPr="00412CA2">
        <w:t>So</w:t>
      </w:r>
      <w:proofErr w:type="gramEnd"/>
      <w:r w:rsidRPr="00412CA2">
        <w:t xml:space="preserve"> you soon have to come to grips with issues like that as an appellate justice and certainly as a </w:t>
      </w:r>
      <w:r w:rsidR="001937F9" w:rsidRPr="00412CA2">
        <w:t>Supreme Court</w:t>
      </w:r>
      <w:r w:rsidRPr="00412CA2">
        <w:t xml:space="preserve"> justice.</w:t>
      </w:r>
    </w:p>
    <w:p w14:paraId="4B8EB6F8" w14:textId="77777777" w:rsidR="001750F1" w:rsidRPr="00412CA2" w:rsidRDefault="001750F1" w:rsidP="0023335F">
      <w:pPr>
        <w:ind w:left="2160" w:hanging="2160"/>
      </w:pPr>
    </w:p>
    <w:p w14:paraId="3D0E3783" w14:textId="44F5DEE7" w:rsidR="001750F1" w:rsidRPr="00412CA2" w:rsidRDefault="001750F1" w:rsidP="0023335F">
      <w:pPr>
        <w:ind w:left="2160" w:hanging="2160"/>
      </w:pPr>
      <w:r w:rsidRPr="00412CA2">
        <w:t>Tom Goethals:</w:t>
      </w:r>
      <w:r w:rsidRPr="00412CA2">
        <w:tab/>
        <w:t>Do you have a judicial philosophy?</w:t>
      </w:r>
      <w:r w:rsidR="00942A19" w:rsidRPr="00412CA2">
        <w:t xml:space="preserve"> </w:t>
      </w:r>
      <w:r w:rsidR="00877E8C" w:rsidRPr="00412CA2">
        <w:t xml:space="preserve">And if </w:t>
      </w:r>
      <w:r w:rsidRPr="00412CA2">
        <w:t xml:space="preserve">so, do you think it has evolved during your time on the bench either in this building or in this job or on the </w:t>
      </w:r>
      <w:r w:rsidR="000D7B3B">
        <w:t>s</w:t>
      </w:r>
      <w:r w:rsidR="008C3B4D" w:rsidRPr="00412CA2">
        <w:t xml:space="preserve">uperior </w:t>
      </w:r>
      <w:r w:rsidR="000D7B3B">
        <w:t>c</w:t>
      </w:r>
      <w:r w:rsidR="008C3B4D" w:rsidRPr="00412CA2">
        <w:t>ourt</w:t>
      </w:r>
      <w:r w:rsidRPr="00412CA2">
        <w:t>?</w:t>
      </w:r>
    </w:p>
    <w:p w14:paraId="65747A40" w14:textId="77777777" w:rsidR="001750F1" w:rsidRPr="00412CA2" w:rsidRDefault="001750F1" w:rsidP="0023335F">
      <w:pPr>
        <w:ind w:left="2160" w:hanging="2160"/>
      </w:pPr>
    </w:p>
    <w:p w14:paraId="4082C50A" w14:textId="04B182F3" w:rsidR="001750F1" w:rsidRPr="00412CA2" w:rsidRDefault="001750F1" w:rsidP="0023335F">
      <w:pPr>
        <w:ind w:left="2160" w:hanging="2160"/>
      </w:pPr>
      <w:r w:rsidRPr="00412CA2">
        <w:t>Richard Aronson:</w:t>
      </w:r>
      <w:r w:rsidRPr="00412CA2">
        <w:tab/>
        <w:t>I don’t think I have an overriding judicial philosophy.</w:t>
      </w:r>
      <w:r w:rsidR="00942A19" w:rsidRPr="00412CA2">
        <w:t xml:space="preserve"> </w:t>
      </w:r>
      <w:r w:rsidRPr="00412CA2">
        <w:t xml:space="preserve">I have a certain approach to interpreting statutes and interpreting the </w:t>
      </w:r>
      <w:r w:rsidR="000D7B3B">
        <w:t>C</w:t>
      </w:r>
      <w:r w:rsidRPr="00412CA2">
        <w:t>onstitution</w:t>
      </w:r>
      <w:r w:rsidR="000D7B3B">
        <w:t>,</w:t>
      </w:r>
      <w:r w:rsidRPr="00412CA2">
        <w:t xml:space="preserve"> I suppose</w:t>
      </w:r>
      <w:r w:rsidR="006300C8" w:rsidRPr="00412CA2">
        <w:t>.</w:t>
      </w:r>
      <w:r w:rsidR="00942A19" w:rsidRPr="00412CA2">
        <w:t xml:space="preserve"> </w:t>
      </w:r>
      <w:r w:rsidR="006300C8" w:rsidRPr="00412CA2">
        <w:t xml:space="preserve">But </w:t>
      </w:r>
      <w:r w:rsidRPr="00412CA2">
        <w:t xml:space="preserve">it is all </w:t>
      </w:r>
      <w:r w:rsidR="000D7B3B">
        <w:t>…</w:t>
      </w:r>
      <w:r w:rsidRPr="00412CA2">
        <w:t xml:space="preserve"> it’s flexible depending on</w:t>
      </w:r>
      <w:r w:rsidR="004079DA" w:rsidRPr="00412CA2">
        <w:t>,</w:t>
      </w:r>
      <w:r w:rsidRPr="00412CA2">
        <w:t xml:space="preserve"> again, the context of how these problems arise.</w:t>
      </w:r>
    </w:p>
    <w:p w14:paraId="73CDD7A9" w14:textId="77777777" w:rsidR="001750F1" w:rsidRPr="00412CA2" w:rsidRDefault="001750F1" w:rsidP="0023335F">
      <w:pPr>
        <w:ind w:left="2160" w:hanging="2160"/>
      </w:pPr>
    </w:p>
    <w:p w14:paraId="3AD77617" w14:textId="3BB5A05C" w:rsidR="001750F1" w:rsidRPr="00412CA2" w:rsidRDefault="001750F1" w:rsidP="0023335F">
      <w:pPr>
        <w:ind w:left="2160" w:hanging="2160"/>
      </w:pPr>
      <w:r w:rsidRPr="00412CA2">
        <w:t>Tom Goethals:</w:t>
      </w:r>
      <w:r w:rsidRPr="00412CA2">
        <w:tab/>
        <w:t>Does the sign outside that says “</w:t>
      </w:r>
      <w:r w:rsidR="00BB1CF6">
        <w:t>k</w:t>
      </w:r>
      <w:r w:rsidRPr="00412CA2">
        <w:t>eep off the grass” mean our gardener</w:t>
      </w:r>
      <w:r w:rsidR="00503ADB" w:rsidRPr="00412CA2">
        <w:t>s</w:t>
      </w:r>
      <w:r w:rsidRPr="00412CA2">
        <w:t xml:space="preserve"> should not mow our lawn?</w:t>
      </w:r>
    </w:p>
    <w:p w14:paraId="76DA2865" w14:textId="77777777" w:rsidR="001750F1" w:rsidRPr="00412CA2" w:rsidRDefault="001750F1" w:rsidP="0023335F">
      <w:pPr>
        <w:ind w:left="2160" w:hanging="2160"/>
      </w:pPr>
    </w:p>
    <w:p w14:paraId="2A4C94F1" w14:textId="28F95715" w:rsidR="001750F1" w:rsidRPr="00412CA2" w:rsidRDefault="001750F1" w:rsidP="0023335F">
      <w:pPr>
        <w:ind w:left="2160" w:hanging="2160"/>
      </w:pPr>
      <w:r w:rsidRPr="00412CA2">
        <w:t>Richard Aronson:</w:t>
      </w:r>
      <w:r w:rsidRPr="00412CA2">
        <w:tab/>
        <w:t>Not in my view.</w:t>
      </w:r>
      <w:r w:rsidR="00942A19" w:rsidRPr="00412CA2">
        <w:t xml:space="preserve"> </w:t>
      </w:r>
      <w:r w:rsidRPr="00412CA2">
        <w:t>I think the gardener can mow the lawn.</w:t>
      </w:r>
    </w:p>
    <w:p w14:paraId="56FAAAE8" w14:textId="77777777" w:rsidR="001750F1" w:rsidRPr="00412CA2" w:rsidRDefault="001750F1" w:rsidP="0023335F">
      <w:pPr>
        <w:ind w:left="2160" w:hanging="2160"/>
      </w:pPr>
    </w:p>
    <w:p w14:paraId="697B5973" w14:textId="74E93764" w:rsidR="001750F1" w:rsidRPr="00412CA2" w:rsidRDefault="001750F1" w:rsidP="0023335F">
      <w:pPr>
        <w:ind w:left="2160" w:hanging="2160"/>
      </w:pPr>
      <w:r w:rsidRPr="00412CA2">
        <w:t>Tom Goethals:</w:t>
      </w:r>
      <w:r w:rsidRPr="00412CA2">
        <w:tab/>
        <w:t>What do you wish you had known that you’ve learned in the last 20 years?</w:t>
      </w:r>
      <w:r w:rsidR="00942A19" w:rsidRPr="00412CA2">
        <w:t xml:space="preserve"> </w:t>
      </w:r>
      <w:r w:rsidRPr="00412CA2">
        <w:t>What do you wish you had known when you got this job?</w:t>
      </w:r>
      <w:r w:rsidR="00942A19" w:rsidRPr="00412CA2">
        <w:t xml:space="preserve"> </w:t>
      </w:r>
      <w:r w:rsidRPr="00412CA2">
        <w:t>Anything?</w:t>
      </w:r>
    </w:p>
    <w:p w14:paraId="3C238272" w14:textId="77777777" w:rsidR="001750F1" w:rsidRPr="00412CA2" w:rsidRDefault="001750F1" w:rsidP="0023335F">
      <w:pPr>
        <w:ind w:left="2160" w:hanging="2160"/>
      </w:pPr>
    </w:p>
    <w:p w14:paraId="395017F2" w14:textId="5E341822" w:rsidR="001750F1" w:rsidRPr="00412CA2" w:rsidRDefault="001750F1" w:rsidP="0023335F">
      <w:pPr>
        <w:ind w:left="2160" w:hanging="2160"/>
      </w:pPr>
      <w:r w:rsidRPr="00412CA2">
        <w:t>Richard Aronson:</w:t>
      </w:r>
      <w:r w:rsidRPr="00412CA2">
        <w:tab/>
        <w:t xml:space="preserve">I think all of us that have been here for a while accumulated </w:t>
      </w:r>
      <w:r w:rsidR="00BB1CF6">
        <w:t>…</w:t>
      </w:r>
      <w:r w:rsidRPr="00412CA2">
        <w:t xml:space="preserve"> we learned quite a bit.</w:t>
      </w:r>
      <w:r w:rsidR="00942A19" w:rsidRPr="00412CA2">
        <w:t xml:space="preserve"> </w:t>
      </w:r>
      <w:r w:rsidRPr="00412CA2">
        <w:t>We gain an understanding of the law, a better understanding of the law</w:t>
      </w:r>
      <w:r w:rsidR="00BB1CF6">
        <w:t>.</w:t>
      </w:r>
      <w:r w:rsidRPr="00412CA2">
        <w:t xml:space="preserve"> </w:t>
      </w:r>
      <w:r w:rsidR="00BB1CF6">
        <w:t>W</w:t>
      </w:r>
      <w:r w:rsidRPr="00412CA2">
        <w:t>e gain some wisdom about justice</w:t>
      </w:r>
      <w:r w:rsidR="009E5186" w:rsidRPr="00412CA2">
        <w:t>,</w:t>
      </w:r>
      <w:r w:rsidRPr="00412CA2">
        <w:t xml:space="preserve"> I think</w:t>
      </w:r>
      <w:r w:rsidR="00543ECD" w:rsidRPr="00412CA2">
        <w:t>.</w:t>
      </w:r>
      <w:r w:rsidR="00942A19" w:rsidRPr="00412CA2">
        <w:t xml:space="preserve"> </w:t>
      </w:r>
      <w:r w:rsidR="00543ECD" w:rsidRPr="00412CA2">
        <w:t xml:space="preserve">And </w:t>
      </w:r>
      <w:r w:rsidRPr="00412CA2">
        <w:t>so, if I can do anything of course, I would take what I know now and insert it into Justice Aronson when he started this job.</w:t>
      </w:r>
      <w:r w:rsidR="00942A19" w:rsidRPr="00412CA2">
        <w:t xml:space="preserve"> </w:t>
      </w:r>
      <w:r w:rsidRPr="00412CA2">
        <w:t>That would have been nice.</w:t>
      </w:r>
    </w:p>
    <w:p w14:paraId="50B37229" w14:textId="77777777" w:rsidR="001750F1" w:rsidRPr="00412CA2" w:rsidRDefault="001750F1" w:rsidP="0023335F">
      <w:pPr>
        <w:ind w:left="2160" w:hanging="2160"/>
      </w:pPr>
    </w:p>
    <w:p w14:paraId="0F2F612B" w14:textId="70715C78" w:rsidR="001750F1" w:rsidRPr="00412CA2" w:rsidRDefault="001750F1" w:rsidP="0023335F">
      <w:pPr>
        <w:ind w:left="2160" w:hanging="2160"/>
      </w:pPr>
      <w:r w:rsidRPr="00412CA2">
        <w:t>Tom Goethals:</w:t>
      </w:r>
      <w:r w:rsidRPr="00412CA2">
        <w:tab/>
        <w:t xml:space="preserve">Maybe that’s impossible though because it is something that you develop as you sit </w:t>
      </w:r>
      <w:r w:rsidR="004929FF">
        <w:t>i</w:t>
      </w:r>
      <w:r w:rsidRPr="00412CA2">
        <w:t>n the job.</w:t>
      </w:r>
    </w:p>
    <w:p w14:paraId="27AF7308" w14:textId="77777777" w:rsidR="001750F1" w:rsidRPr="00412CA2" w:rsidRDefault="001750F1" w:rsidP="0023335F">
      <w:pPr>
        <w:ind w:left="2160" w:hanging="2160"/>
      </w:pPr>
    </w:p>
    <w:p w14:paraId="10DCCD88" w14:textId="77777777" w:rsidR="001750F1" w:rsidRPr="00412CA2" w:rsidRDefault="001750F1" w:rsidP="0023335F">
      <w:pPr>
        <w:ind w:left="2160" w:hanging="2160"/>
      </w:pPr>
      <w:r w:rsidRPr="00412CA2">
        <w:t>Richard Aronson:</w:t>
      </w:r>
      <w:r w:rsidRPr="00412CA2">
        <w:tab/>
        <w:t>Right.</w:t>
      </w:r>
    </w:p>
    <w:p w14:paraId="01C582CC" w14:textId="77777777" w:rsidR="001750F1" w:rsidRPr="00412CA2" w:rsidRDefault="001750F1" w:rsidP="0023335F">
      <w:pPr>
        <w:ind w:left="2160" w:hanging="2160"/>
      </w:pPr>
    </w:p>
    <w:p w14:paraId="11377BEB" w14:textId="31CB6E61" w:rsidR="001750F1" w:rsidRPr="00412CA2" w:rsidRDefault="001750F1" w:rsidP="0023335F">
      <w:pPr>
        <w:ind w:left="2160" w:hanging="2160"/>
      </w:pPr>
      <w:r w:rsidRPr="00412CA2">
        <w:t>Tom Goethals:</w:t>
      </w:r>
      <w:r w:rsidRPr="00412CA2">
        <w:tab/>
        <w:t>You used the word “wisdom.”</w:t>
      </w:r>
      <w:r w:rsidR="00942A19" w:rsidRPr="00412CA2">
        <w:t xml:space="preserve"> </w:t>
      </w:r>
      <w:r w:rsidRPr="00412CA2">
        <w:t xml:space="preserve">It seems a little vain for us to talk about justices having wisdom, but </w:t>
      </w:r>
      <w:r w:rsidR="000D7B3B">
        <w:t>..</w:t>
      </w:r>
    </w:p>
    <w:p w14:paraId="18999582" w14:textId="77777777" w:rsidR="001750F1" w:rsidRPr="00412CA2" w:rsidRDefault="001750F1" w:rsidP="0023335F">
      <w:pPr>
        <w:ind w:left="2160" w:hanging="2160"/>
      </w:pPr>
    </w:p>
    <w:p w14:paraId="57094A02" w14:textId="145CEDE8" w:rsidR="001750F1" w:rsidRPr="00412CA2" w:rsidRDefault="001750F1" w:rsidP="0023335F">
      <w:pPr>
        <w:ind w:left="2160" w:hanging="2160"/>
      </w:pPr>
      <w:r w:rsidRPr="00412CA2">
        <w:lastRenderedPageBreak/>
        <w:t>Richard Aronson:</w:t>
      </w:r>
      <w:r w:rsidRPr="00412CA2">
        <w:tab/>
        <w:t>Well, yeah, experience.</w:t>
      </w:r>
      <w:r w:rsidR="00942A19" w:rsidRPr="00412CA2">
        <w:t xml:space="preserve"> </w:t>
      </w:r>
      <w:r w:rsidR="00237274" w:rsidRPr="00412CA2">
        <w:t xml:space="preserve">You </w:t>
      </w:r>
      <w:r w:rsidRPr="00412CA2">
        <w:t>hope that you gain some wisdom, right</w:t>
      </w:r>
      <w:r w:rsidR="00237274" w:rsidRPr="00412CA2">
        <w:t>?</w:t>
      </w:r>
      <w:r w:rsidR="00942A19" w:rsidRPr="00412CA2">
        <w:t xml:space="preserve"> </w:t>
      </w:r>
      <w:r w:rsidR="00237274" w:rsidRPr="00412CA2">
        <w:t>Otherwise</w:t>
      </w:r>
      <w:r w:rsidRPr="00412CA2">
        <w:t xml:space="preserve">, you’re not really </w:t>
      </w:r>
      <w:r w:rsidR="000D7B3B">
        <w:t>…</w:t>
      </w:r>
      <w:r w:rsidRPr="00412CA2">
        <w:t xml:space="preserve"> and how does wisdom come about?</w:t>
      </w:r>
      <w:r w:rsidR="00942A19" w:rsidRPr="00412CA2">
        <w:t xml:space="preserve"> </w:t>
      </w:r>
      <w:r w:rsidRPr="00412CA2">
        <w:t>A lot of times, it comes through the mistakes you make.</w:t>
      </w:r>
    </w:p>
    <w:p w14:paraId="1A6907E5" w14:textId="77777777" w:rsidR="001750F1" w:rsidRPr="00412CA2" w:rsidRDefault="001750F1" w:rsidP="0023335F">
      <w:pPr>
        <w:ind w:left="2160" w:hanging="2160"/>
      </w:pPr>
    </w:p>
    <w:p w14:paraId="4A609583" w14:textId="02DAB8BB" w:rsidR="001750F1" w:rsidRPr="00412CA2" w:rsidRDefault="001750F1" w:rsidP="0023335F">
      <w:pPr>
        <w:ind w:left="2160" w:hanging="2160"/>
      </w:pPr>
      <w:r w:rsidRPr="00412CA2">
        <w:t>Tom Goethals:</w:t>
      </w:r>
      <w:r w:rsidRPr="00412CA2">
        <w:tab/>
        <w:t xml:space="preserve">Did you ever have a chance to sit on the </w:t>
      </w:r>
      <w:r w:rsidR="001937F9" w:rsidRPr="00412CA2">
        <w:t>Supreme Court</w:t>
      </w:r>
      <w:r w:rsidRPr="00412CA2">
        <w:t xml:space="preserve"> on assignment?</w:t>
      </w:r>
    </w:p>
    <w:p w14:paraId="76549AB4" w14:textId="77777777" w:rsidR="001750F1" w:rsidRPr="00412CA2" w:rsidRDefault="001750F1" w:rsidP="0023335F">
      <w:pPr>
        <w:ind w:left="2160" w:hanging="2160"/>
      </w:pPr>
    </w:p>
    <w:p w14:paraId="26BFDC9C" w14:textId="77777777" w:rsidR="001750F1" w:rsidRPr="00412CA2" w:rsidRDefault="001750F1" w:rsidP="0023335F">
      <w:pPr>
        <w:ind w:left="2160" w:hanging="2160"/>
      </w:pPr>
      <w:r w:rsidRPr="00412CA2">
        <w:t>Richard Aronson:</w:t>
      </w:r>
      <w:r w:rsidRPr="00412CA2">
        <w:tab/>
        <w:t>I sat on a few cases, yeah.</w:t>
      </w:r>
    </w:p>
    <w:p w14:paraId="297F11D5" w14:textId="77777777" w:rsidR="001750F1" w:rsidRPr="00412CA2" w:rsidRDefault="001750F1" w:rsidP="0023335F">
      <w:pPr>
        <w:ind w:left="2160" w:hanging="2160"/>
      </w:pPr>
    </w:p>
    <w:p w14:paraId="0ADBE4F6" w14:textId="01537E49" w:rsidR="001750F1" w:rsidRPr="00412CA2" w:rsidRDefault="001750F1" w:rsidP="0023335F">
      <w:pPr>
        <w:ind w:left="2160" w:hanging="2160"/>
      </w:pPr>
      <w:r w:rsidRPr="00412CA2">
        <w:t>Tom Goethals:</w:t>
      </w:r>
      <w:r w:rsidRPr="00412CA2">
        <w:tab/>
        <w:t>Ballpark number</w:t>
      </w:r>
      <w:r w:rsidR="00FC52A7" w:rsidRPr="00412CA2">
        <w:t>?</w:t>
      </w:r>
    </w:p>
    <w:p w14:paraId="30EB56E8" w14:textId="77777777" w:rsidR="001750F1" w:rsidRPr="00412CA2" w:rsidRDefault="001750F1" w:rsidP="0023335F">
      <w:pPr>
        <w:ind w:left="2160" w:hanging="2160"/>
      </w:pPr>
    </w:p>
    <w:p w14:paraId="4F71DC32" w14:textId="77777777" w:rsidR="001750F1" w:rsidRPr="00412CA2" w:rsidRDefault="001750F1" w:rsidP="0023335F">
      <w:pPr>
        <w:ind w:left="2160" w:hanging="2160"/>
      </w:pPr>
      <w:r w:rsidRPr="00412CA2">
        <w:t>Richard Aronson:</w:t>
      </w:r>
      <w:r w:rsidRPr="00412CA2">
        <w:tab/>
        <w:t>Three.</w:t>
      </w:r>
    </w:p>
    <w:p w14:paraId="5E1942CD" w14:textId="77777777" w:rsidR="001750F1" w:rsidRPr="00412CA2" w:rsidRDefault="001750F1" w:rsidP="0023335F">
      <w:pPr>
        <w:ind w:left="2160" w:hanging="2160"/>
      </w:pPr>
    </w:p>
    <w:p w14:paraId="0A24AE1C" w14:textId="4123127D" w:rsidR="001750F1" w:rsidRPr="00412CA2" w:rsidRDefault="001750F1" w:rsidP="0023335F">
      <w:pPr>
        <w:ind w:left="2160" w:hanging="2160"/>
      </w:pPr>
      <w:r w:rsidRPr="00412CA2">
        <w:t>Tom Goethals:</w:t>
      </w:r>
      <w:r w:rsidRPr="00412CA2">
        <w:tab/>
        <w:t>Any recollections, anything stand</w:t>
      </w:r>
      <w:r w:rsidR="000D7B3B">
        <w:t xml:space="preserve"> </w:t>
      </w:r>
      <w:r w:rsidRPr="00412CA2">
        <w:t>out in your memory about those?</w:t>
      </w:r>
    </w:p>
    <w:p w14:paraId="3C381069" w14:textId="77777777" w:rsidR="001750F1" w:rsidRPr="00412CA2" w:rsidRDefault="001750F1" w:rsidP="0023335F">
      <w:pPr>
        <w:ind w:left="2160" w:hanging="2160"/>
      </w:pPr>
    </w:p>
    <w:p w14:paraId="4DDA5460" w14:textId="0D2EB3F6" w:rsidR="001750F1" w:rsidRPr="00412CA2" w:rsidRDefault="001750F1" w:rsidP="0023335F">
      <w:pPr>
        <w:ind w:left="2160" w:hanging="2160"/>
      </w:pPr>
      <w:r w:rsidRPr="00412CA2">
        <w:t>Richard Aronson:</w:t>
      </w:r>
      <w:r w:rsidRPr="00412CA2">
        <w:tab/>
        <w:t>None of them were close cases.</w:t>
      </w:r>
      <w:r w:rsidR="00942A19" w:rsidRPr="00412CA2">
        <w:t xml:space="preserve"> </w:t>
      </w:r>
      <w:r w:rsidRPr="00412CA2">
        <w:t xml:space="preserve">Issues were not </w:t>
      </w:r>
      <w:r w:rsidR="000D7B3B">
        <w:t>…</w:t>
      </w:r>
      <w:r w:rsidRPr="006D4930">
        <w:t xml:space="preserve"> well, I take </w:t>
      </w:r>
      <w:r w:rsidR="0096444E">
        <w:t>that back.</w:t>
      </w:r>
      <w:r w:rsidRPr="00412CA2">
        <w:t xml:space="preserve"> </w:t>
      </w:r>
      <w:r w:rsidR="0096444E">
        <w:t>T</w:t>
      </w:r>
      <w:r w:rsidRPr="00412CA2">
        <w:t>he last case I was on ended up being a unanimous decision</w:t>
      </w:r>
      <w:r w:rsidR="0096444E">
        <w:t>,</w:t>
      </w:r>
      <w:r w:rsidRPr="00412CA2">
        <w:t xml:space="preserve"> but it was close at the outset.</w:t>
      </w:r>
      <w:r w:rsidR="00942A19" w:rsidRPr="00412CA2">
        <w:t xml:space="preserve"> </w:t>
      </w:r>
      <w:r w:rsidRPr="00412CA2">
        <w:t>So, someone looking at that case would think that the issue wasn’t close but all the justices worked through to get to the result.</w:t>
      </w:r>
      <w:r w:rsidR="00942A19" w:rsidRPr="00412CA2">
        <w:t xml:space="preserve"> </w:t>
      </w:r>
      <w:r w:rsidRPr="00412CA2">
        <w:t xml:space="preserve">We all kind of settled on </w:t>
      </w:r>
      <w:r w:rsidR="0096444E">
        <w:t>…</w:t>
      </w:r>
      <w:r w:rsidRPr="00412CA2">
        <w:t xml:space="preserve"> we kept examining the issues and reexamining issues</w:t>
      </w:r>
      <w:r w:rsidR="0096444E">
        <w:t>,</w:t>
      </w:r>
      <w:r w:rsidRPr="00412CA2">
        <w:t xml:space="preserve"> and we settled on a solution.</w:t>
      </w:r>
    </w:p>
    <w:p w14:paraId="4BE3C49C" w14:textId="77777777" w:rsidR="001750F1" w:rsidRPr="00412CA2" w:rsidRDefault="001750F1" w:rsidP="0023335F">
      <w:pPr>
        <w:ind w:left="2160" w:hanging="2160"/>
      </w:pPr>
    </w:p>
    <w:p w14:paraId="7BFA776D" w14:textId="00D6DE84" w:rsidR="001750F1" w:rsidRPr="00412CA2" w:rsidRDefault="001750F1" w:rsidP="0023335F">
      <w:pPr>
        <w:ind w:left="2160" w:hanging="2160"/>
      </w:pPr>
      <w:r w:rsidRPr="00412CA2">
        <w:t>Tom Goethals:</w:t>
      </w:r>
      <w:r w:rsidRPr="00412CA2">
        <w:tab/>
        <w:t xml:space="preserve">In a perfect world, would you have liked to have sat on the </w:t>
      </w:r>
      <w:r w:rsidR="001937F9" w:rsidRPr="00412CA2">
        <w:t>Supreme Court</w:t>
      </w:r>
      <w:r w:rsidRPr="00412CA2">
        <w:t>?</w:t>
      </w:r>
    </w:p>
    <w:p w14:paraId="52C479DF" w14:textId="77777777" w:rsidR="001750F1" w:rsidRPr="00412CA2" w:rsidRDefault="001750F1" w:rsidP="0023335F">
      <w:pPr>
        <w:ind w:left="2160" w:hanging="2160"/>
      </w:pPr>
    </w:p>
    <w:p w14:paraId="568441CB" w14:textId="157F9001" w:rsidR="001750F1" w:rsidRPr="00412CA2" w:rsidRDefault="001750F1" w:rsidP="0023335F">
      <w:pPr>
        <w:ind w:left="2160" w:hanging="2160"/>
      </w:pPr>
      <w:r w:rsidRPr="00412CA2">
        <w:t>Richard Aronson:</w:t>
      </w:r>
      <w:r w:rsidRPr="00412CA2">
        <w:tab/>
        <w:t>Sure</w:t>
      </w:r>
      <w:r w:rsidR="00894F15" w:rsidRPr="00412CA2">
        <w:t>.</w:t>
      </w:r>
      <w:r w:rsidR="00942A19" w:rsidRPr="00412CA2">
        <w:t xml:space="preserve"> </w:t>
      </w:r>
      <w:r w:rsidR="00894F15" w:rsidRPr="00412CA2">
        <w:t xml:space="preserve">Who </w:t>
      </w:r>
      <w:r w:rsidRPr="00412CA2">
        <w:t>wouldn’t</w:t>
      </w:r>
      <w:r w:rsidR="00894F15" w:rsidRPr="00412CA2">
        <w:t>?</w:t>
      </w:r>
      <w:r w:rsidR="00942A19" w:rsidRPr="00412CA2">
        <w:t xml:space="preserve"> </w:t>
      </w:r>
      <w:r w:rsidR="00894F15" w:rsidRPr="00412CA2">
        <w:t xml:space="preserve">But </w:t>
      </w:r>
      <w:r w:rsidRPr="00412CA2">
        <w:t>this is really a great job.</w:t>
      </w:r>
      <w:r w:rsidR="00942A19" w:rsidRPr="00412CA2">
        <w:t xml:space="preserve"> </w:t>
      </w:r>
      <w:r w:rsidRPr="00412CA2">
        <w:t>I’m quite satisfied here.</w:t>
      </w:r>
    </w:p>
    <w:p w14:paraId="2ADCE429" w14:textId="77777777" w:rsidR="001750F1" w:rsidRPr="00412CA2" w:rsidRDefault="001750F1" w:rsidP="0023335F">
      <w:pPr>
        <w:ind w:left="2160" w:hanging="2160"/>
      </w:pPr>
    </w:p>
    <w:p w14:paraId="7729C372" w14:textId="59C42ABD" w:rsidR="001750F1" w:rsidRPr="00412CA2" w:rsidRDefault="001750F1" w:rsidP="0023335F">
      <w:pPr>
        <w:ind w:left="2160" w:hanging="2160"/>
      </w:pPr>
      <w:r w:rsidRPr="00412CA2">
        <w:t>Tom Goethals:</w:t>
      </w:r>
      <w:r w:rsidRPr="00412CA2">
        <w:tab/>
        <w:t>An</w:t>
      </w:r>
      <w:r w:rsidR="00D95F95" w:rsidRPr="00412CA2">
        <w:t>y</w:t>
      </w:r>
      <w:r w:rsidRPr="00412CA2">
        <w:t xml:space="preserve"> takeaways from your three cases on the </w:t>
      </w:r>
      <w:r w:rsidR="001937F9" w:rsidRPr="00412CA2">
        <w:t>Supreme Court</w:t>
      </w:r>
      <w:r w:rsidRPr="00412CA2">
        <w:t>?</w:t>
      </w:r>
      <w:r w:rsidR="00942A19" w:rsidRPr="00412CA2">
        <w:t xml:space="preserve"> </w:t>
      </w:r>
      <w:r w:rsidRPr="00412CA2">
        <w:t>Did you learn anything?</w:t>
      </w:r>
    </w:p>
    <w:p w14:paraId="183BE25B" w14:textId="77777777" w:rsidR="001750F1" w:rsidRPr="00412CA2" w:rsidRDefault="001750F1" w:rsidP="0023335F">
      <w:pPr>
        <w:ind w:left="2160" w:hanging="2160"/>
      </w:pPr>
    </w:p>
    <w:p w14:paraId="4C676CF0" w14:textId="77777777" w:rsidR="001750F1" w:rsidRPr="00412CA2" w:rsidRDefault="001750F1" w:rsidP="0023335F">
      <w:pPr>
        <w:ind w:left="2160" w:hanging="2160"/>
      </w:pPr>
      <w:r w:rsidRPr="00412CA2">
        <w:t>Richard Aronson:</w:t>
      </w:r>
      <w:r w:rsidRPr="00412CA2">
        <w:tab/>
        <w:t>Just gained a tremendous amount of respect for the justices on the court and the lawyers that helped the justices up there.</w:t>
      </w:r>
    </w:p>
    <w:p w14:paraId="36CB0FA6" w14:textId="77777777" w:rsidR="001750F1" w:rsidRPr="00412CA2" w:rsidRDefault="001750F1" w:rsidP="0023335F">
      <w:pPr>
        <w:ind w:left="2160" w:hanging="2160"/>
      </w:pPr>
    </w:p>
    <w:p w14:paraId="272432B1" w14:textId="695D789C" w:rsidR="001750F1" w:rsidRPr="00412CA2" w:rsidRDefault="001750F1" w:rsidP="0023335F">
      <w:pPr>
        <w:ind w:left="2160" w:hanging="2160"/>
      </w:pPr>
      <w:r w:rsidRPr="00412CA2">
        <w:t>Tom Goethals:</w:t>
      </w:r>
      <w:r w:rsidRPr="00412CA2">
        <w:tab/>
        <w:t xml:space="preserve">You probably in some of those cases were </w:t>
      </w:r>
      <w:r w:rsidR="00C212D5" w:rsidRPr="00412CA2">
        <w:t>pre-COVID</w:t>
      </w:r>
      <w:r w:rsidR="006644E9">
        <w:t>,</w:t>
      </w:r>
      <w:r w:rsidRPr="00412CA2">
        <w:t xml:space="preserve"> so you actually went up and sat on the bench in the San Francisco courtroom?</w:t>
      </w:r>
    </w:p>
    <w:p w14:paraId="32B96C8B" w14:textId="77777777" w:rsidR="001750F1" w:rsidRPr="00412CA2" w:rsidRDefault="001750F1" w:rsidP="0023335F">
      <w:pPr>
        <w:ind w:left="2160" w:hanging="2160"/>
      </w:pPr>
    </w:p>
    <w:p w14:paraId="0E85EBD6" w14:textId="77777777" w:rsidR="001750F1" w:rsidRPr="00412CA2" w:rsidRDefault="001750F1" w:rsidP="0023335F">
      <w:pPr>
        <w:ind w:left="2160" w:hanging="2160"/>
      </w:pPr>
      <w:r w:rsidRPr="00412CA2">
        <w:t>Richard Aronson:</w:t>
      </w:r>
      <w:r w:rsidRPr="00412CA2">
        <w:tab/>
        <w:t>I did.</w:t>
      </w:r>
    </w:p>
    <w:p w14:paraId="42B53454" w14:textId="77777777" w:rsidR="001750F1" w:rsidRPr="00412CA2" w:rsidRDefault="001750F1" w:rsidP="0023335F">
      <w:pPr>
        <w:ind w:left="2160" w:hanging="2160"/>
      </w:pPr>
    </w:p>
    <w:p w14:paraId="3CA54E36" w14:textId="77777777" w:rsidR="001750F1" w:rsidRPr="00412CA2" w:rsidRDefault="001750F1" w:rsidP="0023335F">
      <w:pPr>
        <w:ind w:left="2160" w:hanging="2160"/>
      </w:pPr>
      <w:r w:rsidRPr="00412CA2">
        <w:t>Tom Goethals:</w:t>
      </w:r>
      <w:r w:rsidRPr="00412CA2">
        <w:tab/>
        <w:t>What was that like?</w:t>
      </w:r>
    </w:p>
    <w:p w14:paraId="2CB64356" w14:textId="77777777" w:rsidR="001750F1" w:rsidRPr="00412CA2" w:rsidRDefault="001750F1" w:rsidP="0023335F">
      <w:pPr>
        <w:ind w:left="2160" w:hanging="2160"/>
      </w:pPr>
    </w:p>
    <w:p w14:paraId="67420C49" w14:textId="55A86D39" w:rsidR="001750F1" w:rsidRPr="00412CA2" w:rsidRDefault="001750F1" w:rsidP="0023335F">
      <w:pPr>
        <w:ind w:left="2160" w:hanging="2160"/>
      </w:pPr>
      <w:r w:rsidRPr="00412CA2">
        <w:t>Richard Aronson:</w:t>
      </w:r>
      <w:r w:rsidRPr="00412CA2">
        <w:tab/>
        <w:t>It was intimidating.</w:t>
      </w:r>
      <w:r w:rsidR="00942A19" w:rsidRPr="00412CA2">
        <w:t xml:space="preserve"> </w:t>
      </w:r>
      <w:r w:rsidRPr="00412CA2">
        <w:t xml:space="preserve">It was the first time I’ve been in the </w:t>
      </w:r>
      <w:r w:rsidR="001937F9" w:rsidRPr="00412CA2">
        <w:t>Supreme Court</w:t>
      </w:r>
      <w:r w:rsidRPr="00412CA2">
        <w:t>.</w:t>
      </w:r>
    </w:p>
    <w:p w14:paraId="6BDE48C0" w14:textId="77777777" w:rsidR="001750F1" w:rsidRPr="00412CA2" w:rsidRDefault="001750F1" w:rsidP="0023335F">
      <w:pPr>
        <w:ind w:left="2160" w:hanging="2160"/>
      </w:pPr>
    </w:p>
    <w:p w14:paraId="4999CDBC" w14:textId="3973185F" w:rsidR="001750F1" w:rsidRPr="00412CA2" w:rsidRDefault="001750F1" w:rsidP="0023335F">
      <w:pPr>
        <w:ind w:left="2160" w:hanging="2160"/>
      </w:pPr>
      <w:r w:rsidRPr="00412CA2">
        <w:t>Tom Goethals:</w:t>
      </w:r>
      <w:r w:rsidRPr="00412CA2">
        <w:tab/>
        <w:t xml:space="preserve">Who was the </w:t>
      </w:r>
      <w:r w:rsidR="0096444E">
        <w:t>C</w:t>
      </w:r>
      <w:r w:rsidRPr="00412CA2">
        <w:t>hief on the first case you sat on?</w:t>
      </w:r>
    </w:p>
    <w:p w14:paraId="2C767300" w14:textId="77777777" w:rsidR="001750F1" w:rsidRPr="00412CA2" w:rsidRDefault="001750F1" w:rsidP="0023335F">
      <w:pPr>
        <w:ind w:left="2160" w:hanging="2160"/>
      </w:pPr>
    </w:p>
    <w:p w14:paraId="57268856" w14:textId="77777777" w:rsidR="001750F1" w:rsidRPr="00412CA2" w:rsidRDefault="001750F1" w:rsidP="0023335F">
      <w:pPr>
        <w:ind w:left="2160" w:hanging="2160"/>
      </w:pPr>
      <w:r w:rsidRPr="00412CA2">
        <w:t>01:10:01</w:t>
      </w:r>
    </w:p>
    <w:p w14:paraId="7C493410" w14:textId="77777777" w:rsidR="001750F1" w:rsidRPr="00412CA2" w:rsidRDefault="001750F1" w:rsidP="0023335F">
      <w:pPr>
        <w:ind w:left="2160" w:hanging="2160"/>
      </w:pPr>
    </w:p>
    <w:p w14:paraId="5191186F" w14:textId="77777777" w:rsidR="00877D67" w:rsidRPr="00412CA2" w:rsidRDefault="00877D67" w:rsidP="0023335F">
      <w:pPr>
        <w:ind w:left="2160" w:hanging="2160"/>
      </w:pPr>
      <w:r w:rsidRPr="00412CA2">
        <w:t>Richard Aronson:</w:t>
      </w:r>
      <w:r w:rsidRPr="00412CA2">
        <w:tab/>
        <w:t>Ronald George.</w:t>
      </w:r>
    </w:p>
    <w:p w14:paraId="46633E94" w14:textId="77777777" w:rsidR="00877D67" w:rsidRPr="00412CA2" w:rsidRDefault="00877D67" w:rsidP="0023335F">
      <w:pPr>
        <w:ind w:left="2160" w:hanging="2160"/>
      </w:pPr>
    </w:p>
    <w:p w14:paraId="68648EF4" w14:textId="3CBEA59C" w:rsidR="00877D67" w:rsidRPr="00412CA2" w:rsidRDefault="00877D67" w:rsidP="0023335F">
      <w:pPr>
        <w:ind w:left="2160" w:hanging="2160"/>
      </w:pPr>
      <w:r w:rsidRPr="00412CA2">
        <w:t>Tom Goethals:</w:t>
      </w:r>
      <w:r w:rsidRPr="00412CA2">
        <w:tab/>
        <w:t xml:space="preserve">And that was </w:t>
      </w:r>
      <w:r w:rsidR="00970BF3">
        <w:t xml:space="preserve">a </w:t>
      </w:r>
      <w:r w:rsidRPr="00412CA2">
        <w:t>good experience dealing with Chief Justice George?</w:t>
      </w:r>
    </w:p>
    <w:p w14:paraId="74CD02A6" w14:textId="77777777" w:rsidR="00877D67" w:rsidRPr="00412CA2" w:rsidRDefault="00877D67" w:rsidP="0023335F">
      <w:pPr>
        <w:ind w:left="2160" w:hanging="2160"/>
      </w:pPr>
    </w:p>
    <w:p w14:paraId="77EB9C9A" w14:textId="53CBBE45" w:rsidR="00877D67" w:rsidRPr="00412CA2" w:rsidRDefault="00877D67" w:rsidP="0023335F">
      <w:pPr>
        <w:ind w:left="2160" w:hanging="2160"/>
      </w:pPr>
      <w:r w:rsidRPr="00412CA2">
        <w:t>Richard Aronson:</w:t>
      </w:r>
      <w:r w:rsidRPr="00412CA2">
        <w:tab/>
        <w:t>It was a great experience.</w:t>
      </w:r>
    </w:p>
    <w:p w14:paraId="24E3BB5B" w14:textId="77777777" w:rsidR="00877D67" w:rsidRPr="00412CA2" w:rsidRDefault="00877D67" w:rsidP="0023335F">
      <w:pPr>
        <w:ind w:left="2160" w:hanging="2160"/>
      </w:pPr>
    </w:p>
    <w:p w14:paraId="4F974BD4" w14:textId="729DB7EC" w:rsidR="00877D67" w:rsidRPr="00412CA2" w:rsidRDefault="00877D67" w:rsidP="0023335F">
      <w:pPr>
        <w:ind w:left="2160" w:hanging="2160"/>
      </w:pPr>
      <w:r w:rsidRPr="00412CA2">
        <w:t>Tom Goethals:</w:t>
      </w:r>
      <w:r w:rsidRPr="00412CA2">
        <w:tab/>
        <w:t>Good.</w:t>
      </w:r>
      <w:r w:rsidR="00942A19" w:rsidRPr="00412CA2">
        <w:t xml:space="preserve"> </w:t>
      </w:r>
      <w:r w:rsidRPr="00412CA2">
        <w:t>All right.</w:t>
      </w:r>
      <w:r w:rsidR="00942A19" w:rsidRPr="00412CA2">
        <w:t xml:space="preserve"> </w:t>
      </w:r>
      <w:r w:rsidRPr="00412CA2">
        <w:t>Something else you and I have talked about, I don’t know what you might want to say about this but you have a high regard for the process</w:t>
      </w:r>
      <w:r w:rsidR="0096444E">
        <w:t>,</w:t>
      </w:r>
      <w:r w:rsidRPr="00412CA2">
        <w:t xml:space="preserve"> and you feel that process is important, due process I guess</w:t>
      </w:r>
      <w:r w:rsidR="000678DA" w:rsidRPr="00412CA2">
        <w:t>,</w:t>
      </w:r>
      <w:r w:rsidRPr="00412CA2">
        <w:t xml:space="preserve"> but the process is important.</w:t>
      </w:r>
      <w:r w:rsidR="00942A19" w:rsidRPr="00412CA2">
        <w:t xml:space="preserve"> </w:t>
      </w:r>
      <w:r w:rsidRPr="00412CA2">
        <w:t>What do you want to say about that if anything?</w:t>
      </w:r>
    </w:p>
    <w:p w14:paraId="7A44DF93" w14:textId="77777777" w:rsidR="00877D67" w:rsidRPr="00412CA2" w:rsidRDefault="00877D67" w:rsidP="0023335F">
      <w:pPr>
        <w:ind w:left="2160" w:hanging="2160"/>
      </w:pPr>
    </w:p>
    <w:p w14:paraId="3F420942" w14:textId="7B5FF5DD" w:rsidR="00877D67" w:rsidRPr="00412CA2" w:rsidRDefault="00877D67" w:rsidP="0023335F">
      <w:pPr>
        <w:ind w:left="2160" w:hanging="2160"/>
      </w:pPr>
      <w:r w:rsidRPr="00412CA2">
        <w:t>Richard Aronson:</w:t>
      </w:r>
      <w:r w:rsidRPr="00412CA2">
        <w:tab/>
        <w:t>Just that.</w:t>
      </w:r>
      <w:r w:rsidR="00942A19" w:rsidRPr="00412CA2">
        <w:t xml:space="preserve"> </w:t>
      </w:r>
      <w:r w:rsidRPr="00412CA2">
        <w:t>That our adherence to proper procedures is fundamental</w:t>
      </w:r>
      <w:r w:rsidR="007C4CD8" w:rsidRPr="00412CA2">
        <w:t>.</w:t>
      </w:r>
      <w:r w:rsidR="00942A19" w:rsidRPr="00412CA2">
        <w:t xml:space="preserve"> </w:t>
      </w:r>
      <w:r w:rsidR="007C4CD8" w:rsidRPr="00412CA2">
        <w:t xml:space="preserve">We </w:t>
      </w:r>
      <w:r w:rsidRPr="00412CA2">
        <w:t>don’t have a justice system</w:t>
      </w:r>
      <w:r w:rsidR="007C4CD8" w:rsidRPr="00412CA2">
        <w:t xml:space="preserve"> when</w:t>
      </w:r>
      <w:r w:rsidRPr="00412CA2">
        <w:t xml:space="preserve"> we’re not doing that.</w:t>
      </w:r>
    </w:p>
    <w:p w14:paraId="6369F062" w14:textId="77777777" w:rsidR="00877D67" w:rsidRPr="00412CA2" w:rsidRDefault="00877D67" w:rsidP="0023335F">
      <w:pPr>
        <w:ind w:left="2160" w:hanging="2160"/>
      </w:pPr>
    </w:p>
    <w:p w14:paraId="7237BD69" w14:textId="516DB41C" w:rsidR="00877D67" w:rsidRPr="00412CA2" w:rsidRDefault="00877D67" w:rsidP="0023335F">
      <w:pPr>
        <w:ind w:left="2160" w:hanging="2160"/>
      </w:pPr>
      <w:r w:rsidRPr="00412CA2">
        <w:t>Tom Goethals:</w:t>
      </w:r>
      <w:r w:rsidRPr="00412CA2">
        <w:tab/>
        <w:t>Some people</w:t>
      </w:r>
      <w:r w:rsidR="00F322C2" w:rsidRPr="00412CA2">
        <w:t>,</w:t>
      </w:r>
      <w:r w:rsidRPr="00412CA2">
        <w:t xml:space="preserve"> in sort of a speculative way</w:t>
      </w:r>
      <w:r w:rsidR="00F322C2" w:rsidRPr="00412CA2">
        <w:t>,</w:t>
      </w:r>
      <w:r w:rsidRPr="00412CA2">
        <w:t xml:space="preserve"> worry about what a judge does when he or she faces this situation.</w:t>
      </w:r>
      <w:r w:rsidR="00942A19" w:rsidRPr="00412CA2">
        <w:t xml:space="preserve"> </w:t>
      </w:r>
      <w:r w:rsidRPr="00412CA2">
        <w:t xml:space="preserve">The law seems to require this but your personal beliefs, your </w:t>
      </w:r>
      <w:r w:rsidR="00C74B8A" w:rsidRPr="00412CA2">
        <w:t xml:space="preserve">conscience, </w:t>
      </w:r>
      <w:r w:rsidRPr="00412CA2">
        <w:t>however you want to describe it</w:t>
      </w:r>
      <w:r w:rsidR="00CE3413" w:rsidRPr="00412CA2">
        <w:t>,</w:t>
      </w:r>
      <w:r w:rsidRPr="00412CA2">
        <w:t xml:space="preserve"> might </w:t>
      </w:r>
      <w:proofErr w:type="gramStart"/>
      <w:r w:rsidRPr="00412CA2">
        <w:t>suggest</w:t>
      </w:r>
      <w:proofErr w:type="gramEnd"/>
      <w:r w:rsidRPr="00412CA2">
        <w:t xml:space="preserve"> or require something else.</w:t>
      </w:r>
      <w:r w:rsidR="00942A19" w:rsidRPr="00412CA2">
        <w:t xml:space="preserve"> </w:t>
      </w:r>
      <w:r w:rsidRPr="00412CA2">
        <w:t>Have you ever had that experience</w:t>
      </w:r>
      <w:r w:rsidR="00E134CD" w:rsidRPr="00412CA2">
        <w:t>?</w:t>
      </w:r>
    </w:p>
    <w:p w14:paraId="5F6A4EDE" w14:textId="77777777" w:rsidR="00877D67" w:rsidRPr="00412CA2" w:rsidRDefault="00877D67" w:rsidP="0023335F">
      <w:pPr>
        <w:ind w:left="2160" w:hanging="2160"/>
      </w:pPr>
    </w:p>
    <w:p w14:paraId="0C607FE1" w14:textId="0751D890" w:rsidR="00877D67" w:rsidRPr="00412CA2" w:rsidRDefault="00877D67" w:rsidP="0023335F">
      <w:pPr>
        <w:ind w:left="2160" w:hanging="2160"/>
      </w:pPr>
      <w:r w:rsidRPr="00412CA2">
        <w:t>Richard Aronson:</w:t>
      </w:r>
      <w:r w:rsidRPr="00412CA2">
        <w:tab/>
        <w:t>A couple of times, thankfully not that often but a few times</w:t>
      </w:r>
      <w:r w:rsidR="004F5973" w:rsidRPr="00412CA2">
        <w:t>,</w:t>
      </w:r>
      <w:r w:rsidRPr="00412CA2">
        <w:t xml:space="preserve"> yeah</w:t>
      </w:r>
      <w:r w:rsidR="004F5973" w:rsidRPr="00412CA2">
        <w:t>.</w:t>
      </w:r>
    </w:p>
    <w:p w14:paraId="6D169D6C" w14:textId="77777777" w:rsidR="00877D67" w:rsidRPr="00412CA2" w:rsidRDefault="00877D67" w:rsidP="0023335F">
      <w:pPr>
        <w:ind w:left="2160" w:hanging="2160"/>
      </w:pPr>
    </w:p>
    <w:p w14:paraId="17A22B67" w14:textId="77777777" w:rsidR="00877D67" w:rsidRPr="00412CA2" w:rsidRDefault="00877D67" w:rsidP="0023335F">
      <w:pPr>
        <w:ind w:left="2160" w:hanging="2160"/>
      </w:pPr>
      <w:r w:rsidRPr="00412CA2">
        <w:t>Tom Goethals:</w:t>
      </w:r>
      <w:r w:rsidRPr="00412CA2">
        <w:tab/>
        <w:t xml:space="preserve">How do you resolve that conflict? </w:t>
      </w:r>
    </w:p>
    <w:p w14:paraId="4367C8F0" w14:textId="77777777" w:rsidR="00877D67" w:rsidRPr="00412CA2" w:rsidRDefault="00877D67" w:rsidP="0023335F">
      <w:pPr>
        <w:ind w:left="2160" w:hanging="2160"/>
      </w:pPr>
    </w:p>
    <w:p w14:paraId="492DC008" w14:textId="2A58E98C" w:rsidR="00DF7D06" w:rsidRPr="00412CA2" w:rsidRDefault="00877D67" w:rsidP="0023335F">
      <w:pPr>
        <w:ind w:left="2160" w:hanging="2160"/>
      </w:pPr>
      <w:r w:rsidRPr="00412CA2">
        <w:t>Richard Aronson:</w:t>
      </w:r>
      <w:r w:rsidRPr="00412CA2">
        <w:tab/>
        <w:t>Well</w:t>
      </w:r>
      <w:r w:rsidR="00DD21AB" w:rsidRPr="00412CA2">
        <w:t>,</w:t>
      </w:r>
      <w:r w:rsidRPr="00412CA2">
        <w:t xml:space="preserve"> on </w:t>
      </w:r>
      <w:r w:rsidR="00DD21AB" w:rsidRPr="00412CA2">
        <w:t xml:space="preserve">the </w:t>
      </w:r>
      <w:r w:rsidR="00A95526">
        <w:t>a</w:t>
      </w:r>
      <w:r w:rsidR="005D1706" w:rsidRPr="00412CA2">
        <w:t xml:space="preserve">ppellate </w:t>
      </w:r>
      <w:r w:rsidR="00A95526">
        <w:t>c</w:t>
      </w:r>
      <w:r w:rsidR="005D1706" w:rsidRPr="00412CA2">
        <w:t>ourt</w:t>
      </w:r>
      <w:r w:rsidRPr="00412CA2">
        <w:t>, you can write a concurrence</w:t>
      </w:r>
      <w:r w:rsidR="00970BF3">
        <w:t>,</w:t>
      </w:r>
      <w:r w:rsidR="00942A19" w:rsidRPr="00412CA2">
        <w:t xml:space="preserve"> </w:t>
      </w:r>
      <w:r w:rsidR="00970BF3">
        <w:t>w</w:t>
      </w:r>
      <w:r w:rsidR="009C394D" w:rsidRPr="00412CA2">
        <w:t xml:space="preserve">hich </w:t>
      </w:r>
      <w:r w:rsidRPr="00412CA2">
        <w:t xml:space="preserve">is you must follow </w:t>
      </w:r>
      <w:r w:rsidR="009C394D" w:rsidRPr="00412CA2">
        <w:t>the</w:t>
      </w:r>
      <w:r w:rsidRPr="00412CA2">
        <w:t xml:space="preserve"> law as you see it.</w:t>
      </w:r>
      <w:r w:rsidR="00942A19" w:rsidRPr="00412CA2">
        <w:t xml:space="preserve"> </w:t>
      </w:r>
      <w:r w:rsidRPr="00412CA2">
        <w:t xml:space="preserve">If you think the law is unjust or is unwise, you can write in a concurrence and urge the </w:t>
      </w:r>
      <w:r w:rsidR="00A95526">
        <w:t>L</w:t>
      </w:r>
      <w:r w:rsidRPr="00412CA2">
        <w:t>egislature to reexamine the issue and that happens occasionally</w:t>
      </w:r>
      <w:r w:rsidR="006C27BF" w:rsidRPr="00412CA2">
        <w:t>.</w:t>
      </w:r>
      <w:r w:rsidR="00942A19" w:rsidRPr="00412CA2">
        <w:t xml:space="preserve"> </w:t>
      </w:r>
      <w:r w:rsidR="006C27BF" w:rsidRPr="00412CA2">
        <w:t>A</w:t>
      </w:r>
      <w:r w:rsidRPr="00412CA2">
        <w:t xml:space="preserve"> lot of justices have done that.</w:t>
      </w:r>
      <w:r w:rsidR="00942A19" w:rsidRPr="00412CA2">
        <w:t xml:space="preserve"> </w:t>
      </w:r>
      <w:r w:rsidRPr="00412CA2">
        <w:t xml:space="preserve">I’ve signed an opinion and joined an opinion that urged the </w:t>
      </w:r>
      <w:r w:rsidR="00A95526">
        <w:t>L</w:t>
      </w:r>
      <w:r w:rsidRPr="00412CA2">
        <w:t>egislature to reexamine a law.</w:t>
      </w:r>
    </w:p>
    <w:p w14:paraId="0D2745E9" w14:textId="77777777" w:rsidR="00DF7D06" w:rsidRPr="00412CA2" w:rsidRDefault="00DF7D06" w:rsidP="0023335F">
      <w:pPr>
        <w:ind w:left="2160"/>
      </w:pPr>
    </w:p>
    <w:p w14:paraId="3F7D94A0" w14:textId="4D9275DD" w:rsidR="008B4AE3" w:rsidRPr="00412CA2" w:rsidRDefault="00877D67" w:rsidP="0023335F">
      <w:pPr>
        <w:ind w:left="2160"/>
      </w:pPr>
      <w:r w:rsidRPr="00412CA2">
        <w:t xml:space="preserve">If you’re on </w:t>
      </w:r>
      <w:r w:rsidR="00970BF3">
        <w:t>the</w:t>
      </w:r>
      <w:r w:rsidRPr="00412CA2">
        <w:t xml:space="preserve"> </w:t>
      </w:r>
      <w:r w:rsidR="001937F9" w:rsidRPr="00412CA2">
        <w:t>Supreme Court</w:t>
      </w:r>
      <w:r w:rsidRPr="00412CA2">
        <w:t xml:space="preserve">, </w:t>
      </w:r>
      <w:r w:rsidR="00482936" w:rsidRPr="00412CA2">
        <w:t>I</w:t>
      </w:r>
      <w:r w:rsidR="00A95526">
        <w:t>’d</w:t>
      </w:r>
      <w:r w:rsidR="00482936" w:rsidRPr="00412CA2">
        <w:t xml:space="preserve"> </w:t>
      </w:r>
      <w:r w:rsidR="00D87642" w:rsidRPr="00412CA2">
        <w:t>ha</w:t>
      </w:r>
      <w:r w:rsidR="00A95526">
        <w:t>ve</w:t>
      </w:r>
      <w:r w:rsidR="00D87642" w:rsidRPr="00412CA2">
        <w:t xml:space="preserve"> to </w:t>
      </w:r>
      <w:r w:rsidR="00482936" w:rsidRPr="00412CA2">
        <w:t xml:space="preserve">say </w:t>
      </w:r>
      <w:r w:rsidRPr="00412CA2">
        <w:t>you’re able to change that</w:t>
      </w:r>
      <w:r w:rsidR="005D1706" w:rsidRPr="00412CA2">
        <w:t>.</w:t>
      </w:r>
      <w:r w:rsidR="00942A19" w:rsidRPr="00412CA2">
        <w:t xml:space="preserve"> </w:t>
      </w:r>
      <w:r w:rsidR="005D1706" w:rsidRPr="00412CA2">
        <w:t xml:space="preserve">But </w:t>
      </w:r>
      <w:r w:rsidRPr="00412CA2">
        <w:t xml:space="preserve">as an intermediate </w:t>
      </w:r>
      <w:r w:rsidR="00A95526">
        <w:t>a</w:t>
      </w:r>
      <w:r w:rsidR="005D1706" w:rsidRPr="00412CA2">
        <w:t xml:space="preserve">ppellate </w:t>
      </w:r>
      <w:r w:rsidR="00A95526">
        <w:t>c</w:t>
      </w:r>
      <w:r w:rsidR="005D1706" w:rsidRPr="00412CA2">
        <w:t>ourt</w:t>
      </w:r>
      <w:r w:rsidRPr="00412CA2">
        <w:t xml:space="preserve">, we’re bound by </w:t>
      </w:r>
      <w:r w:rsidR="00A95526">
        <w:t>precedent</w:t>
      </w:r>
      <w:r w:rsidR="00995A3D" w:rsidRPr="00412CA2">
        <w:t>,</w:t>
      </w:r>
      <w:r w:rsidRPr="00412CA2">
        <w:t xml:space="preserve"> </w:t>
      </w:r>
      <w:r w:rsidR="001937F9" w:rsidRPr="00412CA2">
        <w:t xml:space="preserve">Supreme Court </w:t>
      </w:r>
      <w:r w:rsidR="00A95526">
        <w:t>precedent</w:t>
      </w:r>
      <w:r w:rsidRPr="00412CA2">
        <w:t>.</w:t>
      </w:r>
      <w:r w:rsidR="00942A19" w:rsidRPr="00412CA2">
        <w:t xml:space="preserve"> </w:t>
      </w:r>
      <w:r w:rsidRPr="00412CA2">
        <w:t xml:space="preserve">The </w:t>
      </w:r>
      <w:r w:rsidR="00A95526">
        <w:t>t</w:t>
      </w:r>
      <w:r w:rsidR="00DB4F32" w:rsidRPr="00412CA2">
        <w:t xml:space="preserve">rial </w:t>
      </w:r>
      <w:r w:rsidR="00A95526">
        <w:t>c</w:t>
      </w:r>
      <w:r w:rsidR="00DB4F32" w:rsidRPr="00412CA2">
        <w:t>ourt</w:t>
      </w:r>
      <w:r w:rsidR="00A95526">
        <w:t>,</w:t>
      </w:r>
      <w:r w:rsidRPr="00412CA2">
        <w:t xml:space="preserve"> though</w:t>
      </w:r>
      <w:r w:rsidR="00A95526">
        <w:t>,</w:t>
      </w:r>
      <w:r w:rsidRPr="00412CA2">
        <w:t xml:space="preserve"> where it surfaces maybe is </w:t>
      </w:r>
      <w:proofErr w:type="gramStart"/>
      <w:r w:rsidRPr="00412CA2">
        <w:t>in the area of</w:t>
      </w:r>
      <w:proofErr w:type="gramEnd"/>
      <w:r w:rsidRPr="00412CA2">
        <w:t xml:space="preserve"> sentencing</w:t>
      </w:r>
      <w:r w:rsidR="00E137F0" w:rsidRPr="00412CA2">
        <w:t>.</w:t>
      </w:r>
      <w:r w:rsidR="00942A19" w:rsidRPr="00412CA2">
        <w:t xml:space="preserve"> </w:t>
      </w:r>
      <w:r w:rsidR="00E137F0" w:rsidRPr="00412CA2">
        <w:t xml:space="preserve">That’s </w:t>
      </w:r>
      <w:r w:rsidRPr="00412CA2">
        <w:t>difficult when there’s a determinant sentence.</w:t>
      </w:r>
      <w:r w:rsidR="00942A19" w:rsidRPr="00412CA2">
        <w:t xml:space="preserve"> </w:t>
      </w:r>
      <w:r w:rsidRPr="00412CA2">
        <w:t>But again, that’s difficult</w:t>
      </w:r>
      <w:r w:rsidR="00BA60D2" w:rsidRPr="00412CA2">
        <w:t>.</w:t>
      </w:r>
      <w:r w:rsidR="00942A19" w:rsidRPr="00412CA2">
        <w:t xml:space="preserve"> </w:t>
      </w:r>
      <w:r w:rsidR="00BA60D2" w:rsidRPr="00412CA2">
        <w:t xml:space="preserve">You </w:t>
      </w:r>
      <w:r w:rsidRPr="00412CA2">
        <w:t>have a decision to make.</w:t>
      </w:r>
      <w:r w:rsidR="00942A19" w:rsidRPr="00412CA2">
        <w:t xml:space="preserve"> </w:t>
      </w:r>
      <w:r w:rsidRPr="00412CA2">
        <w:t xml:space="preserve">And again, it depends on the issues that </w:t>
      </w:r>
      <w:r w:rsidR="00970BF3">
        <w:t>are raised</w:t>
      </w:r>
      <w:r w:rsidR="00B9207E" w:rsidRPr="00412CA2">
        <w:t xml:space="preserve"> </w:t>
      </w:r>
      <w:r w:rsidRPr="00412CA2">
        <w:t>by the lawyers but if it’s sentencing</w:t>
      </w:r>
      <w:r w:rsidR="00A95526">
        <w:t>,</w:t>
      </w:r>
      <w:r w:rsidRPr="00412CA2">
        <w:t xml:space="preserve"> if you feel the sentence is </w:t>
      </w:r>
      <w:r w:rsidR="002C14EA" w:rsidRPr="00412CA2">
        <w:t xml:space="preserve">draconian </w:t>
      </w:r>
      <w:r w:rsidRPr="00412CA2">
        <w:t xml:space="preserve">and unfair, you can voice your objection again for the </w:t>
      </w:r>
      <w:r w:rsidR="00A95526">
        <w:t>a</w:t>
      </w:r>
      <w:r w:rsidR="005D1706" w:rsidRPr="00412CA2">
        <w:t xml:space="preserve">ppellate </w:t>
      </w:r>
      <w:r w:rsidR="00A95526">
        <w:t>c</w:t>
      </w:r>
      <w:r w:rsidR="005D1706" w:rsidRPr="00412CA2">
        <w:t>ourt</w:t>
      </w:r>
      <w:r w:rsidRPr="00412CA2">
        <w:t xml:space="preserve"> and let the </w:t>
      </w:r>
      <w:r w:rsidR="00A95526">
        <w:t>a</w:t>
      </w:r>
      <w:r w:rsidR="005D1706" w:rsidRPr="00412CA2">
        <w:t xml:space="preserve">ppellate </w:t>
      </w:r>
      <w:r w:rsidR="00A95526">
        <w:t>c</w:t>
      </w:r>
      <w:r w:rsidR="005D1706" w:rsidRPr="00412CA2">
        <w:t>ourt</w:t>
      </w:r>
      <w:r w:rsidRPr="00412CA2">
        <w:t xml:space="preserve"> know how you feel about it.</w:t>
      </w:r>
    </w:p>
    <w:p w14:paraId="1B0E8BD9" w14:textId="77777777" w:rsidR="008B4AE3" w:rsidRPr="00412CA2" w:rsidRDefault="008B4AE3" w:rsidP="0023335F">
      <w:pPr>
        <w:ind w:left="2160"/>
      </w:pPr>
    </w:p>
    <w:p w14:paraId="7F9473B4" w14:textId="56053B4A" w:rsidR="00877D67" w:rsidRPr="00412CA2" w:rsidRDefault="00877D67" w:rsidP="0023335F">
      <w:pPr>
        <w:ind w:left="2160"/>
      </w:pPr>
      <w:r w:rsidRPr="00412CA2">
        <w:t>I know that some determinant law sentencing can be harsh and the federal sentencing guidelines were harsh at times</w:t>
      </w:r>
      <w:r w:rsidR="00A95526">
        <w:t>,</w:t>
      </w:r>
      <w:r w:rsidRPr="00412CA2">
        <w:t xml:space="preserve"> and I think they’ve since been revised but several judges resigned</w:t>
      </w:r>
      <w:r w:rsidR="00EB5CE2">
        <w:t>,</w:t>
      </w:r>
      <w:r w:rsidR="00942A19" w:rsidRPr="00412CA2">
        <w:t xml:space="preserve"> </w:t>
      </w:r>
      <w:r w:rsidR="00EB5CE2">
        <w:t>f</w:t>
      </w:r>
      <w:r w:rsidRPr="00412CA2">
        <w:t>ederal judges and some state judges.</w:t>
      </w:r>
      <w:r w:rsidR="00942A19" w:rsidRPr="00412CA2">
        <w:t xml:space="preserve"> </w:t>
      </w:r>
      <w:r w:rsidRPr="00412CA2">
        <w:t>So that’s an option as well.</w:t>
      </w:r>
    </w:p>
    <w:p w14:paraId="7D27BC65" w14:textId="77777777" w:rsidR="00877D67" w:rsidRPr="00412CA2" w:rsidRDefault="00877D67" w:rsidP="0023335F">
      <w:pPr>
        <w:ind w:left="2160" w:hanging="2160"/>
      </w:pPr>
    </w:p>
    <w:p w14:paraId="78736034" w14:textId="3F647830" w:rsidR="00877D67" w:rsidRPr="00412CA2" w:rsidRDefault="00877D67" w:rsidP="0023335F">
      <w:pPr>
        <w:ind w:left="2160" w:hanging="2160"/>
      </w:pPr>
      <w:r w:rsidRPr="00412CA2">
        <w:t>Tom Goethals:</w:t>
      </w:r>
      <w:r w:rsidRPr="00412CA2">
        <w:tab/>
        <w:t>We don’t generate</w:t>
      </w:r>
      <w:r w:rsidR="00D56ED9" w:rsidRPr="00412CA2">
        <w:t>,</w:t>
      </w:r>
      <w:r w:rsidR="00F1676D" w:rsidRPr="00412CA2">
        <w:t xml:space="preserve"> </w:t>
      </w:r>
      <w:r w:rsidRPr="00412CA2">
        <w:t>it seems to me</w:t>
      </w:r>
      <w:r w:rsidR="00EB5CE2">
        <w:t>,</w:t>
      </w:r>
      <w:r w:rsidRPr="00412CA2">
        <w:t xml:space="preserve"> a lot of </w:t>
      </w:r>
      <w:r w:rsidR="0067303B">
        <w:t>dissent</w:t>
      </w:r>
      <w:r w:rsidRPr="00412CA2">
        <w:t xml:space="preserve"> in this court</w:t>
      </w:r>
      <w:r w:rsidR="00D56ED9" w:rsidRPr="00412CA2">
        <w:t>,</w:t>
      </w:r>
      <w:r w:rsidRPr="00412CA2">
        <w:t xml:space="preserve"> but you probably have written</w:t>
      </w:r>
      <w:r w:rsidR="0067303B">
        <w:t>,</w:t>
      </w:r>
      <w:r w:rsidRPr="00412CA2">
        <w:t xml:space="preserve"> </w:t>
      </w:r>
      <w:r w:rsidR="00D56ED9" w:rsidRPr="00412CA2">
        <w:t xml:space="preserve">while </w:t>
      </w:r>
      <w:r w:rsidRPr="00412CA2">
        <w:t>I’ve been here</w:t>
      </w:r>
      <w:r w:rsidR="0067303B">
        <w:t>,</w:t>
      </w:r>
      <w:r w:rsidRPr="00412CA2">
        <w:t xml:space="preserve"> as many </w:t>
      </w:r>
      <w:r w:rsidR="0067303B">
        <w:t>dissents</w:t>
      </w:r>
      <w:r w:rsidRPr="00412CA2">
        <w:t xml:space="preserve"> as anybody.</w:t>
      </w:r>
      <w:r w:rsidR="00942A19" w:rsidRPr="00412CA2">
        <w:t xml:space="preserve"> </w:t>
      </w:r>
      <w:r w:rsidR="0016644D" w:rsidRPr="00412CA2">
        <w:lastRenderedPageBreak/>
        <w:t xml:space="preserve">You’re as contrarian </w:t>
      </w:r>
      <w:r w:rsidRPr="00412CA2">
        <w:t>as anybody.</w:t>
      </w:r>
      <w:r w:rsidR="00942A19" w:rsidRPr="00412CA2">
        <w:t xml:space="preserve"> </w:t>
      </w:r>
      <w:r w:rsidRPr="00412CA2">
        <w:t xml:space="preserve">What do you think a </w:t>
      </w:r>
      <w:r w:rsidR="0067303B">
        <w:t>dissent</w:t>
      </w:r>
      <w:r w:rsidRPr="00412CA2">
        <w:t xml:space="preserve"> pla</w:t>
      </w:r>
      <w:r w:rsidR="005E1212" w:rsidRPr="00412CA2">
        <w:t>ys</w:t>
      </w:r>
      <w:r w:rsidRPr="00412CA2">
        <w:t xml:space="preserve"> in our process?</w:t>
      </w:r>
    </w:p>
    <w:p w14:paraId="7D3EB248" w14:textId="77777777" w:rsidR="00877D67" w:rsidRPr="00412CA2" w:rsidRDefault="00877D67" w:rsidP="0023335F">
      <w:pPr>
        <w:ind w:left="2160" w:hanging="2160"/>
      </w:pPr>
    </w:p>
    <w:p w14:paraId="694A7D0C" w14:textId="36B344D8" w:rsidR="00877D67" w:rsidRPr="00412CA2" w:rsidRDefault="00877D67" w:rsidP="0023335F">
      <w:pPr>
        <w:ind w:left="2160" w:hanging="2160"/>
      </w:pPr>
      <w:r w:rsidRPr="00412CA2">
        <w:t>Richard Aronson:</w:t>
      </w:r>
      <w:r w:rsidRPr="00412CA2">
        <w:tab/>
        <w:t>I think</w:t>
      </w:r>
      <w:r w:rsidR="006B08D8" w:rsidRPr="00412CA2">
        <w:t>,</w:t>
      </w:r>
      <w:r w:rsidRPr="00412CA2">
        <w:t xml:space="preserve"> again, we don’t </w:t>
      </w:r>
      <w:r w:rsidR="004F2BBE">
        <w:t xml:space="preserve">have </w:t>
      </w:r>
      <w:r w:rsidRPr="00412CA2">
        <w:t>armies to enforce our judgments so it’s important that the parties feel that their arguments were heard and sometimes</w:t>
      </w:r>
      <w:r w:rsidR="004F2BBE">
        <w:t>,</w:t>
      </w:r>
      <w:r w:rsidRPr="00412CA2">
        <w:t xml:space="preserve"> if I feel the majority opinion didn’t do that</w:t>
      </w:r>
      <w:r w:rsidR="004F2BBE">
        <w:t>,</w:t>
      </w:r>
      <w:r w:rsidRPr="00412CA2">
        <w:t xml:space="preserve"> that it got off track in the analysis or misapplied or misunderstood the arguments raised by the losing party and I agree with that party</w:t>
      </w:r>
      <w:r w:rsidR="004F2BBE">
        <w:t>,</w:t>
      </w:r>
      <w:r w:rsidRPr="00412CA2">
        <w:t xml:space="preserve"> then I think it’s my obligation to say so, so the party feels that the losing party feels that at least one justice understood the arguments and agreed with them.</w:t>
      </w:r>
      <w:r w:rsidR="00942A19" w:rsidRPr="00412CA2">
        <w:t xml:space="preserve"> </w:t>
      </w:r>
      <w:r w:rsidRPr="00412CA2">
        <w:t>And even if the majority did understand or rejected their arguments, the losing parties’ arguments, one justice agreed with that party and that</w:t>
      </w:r>
      <w:r w:rsidR="004F2BBE">
        <w:t>,</w:t>
      </w:r>
      <w:r w:rsidRPr="00412CA2">
        <w:t xml:space="preserve"> and if I’m writing a </w:t>
      </w:r>
      <w:r w:rsidR="004F2BBE">
        <w:t>dissent</w:t>
      </w:r>
      <w:r w:rsidRPr="00412CA2">
        <w:t>, I</w:t>
      </w:r>
      <w:r w:rsidR="00CB7E89" w:rsidRPr="00412CA2">
        <w:t>’d</w:t>
      </w:r>
      <w:r w:rsidRPr="00412CA2">
        <w:t xml:space="preserve"> probably feel </w:t>
      </w:r>
      <w:proofErr w:type="gramStart"/>
      <w:r w:rsidRPr="00412CA2">
        <w:t>pretty strongly</w:t>
      </w:r>
      <w:proofErr w:type="gramEnd"/>
      <w:r w:rsidRPr="00412CA2">
        <w:t xml:space="preserve"> about it</w:t>
      </w:r>
      <w:r w:rsidR="004F2BBE">
        <w:t>.</w:t>
      </w:r>
      <w:r w:rsidRPr="00412CA2">
        <w:t xml:space="preserve"> I didn’t want to write </w:t>
      </w:r>
      <w:r w:rsidR="004F2BBE">
        <w:t xml:space="preserve">dissents </w:t>
      </w:r>
      <w:r w:rsidRPr="00412CA2">
        <w:t>on trivial matter</w:t>
      </w:r>
      <w:r w:rsidR="00AB60D1" w:rsidRPr="00412CA2">
        <w:t>s</w:t>
      </w:r>
      <w:r w:rsidRPr="00412CA2">
        <w:t>.</w:t>
      </w:r>
      <w:r w:rsidR="00942A19" w:rsidRPr="00412CA2">
        <w:t xml:space="preserve"> </w:t>
      </w:r>
      <w:r w:rsidRPr="00412CA2">
        <w:t xml:space="preserve">And so, we all know that a </w:t>
      </w:r>
      <w:r w:rsidR="004F2BBE">
        <w:t xml:space="preserve">dissent </w:t>
      </w:r>
      <w:r w:rsidRPr="00412CA2">
        <w:t xml:space="preserve">would usually flag the attention of the </w:t>
      </w:r>
      <w:r w:rsidR="001937F9" w:rsidRPr="00412CA2">
        <w:t>Supreme Court</w:t>
      </w:r>
      <w:r w:rsidR="004F2BBE">
        <w:t>,</w:t>
      </w:r>
      <w:r w:rsidRPr="00412CA2">
        <w:t xml:space="preserve"> and that would give the losing party an incentive to petition for review, </w:t>
      </w:r>
      <w:r w:rsidR="004F2BBE">
        <w:t xml:space="preserve">a </w:t>
      </w:r>
      <w:r w:rsidRPr="00412CA2">
        <w:t xml:space="preserve">petition to </w:t>
      </w:r>
      <w:r w:rsidR="004F2BBE">
        <w:t xml:space="preserve">the </w:t>
      </w:r>
      <w:r w:rsidR="001937F9" w:rsidRPr="00412CA2">
        <w:t>Supreme Court</w:t>
      </w:r>
      <w:r w:rsidRPr="00412CA2">
        <w:t xml:space="preserve"> to look at our opinion.</w:t>
      </w:r>
    </w:p>
    <w:p w14:paraId="69AC302A" w14:textId="77777777" w:rsidR="00877D67" w:rsidRPr="00412CA2" w:rsidRDefault="00877D67" w:rsidP="0023335F">
      <w:pPr>
        <w:ind w:left="2160" w:hanging="2160"/>
      </w:pPr>
    </w:p>
    <w:p w14:paraId="0DC0B04D" w14:textId="77777777" w:rsidR="00877D67" w:rsidRPr="00412CA2" w:rsidRDefault="00877D67" w:rsidP="0023335F">
      <w:pPr>
        <w:ind w:left="2160" w:hanging="2160"/>
      </w:pPr>
      <w:r w:rsidRPr="00412CA2">
        <w:t>01:15:02</w:t>
      </w:r>
    </w:p>
    <w:p w14:paraId="343822CF" w14:textId="77777777" w:rsidR="00877D67" w:rsidRPr="00412CA2" w:rsidRDefault="00877D67" w:rsidP="0023335F">
      <w:pPr>
        <w:ind w:left="2160" w:hanging="2160"/>
      </w:pPr>
    </w:p>
    <w:p w14:paraId="689C38D0" w14:textId="2BE00827" w:rsidR="00877D67" w:rsidRPr="00412CA2" w:rsidRDefault="00877D67" w:rsidP="0023335F">
      <w:pPr>
        <w:ind w:left="2160" w:hanging="2160"/>
      </w:pPr>
      <w:r w:rsidRPr="00412CA2">
        <w:t>Tom Goethals:</w:t>
      </w:r>
      <w:r w:rsidRPr="00412CA2">
        <w:tab/>
        <w:t>That also relates to what we talked about a minute ago concerning process.</w:t>
      </w:r>
      <w:r w:rsidR="00942A19" w:rsidRPr="00412CA2">
        <w:t xml:space="preserve"> </w:t>
      </w:r>
      <w:r w:rsidRPr="00412CA2">
        <w:t>It seems to me that because we don’t have armies to enforce our judgments and whatnot, we want to make sure that the parties</w:t>
      </w:r>
      <w:r w:rsidR="00554515" w:rsidRPr="00412CA2">
        <w:t xml:space="preserve"> </w:t>
      </w:r>
      <w:r w:rsidR="004F2BBE">
        <w:t>…</w:t>
      </w:r>
      <w:r w:rsidR="00674450" w:rsidRPr="00412CA2">
        <w:t xml:space="preserve"> or we try </w:t>
      </w:r>
      <w:r w:rsidRPr="00412CA2">
        <w:t>to make sure that the parties understand that we have looked at and conscientiously considered their positions</w:t>
      </w:r>
      <w:r w:rsidR="00A768ED">
        <w:t>,</w:t>
      </w:r>
      <w:r w:rsidRPr="00412CA2">
        <w:t xml:space="preserve"> and we sort of talked our way through it in the opinions that we write.</w:t>
      </w:r>
      <w:r w:rsidR="00942A19" w:rsidRPr="00412CA2">
        <w:t xml:space="preserve"> </w:t>
      </w:r>
      <w:r w:rsidRPr="00412CA2">
        <w:t>That’s the process</w:t>
      </w:r>
      <w:r w:rsidR="00CC78FD" w:rsidRPr="00412CA2">
        <w:t>,</w:t>
      </w:r>
      <w:r w:rsidRPr="00412CA2">
        <w:t xml:space="preserve"> </w:t>
      </w:r>
      <w:r w:rsidR="00CC78FD" w:rsidRPr="00412CA2">
        <w:t>t</w:t>
      </w:r>
      <w:r w:rsidRPr="00412CA2">
        <w:t xml:space="preserve">o generate respect for what we’re doing here or at least not agreement necessarily but some understanding of </w:t>
      </w:r>
      <w:r w:rsidR="003B7E01" w:rsidRPr="00412CA2">
        <w:t>why</w:t>
      </w:r>
      <w:r w:rsidRPr="00412CA2">
        <w:t xml:space="preserve"> we went the way we went.</w:t>
      </w:r>
    </w:p>
    <w:p w14:paraId="4C3C66B1" w14:textId="77777777" w:rsidR="00877D67" w:rsidRPr="00412CA2" w:rsidRDefault="00877D67" w:rsidP="0023335F">
      <w:pPr>
        <w:ind w:left="2160" w:hanging="2160"/>
      </w:pPr>
    </w:p>
    <w:p w14:paraId="443C7A0E" w14:textId="696AECA4" w:rsidR="00877D67" w:rsidRPr="00412CA2" w:rsidRDefault="00877D67" w:rsidP="0023335F">
      <w:pPr>
        <w:ind w:left="2160" w:hanging="2160"/>
      </w:pPr>
      <w:r w:rsidRPr="00412CA2">
        <w:t>Richard Aronson:</w:t>
      </w:r>
      <w:r w:rsidRPr="00412CA2">
        <w:tab/>
        <w:t>Right.</w:t>
      </w:r>
      <w:r w:rsidR="00942A19" w:rsidRPr="00412CA2">
        <w:t xml:space="preserve"> </w:t>
      </w:r>
      <w:proofErr w:type="gramStart"/>
      <w:r w:rsidRPr="00412CA2">
        <w:t>So</w:t>
      </w:r>
      <w:proofErr w:type="gramEnd"/>
      <w:r w:rsidRPr="00412CA2">
        <w:t xml:space="preserve"> they see the exchange of ideas</w:t>
      </w:r>
      <w:r w:rsidR="00A768ED">
        <w:t>,</w:t>
      </w:r>
      <w:r w:rsidRPr="00412CA2">
        <w:t xml:space="preserve"> that the legal principles that were advocated by the appellate and the respondent were discussed</w:t>
      </w:r>
      <w:r w:rsidR="00A768ED">
        <w:t>,</w:t>
      </w:r>
      <w:r w:rsidRPr="00412CA2">
        <w:t xml:space="preserve"> that we saw the implications of their positions</w:t>
      </w:r>
      <w:r w:rsidR="00FE349B" w:rsidRPr="00412CA2">
        <w:t>.</w:t>
      </w:r>
      <w:r w:rsidR="00942A19" w:rsidRPr="00412CA2">
        <w:t xml:space="preserve"> </w:t>
      </w:r>
      <w:r w:rsidR="00FE349B" w:rsidRPr="00412CA2">
        <w:t xml:space="preserve">That </w:t>
      </w:r>
      <w:r w:rsidRPr="00412CA2">
        <w:t>is crucial to</w:t>
      </w:r>
      <w:r w:rsidR="00F42B30" w:rsidRPr="00412CA2">
        <w:t xml:space="preserve"> an</w:t>
      </w:r>
      <w:r w:rsidRPr="00412CA2">
        <w:t xml:space="preserve"> effective justice system.</w:t>
      </w:r>
    </w:p>
    <w:p w14:paraId="5F233830" w14:textId="77777777" w:rsidR="00877D67" w:rsidRPr="00412CA2" w:rsidRDefault="00877D67" w:rsidP="0023335F">
      <w:pPr>
        <w:ind w:left="2160" w:hanging="2160"/>
      </w:pPr>
    </w:p>
    <w:p w14:paraId="652F5FC1" w14:textId="46054E6F" w:rsidR="00877D67" w:rsidRPr="00793D7E" w:rsidRDefault="00877D67" w:rsidP="0023335F">
      <w:pPr>
        <w:ind w:left="2160" w:hanging="2160"/>
      </w:pPr>
      <w:r w:rsidRPr="00412CA2">
        <w:t>Tom Goethals:</w:t>
      </w:r>
      <w:r w:rsidRPr="00412CA2">
        <w:tab/>
        <w:t xml:space="preserve">You </w:t>
      </w:r>
      <w:r w:rsidR="00A768ED">
        <w:t>are</w:t>
      </w:r>
      <w:r w:rsidRPr="00793D7E">
        <w:t xml:space="preserve"> only days away from turning out the lights and taking your well-deserved rest.</w:t>
      </w:r>
      <w:r w:rsidR="00942A19" w:rsidRPr="00793D7E">
        <w:t xml:space="preserve"> </w:t>
      </w:r>
      <w:r w:rsidRPr="00793D7E">
        <w:t>What are you going to miss?</w:t>
      </w:r>
    </w:p>
    <w:p w14:paraId="6579528B" w14:textId="77777777" w:rsidR="00877D67" w:rsidRPr="00793D7E" w:rsidRDefault="00877D67" w:rsidP="0023335F">
      <w:pPr>
        <w:ind w:left="2160" w:hanging="2160"/>
      </w:pPr>
    </w:p>
    <w:p w14:paraId="7A6079C1" w14:textId="1374C457" w:rsidR="00877D67" w:rsidRPr="00412CA2" w:rsidRDefault="00877D67" w:rsidP="0023335F">
      <w:pPr>
        <w:ind w:left="2160" w:hanging="2160"/>
      </w:pPr>
      <w:r w:rsidRPr="00793D7E">
        <w:t>Richard Aronson:</w:t>
      </w:r>
      <w:r w:rsidRPr="00793D7E">
        <w:tab/>
        <w:t>The friendships here, seeing everyone.</w:t>
      </w:r>
      <w:r w:rsidR="00942A19" w:rsidRPr="00793D7E">
        <w:t xml:space="preserve"> </w:t>
      </w:r>
      <w:r w:rsidR="00B76A60" w:rsidRPr="00793D7E">
        <w:t>I miss</w:t>
      </w:r>
      <w:r w:rsidR="00B76A60" w:rsidRPr="00412CA2">
        <w:t xml:space="preserve"> </w:t>
      </w:r>
      <w:r w:rsidRPr="00412CA2">
        <w:t xml:space="preserve">talking with </w:t>
      </w:r>
      <w:r w:rsidR="00B76A60" w:rsidRPr="00412CA2">
        <w:t xml:space="preserve">the </w:t>
      </w:r>
      <w:r w:rsidRPr="00412CA2">
        <w:t>other justices, with the lawyers, with Ronda my judicial assistant.</w:t>
      </w:r>
      <w:r w:rsidR="00942A19" w:rsidRPr="00412CA2">
        <w:t xml:space="preserve"> </w:t>
      </w:r>
      <w:r w:rsidRPr="00412CA2">
        <w:t>And I’ll miss oral argument, really enjoyed oral argument.</w:t>
      </w:r>
      <w:r w:rsidR="00942A19" w:rsidRPr="00412CA2">
        <w:t xml:space="preserve"> </w:t>
      </w:r>
      <w:r w:rsidRPr="00412CA2">
        <w:t xml:space="preserve">This court has a reputation as being a hot court I think, that’s how </w:t>
      </w:r>
      <w:r w:rsidR="00A768ED">
        <w:t>…</w:t>
      </w:r>
      <w:r w:rsidRPr="00412CA2">
        <w:t xml:space="preserve"> </w:t>
      </w:r>
    </w:p>
    <w:p w14:paraId="622BEA75" w14:textId="77777777" w:rsidR="00877D67" w:rsidRPr="00412CA2" w:rsidRDefault="00877D67" w:rsidP="0023335F">
      <w:pPr>
        <w:ind w:left="2160" w:hanging="2160"/>
      </w:pPr>
    </w:p>
    <w:p w14:paraId="49CE6265" w14:textId="019CFCD9" w:rsidR="00877D67" w:rsidRPr="00412CA2" w:rsidRDefault="00877D67" w:rsidP="0023335F">
      <w:pPr>
        <w:ind w:left="2160" w:hanging="2160"/>
      </w:pPr>
      <w:r w:rsidRPr="00412CA2">
        <w:t>Tom Goethals:</w:t>
      </w:r>
      <w:r w:rsidRPr="00412CA2">
        <w:tab/>
        <w:t>I’ve heard that description.</w:t>
      </w:r>
      <w:r w:rsidR="00942A19" w:rsidRPr="00412CA2">
        <w:t xml:space="preserve"> </w:t>
      </w:r>
    </w:p>
    <w:p w14:paraId="0DA19902" w14:textId="77777777" w:rsidR="00877D67" w:rsidRPr="00412CA2" w:rsidRDefault="00877D67" w:rsidP="0023335F">
      <w:pPr>
        <w:ind w:left="2160" w:hanging="2160"/>
      </w:pPr>
    </w:p>
    <w:p w14:paraId="0B778CD0" w14:textId="7E9CCFFE" w:rsidR="00877D67" w:rsidRPr="00412CA2" w:rsidRDefault="00877D67" w:rsidP="0023335F">
      <w:pPr>
        <w:ind w:left="2160" w:hanging="2160"/>
      </w:pPr>
      <w:r w:rsidRPr="00412CA2">
        <w:t>Richard Aronson:</w:t>
      </w:r>
      <w:r w:rsidRPr="00412CA2">
        <w:tab/>
        <w:t>Yeah.</w:t>
      </w:r>
      <w:r w:rsidR="00942A19" w:rsidRPr="00412CA2">
        <w:t xml:space="preserve"> </w:t>
      </w:r>
    </w:p>
    <w:p w14:paraId="0461CC0D" w14:textId="77777777" w:rsidR="00877D67" w:rsidRPr="00412CA2" w:rsidRDefault="00877D67" w:rsidP="0023335F">
      <w:pPr>
        <w:ind w:left="2160" w:hanging="2160"/>
      </w:pPr>
    </w:p>
    <w:p w14:paraId="36DDC2F3" w14:textId="60E44832" w:rsidR="00877D67" w:rsidRPr="00412CA2" w:rsidRDefault="00877D67" w:rsidP="0023335F">
      <w:pPr>
        <w:ind w:left="2160" w:hanging="2160"/>
      </w:pPr>
      <w:r w:rsidRPr="00412CA2">
        <w:lastRenderedPageBreak/>
        <w:t>Tom Goethals:</w:t>
      </w:r>
      <w:r w:rsidRPr="00412CA2">
        <w:tab/>
        <w:t>We ask a lot of questions.</w:t>
      </w:r>
      <w:r w:rsidR="00942A19" w:rsidRPr="00412CA2">
        <w:t xml:space="preserve"> </w:t>
      </w:r>
    </w:p>
    <w:p w14:paraId="748CAEE7" w14:textId="77777777" w:rsidR="00877D67" w:rsidRPr="00412CA2" w:rsidRDefault="00877D67" w:rsidP="0023335F">
      <w:pPr>
        <w:ind w:left="2160" w:hanging="2160"/>
      </w:pPr>
    </w:p>
    <w:p w14:paraId="541ED0D3" w14:textId="583CB792" w:rsidR="00877D67" w:rsidRPr="00412CA2" w:rsidRDefault="00877D67" w:rsidP="0023335F">
      <w:pPr>
        <w:ind w:left="2160" w:hanging="2160"/>
      </w:pPr>
      <w:r w:rsidRPr="00412CA2">
        <w:t>Richard Aronson:</w:t>
      </w:r>
      <w:r w:rsidRPr="00412CA2">
        <w:tab/>
        <w:t>We ask a lot of questions, really</w:t>
      </w:r>
      <w:r w:rsidR="001D1F4D" w:rsidRPr="00412CA2">
        <w:t>.</w:t>
      </w:r>
      <w:r w:rsidR="00942A19" w:rsidRPr="00412CA2">
        <w:t xml:space="preserve"> </w:t>
      </w:r>
      <w:r w:rsidR="001D1F4D" w:rsidRPr="00412CA2">
        <w:t xml:space="preserve">That’s </w:t>
      </w:r>
      <w:r w:rsidRPr="00412CA2">
        <w:t>one thing.</w:t>
      </w:r>
      <w:r w:rsidR="00942A19" w:rsidRPr="00412CA2">
        <w:t xml:space="preserve"> </w:t>
      </w:r>
      <w:r w:rsidRPr="00412CA2">
        <w:t xml:space="preserve">The pandemic really </w:t>
      </w:r>
      <w:r w:rsidR="00A768ED">
        <w:t>…</w:t>
      </w:r>
      <w:r w:rsidRPr="00412CA2">
        <w:t xml:space="preserve"> it’s a shame</w:t>
      </w:r>
      <w:r w:rsidR="001D1F4D" w:rsidRPr="00412CA2">
        <w:t>.</w:t>
      </w:r>
      <w:r w:rsidR="00942A19" w:rsidRPr="00412CA2">
        <w:t xml:space="preserve"> </w:t>
      </w:r>
      <w:r w:rsidRPr="00412CA2">
        <w:t>I miss that.</w:t>
      </w:r>
      <w:r w:rsidR="00942A19" w:rsidRPr="00412CA2">
        <w:t xml:space="preserve"> </w:t>
      </w:r>
      <w:r w:rsidRPr="00412CA2">
        <w:t xml:space="preserve">It’s just </w:t>
      </w:r>
      <w:r w:rsidR="00A768ED">
        <w:t xml:space="preserve">not </w:t>
      </w:r>
      <w:r w:rsidRPr="00412CA2">
        <w:t>the same doing it remotely.</w:t>
      </w:r>
    </w:p>
    <w:p w14:paraId="3D3E00B3" w14:textId="77777777" w:rsidR="00877D67" w:rsidRPr="00412CA2" w:rsidRDefault="00877D67" w:rsidP="0023335F">
      <w:pPr>
        <w:ind w:left="2160" w:hanging="2160"/>
      </w:pPr>
    </w:p>
    <w:p w14:paraId="0EADA8E6" w14:textId="32E3BCCB" w:rsidR="00877D67" w:rsidRPr="00412CA2" w:rsidRDefault="00877D67" w:rsidP="0023335F">
      <w:pPr>
        <w:ind w:left="2160" w:hanging="2160"/>
      </w:pPr>
      <w:r w:rsidRPr="00412CA2">
        <w:t>Tom Goethals:</w:t>
      </w:r>
      <w:r w:rsidRPr="00412CA2">
        <w:tab/>
        <w:t>Right, we did it</w:t>
      </w:r>
      <w:r w:rsidR="000F1FE6" w:rsidRPr="00412CA2">
        <w:t xml:space="preserve"> </w:t>
      </w:r>
      <w:r w:rsidRPr="00412CA2">
        <w:t>by telephone only for a couple of months.</w:t>
      </w:r>
      <w:r w:rsidR="00942A19" w:rsidRPr="00412CA2">
        <w:t xml:space="preserve"> </w:t>
      </w:r>
      <w:r w:rsidRPr="00412CA2">
        <w:t xml:space="preserve">Now we’ve been on Webex or </w:t>
      </w:r>
      <w:proofErr w:type="spellStart"/>
      <w:r w:rsidRPr="00412CA2">
        <w:t>BlueJeans</w:t>
      </w:r>
      <w:proofErr w:type="spellEnd"/>
      <w:r w:rsidRPr="00412CA2">
        <w:t xml:space="preserve"> and it’s better but </w:t>
      </w:r>
      <w:r w:rsidR="00A768ED">
        <w:t>…</w:t>
      </w:r>
      <w:r w:rsidRPr="00412CA2">
        <w:t xml:space="preserve"> </w:t>
      </w:r>
    </w:p>
    <w:p w14:paraId="3735392D" w14:textId="77777777" w:rsidR="00877D67" w:rsidRPr="00412CA2" w:rsidRDefault="00877D67" w:rsidP="0023335F">
      <w:pPr>
        <w:ind w:left="2160" w:hanging="2160"/>
      </w:pPr>
    </w:p>
    <w:p w14:paraId="0FDF40FA" w14:textId="65CE8A17" w:rsidR="00877D67" w:rsidRPr="00412CA2" w:rsidRDefault="00877D67" w:rsidP="0023335F">
      <w:pPr>
        <w:ind w:left="2160" w:hanging="2160"/>
      </w:pPr>
      <w:r w:rsidRPr="00412CA2">
        <w:t>Richard Aronson:</w:t>
      </w:r>
      <w:r w:rsidRPr="00412CA2">
        <w:tab/>
        <w:t xml:space="preserve">It’s just </w:t>
      </w:r>
      <w:r w:rsidR="00995556" w:rsidRPr="00412CA2">
        <w:t xml:space="preserve">not </w:t>
      </w:r>
      <w:r w:rsidRPr="00412CA2">
        <w:t>the same.</w:t>
      </w:r>
      <w:r w:rsidR="00942A19" w:rsidRPr="00412CA2">
        <w:t xml:space="preserve"> </w:t>
      </w:r>
    </w:p>
    <w:p w14:paraId="02CC7132" w14:textId="77777777" w:rsidR="00877D67" w:rsidRPr="00412CA2" w:rsidRDefault="00877D67" w:rsidP="0023335F">
      <w:pPr>
        <w:ind w:left="2160" w:hanging="2160"/>
      </w:pPr>
    </w:p>
    <w:p w14:paraId="781F2B61" w14:textId="71C5EF40" w:rsidR="00877D67" w:rsidRPr="00412CA2" w:rsidRDefault="00877D67" w:rsidP="0023335F">
      <w:pPr>
        <w:ind w:left="2160" w:hanging="2160"/>
      </w:pPr>
      <w:r w:rsidRPr="00412CA2">
        <w:t>Tom Goethals:</w:t>
      </w:r>
      <w:r w:rsidRPr="00412CA2">
        <w:tab/>
        <w:t xml:space="preserve">It’s not </w:t>
      </w:r>
      <w:r w:rsidR="00A768ED">
        <w:t xml:space="preserve">the </w:t>
      </w:r>
      <w:r w:rsidRPr="00412CA2">
        <w:t>sam</w:t>
      </w:r>
      <w:r w:rsidR="00861C58" w:rsidRPr="00412CA2">
        <w:t>e.</w:t>
      </w:r>
      <w:r w:rsidR="00942A19" w:rsidRPr="00412CA2">
        <w:t xml:space="preserve"> </w:t>
      </w:r>
      <w:r w:rsidR="00861C58" w:rsidRPr="00412CA2">
        <w:t xml:space="preserve">There’s </w:t>
      </w:r>
      <w:r w:rsidRPr="00412CA2">
        <w:t>no question about it.</w:t>
      </w:r>
      <w:r w:rsidR="00942A19" w:rsidRPr="00412CA2">
        <w:t xml:space="preserve"> </w:t>
      </w:r>
      <w:r w:rsidR="00861C58" w:rsidRPr="00412CA2">
        <w:t>You c</w:t>
      </w:r>
      <w:r w:rsidRPr="00412CA2">
        <w:t>an’t engage th</w:t>
      </w:r>
      <w:r w:rsidR="00861C58" w:rsidRPr="00412CA2">
        <w:t>e</w:t>
      </w:r>
      <w:r w:rsidRPr="00412CA2">
        <w:t xml:space="preserve"> other side to see what they really </w:t>
      </w:r>
      <w:r w:rsidR="00D018AE">
        <w:t>think</w:t>
      </w:r>
      <w:r w:rsidRPr="00412CA2">
        <w:t>.</w:t>
      </w:r>
    </w:p>
    <w:p w14:paraId="5ED02C7D" w14:textId="77777777" w:rsidR="00877D67" w:rsidRPr="00412CA2" w:rsidRDefault="00877D67" w:rsidP="0023335F">
      <w:pPr>
        <w:ind w:left="2160" w:hanging="2160"/>
      </w:pPr>
    </w:p>
    <w:p w14:paraId="734798BD" w14:textId="05F3702F" w:rsidR="00877D67" w:rsidRPr="00412CA2" w:rsidRDefault="00877D67" w:rsidP="0023335F">
      <w:pPr>
        <w:ind w:left="2160" w:hanging="2160"/>
      </w:pPr>
      <w:r w:rsidRPr="00412CA2">
        <w:t>Richard Aronson:</w:t>
      </w:r>
      <w:r w:rsidRPr="00412CA2">
        <w:tab/>
        <w:t>Right.</w:t>
      </w:r>
      <w:r w:rsidR="00942A19" w:rsidRPr="00412CA2">
        <w:t xml:space="preserve"> </w:t>
      </w:r>
      <w:r w:rsidRPr="00412CA2">
        <w:t>So</w:t>
      </w:r>
      <w:r w:rsidR="00E84E03" w:rsidRPr="00412CA2">
        <w:t>,</w:t>
      </w:r>
      <w:r w:rsidRPr="00412CA2">
        <w:t xml:space="preserve"> I miss all that</w:t>
      </w:r>
      <w:r w:rsidR="00E84E03" w:rsidRPr="00412CA2">
        <w:t>.</w:t>
      </w:r>
      <w:r w:rsidR="00942A19" w:rsidRPr="00412CA2">
        <w:t xml:space="preserve"> </w:t>
      </w:r>
      <w:r w:rsidR="00E84E03" w:rsidRPr="00412CA2">
        <w:t xml:space="preserve">And </w:t>
      </w:r>
      <w:r w:rsidRPr="00412CA2">
        <w:t xml:space="preserve">I enjoyed </w:t>
      </w:r>
      <w:r w:rsidR="00376A7B" w:rsidRPr="00412CA2">
        <w:t>f</w:t>
      </w:r>
      <w:r w:rsidRPr="00412CA2">
        <w:t>iguring out the legal issues and tackling legal problems.</w:t>
      </w:r>
      <w:r w:rsidR="00942A19" w:rsidRPr="00412CA2">
        <w:t xml:space="preserve"> </w:t>
      </w:r>
      <w:r w:rsidRPr="00412CA2">
        <w:t>I’ll miss all of that.</w:t>
      </w:r>
      <w:r w:rsidR="00942A19" w:rsidRPr="00412CA2">
        <w:t xml:space="preserve"> </w:t>
      </w:r>
      <w:r w:rsidRPr="00412CA2">
        <w:t xml:space="preserve">But at some point, you move on, right? </w:t>
      </w:r>
    </w:p>
    <w:p w14:paraId="1CBB88FE" w14:textId="77777777" w:rsidR="00877D67" w:rsidRPr="00412CA2" w:rsidRDefault="00877D67" w:rsidP="0023335F">
      <w:pPr>
        <w:ind w:left="2160" w:hanging="2160"/>
      </w:pPr>
    </w:p>
    <w:p w14:paraId="61833557" w14:textId="1AB7E4EF" w:rsidR="00877D67" w:rsidRPr="00412CA2" w:rsidRDefault="00877D67" w:rsidP="0023335F">
      <w:pPr>
        <w:ind w:left="2160" w:hanging="2160"/>
      </w:pPr>
      <w:r w:rsidRPr="00412CA2">
        <w:t>Tom Goethals:</w:t>
      </w:r>
      <w:r w:rsidRPr="00412CA2">
        <w:tab/>
        <w:t>You’re old.</w:t>
      </w:r>
    </w:p>
    <w:p w14:paraId="01A225DF" w14:textId="77777777" w:rsidR="00877D67" w:rsidRPr="00412CA2" w:rsidRDefault="00877D67" w:rsidP="0023335F">
      <w:pPr>
        <w:ind w:left="2160" w:hanging="2160"/>
      </w:pPr>
    </w:p>
    <w:p w14:paraId="449398A1" w14:textId="01AB66F3" w:rsidR="00877D67" w:rsidRPr="00412CA2" w:rsidRDefault="00877D67" w:rsidP="0023335F">
      <w:pPr>
        <w:ind w:left="2160" w:hanging="2160"/>
      </w:pPr>
      <w:r w:rsidRPr="00412CA2">
        <w:t>Richard Aronson:</w:t>
      </w:r>
      <w:r w:rsidRPr="00412CA2">
        <w:tab/>
        <w:t>I’m old.</w:t>
      </w:r>
    </w:p>
    <w:p w14:paraId="6D53304E" w14:textId="77777777" w:rsidR="00877D67" w:rsidRPr="00412CA2" w:rsidRDefault="00877D67" w:rsidP="0023335F">
      <w:pPr>
        <w:ind w:left="2160" w:hanging="2160"/>
      </w:pPr>
    </w:p>
    <w:p w14:paraId="2B710125" w14:textId="19CE50BC" w:rsidR="00877D67" w:rsidRPr="00412CA2" w:rsidRDefault="00877D67" w:rsidP="0023335F">
      <w:pPr>
        <w:ind w:left="2160" w:hanging="2160"/>
      </w:pPr>
      <w:r w:rsidRPr="00412CA2">
        <w:t>Tom Goethals:</w:t>
      </w:r>
      <w:r w:rsidRPr="00412CA2">
        <w:tab/>
        <w:t xml:space="preserve">You’re old. </w:t>
      </w:r>
    </w:p>
    <w:p w14:paraId="2945B5FE" w14:textId="77777777" w:rsidR="00877D67" w:rsidRPr="00412CA2" w:rsidRDefault="00877D67" w:rsidP="0023335F">
      <w:pPr>
        <w:ind w:left="2160" w:hanging="2160"/>
      </w:pPr>
    </w:p>
    <w:p w14:paraId="7263AB09" w14:textId="709C82E9" w:rsidR="00877D67" w:rsidRPr="00412CA2" w:rsidRDefault="00877D67" w:rsidP="0023335F">
      <w:pPr>
        <w:ind w:left="2160" w:hanging="2160"/>
      </w:pPr>
      <w:r w:rsidRPr="00412CA2">
        <w:t>Richard Aronson:</w:t>
      </w:r>
      <w:r w:rsidRPr="00412CA2">
        <w:tab/>
        <w:t>I’m old, at 71, it’s a big number.</w:t>
      </w:r>
    </w:p>
    <w:p w14:paraId="74A56955" w14:textId="77777777" w:rsidR="00877D67" w:rsidRPr="00412CA2" w:rsidRDefault="00877D67" w:rsidP="0023335F">
      <w:pPr>
        <w:ind w:left="2160" w:hanging="2160"/>
      </w:pPr>
    </w:p>
    <w:p w14:paraId="08C6E5D5" w14:textId="54DE9C75" w:rsidR="00877D67" w:rsidRPr="00412CA2" w:rsidRDefault="00877D67" w:rsidP="0023335F">
      <w:pPr>
        <w:ind w:left="2160" w:hanging="2160"/>
      </w:pPr>
      <w:r w:rsidRPr="00412CA2">
        <w:t>Tom Goethals:</w:t>
      </w:r>
      <w:r w:rsidRPr="00412CA2">
        <w:tab/>
        <w:t>We talked about a lot of things that we would touch on during this conversation</w:t>
      </w:r>
      <w:r w:rsidR="00372368" w:rsidRPr="00412CA2">
        <w:t>.</w:t>
      </w:r>
      <w:r w:rsidR="00942A19" w:rsidRPr="00412CA2">
        <w:t xml:space="preserve"> </w:t>
      </w:r>
      <w:r w:rsidR="00372368" w:rsidRPr="00412CA2">
        <w:t xml:space="preserve">We’ve </w:t>
      </w:r>
      <w:r w:rsidRPr="00412CA2">
        <w:t>been going almost an hour and a half.</w:t>
      </w:r>
      <w:r w:rsidR="00942A19" w:rsidRPr="00412CA2">
        <w:t xml:space="preserve"> </w:t>
      </w:r>
      <w:r w:rsidRPr="00412CA2">
        <w:t>Is there anything that comes to mind that I didn’t give you a chance to talk about or you didn’t bring up?</w:t>
      </w:r>
    </w:p>
    <w:p w14:paraId="516BCAE9" w14:textId="77777777" w:rsidR="00877D67" w:rsidRPr="00412CA2" w:rsidRDefault="00877D67" w:rsidP="0023335F">
      <w:pPr>
        <w:ind w:left="2160" w:hanging="2160"/>
      </w:pPr>
    </w:p>
    <w:p w14:paraId="2F541EC4" w14:textId="0A3DD7FC" w:rsidR="00877D67" w:rsidRPr="00412CA2" w:rsidRDefault="00877D67" w:rsidP="0023335F">
      <w:pPr>
        <w:ind w:left="2160" w:hanging="2160"/>
      </w:pPr>
      <w:r w:rsidRPr="00412CA2">
        <w:t>Richard Aronson:</w:t>
      </w:r>
      <w:r w:rsidRPr="00412CA2">
        <w:tab/>
      </w:r>
      <w:r w:rsidR="00D5134D" w:rsidRPr="00412CA2">
        <w:t xml:space="preserve">These </w:t>
      </w:r>
      <w:r w:rsidRPr="00412CA2">
        <w:t>open</w:t>
      </w:r>
      <w:r w:rsidR="00D018AE">
        <w:t>-ended</w:t>
      </w:r>
      <w:r w:rsidRPr="00412CA2">
        <w:t xml:space="preserve"> questions</w:t>
      </w:r>
      <w:r w:rsidR="00D5134D" w:rsidRPr="00412CA2">
        <w:t>, Justice Goethals</w:t>
      </w:r>
      <w:r w:rsidR="00140676">
        <w:t>!</w:t>
      </w:r>
      <w:r w:rsidR="00942A19" w:rsidRPr="00412CA2">
        <w:t xml:space="preserve"> </w:t>
      </w:r>
      <w:r w:rsidR="009F4138" w:rsidRPr="00412CA2">
        <w:t xml:space="preserve">You’re </w:t>
      </w:r>
      <w:r w:rsidRPr="00412CA2">
        <w:t>a veteran trial attorney, you need to ask more specific questions</w:t>
      </w:r>
      <w:r w:rsidR="009F4138" w:rsidRPr="00412CA2">
        <w:t>.</w:t>
      </w:r>
      <w:r w:rsidR="00942A19" w:rsidRPr="00412CA2">
        <w:t xml:space="preserve"> </w:t>
      </w:r>
      <w:r w:rsidRPr="00412CA2">
        <w:t>I can’t think of anything.</w:t>
      </w:r>
    </w:p>
    <w:p w14:paraId="492D220A" w14:textId="77777777" w:rsidR="00877D67" w:rsidRPr="00412CA2" w:rsidRDefault="00877D67" w:rsidP="0023335F">
      <w:pPr>
        <w:ind w:left="2160" w:hanging="2160"/>
      </w:pPr>
    </w:p>
    <w:p w14:paraId="637FB57E" w14:textId="167534EC" w:rsidR="00877D67" w:rsidRPr="00412CA2" w:rsidRDefault="00877D67" w:rsidP="0023335F">
      <w:pPr>
        <w:ind w:left="2160" w:hanging="2160"/>
      </w:pPr>
      <w:r w:rsidRPr="00412CA2">
        <w:t>Tom Goethals:</w:t>
      </w:r>
      <w:r w:rsidRPr="00412CA2">
        <w:tab/>
        <w:t xml:space="preserve">One other thing I thought about that we did talk about, I was going to ask you, </w:t>
      </w:r>
      <w:r w:rsidR="00CD3355" w:rsidRPr="00412CA2">
        <w:t xml:space="preserve">is </w:t>
      </w:r>
      <w:r w:rsidRPr="00412CA2">
        <w:t>what do you think trial judges</w:t>
      </w:r>
      <w:r w:rsidR="00A768ED">
        <w:t xml:space="preserve"> mis</w:t>
      </w:r>
      <w:r w:rsidR="00140676">
        <w:t>ap</w:t>
      </w:r>
      <w:r w:rsidR="006644E9">
        <w:t>p</w:t>
      </w:r>
      <w:r w:rsidR="00140676">
        <w:t>rehend</w:t>
      </w:r>
      <w:r w:rsidRPr="00412CA2">
        <w:t xml:space="preserve"> about what we’re doing over here in this building?</w:t>
      </w:r>
      <w:r w:rsidR="00942A19" w:rsidRPr="00412CA2">
        <w:t xml:space="preserve"> </w:t>
      </w:r>
      <w:r w:rsidRPr="00412CA2">
        <w:t>They</w:t>
      </w:r>
      <w:r w:rsidR="00351F47" w:rsidRPr="00412CA2">
        <w:t>’re</w:t>
      </w:r>
      <w:r w:rsidRPr="00412CA2">
        <w:t xml:space="preserve"> only 200 yards away across the plaza.</w:t>
      </w:r>
      <w:r w:rsidR="00942A19" w:rsidRPr="00412CA2">
        <w:t xml:space="preserve"> </w:t>
      </w:r>
      <w:r w:rsidRPr="00412CA2">
        <w:t>What are all those judges over there not understand about what we do here?</w:t>
      </w:r>
    </w:p>
    <w:p w14:paraId="35629723" w14:textId="77777777" w:rsidR="00877D67" w:rsidRPr="00412CA2" w:rsidRDefault="00877D67" w:rsidP="0023335F">
      <w:pPr>
        <w:ind w:left="2160" w:hanging="2160"/>
      </w:pPr>
    </w:p>
    <w:p w14:paraId="224CF6EE" w14:textId="14E52580" w:rsidR="00877D67" w:rsidRPr="00412CA2" w:rsidRDefault="00877D67" w:rsidP="0023335F">
      <w:pPr>
        <w:ind w:left="2160" w:hanging="2160"/>
      </w:pPr>
      <w:r w:rsidRPr="00412CA2">
        <w:t>Richard Aronson:</w:t>
      </w:r>
      <w:r w:rsidRPr="00412CA2">
        <w:tab/>
        <w:t>I think we mentioned this before</w:t>
      </w:r>
      <w:r w:rsidR="00A768ED">
        <w:t>,</w:t>
      </w:r>
      <w:r w:rsidRPr="00412CA2">
        <w:t xml:space="preserve"> that they think we have a lot of time.</w:t>
      </w:r>
      <w:r w:rsidR="00942A19" w:rsidRPr="00412CA2">
        <w:t xml:space="preserve"> </w:t>
      </w:r>
      <w:r w:rsidRPr="00412CA2">
        <w:t>So that’s the main thing I can think of.</w:t>
      </w:r>
      <w:r w:rsidR="00942A19" w:rsidRPr="00412CA2">
        <w:t xml:space="preserve"> </w:t>
      </w:r>
      <w:r w:rsidRPr="00412CA2">
        <w:t>D</w:t>
      </w:r>
      <w:r w:rsidR="003D441A" w:rsidRPr="00412CA2">
        <w:t>id</w:t>
      </w:r>
      <w:r w:rsidRPr="00412CA2">
        <w:t xml:space="preserve"> you have something else in mind?</w:t>
      </w:r>
    </w:p>
    <w:p w14:paraId="7DA9BA6F" w14:textId="77777777" w:rsidR="00877D67" w:rsidRPr="00412CA2" w:rsidRDefault="00877D67" w:rsidP="0023335F">
      <w:pPr>
        <w:ind w:left="2160" w:hanging="2160"/>
      </w:pPr>
    </w:p>
    <w:p w14:paraId="73623A71" w14:textId="3FC920C1" w:rsidR="00877D67" w:rsidRPr="00412CA2" w:rsidRDefault="00877D67" w:rsidP="0023335F">
      <w:pPr>
        <w:ind w:left="2160" w:hanging="2160"/>
      </w:pPr>
      <w:r w:rsidRPr="00412CA2">
        <w:t>Tom Goethals:</w:t>
      </w:r>
      <w:r w:rsidRPr="00412CA2">
        <w:tab/>
        <w:t>No.</w:t>
      </w:r>
      <w:r w:rsidR="00942A19" w:rsidRPr="00412CA2">
        <w:t xml:space="preserve"> </w:t>
      </w:r>
      <w:r w:rsidRPr="00412CA2">
        <w:t>I just</w:t>
      </w:r>
      <w:r w:rsidR="003F7381" w:rsidRPr="00412CA2">
        <w:t xml:space="preserve"> was</w:t>
      </w:r>
      <w:r w:rsidRPr="00412CA2">
        <w:t xml:space="preserve"> wondering if there’s anything else</w:t>
      </w:r>
      <w:r w:rsidR="003F7381" w:rsidRPr="00412CA2">
        <w:t>.</w:t>
      </w:r>
      <w:r w:rsidR="00942A19" w:rsidRPr="00412CA2">
        <w:t xml:space="preserve"> </w:t>
      </w:r>
      <w:r w:rsidR="003F7381" w:rsidRPr="00412CA2">
        <w:t xml:space="preserve">What </w:t>
      </w:r>
      <w:r w:rsidRPr="00412CA2">
        <w:t xml:space="preserve">I always say is the candy keeps coming down the conveyer belt to use the </w:t>
      </w:r>
      <w:r w:rsidR="003F7381" w:rsidRPr="00412CA2">
        <w:t xml:space="preserve">Ethel and Lucy </w:t>
      </w:r>
      <w:r w:rsidRPr="00412CA2">
        <w:lastRenderedPageBreak/>
        <w:t>analogy.</w:t>
      </w:r>
      <w:r w:rsidR="00942A19" w:rsidRPr="00412CA2">
        <w:t xml:space="preserve"> </w:t>
      </w:r>
      <w:r w:rsidRPr="00412CA2">
        <w:t>It never stops</w:t>
      </w:r>
      <w:r w:rsidR="00140676">
        <w:t>,</w:t>
      </w:r>
      <w:r w:rsidRPr="00412CA2">
        <w:t xml:space="preserve"> although the pa</w:t>
      </w:r>
      <w:r w:rsidR="00896DEA" w:rsidRPr="00412CA2">
        <w:t>c</w:t>
      </w:r>
      <w:r w:rsidRPr="00412CA2">
        <w:t xml:space="preserve">e </w:t>
      </w:r>
      <w:r w:rsidR="00896DEA" w:rsidRPr="00412CA2">
        <w:t xml:space="preserve">is </w:t>
      </w:r>
      <w:r w:rsidRPr="00412CA2">
        <w:t xml:space="preserve">a little slower perhaps than over in the </w:t>
      </w:r>
      <w:r w:rsidR="00A768ED">
        <w:t>s</w:t>
      </w:r>
      <w:r w:rsidR="00C0779E" w:rsidRPr="00412CA2">
        <w:t xml:space="preserve">uperior </w:t>
      </w:r>
      <w:r w:rsidR="00A768ED">
        <w:t>c</w:t>
      </w:r>
      <w:r w:rsidR="00C0779E" w:rsidRPr="00412CA2">
        <w:t>ourt</w:t>
      </w:r>
      <w:r w:rsidRPr="00412CA2">
        <w:t>.</w:t>
      </w:r>
    </w:p>
    <w:p w14:paraId="1A6906A7" w14:textId="77777777" w:rsidR="00877D67" w:rsidRPr="00412CA2" w:rsidRDefault="00877D67" w:rsidP="0023335F">
      <w:pPr>
        <w:ind w:left="2160" w:hanging="2160"/>
      </w:pPr>
    </w:p>
    <w:p w14:paraId="4A30E30C" w14:textId="1437D126" w:rsidR="00877D67" w:rsidRPr="00412CA2" w:rsidRDefault="00877D67" w:rsidP="0023335F">
      <w:pPr>
        <w:ind w:left="2160" w:hanging="2160"/>
      </w:pPr>
      <w:r w:rsidRPr="00412CA2">
        <w:t>Richard Aronson:</w:t>
      </w:r>
      <w:r w:rsidRPr="00412CA2">
        <w:tab/>
        <w:t>Yeah</w:t>
      </w:r>
      <w:r w:rsidR="00C0779E" w:rsidRPr="00412CA2">
        <w:t>.</w:t>
      </w:r>
      <w:r w:rsidR="00942A19" w:rsidRPr="00412CA2">
        <w:t xml:space="preserve"> </w:t>
      </w:r>
      <w:r w:rsidR="00C0779E" w:rsidRPr="00412CA2">
        <w:t xml:space="preserve">We </w:t>
      </w:r>
      <w:r w:rsidRPr="00412CA2">
        <w:t>have a lot of cases</w:t>
      </w:r>
      <w:r w:rsidR="00060EBC" w:rsidRPr="00412CA2">
        <w:t>.</w:t>
      </w:r>
      <w:r w:rsidR="00942A19" w:rsidRPr="00412CA2">
        <w:t xml:space="preserve"> </w:t>
      </w:r>
      <w:r w:rsidR="00060EBC" w:rsidRPr="00412CA2">
        <w:t xml:space="preserve">And </w:t>
      </w:r>
      <w:r w:rsidRPr="00412CA2">
        <w:t>I think the judges know this but maybe the people don’t realize that we are very dependent on the research attorneys who do a great job</w:t>
      </w:r>
      <w:r w:rsidR="00A768ED">
        <w:t>,</w:t>
      </w:r>
      <w:r w:rsidRPr="00412CA2">
        <w:t xml:space="preserve"> but we are dependent on them quite a bit.</w:t>
      </w:r>
      <w:r w:rsidR="00942A19" w:rsidRPr="00412CA2">
        <w:t xml:space="preserve"> </w:t>
      </w:r>
      <w:r w:rsidRPr="00412CA2">
        <w:t>We just have too many cases.</w:t>
      </w:r>
      <w:r w:rsidR="00942A19" w:rsidRPr="00412CA2">
        <w:t xml:space="preserve"> </w:t>
      </w:r>
      <w:r w:rsidRPr="00412CA2">
        <w:t>We can’t sit down and tackle every case.</w:t>
      </w:r>
      <w:r w:rsidR="00942A19" w:rsidRPr="00412CA2">
        <w:t xml:space="preserve"> </w:t>
      </w:r>
      <w:r w:rsidRPr="00412CA2">
        <w:t>Some of these cases are</w:t>
      </w:r>
      <w:r w:rsidR="007302F6">
        <w:t>,</w:t>
      </w:r>
      <w:r w:rsidRPr="00412CA2">
        <w:t xml:space="preserve"> especially jumb</w:t>
      </w:r>
      <w:r w:rsidR="00060EBC" w:rsidRPr="00412CA2">
        <w:t>o</w:t>
      </w:r>
      <w:r w:rsidRPr="00412CA2">
        <w:t xml:space="preserve"> cases, they’re so fact driven, fact intensive.</w:t>
      </w:r>
      <w:r w:rsidR="00942A19" w:rsidRPr="00412CA2">
        <w:t xml:space="preserve"> </w:t>
      </w:r>
      <w:r w:rsidRPr="00412CA2">
        <w:t>We need help from the lawyers</w:t>
      </w:r>
      <w:r w:rsidR="007302F6">
        <w:t>,</w:t>
      </w:r>
      <w:r w:rsidRPr="00412CA2">
        <w:t xml:space="preserve"> and we have some </w:t>
      </w:r>
      <w:proofErr w:type="gramStart"/>
      <w:r w:rsidRPr="00412CA2">
        <w:t>really good</w:t>
      </w:r>
      <w:proofErr w:type="gramEnd"/>
      <w:r w:rsidRPr="00412CA2">
        <w:t xml:space="preserve"> lawyers here that make the process enjoyable and produce better outcomes.</w:t>
      </w:r>
      <w:r w:rsidR="00942A19" w:rsidRPr="00412CA2">
        <w:t xml:space="preserve"> </w:t>
      </w:r>
    </w:p>
    <w:p w14:paraId="50832DE8" w14:textId="77777777" w:rsidR="00877D67" w:rsidRPr="00412CA2" w:rsidRDefault="00877D67" w:rsidP="0023335F">
      <w:pPr>
        <w:ind w:left="2160" w:hanging="2160"/>
      </w:pPr>
    </w:p>
    <w:p w14:paraId="5385025C" w14:textId="3C5F6C48" w:rsidR="00877D67" w:rsidRPr="00412CA2" w:rsidRDefault="00877D67" w:rsidP="0023335F">
      <w:pPr>
        <w:ind w:left="2160" w:hanging="2160"/>
      </w:pPr>
      <w:r w:rsidRPr="00412CA2">
        <w:t>Tom Goethals:</w:t>
      </w:r>
      <w:r w:rsidR="004712B9" w:rsidRPr="00412CA2">
        <w:tab/>
        <w:t xml:space="preserve">Is there anything that </w:t>
      </w:r>
      <w:proofErr w:type="gramStart"/>
      <w:r w:rsidR="007302F6">
        <w:t xml:space="preserve">… </w:t>
      </w:r>
      <w:r w:rsidR="004712B9" w:rsidRPr="00412CA2">
        <w:t>?</w:t>
      </w:r>
      <w:proofErr w:type="gramEnd"/>
    </w:p>
    <w:p w14:paraId="30B85E89" w14:textId="77777777" w:rsidR="00877D67" w:rsidRPr="00412CA2" w:rsidRDefault="00877D67" w:rsidP="0023335F">
      <w:pPr>
        <w:ind w:left="2160" w:hanging="2160"/>
      </w:pPr>
    </w:p>
    <w:p w14:paraId="2C0F82D1" w14:textId="33C9D8F4" w:rsidR="00877D67" w:rsidRPr="00412CA2" w:rsidRDefault="00877D67" w:rsidP="0023335F">
      <w:pPr>
        <w:ind w:left="2160" w:hanging="2160"/>
      </w:pPr>
      <w:r w:rsidRPr="00412CA2">
        <w:t>Richard Aronson:</w:t>
      </w:r>
      <w:r w:rsidRPr="00412CA2">
        <w:tab/>
        <w:t>Can we take a break?</w:t>
      </w:r>
    </w:p>
    <w:p w14:paraId="6A1A459E" w14:textId="77777777" w:rsidR="00877D67" w:rsidRPr="00412CA2" w:rsidRDefault="00877D67" w:rsidP="0023335F">
      <w:pPr>
        <w:ind w:left="2160" w:hanging="2160"/>
      </w:pPr>
    </w:p>
    <w:p w14:paraId="0CEDB95C" w14:textId="22686980" w:rsidR="00877D67" w:rsidRPr="00412CA2" w:rsidRDefault="00877D67" w:rsidP="0023335F">
      <w:pPr>
        <w:ind w:left="2160" w:hanging="2160"/>
      </w:pPr>
      <w:r w:rsidRPr="00412CA2">
        <w:t>Tom Goethals:</w:t>
      </w:r>
      <w:r w:rsidRPr="00412CA2">
        <w:tab/>
        <w:t>We’re almost done.</w:t>
      </w:r>
      <w:r w:rsidR="00942A19" w:rsidRPr="00412CA2">
        <w:t xml:space="preserve"> </w:t>
      </w:r>
      <w:r w:rsidRPr="00412CA2">
        <w:t>I just have a couple more questions I wanted to ask you.</w:t>
      </w:r>
      <w:r w:rsidR="00942A19" w:rsidRPr="00412CA2">
        <w:t xml:space="preserve"> </w:t>
      </w:r>
      <w:r w:rsidRPr="00412CA2">
        <w:t xml:space="preserve">It’s kind of an obvious question but are there any cases as you </w:t>
      </w:r>
      <w:proofErr w:type="gramStart"/>
      <w:r w:rsidRPr="00412CA2">
        <w:t>reflect back</w:t>
      </w:r>
      <w:proofErr w:type="gramEnd"/>
      <w:r w:rsidRPr="00412CA2">
        <w:t xml:space="preserve"> on your career, especially on </w:t>
      </w:r>
      <w:r w:rsidR="000A107D">
        <w:t xml:space="preserve">the </w:t>
      </w:r>
      <w:r w:rsidR="007302F6">
        <w:t>a</w:t>
      </w:r>
      <w:r w:rsidR="005D1706" w:rsidRPr="00412CA2">
        <w:t xml:space="preserve">ppellate </w:t>
      </w:r>
      <w:r w:rsidR="007302F6">
        <w:t>c</w:t>
      </w:r>
      <w:r w:rsidR="005D1706" w:rsidRPr="00412CA2">
        <w:t>ourt</w:t>
      </w:r>
      <w:r w:rsidRPr="00412CA2">
        <w:t xml:space="preserve">, but the </w:t>
      </w:r>
      <w:r w:rsidR="007302F6">
        <w:t>t</w:t>
      </w:r>
      <w:r w:rsidR="00DB4F32" w:rsidRPr="00412CA2">
        <w:t xml:space="preserve">rial </w:t>
      </w:r>
      <w:r w:rsidR="007302F6">
        <w:t>c</w:t>
      </w:r>
      <w:r w:rsidR="00DB4F32" w:rsidRPr="00412CA2">
        <w:t>ourt</w:t>
      </w:r>
      <w:r w:rsidRPr="00412CA2">
        <w:t xml:space="preserve"> as well that stand</w:t>
      </w:r>
      <w:r w:rsidR="007302F6">
        <w:t xml:space="preserve"> </w:t>
      </w:r>
      <w:r w:rsidRPr="00412CA2">
        <w:t>out in your memory?</w:t>
      </w:r>
    </w:p>
    <w:p w14:paraId="16ECB4AC" w14:textId="77777777" w:rsidR="00877D67" w:rsidRPr="00412CA2" w:rsidRDefault="00877D67" w:rsidP="0023335F">
      <w:pPr>
        <w:ind w:left="2160" w:hanging="2160"/>
      </w:pPr>
    </w:p>
    <w:p w14:paraId="11DBF172" w14:textId="6602CBC1" w:rsidR="00877D67" w:rsidRPr="00412CA2" w:rsidRDefault="00877D67" w:rsidP="0023335F">
      <w:pPr>
        <w:ind w:left="2160" w:hanging="2160"/>
      </w:pPr>
      <w:r w:rsidRPr="00412CA2">
        <w:t>Richard Aronson:</w:t>
      </w:r>
      <w:r w:rsidRPr="00412CA2">
        <w:tab/>
      </w:r>
      <w:proofErr w:type="gramStart"/>
      <w:r w:rsidRPr="00412CA2">
        <w:t>Well</w:t>
      </w:r>
      <w:proofErr w:type="gramEnd"/>
      <w:r w:rsidRPr="00412CA2">
        <w:t xml:space="preserve"> I have a lot of serious cases in </w:t>
      </w:r>
      <w:r w:rsidR="007302F6">
        <w:t>t</w:t>
      </w:r>
      <w:r w:rsidR="00DB4F32" w:rsidRPr="00412CA2">
        <w:t xml:space="preserve">rial </w:t>
      </w:r>
      <w:r w:rsidR="007302F6">
        <w:t>c</w:t>
      </w:r>
      <w:r w:rsidR="00DB4F32" w:rsidRPr="00412CA2">
        <w:t>ourt</w:t>
      </w:r>
      <w:r w:rsidRPr="00412CA2">
        <w:t xml:space="preserve"> that stand</w:t>
      </w:r>
      <w:r w:rsidR="007302F6">
        <w:t xml:space="preserve"> </w:t>
      </w:r>
      <w:r w:rsidRPr="00412CA2">
        <w:t>out</w:t>
      </w:r>
      <w:r w:rsidR="007302F6">
        <w:t>,</w:t>
      </w:r>
      <w:r w:rsidRPr="00412CA2">
        <w:t xml:space="preserve"> one in particular was a double-murder in a coin shop with </w:t>
      </w:r>
      <w:r w:rsidR="007302F6">
        <w:t xml:space="preserve">a </w:t>
      </w:r>
      <w:r w:rsidRPr="00412CA2">
        <w:t>two</w:t>
      </w:r>
      <w:r w:rsidR="007302F6">
        <w:t>-</w:t>
      </w:r>
      <w:r w:rsidRPr="00412CA2">
        <w:t>defendant case</w:t>
      </w:r>
      <w:r w:rsidR="005311E4" w:rsidRPr="00412CA2">
        <w:t>.</w:t>
      </w:r>
      <w:r w:rsidR="00942A19" w:rsidRPr="00412CA2">
        <w:t xml:space="preserve"> </w:t>
      </w:r>
      <w:r w:rsidRPr="00412CA2">
        <w:t>That was a very interesting and quite serious case obviously.</w:t>
      </w:r>
    </w:p>
    <w:p w14:paraId="3DCA566A" w14:textId="77777777" w:rsidR="00877D67" w:rsidRPr="00412CA2" w:rsidRDefault="00877D67" w:rsidP="0023335F">
      <w:pPr>
        <w:ind w:left="2160" w:hanging="2160"/>
      </w:pPr>
    </w:p>
    <w:p w14:paraId="1661FC99" w14:textId="0D32B4E7" w:rsidR="00877D67" w:rsidRPr="00412CA2" w:rsidRDefault="00877D67" w:rsidP="0023335F">
      <w:pPr>
        <w:ind w:left="2160" w:hanging="2160"/>
      </w:pPr>
      <w:r w:rsidRPr="00412CA2">
        <w:t>Tom Goethals:</w:t>
      </w:r>
      <w:r w:rsidRPr="00412CA2">
        <w:tab/>
        <w:t>One of my former law partners was the defense attorney</w:t>
      </w:r>
      <w:r w:rsidR="005D10C9" w:rsidRPr="00412CA2">
        <w:t>.</w:t>
      </w:r>
    </w:p>
    <w:p w14:paraId="48243620" w14:textId="77777777" w:rsidR="00877D67" w:rsidRPr="00412CA2" w:rsidRDefault="00877D67" w:rsidP="0023335F">
      <w:pPr>
        <w:ind w:left="2160" w:hanging="2160"/>
      </w:pPr>
    </w:p>
    <w:p w14:paraId="303D3A79" w14:textId="77777777" w:rsidR="00877D67" w:rsidRPr="00412CA2" w:rsidRDefault="00877D67" w:rsidP="0023335F">
      <w:pPr>
        <w:ind w:left="2160" w:hanging="2160"/>
      </w:pPr>
      <w:r w:rsidRPr="00412CA2">
        <w:t>01:20:00</w:t>
      </w:r>
    </w:p>
    <w:p w14:paraId="37F90D6C" w14:textId="77777777" w:rsidR="00877D67" w:rsidRPr="00412CA2" w:rsidRDefault="00877D67" w:rsidP="0023335F">
      <w:pPr>
        <w:ind w:left="2160" w:hanging="2160"/>
      </w:pPr>
    </w:p>
    <w:p w14:paraId="3BB0CD74" w14:textId="77777777" w:rsidR="005D10C9" w:rsidRPr="00412CA2" w:rsidRDefault="005D10C9" w:rsidP="0023335F">
      <w:pPr>
        <w:ind w:left="2160" w:hanging="2160"/>
      </w:pPr>
      <w:r w:rsidRPr="00412CA2">
        <w:t>Richard Aronson:</w:t>
      </w:r>
      <w:r w:rsidRPr="00412CA2">
        <w:tab/>
        <w:t>Was a defense lawyer.</w:t>
      </w:r>
    </w:p>
    <w:p w14:paraId="08C6AF83" w14:textId="77777777" w:rsidR="005D10C9" w:rsidRPr="00412CA2" w:rsidRDefault="005D10C9" w:rsidP="0023335F">
      <w:pPr>
        <w:ind w:left="2160" w:hanging="2160"/>
      </w:pPr>
    </w:p>
    <w:p w14:paraId="4947FC4C" w14:textId="4C023B6A" w:rsidR="005D10C9" w:rsidRPr="00412CA2" w:rsidRDefault="005D10C9" w:rsidP="0023335F">
      <w:pPr>
        <w:ind w:left="2160" w:hanging="2160"/>
      </w:pPr>
      <w:r w:rsidRPr="00412CA2">
        <w:t>Tom Goethals:</w:t>
      </w:r>
      <w:r w:rsidRPr="00412CA2">
        <w:tab/>
        <w:t xml:space="preserve">Now a </w:t>
      </w:r>
      <w:r w:rsidR="007302F6">
        <w:t>s</w:t>
      </w:r>
      <w:r w:rsidRPr="00412CA2">
        <w:t xml:space="preserve">uperior </w:t>
      </w:r>
      <w:r w:rsidR="007302F6">
        <w:t>c</w:t>
      </w:r>
      <w:r w:rsidRPr="00412CA2">
        <w:t>ourt judge.</w:t>
      </w:r>
    </w:p>
    <w:p w14:paraId="69A6C2ED" w14:textId="77777777" w:rsidR="005D10C9" w:rsidRPr="00412CA2" w:rsidRDefault="005D10C9" w:rsidP="0023335F">
      <w:pPr>
        <w:ind w:left="2160" w:hanging="2160"/>
      </w:pPr>
    </w:p>
    <w:p w14:paraId="3D90FDB3" w14:textId="1939E16E" w:rsidR="005D10C9" w:rsidRPr="00412CA2" w:rsidRDefault="005D10C9" w:rsidP="0023335F">
      <w:pPr>
        <w:ind w:left="2160" w:hanging="2160"/>
      </w:pPr>
      <w:r w:rsidRPr="00412CA2">
        <w:t>Richard Aronson:</w:t>
      </w:r>
      <w:r w:rsidRPr="00412CA2">
        <w:tab/>
        <w:t>And another friend was the prosecutor</w:t>
      </w:r>
      <w:r w:rsidR="007302F6">
        <w:t>,</w:t>
      </w:r>
      <w:r w:rsidRPr="00412CA2">
        <w:t xml:space="preserve"> and I tried that case</w:t>
      </w:r>
      <w:r w:rsidR="00CB702E" w:rsidRPr="00412CA2">
        <w:t>.</w:t>
      </w:r>
      <w:r w:rsidR="00942A19" w:rsidRPr="00412CA2">
        <w:t xml:space="preserve"> </w:t>
      </w:r>
      <w:r w:rsidR="00CB702E" w:rsidRPr="00412CA2">
        <w:t xml:space="preserve">There </w:t>
      </w:r>
      <w:r w:rsidRPr="00412CA2">
        <w:t xml:space="preserve">was a Brady violation, a </w:t>
      </w:r>
      <w:r w:rsidR="00C34C21">
        <w:t>h</w:t>
      </w:r>
      <w:r w:rsidRPr="00412CA2">
        <w:t xml:space="preserve">abeas </w:t>
      </w:r>
      <w:r w:rsidR="00C34C21">
        <w:t>p</w:t>
      </w:r>
      <w:r w:rsidRPr="00412CA2">
        <w:t xml:space="preserve">etition was filed on behalf of the defendants, the </w:t>
      </w:r>
      <w:r w:rsidR="00C34C21">
        <w:t>…</w:t>
      </w:r>
    </w:p>
    <w:p w14:paraId="7E61A2AD" w14:textId="77777777" w:rsidR="005D10C9" w:rsidRPr="00412CA2" w:rsidRDefault="005D10C9" w:rsidP="0023335F">
      <w:pPr>
        <w:ind w:left="2160" w:hanging="2160"/>
      </w:pPr>
    </w:p>
    <w:p w14:paraId="02AAC136" w14:textId="77777777" w:rsidR="005D10C9" w:rsidRPr="00412CA2" w:rsidRDefault="005D10C9" w:rsidP="0023335F">
      <w:pPr>
        <w:ind w:left="2160" w:hanging="2160"/>
      </w:pPr>
      <w:r w:rsidRPr="00412CA2">
        <w:t>Tom Goethals:</w:t>
      </w:r>
      <w:r w:rsidRPr="00412CA2">
        <w:tab/>
        <w:t>Who had been convicted and sent to prison?</w:t>
      </w:r>
    </w:p>
    <w:p w14:paraId="6BC2D98E" w14:textId="77777777" w:rsidR="005D10C9" w:rsidRPr="00412CA2" w:rsidRDefault="005D10C9" w:rsidP="0023335F">
      <w:pPr>
        <w:ind w:left="2160" w:hanging="2160"/>
      </w:pPr>
    </w:p>
    <w:p w14:paraId="2D210B7C" w14:textId="3DB15D09" w:rsidR="005D10C9" w:rsidRPr="00412CA2" w:rsidRDefault="005D10C9" w:rsidP="0023335F">
      <w:pPr>
        <w:ind w:left="2160" w:hanging="2160"/>
      </w:pPr>
      <w:r w:rsidRPr="00412CA2">
        <w:t>Richard Aronson:</w:t>
      </w:r>
      <w:r w:rsidRPr="00412CA2">
        <w:tab/>
        <w:t>Who had been convicted an</w:t>
      </w:r>
      <w:r w:rsidR="001C79A1" w:rsidRPr="00412CA2">
        <w:t xml:space="preserve">d sentenced to life imprisonment </w:t>
      </w:r>
      <w:r w:rsidRPr="00412CA2">
        <w:t xml:space="preserve">and the </w:t>
      </w:r>
      <w:r w:rsidR="001C79A1" w:rsidRPr="00412CA2">
        <w:t xml:space="preserve">habeas </w:t>
      </w:r>
      <w:r w:rsidRPr="00412CA2">
        <w:t>came in front of me</w:t>
      </w:r>
      <w:r w:rsidR="00C34C21">
        <w:t>.</w:t>
      </w:r>
      <w:r w:rsidRPr="00412CA2">
        <w:t xml:space="preserve"> </w:t>
      </w:r>
      <w:r w:rsidR="00C34C21">
        <w:t>T</w:t>
      </w:r>
      <w:r w:rsidRPr="00412CA2">
        <w:t xml:space="preserve">he DA conceded the merits of the </w:t>
      </w:r>
      <w:r w:rsidR="00C34C21">
        <w:t>h</w:t>
      </w:r>
      <w:r w:rsidRPr="00412CA2">
        <w:t>abeas</w:t>
      </w:r>
      <w:r w:rsidR="00C34C21">
        <w:t>,</w:t>
      </w:r>
      <w:r w:rsidRPr="00412CA2">
        <w:t xml:space="preserve"> and the issue was whether it was going to be dismissed altogether or whether there’s going to be a re</w:t>
      </w:r>
      <w:r w:rsidR="007C53CC" w:rsidRPr="00412CA2">
        <w:t>trial</w:t>
      </w:r>
      <w:r w:rsidRPr="00412CA2">
        <w:t>.</w:t>
      </w:r>
      <w:r w:rsidR="00942A19" w:rsidRPr="00412CA2">
        <w:t xml:space="preserve"> </w:t>
      </w:r>
      <w:r w:rsidRPr="00412CA2">
        <w:t xml:space="preserve">It was </w:t>
      </w:r>
      <w:proofErr w:type="gramStart"/>
      <w:r w:rsidRPr="00412CA2">
        <w:t xml:space="preserve">a very interesting </w:t>
      </w:r>
      <w:r w:rsidR="007C53CC" w:rsidRPr="00412CA2">
        <w:t>habeas</w:t>
      </w:r>
      <w:proofErr w:type="gramEnd"/>
      <w:r w:rsidR="007C53CC" w:rsidRPr="00412CA2">
        <w:t xml:space="preserve"> </w:t>
      </w:r>
      <w:r w:rsidRPr="00412CA2">
        <w:t>proceeding.</w:t>
      </w:r>
      <w:r w:rsidR="00942A19" w:rsidRPr="00412CA2">
        <w:t xml:space="preserve"> </w:t>
      </w:r>
      <w:r w:rsidRPr="00412CA2">
        <w:t xml:space="preserve">So, that one stands out on the </w:t>
      </w:r>
      <w:r w:rsidR="00C34C21">
        <w:t>t</w:t>
      </w:r>
      <w:r w:rsidRPr="00412CA2">
        <w:t xml:space="preserve">rial </w:t>
      </w:r>
      <w:r w:rsidR="00C34C21">
        <w:t>c</w:t>
      </w:r>
      <w:r w:rsidRPr="00412CA2">
        <w:t>ourt because it was so involved</w:t>
      </w:r>
      <w:r w:rsidR="000A107D">
        <w:t>.</w:t>
      </w:r>
      <w:r w:rsidRPr="00412CA2">
        <w:t xml:space="preserve"> </w:t>
      </w:r>
      <w:r w:rsidR="000A107D">
        <w:t>O</w:t>
      </w:r>
      <w:r w:rsidRPr="00412CA2">
        <w:t xml:space="preserve">n the </w:t>
      </w:r>
      <w:r w:rsidR="00C34C21">
        <w:t>a</w:t>
      </w:r>
      <w:r w:rsidRPr="00412CA2">
        <w:t xml:space="preserve">ppellate </w:t>
      </w:r>
      <w:r w:rsidR="00C34C21">
        <w:t>c</w:t>
      </w:r>
      <w:r w:rsidRPr="00412CA2">
        <w:t>ourt</w:t>
      </w:r>
      <w:r w:rsidR="000A107D">
        <w:t>,</w:t>
      </w:r>
      <w:r w:rsidR="00942A19" w:rsidRPr="00412CA2">
        <w:t xml:space="preserve"> </w:t>
      </w:r>
      <w:r w:rsidR="000A107D">
        <w:t>o</w:t>
      </w:r>
      <w:r w:rsidR="007C53CC" w:rsidRPr="00412CA2">
        <w:t xml:space="preserve">ver </w:t>
      </w:r>
      <w:r w:rsidRPr="00412CA2">
        <w:t>20 years</w:t>
      </w:r>
      <w:r w:rsidR="00C34C21">
        <w:t>,</w:t>
      </w:r>
      <w:r w:rsidRPr="00412CA2">
        <w:t xml:space="preserve"> you run into a lot of issues that end up being published.</w:t>
      </w:r>
    </w:p>
    <w:p w14:paraId="67C25801" w14:textId="77777777" w:rsidR="005D10C9" w:rsidRPr="00412CA2" w:rsidRDefault="005D10C9" w:rsidP="0023335F">
      <w:pPr>
        <w:ind w:left="2160" w:hanging="2160"/>
      </w:pPr>
    </w:p>
    <w:p w14:paraId="25B714E7" w14:textId="50B66455" w:rsidR="005D10C9" w:rsidRPr="00412CA2" w:rsidRDefault="005D10C9" w:rsidP="0023335F">
      <w:pPr>
        <w:ind w:left="2160" w:hanging="2160"/>
      </w:pPr>
      <w:r w:rsidRPr="00412CA2">
        <w:t>Tom Goethals:</w:t>
      </w:r>
      <w:r w:rsidRPr="00412CA2">
        <w:tab/>
        <w:t>I just wrote a deal for an introduction to the book that we give retiring justices.</w:t>
      </w:r>
      <w:r w:rsidR="00942A19" w:rsidRPr="00412CA2">
        <w:t xml:space="preserve"> </w:t>
      </w:r>
      <w:r w:rsidRPr="00412CA2">
        <w:t xml:space="preserve">It’s a bound volume that contains all your </w:t>
      </w:r>
      <w:r w:rsidR="007C53CC" w:rsidRPr="00412CA2">
        <w:t xml:space="preserve">published </w:t>
      </w:r>
      <w:r w:rsidRPr="00412CA2">
        <w:t>opinions</w:t>
      </w:r>
      <w:r w:rsidR="001C26D1">
        <w:t>,</w:t>
      </w:r>
      <w:r w:rsidRPr="00412CA2">
        <w:t xml:space="preserve"> and you</w:t>
      </w:r>
      <w:r w:rsidR="000A107D">
        <w:t xml:space="preserve"> have</w:t>
      </w:r>
      <w:r w:rsidRPr="00412CA2">
        <w:t xml:space="preserve"> published while you were here</w:t>
      </w:r>
      <w:r w:rsidR="00C34C21">
        <w:t>,</w:t>
      </w:r>
      <w:r w:rsidRPr="00412CA2">
        <w:t xml:space="preserve"> somewhere between 180 and 200 opinions, </w:t>
      </w:r>
      <w:proofErr w:type="gramStart"/>
      <w:r w:rsidRPr="00412CA2">
        <w:t>pretty impressive</w:t>
      </w:r>
      <w:proofErr w:type="gramEnd"/>
      <w:r w:rsidRPr="00412CA2">
        <w:t>.</w:t>
      </w:r>
    </w:p>
    <w:p w14:paraId="7BA9A307" w14:textId="77777777" w:rsidR="005D10C9" w:rsidRPr="00412CA2" w:rsidRDefault="005D10C9" w:rsidP="0023335F">
      <w:pPr>
        <w:ind w:left="2160" w:hanging="2160"/>
      </w:pPr>
    </w:p>
    <w:p w14:paraId="35E03DD4" w14:textId="6535EA31" w:rsidR="005D10C9" w:rsidRPr="00412CA2" w:rsidRDefault="005D10C9" w:rsidP="0023335F">
      <w:pPr>
        <w:ind w:left="2160" w:hanging="2160"/>
      </w:pPr>
      <w:r w:rsidRPr="00412CA2">
        <w:t>Richard Aronson:</w:t>
      </w:r>
      <w:r w:rsidRPr="00412CA2">
        <w:tab/>
        <w:t>Yeah, I don’t know how</w:t>
      </w:r>
      <w:r w:rsidR="00C34C21">
        <w:t>.</w:t>
      </w:r>
      <w:r w:rsidRPr="00412CA2">
        <w:t xml:space="preserve"> </w:t>
      </w:r>
      <w:r w:rsidR="00C34C21">
        <w:t>I</w:t>
      </w:r>
      <w:r w:rsidRPr="00412CA2">
        <w:t>t just shows I’ve been here a long time.</w:t>
      </w:r>
    </w:p>
    <w:p w14:paraId="76B0B246" w14:textId="77777777" w:rsidR="005D10C9" w:rsidRPr="00412CA2" w:rsidRDefault="005D10C9" w:rsidP="0023335F">
      <w:pPr>
        <w:ind w:left="2160" w:hanging="2160"/>
      </w:pPr>
    </w:p>
    <w:p w14:paraId="73B41379" w14:textId="77777777" w:rsidR="005D10C9" w:rsidRPr="00412CA2" w:rsidRDefault="005D10C9" w:rsidP="0023335F">
      <w:pPr>
        <w:ind w:left="2160" w:hanging="2160"/>
      </w:pPr>
      <w:r w:rsidRPr="00412CA2">
        <w:t>Tom Goethals:</w:t>
      </w:r>
      <w:r w:rsidRPr="00412CA2">
        <w:tab/>
        <w:t>Any of those cases stand out in your memory?</w:t>
      </w:r>
    </w:p>
    <w:p w14:paraId="5E5C0676" w14:textId="77777777" w:rsidR="005D10C9" w:rsidRPr="00412CA2" w:rsidRDefault="005D10C9" w:rsidP="0023335F">
      <w:pPr>
        <w:ind w:left="2160" w:hanging="2160"/>
      </w:pPr>
    </w:p>
    <w:p w14:paraId="0B70C04D" w14:textId="4ABCBAC1" w:rsidR="005D10C9" w:rsidRPr="00412CA2" w:rsidRDefault="005D10C9" w:rsidP="0023335F">
      <w:pPr>
        <w:ind w:left="2160" w:hanging="2160"/>
      </w:pPr>
      <w:r w:rsidRPr="00412CA2">
        <w:t>Richard Aronson:</w:t>
      </w:r>
      <w:r w:rsidRPr="00412CA2">
        <w:tab/>
      </w:r>
      <w:r w:rsidR="0099620B" w:rsidRPr="00412CA2">
        <w:t xml:space="preserve">A </w:t>
      </w:r>
      <w:r w:rsidRPr="00412CA2">
        <w:t xml:space="preserve">lot of them do </w:t>
      </w:r>
      <w:r w:rsidR="0099620B" w:rsidRPr="00412CA2">
        <w:t>b</w:t>
      </w:r>
      <w:r w:rsidRPr="00412CA2">
        <w:t>ut it’s getting late.</w:t>
      </w:r>
      <w:r w:rsidR="00942A19" w:rsidRPr="00412CA2">
        <w:t xml:space="preserve"> </w:t>
      </w:r>
      <w:r w:rsidRPr="00412CA2">
        <w:t xml:space="preserve">One </w:t>
      </w:r>
      <w:proofErr w:type="gramStart"/>
      <w:r w:rsidRPr="00412CA2">
        <w:t>in particular though</w:t>
      </w:r>
      <w:proofErr w:type="gramEnd"/>
      <w:r w:rsidRPr="00412CA2">
        <w:t xml:space="preserve"> is a 14-year-old boy was given a life</w:t>
      </w:r>
      <w:r w:rsidR="00C34C21">
        <w:t>-</w:t>
      </w:r>
      <w:r w:rsidRPr="00412CA2">
        <w:t>without</w:t>
      </w:r>
      <w:r w:rsidR="00C34C21">
        <w:t>-</w:t>
      </w:r>
      <w:r w:rsidRPr="00412CA2">
        <w:t>possibility</w:t>
      </w:r>
      <w:r w:rsidR="00C34C21">
        <w:t>-</w:t>
      </w:r>
      <w:r w:rsidRPr="00412CA2">
        <w:t>of</w:t>
      </w:r>
      <w:r w:rsidR="00C34C21">
        <w:t>-</w:t>
      </w:r>
      <w:r w:rsidRPr="00412CA2">
        <w:t>parole sentence for committing the crime of kidnapping for ransom.</w:t>
      </w:r>
      <w:r w:rsidR="00942A19" w:rsidRPr="00412CA2">
        <w:t xml:space="preserve"> </w:t>
      </w:r>
      <w:r w:rsidRPr="00412CA2">
        <w:t>So, it was a nonhomicide, noninjury case</w:t>
      </w:r>
      <w:r w:rsidR="00CD2C37">
        <w:t>,</w:t>
      </w:r>
      <w:r w:rsidRPr="00412CA2">
        <w:t xml:space="preserve"> and he </w:t>
      </w:r>
      <w:r w:rsidR="003569F7" w:rsidRPr="00412CA2">
        <w:t>w</w:t>
      </w:r>
      <w:r w:rsidRPr="00412CA2">
        <w:t>as 14 and he got life without the possibility of parole.</w:t>
      </w:r>
      <w:r w:rsidR="00942A19" w:rsidRPr="00412CA2">
        <w:t xml:space="preserve"> </w:t>
      </w:r>
      <w:r w:rsidRPr="00412CA2">
        <w:t>We wrote a decision reversing that</w:t>
      </w:r>
      <w:r w:rsidR="00CD2C37">
        <w:t>,</w:t>
      </w:r>
      <w:r w:rsidRPr="00412CA2">
        <w:t xml:space="preserve"> finding that to be a violation of the 8th Amendment and </w:t>
      </w:r>
      <w:r w:rsidR="00CD2C37">
        <w:t>a</w:t>
      </w:r>
      <w:r w:rsidRPr="00412CA2">
        <w:t xml:space="preserve"> violation of the California </w:t>
      </w:r>
      <w:r w:rsidR="00CD2C37">
        <w:t>C</w:t>
      </w:r>
      <w:r w:rsidRPr="00412CA2">
        <w:t>onstitution.</w:t>
      </w:r>
      <w:r w:rsidR="00942A19" w:rsidRPr="00412CA2">
        <w:t xml:space="preserve"> </w:t>
      </w:r>
      <w:r w:rsidRPr="00412CA2">
        <w:t>That’s cruel and unusual punishment.</w:t>
      </w:r>
    </w:p>
    <w:p w14:paraId="299E7CF6" w14:textId="77777777" w:rsidR="003569F7" w:rsidRPr="00412CA2" w:rsidRDefault="003569F7" w:rsidP="0023335F">
      <w:pPr>
        <w:ind w:left="2160"/>
      </w:pPr>
    </w:p>
    <w:p w14:paraId="057793FF" w14:textId="16A81DB0" w:rsidR="005D10C9" w:rsidRPr="00412CA2" w:rsidRDefault="005D10C9" w:rsidP="0023335F">
      <w:pPr>
        <w:ind w:left="2160"/>
      </w:pPr>
      <w:r w:rsidRPr="00412CA2">
        <w:t>The reason it stands out is because we anticipated the holding a year a</w:t>
      </w:r>
      <w:r w:rsidR="00CD2C37">
        <w:t>f</w:t>
      </w:r>
      <w:r w:rsidRPr="00412CA2">
        <w:t xml:space="preserve">ter in </w:t>
      </w:r>
      <w:r w:rsidRPr="00412CA2">
        <w:rPr>
          <w:i/>
          <w:iCs/>
        </w:rPr>
        <w:t>Graham v. Florida</w:t>
      </w:r>
      <w:r w:rsidR="00CD2C37">
        <w:rPr>
          <w:i/>
          <w:iCs/>
        </w:rPr>
        <w:t>,</w:t>
      </w:r>
      <w:r w:rsidRPr="00412CA2">
        <w:t xml:space="preserve"> where the U.S. Supreme Court found a violation of the </w:t>
      </w:r>
      <w:r w:rsidR="00CD2C37">
        <w:t>C</w:t>
      </w:r>
      <w:r w:rsidRPr="00412CA2">
        <w:t>onstitution, the 8th Amendment</w:t>
      </w:r>
      <w:r w:rsidR="00B721C0" w:rsidRPr="00412CA2">
        <w:t>.</w:t>
      </w:r>
      <w:r w:rsidR="00942A19" w:rsidRPr="00412CA2">
        <w:t xml:space="preserve"> </w:t>
      </w:r>
      <w:r w:rsidR="00B721C0" w:rsidRPr="00412CA2">
        <w:t xml:space="preserve">And </w:t>
      </w:r>
      <w:r w:rsidRPr="00412CA2">
        <w:t>on that case, it went back for resentencing</w:t>
      </w:r>
      <w:r w:rsidR="00CD2C37">
        <w:t>,</w:t>
      </w:r>
      <w:r w:rsidRPr="00412CA2">
        <w:t xml:space="preserve"> and the judge gave that defendant, that young man </w:t>
      </w:r>
      <w:r w:rsidR="00CD2C37">
        <w:t>(</w:t>
      </w:r>
      <w:r w:rsidRPr="00412CA2">
        <w:t>then, he was a young man</w:t>
      </w:r>
      <w:r w:rsidR="00CD2C37">
        <w:t>)</w:t>
      </w:r>
      <w:r w:rsidRPr="00412CA2">
        <w:t>, five consecutive life sentences.</w:t>
      </w:r>
      <w:r w:rsidR="00942A19" w:rsidRPr="00412CA2">
        <w:t xml:space="preserve"> </w:t>
      </w:r>
      <w:r w:rsidRPr="00412CA2">
        <w:t>And a life sentence could mean that you have parole, an opportunity for parole, so he would’ve been eligible for parole if he lived to be about 150.</w:t>
      </w:r>
    </w:p>
    <w:p w14:paraId="57754F2A" w14:textId="77777777" w:rsidR="005D10C9" w:rsidRPr="00412CA2" w:rsidRDefault="005D10C9" w:rsidP="0023335F">
      <w:pPr>
        <w:ind w:left="2160" w:hanging="2160"/>
      </w:pPr>
    </w:p>
    <w:p w14:paraId="4A6ADA92" w14:textId="4A879C1D" w:rsidR="005D10C9" w:rsidRPr="00412CA2" w:rsidRDefault="005D10C9" w:rsidP="0023335F">
      <w:pPr>
        <w:ind w:left="2160" w:hanging="2160"/>
      </w:pPr>
      <w:r w:rsidRPr="00412CA2">
        <w:t>Tom Goethals:</w:t>
      </w:r>
      <w:r w:rsidRPr="00412CA2">
        <w:tab/>
        <w:t>Right.</w:t>
      </w:r>
      <w:r w:rsidR="00942A19" w:rsidRPr="00412CA2">
        <w:t xml:space="preserve"> </w:t>
      </w:r>
      <w:r w:rsidRPr="00412CA2">
        <w:t>So, you went from life without possibility of parole to five consecutive life sentences.</w:t>
      </w:r>
    </w:p>
    <w:p w14:paraId="004FE47E" w14:textId="77777777" w:rsidR="005D10C9" w:rsidRPr="00412CA2" w:rsidRDefault="005D10C9" w:rsidP="0023335F">
      <w:pPr>
        <w:ind w:left="2160" w:hanging="2160"/>
      </w:pPr>
    </w:p>
    <w:p w14:paraId="13FD53E6" w14:textId="29D37289" w:rsidR="005D10C9" w:rsidRPr="00412CA2" w:rsidRDefault="005D10C9" w:rsidP="0023335F">
      <w:pPr>
        <w:ind w:left="2160" w:hanging="2160"/>
      </w:pPr>
      <w:r w:rsidRPr="00412CA2">
        <w:t>Richard Aronson:</w:t>
      </w:r>
      <w:r w:rsidRPr="00412CA2">
        <w:tab/>
        <w:t xml:space="preserve">So, the </w:t>
      </w:r>
      <w:r w:rsidR="00CD2C37">
        <w:t>t</w:t>
      </w:r>
      <w:r w:rsidRPr="00412CA2">
        <w:t xml:space="preserve">rial </w:t>
      </w:r>
      <w:r w:rsidR="00CD2C37">
        <w:t>c</w:t>
      </w:r>
      <w:r w:rsidRPr="00412CA2">
        <w:t>ourt’s view was that</w:t>
      </w:r>
      <w:r w:rsidR="00CD2C37">
        <w:t>,</w:t>
      </w:r>
      <w:r w:rsidRPr="00412CA2">
        <w:t xml:space="preserve"> well, that’s not a life</w:t>
      </w:r>
      <w:r w:rsidR="00CD2C37">
        <w:t>-</w:t>
      </w:r>
      <w:r w:rsidRPr="00412CA2">
        <w:t>without</w:t>
      </w:r>
      <w:r w:rsidR="00CD2C37">
        <w:t>-</w:t>
      </w:r>
      <w:r w:rsidRPr="00412CA2">
        <w:t>possibility</w:t>
      </w:r>
      <w:r w:rsidR="00CD2C37">
        <w:t>-</w:t>
      </w:r>
      <w:r w:rsidRPr="00412CA2">
        <w:t>of</w:t>
      </w:r>
      <w:r w:rsidR="00CD2C37">
        <w:t>-</w:t>
      </w:r>
      <w:r w:rsidRPr="00412CA2">
        <w:t>parole sentence, and that’s what was unconstitutional</w:t>
      </w:r>
      <w:r w:rsidR="00CD2C37">
        <w:t>,</w:t>
      </w:r>
      <w:r w:rsidRPr="00412CA2">
        <w:t xml:space="preserve"> so this is a determinant sentence.</w:t>
      </w:r>
      <w:r w:rsidR="00942A19" w:rsidRPr="00412CA2">
        <w:t xml:space="preserve"> </w:t>
      </w:r>
      <w:r w:rsidRPr="00412CA2">
        <w:t>And we issued another published opinion saying that that was a distinction without a difference</w:t>
      </w:r>
      <w:r w:rsidR="003A243D">
        <w:t>.</w:t>
      </w:r>
      <w:r w:rsidRPr="00412CA2">
        <w:t xml:space="preserve"> </w:t>
      </w:r>
      <w:r w:rsidR="003A243D">
        <w:t>W</w:t>
      </w:r>
      <w:r w:rsidRPr="00412CA2">
        <w:t>e found that to be the equivalent of a life sentence and found that to be unconstitutional as well.</w:t>
      </w:r>
    </w:p>
    <w:p w14:paraId="6E3368DF" w14:textId="77777777" w:rsidR="00154744" w:rsidRPr="00412CA2" w:rsidRDefault="00154744" w:rsidP="0023335F">
      <w:pPr>
        <w:ind w:left="2160"/>
      </w:pPr>
    </w:p>
    <w:p w14:paraId="20DC9BA8" w14:textId="14082137" w:rsidR="005D10C9" w:rsidRDefault="005D10C9">
      <w:pPr>
        <w:ind w:left="2160"/>
      </w:pPr>
      <w:r w:rsidRPr="00412CA2">
        <w:t xml:space="preserve">Ironically, there was an another </w:t>
      </w:r>
      <w:r w:rsidR="00CD2C37">
        <w:t>a</w:t>
      </w:r>
      <w:r w:rsidRPr="00412CA2">
        <w:t xml:space="preserve">ppellate </w:t>
      </w:r>
      <w:r w:rsidR="00CD2C37">
        <w:t>c</w:t>
      </w:r>
      <w:r w:rsidRPr="00412CA2">
        <w:t>ourt decision that held that that was not a</w:t>
      </w:r>
      <w:r w:rsidR="007C2571">
        <w:t xml:space="preserve"> </w:t>
      </w:r>
      <w:r w:rsidR="00CD2C37">
        <w:t>…</w:t>
      </w:r>
      <w:r w:rsidR="00ED1C10" w:rsidRPr="00412CA2">
        <w:t xml:space="preserve"> </w:t>
      </w:r>
      <w:r w:rsidRPr="00412CA2">
        <w:t>that is</w:t>
      </w:r>
      <w:r w:rsidR="007C2571">
        <w:t>,</w:t>
      </w:r>
      <w:r w:rsidRPr="00412CA2">
        <w:t xml:space="preserve"> a life sentence with a possibility of parole </w:t>
      </w:r>
      <w:r w:rsidR="00C8429B" w:rsidRPr="00412CA2">
        <w:t>e</w:t>
      </w:r>
      <w:r w:rsidRPr="00412CA2">
        <w:t>ven if it would exceed the expected life expectancy of the defendant</w:t>
      </w:r>
      <w:r w:rsidR="007C2571">
        <w:t>,</w:t>
      </w:r>
      <w:r w:rsidRPr="00412CA2">
        <w:t xml:space="preserve"> that that was not unconstitutional.</w:t>
      </w:r>
      <w:r w:rsidR="00942A19" w:rsidRPr="00412CA2">
        <w:t xml:space="preserve"> </w:t>
      </w:r>
      <w:r w:rsidRPr="00412CA2">
        <w:t>The California Supreme Court sided with us and that one stands out.</w:t>
      </w:r>
      <w:r w:rsidR="00942A19" w:rsidRPr="00412CA2">
        <w:t xml:space="preserve"> </w:t>
      </w:r>
      <w:r w:rsidR="00A20B04" w:rsidRPr="00412CA2">
        <w:t>And o</w:t>
      </w:r>
      <w:r w:rsidRPr="00412CA2">
        <w:t xml:space="preserve">ne of the reasons I remember that case as well is </w:t>
      </w:r>
      <w:r w:rsidR="00CD2C37">
        <w:t xml:space="preserve">the </w:t>
      </w:r>
      <w:r w:rsidRPr="00412CA2">
        <w:t>attorney arguing it was Bryan Stevenson</w:t>
      </w:r>
      <w:r w:rsidR="00CD2C37">
        <w:t>,</w:t>
      </w:r>
      <w:r w:rsidRPr="00412CA2">
        <w:t xml:space="preserve"> who wrote the book </w:t>
      </w:r>
      <w:r w:rsidRPr="00412CA2">
        <w:rPr>
          <w:i/>
          <w:iCs/>
        </w:rPr>
        <w:t>Just Mercy</w:t>
      </w:r>
      <w:r w:rsidR="00CD2C37">
        <w:t>,</w:t>
      </w:r>
      <w:r w:rsidRPr="00412CA2">
        <w:t xml:space="preserve"> which was made into a movie and he was quite an effective lawyer.</w:t>
      </w:r>
    </w:p>
    <w:p w14:paraId="029A8FDA" w14:textId="77777777" w:rsidR="001C26D1" w:rsidRPr="00412CA2" w:rsidRDefault="001C26D1" w:rsidP="00412CA2">
      <w:pPr>
        <w:ind w:left="2160"/>
      </w:pPr>
    </w:p>
    <w:p w14:paraId="67C1A028" w14:textId="5DBFE88C" w:rsidR="005D10C9" w:rsidRPr="00412CA2" w:rsidRDefault="005D10C9" w:rsidP="00412CA2">
      <w:pPr>
        <w:ind w:left="2160" w:hanging="2160"/>
      </w:pPr>
      <w:r w:rsidRPr="00412CA2">
        <w:t>Tom Goethals:</w:t>
      </w:r>
      <w:r w:rsidRPr="00412CA2">
        <w:tab/>
        <w:t>Another reason you remember that case</w:t>
      </w:r>
      <w:r w:rsidR="00CD2C37">
        <w:t>,</w:t>
      </w:r>
      <w:r w:rsidRPr="00412CA2">
        <w:t xml:space="preserve"> if I might add</w:t>
      </w:r>
      <w:r w:rsidR="00CD2C37">
        <w:t>,</w:t>
      </w:r>
      <w:r w:rsidRPr="00412CA2">
        <w:t xml:space="preserve"> is because you knew the </w:t>
      </w:r>
      <w:r w:rsidR="00350F10" w:rsidRPr="00412CA2">
        <w:t xml:space="preserve">trial </w:t>
      </w:r>
      <w:r w:rsidRPr="00412CA2">
        <w:t>judge and you had an encounter with him after the fact</w:t>
      </w:r>
      <w:r w:rsidR="00CD2C37">
        <w:t>,</w:t>
      </w:r>
      <w:r w:rsidRPr="00412CA2">
        <w:t xml:space="preserve"> </w:t>
      </w:r>
      <w:r w:rsidRPr="00412CA2">
        <w:lastRenderedPageBreak/>
        <w:t xml:space="preserve">which sometimes we </w:t>
      </w:r>
      <w:r w:rsidR="00350F10" w:rsidRPr="00412CA2">
        <w:t>appellate justices</w:t>
      </w:r>
      <w:r w:rsidRPr="00412CA2">
        <w:t xml:space="preserve"> do have</w:t>
      </w:r>
      <w:r w:rsidR="00CD2C37">
        <w:t>,</w:t>
      </w:r>
      <w:r w:rsidRPr="00412CA2">
        <w:t xml:space="preserve"> and it was not a particularly positive encounter.</w:t>
      </w:r>
    </w:p>
    <w:p w14:paraId="0A2A002B" w14:textId="77777777" w:rsidR="005D10C9" w:rsidRPr="00412CA2" w:rsidRDefault="005D10C9" w:rsidP="00412CA2">
      <w:pPr>
        <w:ind w:left="2160" w:hanging="2160"/>
      </w:pPr>
    </w:p>
    <w:p w14:paraId="085518BD" w14:textId="16A0E5CE" w:rsidR="005D10C9" w:rsidRPr="00412CA2" w:rsidRDefault="005D10C9" w:rsidP="00412CA2">
      <w:pPr>
        <w:ind w:left="2160" w:hanging="2160"/>
      </w:pPr>
      <w:r w:rsidRPr="00412CA2">
        <w:t>Richard Aronson:</w:t>
      </w:r>
      <w:r w:rsidRPr="00412CA2">
        <w:tab/>
        <w:t>Well, right.</w:t>
      </w:r>
      <w:r w:rsidR="00942A19" w:rsidRPr="00412CA2">
        <w:t xml:space="preserve"> </w:t>
      </w:r>
      <w:r w:rsidRPr="00412CA2">
        <w:t>I was in the locker room where the judges and lawyers mingled</w:t>
      </w:r>
      <w:r w:rsidR="00CD2C37">
        <w:t>;</w:t>
      </w:r>
      <w:r w:rsidRPr="00412CA2">
        <w:t xml:space="preserve"> this was after the case was filed and was over.</w:t>
      </w:r>
      <w:r w:rsidR="00942A19" w:rsidRPr="00412CA2">
        <w:t xml:space="preserve"> </w:t>
      </w:r>
      <w:r w:rsidRPr="00412CA2">
        <w:t>And he told me that</w:t>
      </w:r>
      <w:r w:rsidR="00CD2C37">
        <w:t>,</w:t>
      </w:r>
      <w:r w:rsidRPr="00412CA2">
        <w:t xml:space="preserve"> well, he called me Father Flanagan and said that not every boy is a good boy.</w:t>
      </w:r>
    </w:p>
    <w:p w14:paraId="43A2B718" w14:textId="77777777" w:rsidR="005D10C9" w:rsidRPr="00412CA2" w:rsidRDefault="005D10C9" w:rsidP="00412CA2">
      <w:pPr>
        <w:ind w:left="2160" w:hanging="2160"/>
      </w:pPr>
    </w:p>
    <w:p w14:paraId="5456E28B" w14:textId="77777777" w:rsidR="005D10C9" w:rsidRPr="00412CA2" w:rsidRDefault="005D10C9" w:rsidP="00412CA2">
      <w:pPr>
        <w:ind w:left="2160" w:hanging="2160"/>
      </w:pPr>
      <w:r w:rsidRPr="00412CA2">
        <w:t>Tom Goethals:</w:t>
      </w:r>
      <w:r w:rsidRPr="00412CA2">
        <w:tab/>
        <w:t>So, it does also stand out for that reason?</w:t>
      </w:r>
    </w:p>
    <w:p w14:paraId="243DCBA2" w14:textId="77777777" w:rsidR="005D10C9" w:rsidRPr="00412CA2" w:rsidRDefault="005D10C9" w:rsidP="00412CA2">
      <w:pPr>
        <w:ind w:left="2160" w:hanging="2160"/>
      </w:pPr>
    </w:p>
    <w:p w14:paraId="71B9D739" w14:textId="77777777" w:rsidR="005D10C9" w:rsidRPr="00412CA2" w:rsidRDefault="005D10C9" w:rsidP="00412CA2">
      <w:pPr>
        <w:ind w:left="2160" w:hanging="2160"/>
      </w:pPr>
      <w:r w:rsidRPr="00412CA2">
        <w:t>Richard Aronson:</w:t>
      </w:r>
      <w:r w:rsidRPr="00412CA2">
        <w:tab/>
        <w:t>It was hard to forget, yeah.</w:t>
      </w:r>
    </w:p>
    <w:p w14:paraId="01828997" w14:textId="77777777" w:rsidR="005D10C9" w:rsidRPr="00412CA2" w:rsidRDefault="005D10C9" w:rsidP="00412CA2">
      <w:pPr>
        <w:ind w:left="2160" w:hanging="2160"/>
      </w:pPr>
    </w:p>
    <w:p w14:paraId="4E27B720" w14:textId="359CD226" w:rsidR="000E0E28" w:rsidRPr="00412CA2" w:rsidRDefault="005D10C9" w:rsidP="00412CA2">
      <w:pPr>
        <w:ind w:left="2160" w:hanging="2160"/>
      </w:pPr>
      <w:r w:rsidRPr="00412CA2">
        <w:t>Tom Goethals:</w:t>
      </w:r>
      <w:r w:rsidRPr="00412CA2">
        <w:tab/>
        <w:t>I couldn’t let this conversation</w:t>
      </w:r>
      <w:r w:rsidR="003A243D">
        <w:t>—</w:t>
      </w:r>
      <w:r w:rsidRPr="00412CA2">
        <w:t>which is what I really consider this to have been</w:t>
      </w:r>
      <w:r w:rsidR="003A243D">
        <w:t>—</w:t>
      </w:r>
      <w:r w:rsidR="00551105">
        <w:t>end</w:t>
      </w:r>
      <w:r w:rsidRPr="00412CA2">
        <w:t xml:space="preserve"> without asking you about people who have influenced you in your life and also your legal mentors</w:t>
      </w:r>
      <w:r w:rsidR="000E0E28" w:rsidRPr="00412CA2">
        <w:t>.</w:t>
      </w:r>
    </w:p>
    <w:p w14:paraId="528D0D6F" w14:textId="77777777" w:rsidR="000E0E28" w:rsidRPr="00412CA2" w:rsidRDefault="000E0E28" w:rsidP="00412CA2">
      <w:pPr>
        <w:ind w:left="2160" w:hanging="2160"/>
      </w:pPr>
    </w:p>
    <w:p w14:paraId="3B1B7AA8" w14:textId="652BD3C7" w:rsidR="000E0E28" w:rsidRPr="00412CA2" w:rsidRDefault="000E0E28" w:rsidP="00412CA2">
      <w:pPr>
        <w:ind w:left="2160" w:hanging="2160"/>
      </w:pPr>
      <w:r w:rsidRPr="00412CA2">
        <w:t>01:25:10</w:t>
      </w:r>
    </w:p>
    <w:p w14:paraId="751288C8" w14:textId="77777777" w:rsidR="000E0E28" w:rsidRPr="00412CA2" w:rsidRDefault="000E0E28" w:rsidP="00412CA2">
      <w:pPr>
        <w:ind w:left="2160" w:hanging="2160"/>
      </w:pPr>
    </w:p>
    <w:p w14:paraId="07E51E48" w14:textId="2A4B8613" w:rsidR="005D10C9" w:rsidRPr="00412CA2" w:rsidRDefault="00551105" w:rsidP="00412CA2">
      <w:pPr>
        <w:ind w:left="2160"/>
      </w:pPr>
      <w:r>
        <w:t>L</w:t>
      </w:r>
      <w:r w:rsidR="005D10C9" w:rsidRPr="00412CA2">
        <w:t>et’s talk about influences first.</w:t>
      </w:r>
      <w:r w:rsidR="00942A19" w:rsidRPr="00412CA2">
        <w:t xml:space="preserve"> </w:t>
      </w:r>
      <w:r w:rsidR="00FB6C1A" w:rsidRPr="00412CA2">
        <w:t xml:space="preserve">And </w:t>
      </w:r>
      <w:r w:rsidR="005D10C9" w:rsidRPr="00412CA2">
        <w:t>I</w:t>
      </w:r>
      <w:r>
        <w:t>’</w:t>
      </w:r>
      <w:r w:rsidR="005D10C9" w:rsidRPr="00412CA2">
        <w:t>m guessing you might want to talk about your mom a little more.</w:t>
      </w:r>
      <w:r w:rsidR="00942A19" w:rsidRPr="00412CA2">
        <w:t xml:space="preserve"> </w:t>
      </w:r>
      <w:r w:rsidR="005D10C9" w:rsidRPr="00412CA2">
        <w:t>We talked about her during the first five minutes and we haven’t circled back.</w:t>
      </w:r>
    </w:p>
    <w:p w14:paraId="7BC75B03" w14:textId="77777777" w:rsidR="005D10C9" w:rsidRPr="00412CA2" w:rsidRDefault="005D10C9" w:rsidP="00412CA2">
      <w:pPr>
        <w:ind w:left="2160" w:hanging="2160"/>
      </w:pPr>
    </w:p>
    <w:p w14:paraId="29FB89E6" w14:textId="5B50F2D1" w:rsidR="005D10C9" w:rsidRPr="00412CA2" w:rsidRDefault="005D10C9" w:rsidP="00412CA2">
      <w:pPr>
        <w:ind w:left="2160" w:hanging="2160"/>
      </w:pPr>
      <w:r w:rsidRPr="00412CA2">
        <w:t>Richard Aronson:</w:t>
      </w:r>
      <w:r w:rsidRPr="00412CA2">
        <w:tab/>
        <w:t xml:space="preserve">My mom was </w:t>
      </w:r>
      <w:r w:rsidR="00397260" w:rsidRPr="00412CA2">
        <w:t xml:space="preserve">just </w:t>
      </w:r>
      <w:r w:rsidRPr="00412CA2">
        <w:t>a remarkable person.</w:t>
      </w:r>
    </w:p>
    <w:p w14:paraId="31E60BE8" w14:textId="77777777" w:rsidR="005D10C9" w:rsidRPr="00412CA2" w:rsidRDefault="005D10C9" w:rsidP="00412CA2">
      <w:pPr>
        <w:ind w:left="2160" w:hanging="2160"/>
      </w:pPr>
    </w:p>
    <w:p w14:paraId="61638478" w14:textId="2E63458B" w:rsidR="005D10C9" w:rsidRPr="00412CA2" w:rsidRDefault="005D10C9" w:rsidP="00412CA2">
      <w:pPr>
        <w:ind w:left="2160" w:hanging="2160"/>
      </w:pPr>
      <w:r w:rsidRPr="00412CA2">
        <w:t>Tom Goethals:</w:t>
      </w:r>
      <w:r w:rsidRPr="00412CA2">
        <w:tab/>
        <w:t>I don’t know if you told us her name</w:t>
      </w:r>
      <w:r w:rsidR="00551105">
        <w:t xml:space="preserve"> …</w:t>
      </w:r>
      <w:r w:rsidRPr="00412CA2">
        <w:t xml:space="preserve"> oh yeah</w:t>
      </w:r>
      <w:r w:rsidR="00551105">
        <w:t>,</w:t>
      </w:r>
      <w:r w:rsidRPr="00412CA2">
        <w:t xml:space="preserve"> you did.</w:t>
      </w:r>
    </w:p>
    <w:p w14:paraId="41DDCA7B" w14:textId="77777777" w:rsidR="005D10C9" w:rsidRPr="00412CA2" w:rsidRDefault="005D10C9" w:rsidP="00412CA2">
      <w:pPr>
        <w:ind w:left="2160" w:hanging="2160"/>
      </w:pPr>
    </w:p>
    <w:p w14:paraId="74ADB72F" w14:textId="77777777" w:rsidR="005D10C9" w:rsidRPr="00412CA2" w:rsidRDefault="005D10C9" w:rsidP="00412CA2">
      <w:pPr>
        <w:ind w:left="2160" w:hanging="2160"/>
      </w:pPr>
      <w:r w:rsidRPr="00412CA2">
        <w:t>Richard Aronson:</w:t>
      </w:r>
      <w:r w:rsidRPr="00412CA2">
        <w:tab/>
        <w:t>Lorraine.</w:t>
      </w:r>
    </w:p>
    <w:p w14:paraId="4759727F" w14:textId="77777777" w:rsidR="005D10C9" w:rsidRPr="00412CA2" w:rsidRDefault="005D10C9" w:rsidP="00412CA2">
      <w:pPr>
        <w:ind w:left="2160" w:hanging="2160"/>
      </w:pPr>
    </w:p>
    <w:p w14:paraId="4D8A45AE" w14:textId="77777777" w:rsidR="005D10C9" w:rsidRPr="00412CA2" w:rsidRDefault="005D10C9" w:rsidP="00412CA2">
      <w:pPr>
        <w:ind w:left="2160" w:hanging="2160"/>
      </w:pPr>
      <w:r w:rsidRPr="00412CA2">
        <w:t>Tom Goethals:</w:t>
      </w:r>
      <w:r w:rsidRPr="00412CA2">
        <w:tab/>
        <w:t>Lorraine.</w:t>
      </w:r>
    </w:p>
    <w:p w14:paraId="4CA0125B" w14:textId="77777777" w:rsidR="005D10C9" w:rsidRPr="00412CA2" w:rsidRDefault="005D10C9" w:rsidP="00412CA2">
      <w:pPr>
        <w:ind w:left="2160" w:hanging="2160"/>
      </w:pPr>
    </w:p>
    <w:p w14:paraId="33ED0759" w14:textId="5916D5B5" w:rsidR="005D10C9" w:rsidRPr="00412CA2" w:rsidRDefault="005D10C9" w:rsidP="00412CA2">
      <w:pPr>
        <w:ind w:left="2160" w:hanging="2160"/>
      </w:pPr>
      <w:r w:rsidRPr="00412CA2">
        <w:t>Richard Aronson:</w:t>
      </w:r>
      <w:r w:rsidRPr="00412CA2">
        <w:tab/>
        <w:t>Lorraine Aronson.</w:t>
      </w:r>
      <w:r w:rsidR="00942A19" w:rsidRPr="00412CA2">
        <w:t xml:space="preserve"> </w:t>
      </w:r>
      <w:r w:rsidRPr="00412CA2">
        <w:t>She was just such a generous soul.</w:t>
      </w:r>
      <w:r w:rsidR="00942A19" w:rsidRPr="00412CA2">
        <w:t xml:space="preserve"> </w:t>
      </w:r>
      <w:r w:rsidRPr="00412CA2">
        <w:t xml:space="preserve">A large heart, she got that from her mother, my maternal </w:t>
      </w:r>
      <w:r w:rsidR="00D3265D" w:rsidRPr="00412CA2">
        <w:t>grand</w:t>
      </w:r>
      <w:r w:rsidRPr="00412CA2">
        <w:t>mother who was the kind of person during the war, for instance, in Santa Barbara there were a lot of Navy personnel in Santa Barbara.</w:t>
      </w:r>
      <w:r w:rsidR="00942A19" w:rsidRPr="00412CA2">
        <w:t xml:space="preserve"> </w:t>
      </w:r>
      <w:r w:rsidRPr="00412CA2">
        <w:t xml:space="preserve">And my grandmother would invite all of them </w:t>
      </w:r>
      <w:r w:rsidR="00FB7FD5">
        <w:t xml:space="preserve">over </w:t>
      </w:r>
      <w:r w:rsidR="00551105">
        <w:t>…</w:t>
      </w:r>
      <w:r w:rsidRPr="00412CA2">
        <w:t xml:space="preserve"> these were just kids who were lonesome, they were homesick</w:t>
      </w:r>
      <w:r w:rsidR="00256773" w:rsidRPr="00412CA2">
        <w:t>.</w:t>
      </w:r>
    </w:p>
    <w:p w14:paraId="273FB674" w14:textId="77777777" w:rsidR="005D10C9" w:rsidRPr="00412CA2" w:rsidRDefault="005D10C9" w:rsidP="00412CA2">
      <w:pPr>
        <w:ind w:left="2160" w:hanging="2160"/>
      </w:pPr>
    </w:p>
    <w:p w14:paraId="524740CE" w14:textId="77777777" w:rsidR="005D10C9" w:rsidRPr="00412CA2" w:rsidRDefault="005D10C9" w:rsidP="00412CA2">
      <w:pPr>
        <w:ind w:left="2160" w:hanging="2160"/>
      </w:pPr>
      <w:r w:rsidRPr="00412CA2">
        <w:t>Tom Goethals:</w:t>
      </w:r>
      <w:r w:rsidRPr="00412CA2">
        <w:tab/>
        <w:t>This is World War II?</w:t>
      </w:r>
    </w:p>
    <w:p w14:paraId="128DEF50" w14:textId="77777777" w:rsidR="005D10C9" w:rsidRPr="00412CA2" w:rsidRDefault="005D10C9" w:rsidP="00412CA2">
      <w:pPr>
        <w:ind w:left="2160" w:hanging="2160"/>
      </w:pPr>
    </w:p>
    <w:p w14:paraId="6A2286AF" w14:textId="0C7F134F" w:rsidR="005D10C9" w:rsidRPr="00412CA2" w:rsidRDefault="005D10C9" w:rsidP="00412CA2">
      <w:pPr>
        <w:ind w:left="2160" w:hanging="2160"/>
      </w:pPr>
      <w:r w:rsidRPr="00412CA2">
        <w:t>Richard Aronson:</w:t>
      </w:r>
      <w:r w:rsidRPr="00412CA2">
        <w:tab/>
        <w:t xml:space="preserve">This is during World War II and they would </w:t>
      </w:r>
      <w:r w:rsidR="00551105">
        <w:t>…</w:t>
      </w:r>
      <w:r w:rsidRPr="00412CA2">
        <w:t xml:space="preserve"> my maternal grandmother would invite them into her place for dinner and feed them</w:t>
      </w:r>
      <w:r w:rsidR="00551105">
        <w:t>,</w:t>
      </w:r>
      <w:r w:rsidRPr="00412CA2">
        <w:t xml:space="preserve"> and my mother was like her</w:t>
      </w:r>
      <w:r w:rsidR="00320AF3" w:rsidRPr="00412CA2">
        <w:t>.</w:t>
      </w:r>
      <w:r w:rsidR="00942A19" w:rsidRPr="00412CA2">
        <w:t xml:space="preserve"> </w:t>
      </w:r>
      <w:r w:rsidR="00320AF3" w:rsidRPr="00412CA2">
        <w:t xml:space="preserve">My </w:t>
      </w:r>
      <w:r w:rsidRPr="00412CA2">
        <w:t xml:space="preserve">mother just found the good in everyone </w:t>
      </w:r>
      <w:r w:rsidR="00947E90" w:rsidRPr="00412CA2">
        <w:t xml:space="preserve">and </w:t>
      </w:r>
      <w:r w:rsidRPr="00412CA2">
        <w:t>strong as a rock</w:t>
      </w:r>
      <w:r w:rsidR="00947E90" w:rsidRPr="00412CA2">
        <w:t>.</w:t>
      </w:r>
      <w:r w:rsidR="00942A19" w:rsidRPr="00412CA2">
        <w:t xml:space="preserve"> </w:t>
      </w:r>
      <w:r w:rsidR="00947E90" w:rsidRPr="00412CA2">
        <w:t xml:space="preserve">My </w:t>
      </w:r>
      <w:r w:rsidRPr="00412CA2">
        <w:t>dad was, in my high school, as I started high school, my dad got very sick and was sick the rest of his life.</w:t>
      </w:r>
    </w:p>
    <w:p w14:paraId="4995D15F" w14:textId="77777777" w:rsidR="005D10C9" w:rsidRPr="00412CA2" w:rsidRDefault="005D10C9" w:rsidP="00412CA2">
      <w:pPr>
        <w:ind w:left="2160" w:hanging="2160"/>
      </w:pPr>
    </w:p>
    <w:p w14:paraId="138E15A3" w14:textId="77777777" w:rsidR="005D10C9" w:rsidRPr="00412CA2" w:rsidRDefault="005D10C9" w:rsidP="00412CA2">
      <w:pPr>
        <w:ind w:left="2160" w:hanging="2160"/>
      </w:pPr>
      <w:r w:rsidRPr="00412CA2">
        <w:t>Tom Goethals:</w:t>
      </w:r>
      <w:r w:rsidRPr="00412CA2">
        <w:tab/>
        <w:t>And he passed away at a relatively young age.</w:t>
      </w:r>
    </w:p>
    <w:p w14:paraId="4CE0C5D0" w14:textId="77777777" w:rsidR="005D10C9" w:rsidRPr="00412CA2" w:rsidRDefault="005D10C9" w:rsidP="00412CA2">
      <w:pPr>
        <w:ind w:left="2160" w:hanging="2160"/>
      </w:pPr>
    </w:p>
    <w:p w14:paraId="66118DDC" w14:textId="77777777" w:rsidR="005D10C9" w:rsidRPr="00412CA2" w:rsidRDefault="005D10C9" w:rsidP="00412CA2">
      <w:pPr>
        <w:ind w:left="2160" w:hanging="2160"/>
      </w:pPr>
      <w:r w:rsidRPr="00412CA2">
        <w:t>Richard Aronson:</w:t>
      </w:r>
      <w:r w:rsidRPr="00412CA2">
        <w:tab/>
        <w:t>57.</w:t>
      </w:r>
    </w:p>
    <w:p w14:paraId="4A7C0DD5" w14:textId="77777777" w:rsidR="005D10C9" w:rsidRPr="00412CA2" w:rsidRDefault="005D10C9" w:rsidP="00412CA2">
      <w:pPr>
        <w:ind w:left="2160" w:hanging="2160"/>
      </w:pPr>
    </w:p>
    <w:p w14:paraId="142B8736" w14:textId="77777777" w:rsidR="005D10C9" w:rsidRPr="00412CA2" w:rsidRDefault="005D10C9" w:rsidP="00412CA2">
      <w:pPr>
        <w:ind w:left="2160" w:hanging="2160"/>
      </w:pPr>
      <w:r w:rsidRPr="00412CA2">
        <w:t>Tom Goethals:</w:t>
      </w:r>
      <w:r w:rsidRPr="00412CA2">
        <w:tab/>
        <w:t>To us, that seems pretty young today.</w:t>
      </w:r>
    </w:p>
    <w:p w14:paraId="64EEEC7F" w14:textId="77777777" w:rsidR="005D10C9" w:rsidRPr="00412CA2" w:rsidRDefault="005D10C9" w:rsidP="00412CA2">
      <w:pPr>
        <w:ind w:left="2160" w:hanging="2160"/>
      </w:pPr>
    </w:p>
    <w:p w14:paraId="3CF3A1B9" w14:textId="699CEA41" w:rsidR="005D10C9" w:rsidRPr="00412CA2" w:rsidRDefault="005D10C9" w:rsidP="00412CA2">
      <w:pPr>
        <w:ind w:left="2160" w:hanging="2160"/>
      </w:pPr>
      <w:r w:rsidRPr="00412CA2">
        <w:t>Richard Aronson:</w:t>
      </w:r>
      <w:r w:rsidRPr="00412CA2">
        <w:tab/>
        <w:t>Yes.</w:t>
      </w:r>
      <w:r w:rsidR="00942A19" w:rsidRPr="00412CA2">
        <w:t xml:space="preserve"> </w:t>
      </w:r>
      <w:r w:rsidRPr="00412CA2">
        <w:t>And he had super nuclear orbital palsy</w:t>
      </w:r>
      <w:r w:rsidR="00FB7FD5">
        <w:t>,</w:t>
      </w:r>
      <w:r w:rsidRPr="00412CA2">
        <w:t xml:space="preserve"> which is a neurological disease that was debilitating and very hard.</w:t>
      </w:r>
      <w:r w:rsidR="00942A19" w:rsidRPr="00412CA2">
        <w:t xml:space="preserve"> </w:t>
      </w:r>
      <w:r w:rsidRPr="00412CA2">
        <w:t>My mother had to care for him</w:t>
      </w:r>
      <w:r w:rsidR="004E24D9" w:rsidRPr="00412CA2">
        <w:t>.</w:t>
      </w:r>
      <w:r w:rsidR="00942A19" w:rsidRPr="00412CA2">
        <w:t xml:space="preserve"> </w:t>
      </w:r>
      <w:r w:rsidR="004E24D9" w:rsidRPr="00412CA2">
        <w:t xml:space="preserve">She </w:t>
      </w:r>
      <w:r w:rsidRPr="00412CA2">
        <w:t xml:space="preserve">was raising my two sisters, I was in college, we had no money, we lived on </w:t>
      </w:r>
      <w:r w:rsidR="00FB7FD5">
        <w:t xml:space="preserve">my </w:t>
      </w:r>
      <w:r w:rsidRPr="00412CA2">
        <w:t>mother’s salary as a teacher.</w:t>
      </w:r>
      <w:r w:rsidR="00942A19" w:rsidRPr="00412CA2">
        <w:t xml:space="preserve"> </w:t>
      </w:r>
      <w:r w:rsidRPr="00412CA2">
        <w:t>Somehow, we managed to get through this and it was because she was so courageous and an inspiration to my sisters and me</w:t>
      </w:r>
      <w:r w:rsidR="00FB7FD5">
        <w:t>,</w:t>
      </w:r>
      <w:r w:rsidRPr="00412CA2">
        <w:t xml:space="preserve"> and taking care of my dad.</w:t>
      </w:r>
      <w:r w:rsidR="00942A19" w:rsidRPr="00412CA2">
        <w:t xml:space="preserve"> </w:t>
      </w:r>
      <w:r w:rsidRPr="00412CA2">
        <w:t>I just don’t know how she did that.</w:t>
      </w:r>
    </w:p>
    <w:p w14:paraId="18D94E91" w14:textId="77777777" w:rsidR="004E24D9" w:rsidRPr="00412CA2" w:rsidRDefault="004E24D9" w:rsidP="00412CA2">
      <w:pPr>
        <w:ind w:left="2160"/>
      </w:pPr>
    </w:p>
    <w:p w14:paraId="5603D6B2" w14:textId="6773BEAF" w:rsidR="005D10C9" w:rsidRPr="00412CA2" w:rsidRDefault="005D10C9" w:rsidP="00412CA2">
      <w:pPr>
        <w:ind w:left="2160"/>
      </w:pPr>
      <w:r w:rsidRPr="00412CA2">
        <w:t>And she managed to do it.</w:t>
      </w:r>
      <w:r w:rsidR="00942A19" w:rsidRPr="00412CA2">
        <w:t xml:space="preserve"> </w:t>
      </w:r>
      <w:r w:rsidR="00145A0B" w:rsidRPr="00412CA2">
        <w:t xml:space="preserve">You </w:t>
      </w:r>
      <w:r w:rsidRPr="00412CA2">
        <w:t>couldn’t have a better example as a parent</w:t>
      </w:r>
      <w:r w:rsidR="003A243D">
        <w:t>,</w:t>
      </w:r>
      <w:r w:rsidR="00674FD1" w:rsidRPr="00412CA2">
        <w:t xml:space="preserve"> </w:t>
      </w:r>
      <w:r w:rsidRPr="00412CA2">
        <w:t>not just as a parent</w:t>
      </w:r>
      <w:r w:rsidR="003A243D">
        <w:t>.</w:t>
      </w:r>
      <w:r w:rsidRPr="00412CA2">
        <w:t xml:space="preserve"> </w:t>
      </w:r>
      <w:r w:rsidR="003A243D">
        <w:t>T</w:t>
      </w:r>
      <w:r w:rsidR="00674FD1" w:rsidRPr="00412CA2">
        <w:t xml:space="preserve">his is </w:t>
      </w:r>
      <w:r w:rsidRPr="00412CA2">
        <w:t>an adult, a person who took everything, every bump and blow that life can give you</w:t>
      </w:r>
      <w:r w:rsidR="003A243D">
        <w:t>,</w:t>
      </w:r>
      <w:r w:rsidRPr="00412CA2">
        <w:t xml:space="preserve"> and you muddled through.</w:t>
      </w:r>
      <w:r w:rsidR="00942A19" w:rsidRPr="00412CA2">
        <w:t xml:space="preserve"> </w:t>
      </w:r>
      <w:r w:rsidRPr="00412CA2">
        <w:t>And look</w:t>
      </w:r>
      <w:r w:rsidR="00C63F68" w:rsidRPr="00412CA2">
        <w:t xml:space="preserve"> at </w:t>
      </w:r>
      <w:r w:rsidR="003A243D">
        <w:t>…</w:t>
      </w:r>
      <w:r w:rsidRPr="00412CA2">
        <w:t xml:space="preserve"> my sisters are terrific.</w:t>
      </w:r>
      <w:r w:rsidR="00942A19" w:rsidRPr="00412CA2">
        <w:t xml:space="preserve"> </w:t>
      </w:r>
      <w:r w:rsidRPr="00412CA2">
        <w:t xml:space="preserve">My youngest sister is president of </w:t>
      </w:r>
      <w:r w:rsidR="00A83FB2" w:rsidRPr="00412CA2">
        <w:t>Guild</w:t>
      </w:r>
      <w:r w:rsidRPr="00412CA2">
        <w:t xml:space="preserve"> Mortgage down in San Diego</w:t>
      </w:r>
      <w:r w:rsidR="00A83FB2" w:rsidRPr="00412CA2">
        <w:t>.</w:t>
      </w:r>
      <w:r w:rsidR="00942A19" w:rsidRPr="00412CA2">
        <w:t xml:space="preserve"> </w:t>
      </w:r>
      <w:r w:rsidR="00A83FB2" w:rsidRPr="00412CA2">
        <w:t xml:space="preserve">My </w:t>
      </w:r>
      <w:r w:rsidRPr="00412CA2">
        <w:t>other sister owns her own real</w:t>
      </w:r>
      <w:r w:rsidR="00A83FB2" w:rsidRPr="00412CA2">
        <w:t xml:space="preserve"> </w:t>
      </w:r>
      <w:r w:rsidRPr="00412CA2">
        <w:t>estate company</w:t>
      </w:r>
      <w:r w:rsidR="00A83FB2" w:rsidRPr="00412CA2">
        <w:t>.</w:t>
      </w:r>
      <w:r w:rsidR="00942A19" w:rsidRPr="00412CA2">
        <w:t xml:space="preserve"> </w:t>
      </w:r>
      <w:r w:rsidR="00A83FB2" w:rsidRPr="00412CA2">
        <w:t xml:space="preserve">They’re </w:t>
      </w:r>
      <w:r w:rsidRPr="00412CA2">
        <w:t>just terrific people</w:t>
      </w:r>
      <w:r w:rsidR="003A243D">
        <w:t>,</w:t>
      </w:r>
      <w:r w:rsidRPr="00412CA2">
        <w:t xml:space="preserve"> and it’s all because of my mother.</w:t>
      </w:r>
      <w:r w:rsidR="00942A19" w:rsidRPr="00412CA2">
        <w:t xml:space="preserve"> </w:t>
      </w:r>
      <w:r w:rsidRPr="00412CA2">
        <w:t xml:space="preserve">So, she was the most influential </w:t>
      </w:r>
      <w:r w:rsidR="007C6BBE" w:rsidRPr="00412CA2">
        <w:t xml:space="preserve">person </w:t>
      </w:r>
      <w:r w:rsidRPr="00412CA2">
        <w:t>in my life.</w:t>
      </w:r>
    </w:p>
    <w:p w14:paraId="6C504B9E" w14:textId="77777777" w:rsidR="005D10C9" w:rsidRPr="00412CA2" w:rsidRDefault="005D10C9" w:rsidP="00412CA2">
      <w:pPr>
        <w:ind w:left="2160" w:hanging="2160"/>
      </w:pPr>
    </w:p>
    <w:p w14:paraId="5F71EE3F" w14:textId="5E673D01" w:rsidR="005D10C9" w:rsidRPr="00412CA2" w:rsidRDefault="005D10C9" w:rsidP="00412CA2">
      <w:pPr>
        <w:ind w:left="2160" w:hanging="2160"/>
      </w:pPr>
      <w:r w:rsidRPr="00412CA2">
        <w:t>Tom Goethals:</w:t>
      </w:r>
      <w:r w:rsidRPr="00412CA2">
        <w:tab/>
        <w:t>How about legal mentors?</w:t>
      </w:r>
      <w:r w:rsidR="00942A19" w:rsidRPr="00412CA2">
        <w:t xml:space="preserve"> </w:t>
      </w:r>
      <w:r w:rsidRPr="00412CA2">
        <w:t>Other than me of course.</w:t>
      </w:r>
    </w:p>
    <w:p w14:paraId="30CDDED9" w14:textId="77777777" w:rsidR="005D10C9" w:rsidRPr="00412CA2" w:rsidRDefault="005D10C9" w:rsidP="00412CA2">
      <w:pPr>
        <w:ind w:left="2160" w:hanging="2160"/>
      </w:pPr>
    </w:p>
    <w:p w14:paraId="64EAFD40" w14:textId="107E5F60" w:rsidR="005D10C9" w:rsidRPr="00412CA2" w:rsidRDefault="005D10C9" w:rsidP="00412CA2">
      <w:pPr>
        <w:ind w:left="2160" w:hanging="2160"/>
      </w:pPr>
      <w:r w:rsidRPr="00412CA2">
        <w:t>Richard Aronson:</w:t>
      </w:r>
      <w:r w:rsidRPr="00412CA2">
        <w:tab/>
        <w:t>Other than you, right.</w:t>
      </w:r>
      <w:r w:rsidR="00942A19" w:rsidRPr="00412CA2">
        <w:t xml:space="preserve"> </w:t>
      </w:r>
      <w:r w:rsidRPr="00412CA2">
        <w:t>There</w:t>
      </w:r>
      <w:r w:rsidR="001E2F78" w:rsidRPr="00412CA2">
        <w:t xml:space="preserve"> are</w:t>
      </w:r>
      <w:r w:rsidRPr="00412CA2">
        <w:t xml:space="preserve"> plenty of those.</w:t>
      </w:r>
      <w:r w:rsidR="00942A19" w:rsidRPr="00412CA2">
        <w:t xml:space="preserve"> </w:t>
      </w:r>
      <w:r w:rsidRPr="00412CA2">
        <w:t>Jim Smith is one</w:t>
      </w:r>
      <w:r w:rsidR="00F25810" w:rsidRPr="00412CA2">
        <w:t>.</w:t>
      </w:r>
      <w:r w:rsidR="00942A19" w:rsidRPr="00412CA2">
        <w:t xml:space="preserve"> </w:t>
      </w:r>
      <w:r w:rsidRPr="00412CA2">
        <w:t>Jim just had such an open mind, humility</w:t>
      </w:r>
      <w:r w:rsidR="003A243D">
        <w:t>,</w:t>
      </w:r>
      <w:r w:rsidRPr="00412CA2">
        <w:t xml:space="preserve"> and so generous, and so even</w:t>
      </w:r>
      <w:r w:rsidR="004A20E7">
        <w:t>-keeled</w:t>
      </w:r>
      <w:r w:rsidRPr="00412CA2">
        <w:t xml:space="preserve"> </w:t>
      </w:r>
      <w:r w:rsidR="00F142B0" w:rsidRPr="00412CA2">
        <w:t>(01:28:33).</w:t>
      </w:r>
      <w:r w:rsidR="00942A19" w:rsidRPr="00412CA2">
        <w:t xml:space="preserve"> </w:t>
      </w:r>
      <w:r w:rsidR="00F142B0" w:rsidRPr="00412CA2">
        <w:t xml:space="preserve">Just </w:t>
      </w:r>
      <w:r w:rsidRPr="00412CA2">
        <w:t>a remarkable person</w:t>
      </w:r>
      <w:r w:rsidR="00F142B0" w:rsidRPr="00412CA2">
        <w:t xml:space="preserve"> and</w:t>
      </w:r>
      <w:r w:rsidRPr="00412CA2">
        <w:t xml:space="preserve"> really very influential in my life.</w:t>
      </w:r>
      <w:r w:rsidR="00942A19" w:rsidRPr="00412CA2">
        <w:t xml:space="preserve"> </w:t>
      </w:r>
      <w:r w:rsidRPr="00412CA2">
        <w:t xml:space="preserve">His sense of humor comes </w:t>
      </w:r>
      <w:r w:rsidR="004A20E7">
        <w:t>to</w:t>
      </w:r>
      <w:r w:rsidRPr="00412CA2">
        <w:t xml:space="preserve"> mind</w:t>
      </w:r>
      <w:r w:rsidR="004A20E7">
        <w:t xml:space="preserve"> with him</w:t>
      </w:r>
      <w:r w:rsidR="0053376A">
        <w:t>,</w:t>
      </w:r>
      <w:r w:rsidRPr="00412CA2">
        <w:t xml:space="preserve"> which</w:t>
      </w:r>
      <w:r w:rsidR="001D3027" w:rsidRPr="00412CA2">
        <w:t xml:space="preserve"> </w:t>
      </w:r>
      <w:r w:rsidR="0053376A">
        <w:t>…</w:t>
      </w:r>
      <w:r w:rsidRPr="00412CA2">
        <w:t xml:space="preserve"> anybody that meets Jim is Jim’s friend.</w:t>
      </w:r>
      <w:r w:rsidR="00942A19" w:rsidRPr="00412CA2">
        <w:t xml:space="preserve"> </w:t>
      </w:r>
      <w:r w:rsidRPr="00412CA2">
        <w:t>Dave Carter</w:t>
      </w:r>
      <w:r w:rsidR="0053376A">
        <w:t>,</w:t>
      </w:r>
      <w:r w:rsidRPr="00412CA2">
        <w:t xml:space="preserve"> who is a different</w:t>
      </w:r>
      <w:r w:rsidR="002B44B4" w:rsidRPr="00412CA2">
        <w:t xml:space="preserve"> </w:t>
      </w:r>
      <w:r w:rsidR="0053376A">
        <w:t xml:space="preserve">… </w:t>
      </w:r>
      <w:r w:rsidR="002B44B4" w:rsidRPr="00412CA2">
        <w:t>he’s</w:t>
      </w:r>
      <w:r w:rsidRPr="00412CA2">
        <w:t xml:space="preserve"> kind of a different judicial personality.</w:t>
      </w:r>
    </w:p>
    <w:p w14:paraId="260278F6" w14:textId="77777777" w:rsidR="005D10C9" w:rsidRPr="00412CA2" w:rsidRDefault="005D10C9" w:rsidP="00412CA2">
      <w:pPr>
        <w:ind w:left="2160" w:hanging="2160"/>
      </w:pPr>
    </w:p>
    <w:p w14:paraId="47E740BF" w14:textId="77777777" w:rsidR="005D10C9" w:rsidRPr="00412CA2" w:rsidRDefault="005D10C9" w:rsidP="00412CA2">
      <w:pPr>
        <w:ind w:left="2160" w:hanging="2160"/>
      </w:pPr>
      <w:r w:rsidRPr="00412CA2">
        <w:t>Tom Goethals:</w:t>
      </w:r>
      <w:r w:rsidRPr="00412CA2">
        <w:tab/>
        <w:t>Even those two are very close friends.</w:t>
      </w:r>
    </w:p>
    <w:p w14:paraId="0DABAEE4" w14:textId="77777777" w:rsidR="005D10C9" w:rsidRPr="00412CA2" w:rsidRDefault="005D10C9" w:rsidP="00412CA2">
      <w:pPr>
        <w:ind w:left="2160" w:hanging="2160"/>
      </w:pPr>
    </w:p>
    <w:p w14:paraId="0E610998" w14:textId="09E7F9C1" w:rsidR="005D10C9" w:rsidRPr="00412CA2" w:rsidRDefault="005D10C9" w:rsidP="00412CA2">
      <w:pPr>
        <w:ind w:left="2160" w:hanging="2160"/>
      </w:pPr>
      <w:r w:rsidRPr="00412CA2">
        <w:t>Richard Aronson:</w:t>
      </w:r>
      <w:r w:rsidRPr="00412CA2">
        <w:tab/>
        <w:t>They’re very close friends but very different on the bench.</w:t>
      </w:r>
      <w:r w:rsidR="00942A19" w:rsidRPr="00412CA2">
        <w:t xml:space="preserve"> </w:t>
      </w:r>
      <w:r w:rsidRPr="00412CA2">
        <w:t>Dave takes charge.</w:t>
      </w:r>
      <w:r w:rsidR="00942A19" w:rsidRPr="00412CA2">
        <w:t xml:space="preserve"> </w:t>
      </w:r>
      <w:r w:rsidRPr="00412CA2">
        <w:t xml:space="preserve">He is </w:t>
      </w:r>
      <w:r w:rsidR="0053376A">
        <w:t>…</w:t>
      </w:r>
      <w:r w:rsidRPr="00412CA2">
        <w:t xml:space="preserve"> how do you describe Dave?</w:t>
      </w:r>
      <w:r w:rsidR="00942A19" w:rsidRPr="00412CA2">
        <w:t xml:space="preserve"> </w:t>
      </w:r>
      <w:r w:rsidRPr="00412CA2">
        <w:t xml:space="preserve">I would say he’s a </w:t>
      </w:r>
      <w:r w:rsidR="00274772" w:rsidRPr="00412CA2">
        <w:t xml:space="preserve">Marine </w:t>
      </w:r>
      <w:r w:rsidRPr="00412CA2">
        <w:t xml:space="preserve">with </w:t>
      </w:r>
      <w:r w:rsidR="0053376A">
        <w:t>the</w:t>
      </w:r>
      <w:r w:rsidRPr="00412CA2">
        <w:t xml:space="preserve"> heart of a social worker.</w:t>
      </w:r>
      <w:r w:rsidR="00942A19" w:rsidRPr="00412CA2">
        <w:t xml:space="preserve"> </w:t>
      </w:r>
      <w:r w:rsidRPr="00412CA2">
        <w:t>He is in charge, works beyond the pale</w:t>
      </w:r>
      <w:r w:rsidR="0053376A">
        <w:t>,</w:t>
      </w:r>
      <w:r w:rsidRPr="00412CA2">
        <w:t xml:space="preserve"> brutal hours yet tackles every issue with gusto</w:t>
      </w:r>
      <w:r w:rsidR="00F67893" w:rsidRPr="00412CA2">
        <w:t>.</w:t>
      </w:r>
      <w:r w:rsidR="00942A19" w:rsidRPr="00412CA2">
        <w:t xml:space="preserve"> </w:t>
      </w:r>
      <w:r w:rsidR="00F67893" w:rsidRPr="00412CA2">
        <w:t xml:space="preserve">He </w:t>
      </w:r>
      <w:r w:rsidRPr="00412CA2">
        <w:t>is quite an inspiring figure</w:t>
      </w:r>
      <w:r w:rsidR="0053376A">
        <w:t>,</w:t>
      </w:r>
      <w:r w:rsidRPr="00412CA2">
        <w:t xml:space="preserve"> and he is now dealing with the homeless issue in Orange County and Los Angeles.</w:t>
      </w:r>
      <w:r w:rsidR="00942A19" w:rsidRPr="00412CA2">
        <w:t xml:space="preserve"> </w:t>
      </w:r>
      <w:r w:rsidRPr="00412CA2">
        <w:t>Those two come to mind.</w:t>
      </w:r>
      <w:r w:rsidR="00942A19" w:rsidRPr="00412CA2">
        <w:t xml:space="preserve"> </w:t>
      </w:r>
      <w:r w:rsidRPr="00412CA2">
        <w:t xml:space="preserve">Tom Crosby also </w:t>
      </w:r>
      <w:r w:rsidR="00114944" w:rsidRPr="00412CA2">
        <w:t xml:space="preserve">was </w:t>
      </w:r>
      <w:r w:rsidRPr="00412CA2">
        <w:t>a legal mentor and his scholarship, his love of the word, the written word and the law</w:t>
      </w:r>
      <w:r w:rsidR="004A20E7">
        <w:t>, t</w:t>
      </w:r>
      <w:r w:rsidR="00114944" w:rsidRPr="00412CA2">
        <w:t xml:space="preserve">hose </w:t>
      </w:r>
      <w:r w:rsidRPr="00412CA2">
        <w:t>were inspiring as well.</w:t>
      </w:r>
    </w:p>
    <w:p w14:paraId="3BB9B881" w14:textId="77777777" w:rsidR="005D10C9" w:rsidRPr="00412CA2" w:rsidRDefault="005D10C9" w:rsidP="00412CA2">
      <w:pPr>
        <w:ind w:left="2160" w:hanging="2160"/>
      </w:pPr>
    </w:p>
    <w:p w14:paraId="5EE7EDC0" w14:textId="1AE23ED2" w:rsidR="005D10C9" w:rsidRPr="00412CA2" w:rsidRDefault="005D10C9" w:rsidP="00412CA2">
      <w:pPr>
        <w:ind w:left="2160" w:hanging="2160"/>
      </w:pPr>
      <w:r w:rsidRPr="00412CA2">
        <w:t>Tom Goethals:</w:t>
      </w:r>
      <w:r w:rsidRPr="00412CA2">
        <w:tab/>
        <w:t>What are your plans for the future?</w:t>
      </w:r>
    </w:p>
    <w:p w14:paraId="7490BF06" w14:textId="215B73FE" w:rsidR="00114944" w:rsidRPr="00412CA2" w:rsidRDefault="00114944" w:rsidP="00412CA2">
      <w:pPr>
        <w:ind w:left="2160" w:hanging="2160"/>
      </w:pPr>
    </w:p>
    <w:p w14:paraId="4C7DA75F" w14:textId="6E7128DE" w:rsidR="00114944" w:rsidRPr="00412CA2" w:rsidRDefault="00114944" w:rsidP="00412CA2">
      <w:pPr>
        <w:ind w:left="2160" w:hanging="2160"/>
      </w:pPr>
      <w:r w:rsidRPr="00412CA2">
        <w:t>01:30:00</w:t>
      </w:r>
    </w:p>
    <w:p w14:paraId="0298C422" w14:textId="77777777" w:rsidR="005D10C9" w:rsidRPr="00412CA2" w:rsidRDefault="005D10C9" w:rsidP="00412CA2">
      <w:pPr>
        <w:ind w:left="2160" w:hanging="2160"/>
      </w:pPr>
    </w:p>
    <w:p w14:paraId="39A8F69D" w14:textId="25F2E7FE" w:rsidR="005D10C9" w:rsidRPr="00412CA2" w:rsidRDefault="005D10C9" w:rsidP="00412CA2">
      <w:pPr>
        <w:ind w:left="2160" w:hanging="2160"/>
      </w:pPr>
      <w:r w:rsidRPr="00412CA2">
        <w:lastRenderedPageBreak/>
        <w:t>Richard Aronson:</w:t>
      </w:r>
      <w:r w:rsidRPr="00412CA2">
        <w:tab/>
        <w:t>I</w:t>
      </w:r>
      <w:r w:rsidR="0053376A">
        <w:t>’</w:t>
      </w:r>
      <w:r w:rsidRPr="00412CA2">
        <w:t>m probably going to do some private judging</w:t>
      </w:r>
      <w:r w:rsidR="00F40860" w:rsidRPr="00412CA2">
        <w:t xml:space="preserve"> and</w:t>
      </w:r>
      <w:r w:rsidRPr="00412CA2">
        <w:t xml:space="preserve"> see how that pans out.</w:t>
      </w:r>
      <w:r w:rsidR="00942A19" w:rsidRPr="00412CA2">
        <w:t xml:space="preserve"> </w:t>
      </w:r>
      <w:r w:rsidRPr="00412CA2">
        <w:t>I</w:t>
      </w:r>
      <w:r w:rsidR="0053376A">
        <w:t>’</w:t>
      </w:r>
      <w:r w:rsidRPr="00412CA2">
        <w:t>m going to do nothing for a couple of months.</w:t>
      </w:r>
    </w:p>
    <w:p w14:paraId="2209A999" w14:textId="77777777" w:rsidR="005D10C9" w:rsidRPr="00412CA2" w:rsidRDefault="005D10C9" w:rsidP="00412CA2">
      <w:pPr>
        <w:ind w:left="2160" w:hanging="2160"/>
      </w:pPr>
    </w:p>
    <w:p w14:paraId="67BC24C7" w14:textId="5995EE3A" w:rsidR="005D10C9" w:rsidRPr="00412CA2" w:rsidRDefault="005D10C9" w:rsidP="00412CA2">
      <w:pPr>
        <w:ind w:left="2160" w:hanging="2160"/>
      </w:pPr>
      <w:r w:rsidRPr="00412CA2">
        <w:t>Tom Goethals:</w:t>
      </w:r>
      <w:r w:rsidRPr="00412CA2">
        <w:tab/>
        <w:t>Maybe travel with your beautiful wife a little if we ever can get</w:t>
      </w:r>
      <w:r w:rsidR="004B2C79" w:rsidRPr="00412CA2">
        <w:t xml:space="preserve"> in</w:t>
      </w:r>
      <w:r w:rsidRPr="00412CA2">
        <w:t xml:space="preserve"> an airplane again?</w:t>
      </w:r>
    </w:p>
    <w:p w14:paraId="37DBCA19" w14:textId="77777777" w:rsidR="005D10C9" w:rsidRPr="00412CA2" w:rsidRDefault="005D10C9" w:rsidP="00412CA2">
      <w:pPr>
        <w:ind w:left="2160" w:hanging="2160"/>
      </w:pPr>
    </w:p>
    <w:p w14:paraId="05E4F8D4" w14:textId="019D6D18" w:rsidR="005D10C9" w:rsidRPr="00412CA2" w:rsidRDefault="005D10C9" w:rsidP="00412CA2">
      <w:pPr>
        <w:ind w:left="2160" w:hanging="2160"/>
      </w:pPr>
      <w:r w:rsidRPr="00412CA2">
        <w:t>Richard Aronson:</w:t>
      </w:r>
      <w:r w:rsidRPr="00412CA2">
        <w:tab/>
        <w:t>Maybe.</w:t>
      </w:r>
      <w:r w:rsidR="00942A19" w:rsidRPr="00412CA2">
        <w:t xml:space="preserve"> </w:t>
      </w:r>
      <w:r w:rsidRPr="00412CA2">
        <w:t>We look forward to that.</w:t>
      </w:r>
      <w:r w:rsidR="00942A19" w:rsidRPr="00412CA2">
        <w:t xml:space="preserve"> </w:t>
      </w:r>
      <w:r w:rsidRPr="00412CA2">
        <w:t>We look forward to do</w:t>
      </w:r>
      <w:r w:rsidR="000965E4" w:rsidRPr="00412CA2">
        <w:t>ing</w:t>
      </w:r>
      <w:r w:rsidRPr="00412CA2">
        <w:t xml:space="preserve"> something with the Goethals, that would be nice.</w:t>
      </w:r>
    </w:p>
    <w:p w14:paraId="3C2A8507" w14:textId="77777777" w:rsidR="005D10C9" w:rsidRPr="00412CA2" w:rsidRDefault="005D10C9" w:rsidP="00412CA2">
      <w:pPr>
        <w:ind w:left="2160" w:hanging="2160"/>
      </w:pPr>
    </w:p>
    <w:p w14:paraId="463E373B" w14:textId="77777777" w:rsidR="005D10C9" w:rsidRPr="00412CA2" w:rsidRDefault="005D10C9" w:rsidP="00412CA2">
      <w:pPr>
        <w:ind w:left="2160" w:hanging="2160"/>
      </w:pPr>
      <w:r w:rsidRPr="00412CA2">
        <w:t>Tom Goethals:</w:t>
      </w:r>
      <w:r w:rsidRPr="00412CA2">
        <w:tab/>
        <w:t>And you have a big new dog that is the light your life these days.</w:t>
      </w:r>
    </w:p>
    <w:p w14:paraId="5BD9BC88" w14:textId="77777777" w:rsidR="005D10C9" w:rsidRPr="00412CA2" w:rsidRDefault="005D10C9" w:rsidP="00412CA2">
      <w:pPr>
        <w:ind w:left="2160" w:hanging="2160"/>
      </w:pPr>
    </w:p>
    <w:p w14:paraId="4B228F0A" w14:textId="29463DD4" w:rsidR="005D10C9" w:rsidRPr="00412CA2" w:rsidRDefault="005D10C9" w:rsidP="00412CA2">
      <w:pPr>
        <w:ind w:left="2160" w:hanging="2160"/>
      </w:pPr>
      <w:r w:rsidRPr="00412CA2">
        <w:t>Richard Aronson:</w:t>
      </w:r>
      <w:r w:rsidRPr="00412CA2">
        <w:tab/>
        <w:t xml:space="preserve">We </w:t>
      </w:r>
      <w:r w:rsidR="0051490D" w:rsidRPr="00412CA2">
        <w:t xml:space="preserve">have a </w:t>
      </w:r>
      <w:r w:rsidRPr="00412CA2">
        <w:t>rescued dog, a very temperamental husky who’s got some mental issues we’ve got to try to work through.</w:t>
      </w:r>
      <w:r w:rsidR="00942A19" w:rsidRPr="00412CA2">
        <w:t xml:space="preserve"> </w:t>
      </w:r>
      <w:r w:rsidRPr="00412CA2">
        <w:t>She’s in counseling right now.</w:t>
      </w:r>
      <w:r w:rsidR="00942A19" w:rsidRPr="00412CA2">
        <w:t xml:space="preserve"> </w:t>
      </w:r>
      <w:r w:rsidRPr="00412CA2">
        <w:t>And I</w:t>
      </w:r>
      <w:r w:rsidR="0053376A">
        <w:t>’</w:t>
      </w:r>
      <w:r w:rsidRPr="00412CA2">
        <w:t xml:space="preserve">m planning on seeing my son and hope that </w:t>
      </w:r>
      <w:r w:rsidR="0053376A">
        <w:t>…</w:t>
      </w:r>
      <w:r w:rsidRPr="00412CA2">
        <w:t xml:space="preserve"> </w:t>
      </w:r>
      <w:r w:rsidR="00CB7330" w:rsidRPr="00412CA2">
        <w:t xml:space="preserve">well, </w:t>
      </w:r>
      <w:r w:rsidRPr="00412CA2">
        <w:t xml:space="preserve">just looking forward to </w:t>
      </w:r>
      <w:r w:rsidR="00E23D58" w:rsidRPr="00412CA2">
        <w:t xml:space="preserve">maybe </w:t>
      </w:r>
      <w:r w:rsidRPr="00412CA2">
        <w:t>grandkids.</w:t>
      </w:r>
    </w:p>
    <w:p w14:paraId="07D6401D" w14:textId="77777777" w:rsidR="005D10C9" w:rsidRPr="00412CA2" w:rsidRDefault="005D10C9" w:rsidP="00412CA2">
      <w:pPr>
        <w:ind w:left="2160" w:hanging="2160"/>
      </w:pPr>
    </w:p>
    <w:p w14:paraId="416644F8" w14:textId="77777777" w:rsidR="005D10C9" w:rsidRPr="00412CA2" w:rsidRDefault="005D10C9" w:rsidP="00412CA2">
      <w:pPr>
        <w:ind w:left="2160" w:hanging="2160"/>
      </w:pPr>
      <w:r w:rsidRPr="00412CA2">
        <w:t>Tom Goethals:</w:t>
      </w:r>
      <w:r w:rsidRPr="00412CA2">
        <w:tab/>
        <w:t>Maybe some grandchildren someday?</w:t>
      </w:r>
    </w:p>
    <w:p w14:paraId="0B70ACEC" w14:textId="77777777" w:rsidR="005D10C9" w:rsidRPr="00412CA2" w:rsidRDefault="005D10C9" w:rsidP="00412CA2">
      <w:pPr>
        <w:ind w:left="2160" w:hanging="2160"/>
      </w:pPr>
    </w:p>
    <w:p w14:paraId="7CA69081" w14:textId="77777777" w:rsidR="005D10C9" w:rsidRPr="00412CA2" w:rsidRDefault="005D10C9" w:rsidP="00412CA2">
      <w:pPr>
        <w:ind w:left="2160" w:hanging="2160"/>
      </w:pPr>
      <w:r w:rsidRPr="00412CA2">
        <w:t>Richard Aronson:</w:t>
      </w:r>
      <w:r w:rsidRPr="00412CA2">
        <w:tab/>
        <w:t>Hopefully, yeah.</w:t>
      </w:r>
    </w:p>
    <w:p w14:paraId="1D029C9A" w14:textId="77777777" w:rsidR="005D10C9" w:rsidRPr="00412CA2" w:rsidRDefault="005D10C9" w:rsidP="00412CA2">
      <w:pPr>
        <w:ind w:left="2160" w:hanging="2160"/>
      </w:pPr>
    </w:p>
    <w:p w14:paraId="083E7D9D" w14:textId="06BEB919" w:rsidR="005D10C9" w:rsidRPr="00412CA2" w:rsidRDefault="005D10C9" w:rsidP="00412CA2">
      <w:pPr>
        <w:ind w:left="2160" w:hanging="2160"/>
      </w:pPr>
      <w:r w:rsidRPr="00412CA2">
        <w:t>Tom Goethals:</w:t>
      </w:r>
      <w:r w:rsidRPr="00412CA2">
        <w:tab/>
        <w:t>All right.</w:t>
      </w:r>
      <w:r w:rsidR="00942A19" w:rsidRPr="00412CA2">
        <w:t xml:space="preserve"> </w:t>
      </w:r>
      <w:r w:rsidRPr="00412CA2">
        <w:t>Is there anything we missed, Justice Aronson?</w:t>
      </w:r>
    </w:p>
    <w:p w14:paraId="6065B651" w14:textId="77777777" w:rsidR="005D10C9" w:rsidRPr="00412CA2" w:rsidRDefault="005D10C9" w:rsidP="00412CA2">
      <w:pPr>
        <w:ind w:left="2160" w:hanging="2160"/>
      </w:pPr>
    </w:p>
    <w:p w14:paraId="391029CD" w14:textId="0261AA5E" w:rsidR="005D10C9" w:rsidRPr="00412CA2" w:rsidRDefault="005D10C9" w:rsidP="00412CA2">
      <w:pPr>
        <w:ind w:left="2160" w:hanging="2160"/>
      </w:pPr>
      <w:r w:rsidRPr="00412CA2">
        <w:t>Richard Aronson:</w:t>
      </w:r>
      <w:r w:rsidRPr="00412CA2">
        <w:tab/>
        <w:t>I don’t think so.</w:t>
      </w:r>
      <w:r w:rsidR="00942A19" w:rsidRPr="00412CA2">
        <w:t xml:space="preserve"> </w:t>
      </w:r>
      <w:r w:rsidRPr="00412CA2">
        <w:t>I think that we more than covered it</w:t>
      </w:r>
      <w:r w:rsidR="0053376A">
        <w:t>—</w:t>
      </w:r>
      <w:r w:rsidRPr="00412CA2">
        <w:t>probably way too much.</w:t>
      </w:r>
    </w:p>
    <w:p w14:paraId="3C207849" w14:textId="77777777" w:rsidR="005D10C9" w:rsidRPr="00412CA2" w:rsidRDefault="005D10C9" w:rsidP="00412CA2">
      <w:pPr>
        <w:ind w:left="2160" w:hanging="2160"/>
      </w:pPr>
    </w:p>
    <w:p w14:paraId="44B3680E" w14:textId="3B98D9CD" w:rsidR="005D10C9" w:rsidRDefault="005D10C9">
      <w:pPr>
        <w:ind w:left="2160" w:hanging="2160"/>
      </w:pPr>
      <w:r w:rsidRPr="00412CA2">
        <w:t>Tom Goethals:</w:t>
      </w:r>
      <w:r w:rsidRPr="00412CA2">
        <w:tab/>
        <w:t>Well then, I want to say turn out the lights, the party’s over</w:t>
      </w:r>
      <w:r w:rsidR="00BC43E5" w:rsidRPr="00412CA2">
        <w:t>.</w:t>
      </w:r>
      <w:r w:rsidR="00942A19" w:rsidRPr="00412CA2">
        <w:t xml:space="preserve"> </w:t>
      </w:r>
      <w:r w:rsidR="00BC43E5" w:rsidRPr="00412CA2">
        <w:t xml:space="preserve">We </w:t>
      </w:r>
      <w:r w:rsidRPr="00412CA2">
        <w:t>miss you already.</w:t>
      </w:r>
      <w:r w:rsidR="000A1390">
        <w:t xml:space="preserve"> You’ve been a great colleague, an inspiration, and a legal mentor to me since I’ve been here for the </w:t>
      </w:r>
      <w:r w:rsidR="00750986">
        <w:t>last</w:t>
      </w:r>
      <w:r w:rsidR="000A1390">
        <w:t xml:space="preserve"> few years, and I appreciate it. </w:t>
      </w:r>
      <w:r w:rsidR="00750986">
        <w:t>Thank you for your friendship.</w:t>
      </w:r>
    </w:p>
    <w:p w14:paraId="69649250" w14:textId="7933631D" w:rsidR="00750986" w:rsidRDefault="00750986">
      <w:pPr>
        <w:ind w:left="2160" w:hanging="2160"/>
      </w:pPr>
    </w:p>
    <w:p w14:paraId="436E4240" w14:textId="00ADBE5E" w:rsidR="00750986" w:rsidRPr="00412CA2" w:rsidRDefault="00750986" w:rsidP="00412CA2">
      <w:pPr>
        <w:ind w:left="2160" w:hanging="2160"/>
      </w:pPr>
      <w:r w:rsidRPr="009577E5">
        <w:t>Richard Aronson:</w:t>
      </w:r>
      <w:r w:rsidRPr="009577E5">
        <w:tab/>
      </w:r>
      <w:r>
        <w:t xml:space="preserve">Thank you. </w:t>
      </w:r>
    </w:p>
    <w:p w14:paraId="5DAA236E" w14:textId="44BFE790" w:rsidR="005D10C9" w:rsidRPr="00412CA2" w:rsidRDefault="005D10C9" w:rsidP="00412CA2">
      <w:pPr>
        <w:ind w:left="2160" w:hanging="2160"/>
      </w:pPr>
    </w:p>
    <w:p w14:paraId="112360B9" w14:textId="7CB7CA29" w:rsidR="005D10C9" w:rsidRPr="00412CA2" w:rsidRDefault="00BC43E5" w:rsidP="00412CA2">
      <w:pPr>
        <w:ind w:left="2160" w:hanging="2160"/>
      </w:pPr>
      <w:r w:rsidRPr="00412CA2">
        <w:t>01:31:06</w:t>
      </w:r>
    </w:p>
    <w:sectPr w:rsidR="005D10C9" w:rsidRPr="00412CA2" w:rsidSect="00371D3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onzalez, Marcus" w:date="2022-05-16T15:14:00Z" w:initials="GM">
    <w:p w14:paraId="32B2C871" w14:textId="6AA53536" w:rsidR="00CA785F" w:rsidRDefault="00CA785F">
      <w:pPr>
        <w:pStyle w:val="CommentText"/>
      </w:pPr>
      <w:r>
        <w:rPr>
          <w:rStyle w:val="CommentReference"/>
        </w:rPr>
        <w:annotationRef/>
      </w:r>
      <w:r>
        <w:t>Certainly sounded like “File,” but please verify spelling with Justice Aronson.</w:t>
      </w:r>
    </w:p>
  </w:comment>
  <w:comment w:id="1" w:author="Thompson, Elijah" w:date="2022-11-04T15:13:00Z" w:initials="TE">
    <w:p w14:paraId="0FEA149C" w14:textId="77777777" w:rsidR="002F3209" w:rsidRDefault="002F3209" w:rsidP="00026350">
      <w:pPr>
        <w:pStyle w:val="CommentText"/>
      </w:pPr>
      <w:r>
        <w:rPr>
          <w:rStyle w:val="CommentReference"/>
        </w:rPr>
        <w:annotationRef/>
      </w:r>
      <w:r>
        <w:t>Spelling is confirmed to be correct.</w:t>
      </w:r>
    </w:p>
  </w:comment>
  <w:comment w:id="3" w:author="Gonzalez, Marcus" w:date="2022-10-06T15:00:00Z" w:initials="GM">
    <w:p w14:paraId="2F600891" w14:textId="4A0DB1B0" w:rsidR="00472BA4" w:rsidRDefault="00472BA4">
      <w:pPr>
        <w:pStyle w:val="CommentText"/>
      </w:pPr>
      <w:r>
        <w:rPr>
          <w:rStyle w:val="CommentReference"/>
        </w:rPr>
        <w:annotationRef/>
      </w:r>
      <w:r>
        <w:t xml:space="preserve">Need to confirm this name. </w:t>
      </w:r>
    </w:p>
  </w:comment>
  <w:comment w:id="5" w:author="Gonzalez, Marcus" w:date="2022-10-06T16:30:00Z" w:initials="GM">
    <w:p w14:paraId="22F2AED2" w14:textId="6DFAAD2F" w:rsidR="000B369B" w:rsidRDefault="000B369B">
      <w:pPr>
        <w:pStyle w:val="CommentText"/>
      </w:pPr>
      <w:r>
        <w:rPr>
          <w:rStyle w:val="CommentReference"/>
        </w:rPr>
        <w:annotationRef/>
      </w:r>
      <w:r>
        <w:t>Please confirm spelling here.</w:t>
      </w:r>
    </w:p>
  </w:comment>
  <w:comment w:id="6" w:author="Thompson, Elijah" w:date="2022-11-04T16:17:00Z" w:initials="TE">
    <w:p w14:paraId="67577FB2" w14:textId="77777777" w:rsidR="00946635" w:rsidRDefault="00946635" w:rsidP="00060FFE">
      <w:pPr>
        <w:pStyle w:val="CommentText"/>
      </w:pPr>
      <w:r>
        <w:rPr>
          <w:rStyle w:val="CommentReference"/>
        </w:rPr>
        <w:annotationRef/>
      </w:r>
      <w:r>
        <w:t>Confirmed</w:t>
      </w:r>
    </w:p>
  </w:comment>
  <w:comment w:id="7" w:author="Gonzalez, Marcus" w:date="2022-09-30T17:05:00Z" w:initials="GM">
    <w:p w14:paraId="3B893BC4" w14:textId="48EBCCC0" w:rsidR="007100A1" w:rsidRDefault="007100A1">
      <w:pPr>
        <w:pStyle w:val="CommentText"/>
      </w:pPr>
      <w:r>
        <w:rPr>
          <w:rStyle w:val="CommentReference"/>
        </w:rPr>
        <w:annotationRef/>
      </w:r>
      <w:r>
        <w:t xml:space="preserve">Check recording on this sentence. </w:t>
      </w:r>
      <w:r w:rsidR="00594E14">
        <w:t>The term Justice Aronson refers to here sounds like “purposed this,” but please confirm with him.</w:t>
      </w:r>
    </w:p>
  </w:comment>
  <w:comment w:id="8" w:author="Thompson, Elijah" w:date="2022-11-07T10:03:00Z" w:initials="TE">
    <w:p w14:paraId="30673530" w14:textId="77777777" w:rsidR="00EA42F4" w:rsidRDefault="00EA42F4" w:rsidP="00322A44">
      <w:pPr>
        <w:pStyle w:val="CommentText"/>
      </w:pPr>
      <w:r>
        <w:rPr>
          <w:rStyle w:val="CommentReference"/>
        </w:rPr>
        <w:annotationRef/>
      </w:r>
      <w:r>
        <w:t>Confirmed, thanks.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2B2C871" w15:done="1"/>
  <w15:commentEx w15:paraId="0FEA149C" w15:paraIdParent="32B2C871" w15:done="1"/>
  <w15:commentEx w15:paraId="2F600891" w15:done="0"/>
  <w15:commentEx w15:paraId="22F2AED2" w15:done="0"/>
  <w15:commentEx w15:paraId="67577FB2" w15:paraIdParent="22F2AED2" w15:done="0"/>
  <w15:commentEx w15:paraId="3B893BC4" w15:done="0"/>
  <w15:commentEx w15:paraId="30673530" w15:paraIdParent="3B893BC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CE8DF" w16cex:dateUtc="2022-05-16T22:14:00Z"/>
  <w16cex:commentExtensible w16cex:durableId="270FAAA6" w16cex:dateUtc="2022-11-04T22:13:00Z"/>
  <w16cex:commentExtensible w16cex:durableId="26E96C22" w16cex:dateUtc="2022-10-06T22:00:00Z"/>
  <w16cex:commentExtensible w16cex:durableId="26E9813F" w16cex:dateUtc="2022-10-06T23:30:00Z"/>
  <w16cex:commentExtensible w16cex:durableId="270FB97F" w16cex:dateUtc="2022-11-04T23:17:00Z"/>
  <w16cex:commentExtensible w16cex:durableId="26E1A04F" w16cex:dateUtc="2022-10-01T00:05:00Z"/>
  <w16cex:commentExtensible w16cex:durableId="2713566F" w16cex:dateUtc="2022-11-07T18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B2C871" w16cid:durableId="262CE8DF"/>
  <w16cid:commentId w16cid:paraId="0FEA149C" w16cid:durableId="270FAAA6"/>
  <w16cid:commentId w16cid:paraId="2F600891" w16cid:durableId="26E96C22"/>
  <w16cid:commentId w16cid:paraId="22F2AED2" w16cid:durableId="26E9813F"/>
  <w16cid:commentId w16cid:paraId="67577FB2" w16cid:durableId="270FB97F"/>
  <w16cid:commentId w16cid:paraId="3B893BC4" w16cid:durableId="26E1A04F"/>
  <w16cid:commentId w16cid:paraId="30673530" w16cid:durableId="271356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3B8D1" w14:textId="77777777" w:rsidR="00942749" w:rsidRDefault="00942749">
      <w:r>
        <w:separator/>
      </w:r>
    </w:p>
  </w:endnote>
  <w:endnote w:type="continuationSeparator" w:id="0">
    <w:p w14:paraId="1DDA3A51" w14:textId="77777777" w:rsidR="00942749" w:rsidRDefault="0094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03FD" w14:textId="34837FAE" w:rsidR="00126E35" w:rsidRPr="008E5A15" w:rsidRDefault="00126E35">
    <w:pPr>
      <w:pStyle w:val="Footer"/>
      <w:rPr>
        <w:rFonts w:ascii="Verdana" w:hAnsi="Verdana"/>
        <w:sz w:val="16"/>
        <w:szCs w:val="16"/>
      </w:rPr>
    </w:pPr>
    <w:r w:rsidRPr="008E5A15">
      <w:rPr>
        <w:rFonts w:ascii="Verdana" w:hAnsi="Verdana"/>
        <w:sz w:val="16"/>
        <w:szCs w:val="16"/>
      </w:rPr>
      <w:t xml:space="preserve">Transcribed by </w:t>
    </w:r>
    <w:hyperlink r:id="rId1" w:history="1">
      <w:r>
        <w:rPr>
          <w:rStyle w:val="Hyperlink"/>
          <w:rFonts w:ascii="Verdana" w:hAnsi="Verdana"/>
          <w:sz w:val="20"/>
          <w:szCs w:val="20"/>
        </w:rPr>
        <w:t>Tech-Synergy</w:t>
      </w:r>
    </w:hyperlink>
    <w:r w:rsidRPr="00EF7194">
      <w:rPr>
        <w:rFonts w:ascii="Verdana" w:hAnsi="Verdana"/>
        <w:sz w:val="20"/>
        <w:szCs w:val="20"/>
      </w:rPr>
      <w:t xml:space="preserve"> </w:t>
    </w:r>
    <w:r w:rsidRPr="008E5A15">
      <w:rPr>
        <w:rFonts w:ascii="Verdana" w:hAnsi="Verdana"/>
        <w:sz w:val="16"/>
        <w:szCs w:val="16"/>
      </w:rPr>
      <w:t xml:space="preserve">                        </w:t>
    </w:r>
    <w:r>
      <w:rPr>
        <w:rFonts w:ascii="Verdana" w:hAnsi="Verdana"/>
        <w:sz w:val="16"/>
        <w:szCs w:val="16"/>
      </w:rPr>
      <w:t xml:space="preserve">                                        </w:t>
    </w:r>
    <w:r w:rsidRPr="008E5A15">
      <w:rPr>
        <w:rFonts w:ascii="Verdana" w:hAnsi="Verdana"/>
        <w:sz w:val="16"/>
        <w:szCs w:val="16"/>
      </w:rPr>
      <w:t xml:space="preserve">                      </w:t>
    </w:r>
    <w:r>
      <w:rPr>
        <w:rFonts w:ascii="Verdana" w:hAnsi="Verdana"/>
        <w:sz w:val="16"/>
        <w:szCs w:val="16"/>
      </w:rPr>
      <w:t xml:space="preserve">            </w:t>
    </w:r>
    <w:r w:rsidRPr="008E5A15">
      <w:rPr>
        <w:rFonts w:ascii="Verdana" w:hAnsi="Verdana"/>
        <w:sz w:val="16"/>
        <w:szCs w:val="16"/>
      </w:rPr>
      <w:t xml:space="preserve">Page </w:t>
    </w:r>
    <w:r w:rsidRPr="008E5A15">
      <w:rPr>
        <w:rFonts w:ascii="Verdana" w:hAnsi="Verdana"/>
        <w:sz w:val="16"/>
        <w:szCs w:val="16"/>
      </w:rPr>
      <w:fldChar w:fldCharType="begin"/>
    </w:r>
    <w:r w:rsidRPr="008E5A15">
      <w:rPr>
        <w:rFonts w:ascii="Verdana" w:hAnsi="Verdana"/>
        <w:sz w:val="16"/>
        <w:szCs w:val="16"/>
      </w:rPr>
      <w:instrText xml:space="preserve"> PAGE </w:instrText>
    </w:r>
    <w:r w:rsidRPr="008E5A15">
      <w:rPr>
        <w:rFonts w:ascii="Verdana" w:hAnsi="Verdana"/>
        <w:sz w:val="16"/>
        <w:szCs w:val="16"/>
      </w:rPr>
      <w:fldChar w:fldCharType="separate"/>
    </w:r>
    <w:r w:rsidR="00BC43E5">
      <w:rPr>
        <w:rFonts w:ascii="Verdana" w:hAnsi="Verdana"/>
        <w:noProof/>
        <w:sz w:val="16"/>
        <w:szCs w:val="16"/>
      </w:rPr>
      <w:t>36</w:t>
    </w:r>
    <w:r w:rsidRPr="008E5A15">
      <w:rPr>
        <w:rFonts w:ascii="Verdana" w:hAnsi="Verdana"/>
        <w:sz w:val="16"/>
        <w:szCs w:val="16"/>
      </w:rPr>
      <w:fldChar w:fldCharType="end"/>
    </w:r>
    <w:r w:rsidRPr="008E5A15">
      <w:rPr>
        <w:rFonts w:ascii="Verdana" w:hAnsi="Verdana"/>
        <w:sz w:val="16"/>
        <w:szCs w:val="16"/>
      </w:rPr>
      <w:t xml:space="preserve"> of </w:t>
    </w:r>
    <w:r w:rsidRPr="008E5A15">
      <w:rPr>
        <w:rFonts w:ascii="Verdana" w:hAnsi="Verdana"/>
        <w:sz w:val="16"/>
        <w:szCs w:val="16"/>
      </w:rPr>
      <w:fldChar w:fldCharType="begin"/>
    </w:r>
    <w:r w:rsidRPr="008E5A15">
      <w:rPr>
        <w:rFonts w:ascii="Verdana" w:hAnsi="Verdana"/>
        <w:sz w:val="16"/>
        <w:szCs w:val="16"/>
      </w:rPr>
      <w:instrText xml:space="preserve"> NUMPAGES </w:instrText>
    </w:r>
    <w:r w:rsidRPr="008E5A15">
      <w:rPr>
        <w:rFonts w:ascii="Verdana" w:hAnsi="Verdana"/>
        <w:sz w:val="16"/>
        <w:szCs w:val="16"/>
      </w:rPr>
      <w:fldChar w:fldCharType="separate"/>
    </w:r>
    <w:r w:rsidR="00BC43E5">
      <w:rPr>
        <w:rFonts w:ascii="Verdana" w:hAnsi="Verdana"/>
        <w:noProof/>
        <w:sz w:val="16"/>
        <w:szCs w:val="16"/>
      </w:rPr>
      <w:t>36</w:t>
    </w:r>
    <w:r w:rsidRPr="008E5A15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8F9BB" w14:textId="77777777" w:rsidR="00942749" w:rsidRDefault="00942749">
      <w:r>
        <w:separator/>
      </w:r>
    </w:p>
  </w:footnote>
  <w:footnote w:type="continuationSeparator" w:id="0">
    <w:p w14:paraId="40C5155F" w14:textId="77777777" w:rsidR="00942749" w:rsidRDefault="00942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21E5" w14:textId="77777777" w:rsidR="00B15FC5" w:rsidRPr="00B15FC5" w:rsidRDefault="00B15FC5" w:rsidP="00B15FC5">
    <w:pPr>
      <w:pStyle w:val="Header"/>
      <w:jc w:val="center"/>
    </w:pPr>
    <w:r w:rsidRPr="00B15FC5">
      <w:t>CA Appellate Court Legacy Project—Video Interview Transcript:</w:t>
    </w:r>
  </w:p>
  <w:p w14:paraId="40C7EB89" w14:textId="2B02C811" w:rsidR="00126E35" w:rsidRPr="00B15FC5" w:rsidRDefault="00B15FC5" w:rsidP="00B15FC5">
    <w:pPr>
      <w:pStyle w:val="Header"/>
      <w:jc w:val="center"/>
    </w:pPr>
    <w:r w:rsidRPr="00B15FC5">
      <w:t xml:space="preserve">Justice </w:t>
    </w:r>
    <w:r w:rsidR="00066997">
      <w:t>Richard Aronson</w:t>
    </w:r>
    <w:r w:rsidRPr="00B15FC5">
      <w:t xml:space="preserve">, Court of Appeal, </w:t>
    </w:r>
    <w:r w:rsidR="000F5FD8">
      <w:t>Fourth</w:t>
    </w:r>
    <w:r w:rsidRPr="00B15FC5">
      <w:t xml:space="preserve"> Appellate District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nzalez, Marcus">
    <w15:presenceInfo w15:providerId="AD" w15:userId="S::Marcus.Gonzalez@jud.ca.gov::958e91d2-fce0-4927-a267-25bc9f95dae5"/>
  </w15:person>
  <w15:person w15:author="Thompson, Elijah">
    <w15:presenceInfo w15:providerId="AD" w15:userId="S::Elijah.Thompson@jud.ca.gov::98acc4b8-00ae-4001-b96f-601570d4fe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C0"/>
    <w:rsid w:val="00001CF8"/>
    <w:rsid w:val="0000349F"/>
    <w:rsid w:val="000054C7"/>
    <w:rsid w:val="000055C1"/>
    <w:rsid w:val="00005A4C"/>
    <w:rsid w:val="000074DB"/>
    <w:rsid w:val="00007EA6"/>
    <w:rsid w:val="000105C8"/>
    <w:rsid w:val="00011AB0"/>
    <w:rsid w:val="00013107"/>
    <w:rsid w:val="00013213"/>
    <w:rsid w:val="00016344"/>
    <w:rsid w:val="000167D0"/>
    <w:rsid w:val="00020458"/>
    <w:rsid w:val="00020697"/>
    <w:rsid w:val="000216D0"/>
    <w:rsid w:val="0002263B"/>
    <w:rsid w:val="0002283D"/>
    <w:rsid w:val="00023118"/>
    <w:rsid w:val="00023257"/>
    <w:rsid w:val="00024978"/>
    <w:rsid w:val="00025B77"/>
    <w:rsid w:val="00027C52"/>
    <w:rsid w:val="000304CD"/>
    <w:rsid w:val="0003070E"/>
    <w:rsid w:val="00032C9F"/>
    <w:rsid w:val="000334D1"/>
    <w:rsid w:val="0003405F"/>
    <w:rsid w:val="00034144"/>
    <w:rsid w:val="0003546F"/>
    <w:rsid w:val="000370ED"/>
    <w:rsid w:val="00042EFF"/>
    <w:rsid w:val="00044683"/>
    <w:rsid w:val="00044E9A"/>
    <w:rsid w:val="00045F16"/>
    <w:rsid w:val="00046302"/>
    <w:rsid w:val="00047FC9"/>
    <w:rsid w:val="00050B4E"/>
    <w:rsid w:val="00050D08"/>
    <w:rsid w:val="000514AC"/>
    <w:rsid w:val="00051B0F"/>
    <w:rsid w:val="00052E10"/>
    <w:rsid w:val="00054605"/>
    <w:rsid w:val="00060EBC"/>
    <w:rsid w:val="00061DAD"/>
    <w:rsid w:val="0006234D"/>
    <w:rsid w:val="00062997"/>
    <w:rsid w:val="00063996"/>
    <w:rsid w:val="000655AC"/>
    <w:rsid w:val="00066997"/>
    <w:rsid w:val="000678DA"/>
    <w:rsid w:val="0006795B"/>
    <w:rsid w:val="00072285"/>
    <w:rsid w:val="000724F2"/>
    <w:rsid w:val="00072FE8"/>
    <w:rsid w:val="00073414"/>
    <w:rsid w:val="0007471E"/>
    <w:rsid w:val="00075B20"/>
    <w:rsid w:val="000763B4"/>
    <w:rsid w:val="00082384"/>
    <w:rsid w:val="0008555D"/>
    <w:rsid w:val="0008752D"/>
    <w:rsid w:val="00092183"/>
    <w:rsid w:val="00094351"/>
    <w:rsid w:val="000943EB"/>
    <w:rsid w:val="000952F6"/>
    <w:rsid w:val="000965BF"/>
    <w:rsid w:val="000965E4"/>
    <w:rsid w:val="00097AD4"/>
    <w:rsid w:val="000A0748"/>
    <w:rsid w:val="000A107D"/>
    <w:rsid w:val="000A1390"/>
    <w:rsid w:val="000A143A"/>
    <w:rsid w:val="000A1452"/>
    <w:rsid w:val="000A26F5"/>
    <w:rsid w:val="000A27BB"/>
    <w:rsid w:val="000A318A"/>
    <w:rsid w:val="000A39AC"/>
    <w:rsid w:val="000A5122"/>
    <w:rsid w:val="000A69C2"/>
    <w:rsid w:val="000A74C5"/>
    <w:rsid w:val="000B1F1E"/>
    <w:rsid w:val="000B369B"/>
    <w:rsid w:val="000B5534"/>
    <w:rsid w:val="000B6473"/>
    <w:rsid w:val="000B6FFB"/>
    <w:rsid w:val="000B7054"/>
    <w:rsid w:val="000B75D1"/>
    <w:rsid w:val="000B776B"/>
    <w:rsid w:val="000C0612"/>
    <w:rsid w:val="000C07F4"/>
    <w:rsid w:val="000C0D56"/>
    <w:rsid w:val="000C21CA"/>
    <w:rsid w:val="000C5AD2"/>
    <w:rsid w:val="000C5C7E"/>
    <w:rsid w:val="000C5FAF"/>
    <w:rsid w:val="000D102C"/>
    <w:rsid w:val="000D1423"/>
    <w:rsid w:val="000D26F8"/>
    <w:rsid w:val="000D2CAD"/>
    <w:rsid w:val="000D4924"/>
    <w:rsid w:val="000D7B3B"/>
    <w:rsid w:val="000E0E28"/>
    <w:rsid w:val="000E5AC1"/>
    <w:rsid w:val="000E64FF"/>
    <w:rsid w:val="000E6EC5"/>
    <w:rsid w:val="000E7D0D"/>
    <w:rsid w:val="000E7DFB"/>
    <w:rsid w:val="000F0927"/>
    <w:rsid w:val="000F0FA2"/>
    <w:rsid w:val="000F14D2"/>
    <w:rsid w:val="000F164D"/>
    <w:rsid w:val="000F1FE6"/>
    <w:rsid w:val="000F21B1"/>
    <w:rsid w:val="000F23B3"/>
    <w:rsid w:val="000F5161"/>
    <w:rsid w:val="000F5FD8"/>
    <w:rsid w:val="000F69D3"/>
    <w:rsid w:val="000F6AD2"/>
    <w:rsid w:val="000F72DF"/>
    <w:rsid w:val="000F730C"/>
    <w:rsid w:val="000F7826"/>
    <w:rsid w:val="000F7F58"/>
    <w:rsid w:val="000F7F83"/>
    <w:rsid w:val="0010048B"/>
    <w:rsid w:val="0010171F"/>
    <w:rsid w:val="00101C38"/>
    <w:rsid w:val="00101FF1"/>
    <w:rsid w:val="0010285E"/>
    <w:rsid w:val="001113CB"/>
    <w:rsid w:val="00111FE3"/>
    <w:rsid w:val="00112BB5"/>
    <w:rsid w:val="00113342"/>
    <w:rsid w:val="00113798"/>
    <w:rsid w:val="00113B6B"/>
    <w:rsid w:val="001147E1"/>
    <w:rsid w:val="00114944"/>
    <w:rsid w:val="00114C2F"/>
    <w:rsid w:val="0011527E"/>
    <w:rsid w:val="00115534"/>
    <w:rsid w:val="0011610B"/>
    <w:rsid w:val="0011733F"/>
    <w:rsid w:val="00120BBE"/>
    <w:rsid w:val="00121656"/>
    <w:rsid w:val="001217E5"/>
    <w:rsid w:val="001222DE"/>
    <w:rsid w:val="00123791"/>
    <w:rsid w:val="001237B9"/>
    <w:rsid w:val="00124D5B"/>
    <w:rsid w:val="00125B03"/>
    <w:rsid w:val="00126E35"/>
    <w:rsid w:val="00127C94"/>
    <w:rsid w:val="00127C9F"/>
    <w:rsid w:val="00133F00"/>
    <w:rsid w:val="001348B0"/>
    <w:rsid w:val="00134B5A"/>
    <w:rsid w:val="00134C92"/>
    <w:rsid w:val="00135F3E"/>
    <w:rsid w:val="0013634D"/>
    <w:rsid w:val="001369AD"/>
    <w:rsid w:val="00140676"/>
    <w:rsid w:val="001438DD"/>
    <w:rsid w:val="00143F20"/>
    <w:rsid w:val="00144BAB"/>
    <w:rsid w:val="00144E0B"/>
    <w:rsid w:val="00144EAC"/>
    <w:rsid w:val="00145597"/>
    <w:rsid w:val="00145A0B"/>
    <w:rsid w:val="00145D10"/>
    <w:rsid w:val="00146A4C"/>
    <w:rsid w:val="00146E6C"/>
    <w:rsid w:val="00147661"/>
    <w:rsid w:val="00147A22"/>
    <w:rsid w:val="00150A0D"/>
    <w:rsid w:val="00151191"/>
    <w:rsid w:val="0015142D"/>
    <w:rsid w:val="00151CB6"/>
    <w:rsid w:val="001525EB"/>
    <w:rsid w:val="00152750"/>
    <w:rsid w:val="00153339"/>
    <w:rsid w:val="00154452"/>
    <w:rsid w:val="00154704"/>
    <w:rsid w:val="00154744"/>
    <w:rsid w:val="00162780"/>
    <w:rsid w:val="00162F32"/>
    <w:rsid w:val="0016321B"/>
    <w:rsid w:val="001634E0"/>
    <w:rsid w:val="0016366C"/>
    <w:rsid w:val="0016644D"/>
    <w:rsid w:val="00166667"/>
    <w:rsid w:val="0016687A"/>
    <w:rsid w:val="00166DD2"/>
    <w:rsid w:val="00167921"/>
    <w:rsid w:val="00170000"/>
    <w:rsid w:val="001718D4"/>
    <w:rsid w:val="00172130"/>
    <w:rsid w:val="00173187"/>
    <w:rsid w:val="001750F1"/>
    <w:rsid w:val="00175333"/>
    <w:rsid w:val="00175AEB"/>
    <w:rsid w:val="00175D94"/>
    <w:rsid w:val="00175EDB"/>
    <w:rsid w:val="00176DDC"/>
    <w:rsid w:val="00177222"/>
    <w:rsid w:val="00177A42"/>
    <w:rsid w:val="00177A8B"/>
    <w:rsid w:val="00182AC2"/>
    <w:rsid w:val="00183E4E"/>
    <w:rsid w:val="00184F65"/>
    <w:rsid w:val="00185772"/>
    <w:rsid w:val="001860F7"/>
    <w:rsid w:val="00186D45"/>
    <w:rsid w:val="0019024A"/>
    <w:rsid w:val="001903AE"/>
    <w:rsid w:val="001906CF"/>
    <w:rsid w:val="00190D76"/>
    <w:rsid w:val="0019185D"/>
    <w:rsid w:val="00191BFA"/>
    <w:rsid w:val="001937F9"/>
    <w:rsid w:val="001945C9"/>
    <w:rsid w:val="00195684"/>
    <w:rsid w:val="00195F6D"/>
    <w:rsid w:val="001A07C7"/>
    <w:rsid w:val="001A09BC"/>
    <w:rsid w:val="001A0DC9"/>
    <w:rsid w:val="001A0E2F"/>
    <w:rsid w:val="001A0F8E"/>
    <w:rsid w:val="001A33CF"/>
    <w:rsid w:val="001A36AA"/>
    <w:rsid w:val="001A4D37"/>
    <w:rsid w:val="001A581B"/>
    <w:rsid w:val="001A5D2D"/>
    <w:rsid w:val="001A6615"/>
    <w:rsid w:val="001A68F3"/>
    <w:rsid w:val="001A7C10"/>
    <w:rsid w:val="001B3F55"/>
    <w:rsid w:val="001B5E3B"/>
    <w:rsid w:val="001C045A"/>
    <w:rsid w:val="001C26D1"/>
    <w:rsid w:val="001C33EE"/>
    <w:rsid w:val="001C4C02"/>
    <w:rsid w:val="001C79A1"/>
    <w:rsid w:val="001D1C8A"/>
    <w:rsid w:val="001D1F4D"/>
    <w:rsid w:val="001D24BB"/>
    <w:rsid w:val="001D3027"/>
    <w:rsid w:val="001D4E91"/>
    <w:rsid w:val="001D5028"/>
    <w:rsid w:val="001D5615"/>
    <w:rsid w:val="001D606A"/>
    <w:rsid w:val="001E1561"/>
    <w:rsid w:val="001E1D03"/>
    <w:rsid w:val="001E2F78"/>
    <w:rsid w:val="001E3061"/>
    <w:rsid w:val="001E407F"/>
    <w:rsid w:val="001E4F81"/>
    <w:rsid w:val="001E5EBA"/>
    <w:rsid w:val="001E6BDB"/>
    <w:rsid w:val="001E7A2A"/>
    <w:rsid w:val="001F13BD"/>
    <w:rsid w:val="001F1BA7"/>
    <w:rsid w:val="001F2834"/>
    <w:rsid w:val="001F2D40"/>
    <w:rsid w:val="001F4D5B"/>
    <w:rsid w:val="001F542E"/>
    <w:rsid w:val="001F71B7"/>
    <w:rsid w:val="001F7C16"/>
    <w:rsid w:val="00200A54"/>
    <w:rsid w:val="00201276"/>
    <w:rsid w:val="002026BD"/>
    <w:rsid w:val="00204A54"/>
    <w:rsid w:val="002052FE"/>
    <w:rsid w:val="00206BE8"/>
    <w:rsid w:val="00207978"/>
    <w:rsid w:val="00212E0C"/>
    <w:rsid w:val="00214260"/>
    <w:rsid w:val="002156D9"/>
    <w:rsid w:val="00215E3E"/>
    <w:rsid w:val="002160E9"/>
    <w:rsid w:val="00216C71"/>
    <w:rsid w:val="00216FDC"/>
    <w:rsid w:val="0022059F"/>
    <w:rsid w:val="002222E6"/>
    <w:rsid w:val="00222AAA"/>
    <w:rsid w:val="00223136"/>
    <w:rsid w:val="00223F90"/>
    <w:rsid w:val="00226E81"/>
    <w:rsid w:val="00227B42"/>
    <w:rsid w:val="00230883"/>
    <w:rsid w:val="0023267B"/>
    <w:rsid w:val="0023335F"/>
    <w:rsid w:val="002338F3"/>
    <w:rsid w:val="00234C4B"/>
    <w:rsid w:val="00235D9E"/>
    <w:rsid w:val="00237274"/>
    <w:rsid w:val="0023794B"/>
    <w:rsid w:val="0024189F"/>
    <w:rsid w:val="00242BAE"/>
    <w:rsid w:val="00243BF4"/>
    <w:rsid w:val="002444AC"/>
    <w:rsid w:val="002449DE"/>
    <w:rsid w:val="0024606E"/>
    <w:rsid w:val="002463E5"/>
    <w:rsid w:val="00246C6D"/>
    <w:rsid w:val="00246D08"/>
    <w:rsid w:val="00251484"/>
    <w:rsid w:val="002517D0"/>
    <w:rsid w:val="00256773"/>
    <w:rsid w:val="002602A9"/>
    <w:rsid w:val="0026119F"/>
    <w:rsid w:val="002613D3"/>
    <w:rsid w:val="00262250"/>
    <w:rsid w:val="00262DAC"/>
    <w:rsid w:val="002637D3"/>
    <w:rsid w:val="00264552"/>
    <w:rsid w:val="00265AC2"/>
    <w:rsid w:val="00270004"/>
    <w:rsid w:val="00270C38"/>
    <w:rsid w:val="00271681"/>
    <w:rsid w:val="00274325"/>
    <w:rsid w:val="00274772"/>
    <w:rsid w:val="00274885"/>
    <w:rsid w:val="002751BA"/>
    <w:rsid w:val="00276786"/>
    <w:rsid w:val="00276C39"/>
    <w:rsid w:val="002803A6"/>
    <w:rsid w:val="0028047D"/>
    <w:rsid w:val="00280DBB"/>
    <w:rsid w:val="00283908"/>
    <w:rsid w:val="002862CB"/>
    <w:rsid w:val="0028679C"/>
    <w:rsid w:val="002877FB"/>
    <w:rsid w:val="0029046C"/>
    <w:rsid w:val="00290F65"/>
    <w:rsid w:val="00291E37"/>
    <w:rsid w:val="0029367E"/>
    <w:rsid w:val="00297658"/>
    <w:rsid w:val="00297896"/>
    <w:rsid w:val="002A0638"/>
    <w:rsid w:val="002A0A32"/>
    <w:rsid w:val="002A1C0A"/>
    <w:rsid w:val="002A21C3"/>
    <w:rsid w:val="002A3B4F"/>
    <w:rsid w:val="002A4142"/>
    <w:rsid w:val="002A555F"/>
    <w:rsid w:val="002A73B5"/>
    <w:rsid w:val="002A76D6"/>
    <w:rsid w:val="002A7CAD"/>
    <w:rsid w:val="002B0516"/>
    <w:rsid w:val="002B0E3A"/>
    <w:rsid w:val="002B4426"/>
    <w:rsid w:val="002B44B4"/>
    <w:rsid w:val="002B5374"/>
    <w:rsid w:val="002C0563"/>
    <w:rsid w:val="002C1097"/>
    <w:rsid w:val="002C14EA"/>
    <w:rsid w:val="002C4D57"/>
    <w:rsid w:val="002C5B7D"/>
    <w:rsid w:val="002C6AF7"/>
    <w:rsid w:val="002C72C4"/>
    <w:rsid w:val="002C7315"/>
    <w:rsid w:val="002C79CF"/>
    <w:rsid w:val="002D0A75"/>
    <w:rsid w:val="002D19E6"/>
    <w:rsid w:val="002D3771"/>
    <w:rsid w:val="002D3826"/>
    <w:rsid w:val="002D3ECC"/>
    <w:rsid w:val="002D43A2"/>
    <w:rsid w:val="002D6A21"/>
    <w:rsid w:val="002D7045"/>
    <w:rsid w:val="002E06D4"/>
    <w:rsid w:val="002E0BB8"/>
    <w:rsid w:val="002E1832"/>
    <w:rsid w:val="002E1D4E"/>
    <w:rsid w:val="002E2FA4"/>
    <w:rsid w:val="002E4C0B"/>
    <w:rsid w:val="002E6728"/>
    <w:rsid w:val="002E7D0F"/>
    <w:rsid w:val="002F09F8"/>
    <w:rsid w:val="002F19C4"/>
    <w:rsid w:val="002F1C60"/>
    <w:rsid w:val="002F2E64"/>
    <w:rsid w:val="002F3209"/>
    <w:rsid w:val="002F7AFE"/>
    <w:rsid w:val="003002CF"/>
    <w:rsid w:val="00301A32"/>
    <w:rsid w:val="00303EE2"/>
    <w:rsid w:val="003046F4"/>
    <w:rsid w:val="00304AA7"/>
    <w:rsid w:val="00305B43"/>
    <w:rsid w:val="00306858"/>
    <w:rsid w:val="003074DD"/>
    <w:rsid w:val="0031206D"/>
    <w:rsid w:val="003135FD"/>
    <w:rsid w:val="003138CA"/>
    <w:rsid w:val="00313DCB"/>
    <w:rsid w:val="003170F9"/>
    <w:rsid w:val="00320AF3"/>
    <w:rsid w:val="003219F5"/>
    <w:rsid w:val="00321D95"/>
    <w:rsid w:val="003227B4"/>
    <w:rsid w:val="00330216"/>
    <w:rsid w:val="0033130F"/>
    <w:rsid w:val="0033160E"/>
    <w:rsid w:val="003336B0"/>
    <w:rsid w:val="0033386E"/>
    <w:rsid w:val="003339E7"/>
    <w:rsid w:val="00334B68"/>
    <w:rsid w:val="00335137"/>
    <w:rsid w:val="003359AB"/>
    <w:rsid w:val="003361E3"/>
    <w:rsid w:val="0033703E"/>
    <w:rsid w:val="00337D03"/>
    <w:rsid w:val="00340A6B"/>
    <w:rsid w:val="003414B2"/>
    <w:rsid w:val="0034211E"/>
    <w:rsid w:val="003459CE"/>
    <w:rsid w:val="00345B97"/>
    <w:rsid w:val="0035009D"/>
    <w:rsid w:val="00350201"/>
    <w:rsid w:val="00350F10"/>
    <w:rsid w:val="003511A6"/>
    <w:rsid w:val="00351F47"/>
    <w:rsid w:val="003525FF"/>
    <w:rsid w:val="003528DD"/>
    <w:rsid w:val="00354218"/>
    <w:rsid w:val="003549A0"/>
    <w:rsid w:val="00355946"/>
    <w:rsid w:val="00356262"/>
    <w:rsid w:val="003569F7"/>
    <w:rsid w:val="00360B84"/>
    <w:rsid w:val="00360F5F"/>
    <w:rsid w:val="00363408"/>
    <w:rsid w:val="003639F8"/>
    <w:rsid w:val="0036430F"/>
    <w:rsid w:val="00367BC8"/>
    <w:rsid w:val="00370A0A"/>
    <w:rsid w:val="00371091"/>
    <w:rsid w:val="00371D1C"/>
    <w:rsid w:val="00371D37"/>
    <w:rsid w:val="00372368"/>
    <w:rsid w:val="0037277D"/>
    <w:rsid w:val="00373438"/>
    <w:rsid w:val="00374CF9"/>
    <w:rsid w:val="00376A7B"/>
    <w:rsid w:val="0038011E"/>
    <w:rsid w:val="003807A1"/>
    <w:rsid w:val="003820A8"/>
    <w:rsid w:val="00383A20"/>
    <w:rsid w:val="003851E5"/>
    <w:rsid w:val="00385F80"/>
    <w:rsid w:val="0038669D"/>
    <w:rsid w:val="00386F0C"/>
    <w:rsid w:val="003875D7"/>
    <w:rsid w:val="003908BA"/>
    <w:rsid w:val="003941EC"/>
    <w:rsid w:val="00394B7B"/>
    <w:rsid w:val="00396E87"/>
    <w:rsid w:val="00396F2C"/>
    <w:rsid w:val="00397260"/>
    <w:rsid w:val="00397E1A"/>
    <w:rsid w:val="003A0EF7"/>
    <w:rsid w:val="003A1535"/>
    <w:rsid w:val="003A23F7"/>
    <w:rsid w:val="003A243D"/>
    <w:rsid w:val="003A2FD0"/>
    <w:rsid w:val="003A3201"/>
    <w:rsid w:val="003A32FC"/>
    <w:rsid w:val="003A331F"/>
    <w:rsid w:val="003A45CC"/>
    <w:rsid w:val="003A4C99"/>
    <w:rsid w:val="003A5118"/>
    <w:rsid w:val="003A7F9B"/>
    <w:rsid w:val="003B006B"/>
    <w:rsid w:val="003B1DFB"/>
    <w:rsid w:val="003B2044"/>
    <w:rsid w:val="003B392E"/>
    <w:rsid w:val="003B3D31"/>
    <w:rsid w:val="003B3E08"/>
    <w:rsid w:val="003B473F"/>
    <w:rsid w:val="003B48CB"/>
    <w:rsid w:val="003B542E"/>
    <w:rsid w:val="003B56AB"/>
    <w:rsid w:val="003B6631"/>
    <w:rsid w:val="003B7E01"/>
    <w:rsid w:val="003C1804"/>
    <w:rsid w:val="003C3452"/>
    <w:rsid w:val="003C3F31"/>
    <w:rsid w:val="003C4A7C"/>
    <w:rsid w:val="003C59F0"/>
    <w:rsid w:val="003C6440"/>
    <w:rsid w:val="003C68A2"/>
    <w:rsid w:val="003D1822"/>
    <w:rsid w:val="003D441A"/>
    <w:rsid w:val="003D510F"/>
    <w:rsid w:val="003D54BE"/>
    <w:rsid w:val="003E3918"/>
    <w:rsid w:val="003E61EC"/>
    <w:rsid w:val="003E6DE0"/>
    <w:rsid w:val="003E7565"/>
    <w:rsid w:val="003E79B6"/>
    <w:rsid w:val="003F26DA"/>
    <w:rsid w:val="003F3000"/>
    <w:rsid w:val="003F729A"/>
    <w:rsid w:val="003F7381"/>
    <w:rsid w:val="00401554"/>
    <w:rsid w:val="004017EA"/>
    <w:rsid w:val="00401B51"/>
    <w:rsid w:val="0040219E"/>
    <w:rsid w:val="0040275B"/>
    <w:rsid w:val="00402B78"/>
    <w:rsid w:val="0040523A"/>
    <w:rsid w:val="004062FC"/>
    <w:rsid w:val="004079DA"/>
    <w:rsid w:val="00407F61"/>
    <w:rsid w:val="0041089A"/>
    <w:rsid w:val="0041255B"/>
    <w:rsid w:val="00412C07"/>
    <w:rsid w:val="00412CA2"/>
    <w:rsid w:val="0041344C"/>
    <w:rsid w:val="00413959"/>
    <w:rsid w:val="00413EE2"/>
    <w:rsid w:val="00416590"/>
    <w:rsid w:val="004168E5"/>
    <w:rsid w:val="0041792A"/>
    <w:rsid w:val="00420D89"/>
    <w:rsid w:val="004218CB"/>
    <w:rsid w:val="00422C0F"/>
    <w:rsid w:val="004233A1"/>
    <w:rsid w:val="0042356F"/>
    <w:rsid w:val="0042390B"/>
    <w:rsid w:val="004259E8"/>
    <w:rsid w:val="00425B42"/>
    <w:rsid w:val="0042622E"/>
    <w:rsid w:val="004267AE"/>
    <w:rsid w:val="0042735E"/>
    <w:rsid w:val="0043046F"/>
    <w:rsid w:val="00430913"/>
    <w:rsid w:val="00431177"/>
    <w:rsid w:val="00432052"/>
    <w:rsid w:val="00432670"/>
    <w:rsid w:val="004329DA"/>
    <w:rsid w:val="004368D7"/>
    <w:rsid w:val="00441A69"/>
    <w:rsid w:val="00443019"/>
    <w:rsid w:val="0044377B"/>
    <w:rsid w:val="00443EBE"/>
    <w:rsid w:val="00444057"/>
    <w:rsid w:val="004443FB"/>
    <w:rsid w:val="00446F32"/>
    <w:rsid w:val="00447700"/>
    <w:rsid w:val="00450C57"/>
    <w:rsid w:val="00451059"/>
    <w:rsid w:val="0045136B"/>
    <w:rsid w:val="004534F0"/>
    <w:rsid w:val="004553C1"/>
    <w:rsid w:val="004563D0"/>
    <w:rsid w:val="00460068"/>
    <w:rsid w:val="004604A8"/>
    <w:rsid w:val="0046179A"/>
    <w:rsid w:val="00463214"/>
    <w:rsid w:val="004666DF"/>
    <w:rsid w:val="0047017B"/>
    <w:rsid w:val="004712B9"/>
    <w:rsid w:val="00471533"/>
    <w:rsid w:val="00472BA4"/>
    <w:rsid w:val="0047468D"/>
    <w:rsid w:val="00475241"/>
    <w:rsid w:val="0047574A"/>
    <w:rsid w:val="0047748F"/>
    <w:rsid w:val="00482017"/>
    <w:rsid w:val="00482936"/>
    <w:rsid w:val="00483156"/>
    <w:rsid w:val="0048775D"/>
    <w:rsid w:val="004929FF"/>
    <w:rsid w:val="00494BA4"/>
    <w:rsid w:val="00494CBC"/>
    <w:rsid w:val="00494DA0"/>
    <w:rsid w:val="00496E1B"/>
    <w:rsid w:val="00497375"/>
    <w:rsid w:val="00497AE3"/>
    <w:rsid w:val="004A0EEB"/>
    <w:rsid w:val="004A1377"/>
    <w:rsid w:val="004A159F"/>
    <w:rsid w:val="004A20E7"/>
    <w:rsid w:val="004A3B47"/>
    <w:rsid w:val="004A45A7"/>
    <w:rsid w:val="004A4B3D"/>
    <w:rsid w:val="004A6E09"/>
    <w:rsid w:val="004A71BD"/>
    <w:rsid w:val="004A743F"/>
    <w:rsid w:val="004A7688"/>
    <w:rsid w:val="004B0EA6"/>
    <w:rsid w:val="004B13D2"/>
    <w:rsid w:val="004B1459"/>
    <w:rsid w:val="004B1D09"/>
    <w:rsid w:val="004B2C79"/>
    <w:rsid w:val="004B50D2"/>
    <w:rsid w:val="004B720B"/>
    <w:rsid w:val="004C16C6"/>
    <w:rsid w:val="004C3D31"/>
    <w:rsid w:val="004C45C7"/>
    <w:rsid w:val="004C4973"/>
    <w:rsid w:val="004C57E4"/>
    <w:rsid w:val="004C59A4"/>
    <w:rsid w:val="004C7B14"/>
    <w:rsid w:val="004D1F09"/>
    <w:rsid w:val="004D2FF6"/>
    <w:rsid w:val="004D421D"/>
    <w:rsid w:val="004D4761"/>
    <w:rsid w:val="004D4B42"/>
    <w:rsid w:val="004D7DD6"/>
    <w:rsid w:val="004D7E14"/>
    <w:rsid w:val="004E0E59"/>
    <w:rsid w:val="004E24D9"/>
    <w:rsid w:val="004E56E0"/>
    <w:rsid w:val="004E5AE1"/>
    <w:rsid w:val="004F1486"/>
    <w:rsid w:val="004F2398"/>
    <w:rsid w:val="004F2BBE"/>
    <w:rsid w:val="004F2CB8"/>
    <w:rsid w:val="004F5973"/>
    <w:rsid w:val="004F7102"/>
    <w:rsid w:val="004F7D71"/>
    <w:rsid w:val="00500D19"/>
    <w:rsid w:val="00501B29"/>
    <w:rsid w:val="00501C28"/>
    <w:rsid w:val="00501FD2"/>
    <w:rsid w:val="00503ADB"/>
    <w:rsid w:val="00511A9E"/>
    <w:rsid w:val="0051338F"/>
    <w:rsid w:val="0051490D"/>
    <w:rsid w:val="00515E61"/>
    <w:rsid w:val="00521E77"/>
    <w:rsid w:val="005237EE"/>
    <w:rsid w:val="00524BC9"/>
    <w:rsid w:val="0052551E"/>
    <w:rsid w:val="00525A9F"/>
    <w:rsid w:val="0052607E"/>
    <w:rsid w:val="0052691B"/>
    <w:rsid w:val="0053053D"/>
    <w:rsid w:val="005311E4"/>
    <w:rsid w:val="00531F7D"/>
    <w:rsid w:val="00532918"/>
    <w:rsid w:val="00533372"/>
    <w:rsid w:val="0053376A"/>
    <w:rsid w:val="0053428C"/>
    <w:rsid w:val="005342E5"/>
    <w:rsid w:val="00534454"/>
    <w:rsid w:val="0053486F"/>
    <w:rsid w:val="00536F21"/>
    <w:rsid w:val="005403B3"/>
    <w:rsid w:val="00541000"/>
    <w:rsid w:val="00541237"/>
    <w:rsid w:val="00543B07"/>
    <w:rsid w:val="00543ECD"/>
    <w:rsid w:val="00545403"/>
    <w:rsid w:val="00545BF2"/>
    <w:rsid w:val="00545C24"/>
    <w:rsid w:val="00545C63"/>
    <w:rsid w:val="00546F73"/>
    <w:rsid w:val="005470D5"/>
    <w:rsid w:val="0055052D"/>
    <w:rsid w:val="00551105"/>
    <w:rsid w:val="0055114D"/>
    <w:rsid w:val="00552336"/>
    <w:rsid w:val="00552384"/>
    <w:rsid w:val="00552512"/>
    <w:rsid w:val="00553FBB"/>
    <w:rsid w:val="00554515"/>
    <w:rsid w:val="0055522E"/>
    <w:rsid w:val="00555EEB"/>
    <w:rsid w:val="00561D9B"/>
    <w:rsid w:val="00563578"/>
    <w:rsid w:val="00564189"/>
    <w:rsid w:val="005643CF"/>
    <w:rsid w:val="00564EBD"/>
    <w:rsid w:val="00565029"/>
    <w:rsid w:val="005659A3"/>
    <w:rsid w:val="005673EB"/>
    <w:rsid w:val="00570195"/>
    <w:rsid w:val="00570461"/>
    <w:rsid w:val="005704BC"/>
    <w:rsid w:val="0057196D"/>
    <w:rsid w:val="00573DE3"/>
    <w:rsid w:val="00574235"/>
    <w:rsid w:val="00576DAD"/>
    <w:rsid w:val="005800A8"/>
    <w:rsid w:val="005814CB"/>
    <w:rsid w:val="00582E37"/>
    <w:rsid w:val="005854D5"/>
    <w:rsid w:val="00585754"/>
    <w:rsid w:val="00587C12"/>
    <w:rsid w:val="005905CC"/>
    <w:rsid w:val="005916BD"/>
    <w:rsid w:val="005926BC"/>
    <w:rsid w:val="00592DDE"/>
    <w:rsid w:val="00594DEA"/>
    <w:rsid w:val="00594E14"/>
    <w:rsid w:val="005953D2"/>
    <w:rsid w:val="0059541A"/>
    <w:rsid w:val="00595B84"/>
    <w:rsid w:val="00595EF9"/>
    <w:rsid w:val="00597723"/>
    <w:rsid w:val="00597FA8"/>
    <w:rsid w:val="005A06B7"/>
    <w:rsid w:val="005A0F25"/>
    <w:rsid w:val="005A1925"/>
    <w:rsid w:val="005A293A"/>
    <w:rsid w:val="005A2DD1"/>
    <w:rsid w:val="005A32CF"/>
    <w:rsid w:val="005A5B93"/>
    <w:rsid w:val="005A6730"/>
    <w:rsid w:val="005A6E0C"/>
    <w:rsid w:val="005B075B"/>
    <w:rsid w:val="005B0A45"/>
    <w:rsid w:val="005B0D8A"/>
    <w:rsid w:val="005B0F51"/>
    <w:rsid w:val="005B1220"/>
    <w:rsid w:val="005B46E6"/>
    <w:rsid w:val="005B4DB0"/>
    <w:rsid w:val="005B6B78"/>
    <w:rsid w:val="005B6F66"/>
    <w:rsid w:val="005B78FA"/>
    <w:rsid w:val="005B7CB4"/>
    <w:rsid w:val="005C00E7"/>
    <w:rsid w:val="005C0B37"/>
    <w:rsid w:val="005C0FBE"/>
    <w:rsid w:val="005C1645"/>
    <w:rsid w:val="005C17AE"/>
    <w:rsid w:val="005C1FAB"/>
    <w:rsid w:val="005C35BD"/>
    <w:rsid w:val="005C44C9"/>
    <w:rsid w:val="005C7E85"/>
    <w:rsid w:val="005D10C9"/>
    <w:rsid w:val="005D1706"/>
    <w:rsid w:val="005D21D5"/>
    <w:rsid w:val="005D25D5"/>
    <w:rsid w:val="005D2688"/>
    <w:rsid w:val="005D2EBC"/>
    <w:rsid w:val="005D5D18"/>
    <w:rsid w:val="005D6ED9"/>
    <w:rsid w:val="005E1212"/>
    <w:rsid w:val="005E3A2B"/>
    <w:rsid w:val="005E3CED"/>
    <w:rsid w:val="005E4A9D"/>
    <w:rsid w:val="005E5D80"/>
    <w:rsid w:val="005E6187"/>
    <w:rsid w:val="005E61C3"/>
    <w:rsid w:val="005E6CCC"/>
    <w:rsid w:val="005F1FF8"/>
    <w:rsid w:val="005F2D2D"/>
    <w:rsid w:val="005F4775"/>
    <w:rsid w:val="005F5003"/>
    <w:rsid w:val="005F5074"/>
    <w:rsid w:val="005F53B5"/>
    <w:rsid w:val="005F6404"/>
    <w:rsid w:val="005F6BC8"/>
    <w:rsid w:val="005F7EDD"/>
    <w:rsid w:val="0060055B"/>
    <w:rsid w:val="00600C00"/>
    <w:rsid w:val="00602060"/>
    <w:rsid w:val="00602BCA"/>
    <w:rsid w:val="00603B2B"/>
    <w:rsid w:val="00604DC7"/>
    <w:rsid w:val="00606ECD"/>
    <w:rsid w:val="00607F24"/>
    <w:rsid w:val="00610A38"/>
    <w:rsid w:val="00611EBC"/>
    <w:rsid w:val="006134E1"/>
    <w:rsid w:val="006137BC"/>
    <w:rsid w:val="00614448"/>
    <w:rsid w:val="00614C0F"/>
    <w:rsid w:val="00615FB8"/>
    <w:rsid w:val="00626457"/>
    <w:rsid w:val="006300C8"/>
    <w:rsid w:val="006309E3"/>
    <w:rsid w:val="00630F39"/>
    <w:rsid w:val="00631804"/>
    <w:rsid w:val="006322E7"/>
    <w:rsid w:val="00632C35"/>
    <w:rsid w:val="00632EBD"/>
    <w:rsid w:val="0063306A"/>
    <w:rsid w:val="00633911"/>
    <w:rsid w:val="006346BF"/>
    <w:rsid w:val="00634DE0"/>
    <w:rsid w:val="00640AB3"/>
    <w:rsid w:val="0064235B"/>
    <w:rsid w:val="00644F6A"/>
    <w:rsid w:val="00645CB2"/>
    <w:rsid w:val="00645DEE"/>
    <w:rsid w:val="0064680A"/>
    <w:rsid w:val="00646939"/>
    <w:rsid w:val="00646B8E"/>
    <w:rsid w:val="006500C1"/>
    <w:rsid w:val="00650E21"/>
    <w:rsid w:val="00653044"/>
    <w:rsid w:val="0065332B"/>
    <w:rsid w:val="00653734"/>
    <w:rsid w:val="00654565"/>
    <w:rsid w:val="006546B2"/>
    <w:rsid w:val="006555E3"/>
    <w:rsid w:val="006557BC"/>
    <w:rsid w:val="006600BE"/>
    <w:rsid w:val="00661F7F"/>
    <w:rsid w:val="00662180"/>
    <w:rsid w:val="0066308C"/>
    <w:rsid w:val="006631B2"/>
    <w:rsid w:val="00664354"/>
    <w:rsid w:val="006644E9"/>
    <w:rsid w:val="006666DF"/>
    <w:rsid w:val="00667981"/>
    <w:rsid w:val="00672329"/>
    <w:rsid w:val="00672A11"/>
    <w:rsid w:val="00672A77"/>
    <w:rsid w:val="0067303B"/>
    <w:rsid w:val="00674450"/>
    <w:rsid w:val="00674F94"/>
    <w:rsid w:val="00674FD1"/>
    <w:rsid w:val="00677008"/>
    <w:rsid w:val="00681BA1"/>
    <w:rsid w:val="006822F1"/>
    <w:rsid w:val="006829FD"/>
    <w:rsid w:val="00682CEA"/>
    <w:rsid w:val="00682FF0"/>
    <w:rsid w:val="00687451"/>
    <w:rsid w:val="00690DD6"/>
    <w:rsid w:val="00692433"/>
    <w:rsid w:val="006A0384"/>
    <w:rsid w:val="006A0DD9"/>
    <w:rsid w:val="006A10B8"/>
    <w:rsid w:val="006A1C38"/>
    <w:rsid w:val="006A1CC6"/>
    <w:rsid w:val="006A23B1"/>
    <w:rsid w:val="006A2BC3"/>
    <w:rsid w:val="006A69AA"/>
    <w:rsid w:val="006A749B"/>
    <w:rsid w:val="006B08D8"/>
    <w:rsid w:val="006B1A1F"/>
    <w:rsid w:val="006B279E"/>
    <w:rsid w:val="006B2B1C"/>
    <w:rsid w:val="006B2C81"/>
    <w:rsid w:val="006B3F06"/>
    <w:rsid w:val="006B58B8"/>
    <w:rsid w:val="006B69B3"/>
    <w:rsid w:val="006C2422"/>
    <w:rsid w:val="006C27BF"/>
    <w:rsid w:val="006C2916"/>
    <w:rsid w:val="006C343B"/>
    <w:rsid w:val="006D0414"/>
    <w:rsid w:val="006D3CF6"/>
    <w:rsid w:val="006D4930"/>
    <w:rsid w:val="006D4C12"/>
    <w:rsid w:val="006D515C"/>
    <w:rsid w:val="006D6BBB"/>
    <w:rsid w:val="006D71A9"/>
    <w:rsid w:val="006F08F5"/>
    <w:rsid w:val="006F666B"/>
    <w:rsid w:val="006F753B"/>
    <w:rsid w:val="006F7602"/>
    <w:rsid w:val="006F7B62"/>
    <w:rsid w:val="006F7EC3"/>
    <w:rsid w:val="007002CB"/>
    <w:rsid w:val="00701218"/>
    <w:rsid w:val="007020ED"/>
    <w:rsid w:val="00702B54"/>
    <w:rsid w:val="0070375B"/>
    <w:rsid w:val="00704822"/>
    <w:rsid w:val="0070561A"/>
    <w:rsid w:val="00706AE3"/>
    <w:rsid w:val="007077C4"/>
    <w:rsid w:val="00707A68"/>
    <w:rsid w:val="00707FBA"/>
    <w:rsid w:val="007100A1"/>
    <w:rsid w:val="00713F53"/>
    <w:rsid w:val="007158D3"/>
    <w:rsid w:val="0071595E"/>
    <w:rsid w:val="00717DE3"/>
    <w:rsid w:val="00720A61"/>
    <w:rsid w:val="00721EA0"/>
    <w:rsid w:val="007225A3"/>
    <w:rsid w:val="00723DDE"/>
    <w:rsid w:val="00724494"/>
    <w:rsid w:val="00724AD0"/>
    <w:rsid w:val="0072694A"/>
    <w:rsid w:val="007302F6"/>
    <w:rsid w:val="0073158C"/>
    <w:rsid w:val="00731FFA"/>
    <w:rsid w:val="0073266E"/>
    <w:rsid w:val="00732F4A"/>
    <w:rsid w:val="00732F56"/>
    <w:rsid w:val="00733158"/>
    <w:rsid w:val="007352E0"/>
    <w:rsid w:val="007364BE"/>
    <w:rsid w:val="00737064"/>
    <w:rsid w:val="007377BD"/>
    <w:rsid w:val="00737AA9"/>
    <w:rsid w:val="007411FE"/>
    <w:rsid w:val="00741FD9"/>
    <w:rsid w:val="007438D3"/>
    <w:rsid w:val="00743F71"/>
    <w:rsid w:val="007450A9"/>
    <w:rsid w:val="00745870"/>
    <w:rsid w:val="00750986"/>
    <w:rsid w:val="007531F2"/>
    <w:rsid w:val="00756097"/>
    <w:rsid w:val="00756E2E"/>
    <w:rsid w:val="0075758F"/>
    <w:rsid w:val="00760AB5"/>
    <w:rsid w:val="007623EE"/>
    <w:rsid w:val="00762D5F"/>
    <w:rsid w:val="007635E8"/>
    <w:rsid w:val="00764F69"/>
    <w:rsid w:val="0076650F"/>
    <w:rsid w:val="00767B14"/>
    <w:rsid w:val="00770E0B"/>
    <w:rsid w:val="00771765"/>
    <w:rsid w:val="0077301E"/>
    <w:rsid w:val="007737CC"/>
    <w:rsid w:val="00775D16"/>
    <w:rsid w:val="00776083"/>
    <w:rsid w:val="0077628B"/>
    <w:rsid w:val="00776DAD"/>
    <w:rsid w:val="00777C5D"/>
    <w:rsid w:val="007802DE"/>
    <w:rsid w:val="00781962"/>
    <w:rsid w:val="007846F5"/>
    <w:rsid w:val="0078475C"/>
    <w:rsid w:val="0078481A"/>
    <w:rsid w:val="00786F42"/>
    <w:rsid w:val="007871FF"/>
    <w:rsid w:val="0078748B"/>
    <w:rsid w:val="00787781"/>
    <w:rsid w:val="00790CAB"/>
    <w:rsid w:val="00793109"/>
    <w:rsid w:val="00793D7E"/>
    <w:rsid w:val="00794A33"/>
    <w:rsid w:val="0079552A"/>
    <w:rsid w:val="00796D7A"/>
    <w:rsid w:val="00796F99"/>
    <w:rsid w:val="00797B26"/>
    <w:rsid w:val="007A08AF"/>
    <w:rsid w:val="007A230E"/>
    <w:rsid w:val="007A2F48"/>
    <w:rsid w:val="007A3475"/>
    <w:rsid w:val="007A36EB"/>
    <w:rsid w:val="007A3F91"/>
    <w:rsid w:val="007A4E72"/>
    <w:rsid w:val="007B0676"/>
    <w:rsid w:val="007B0FBC"/>
    <w:rsid w:val="007B1523"/>
    <w:rsid w:val="007B17D1"/>
    <w:rsid w:val="007B1B30"/>
    <w:rsid w:val="007B269A"/>
    <w:rsid w:val="007B3A9F"/>
    <w:rsid w:val="007B4758"/>
    <w:rsid w:val="007B57E6"/>
    <w:rsid w:val="007B5B94"/>
    <w:rsid w:val="007B657F"/>
    <w:rsid w:val="007C1EFD"/>
    <w:rsid w:val="007C2571"/>
    <w:rsid w:val="007C45FB"/>
    <w:rsid w:val="007C4CD8"/>
    <w:rsid w:val="007C4F36"/>
    <w:rsid w:val="007C53CC"/>
    <w:rsid w:val="007C5797"/>
    <w:rsid w:val="007C6048"/>
    <w:rsid w:val="007C6131"/>
    <w:rsid w:val="007C6BBE"/>
    <w:rsid w:val="007C7960"/>
    <w:rsid w:val="007C7FEC"/>
    <w:rsid w:val="007D12F8"/>
    <w:rsid w:val="007D1F8C"/>
    <w:rsid w:val="007D2AB1"/>
    <w:rsid w:val="007D2E18"/>
    <w:rsid w:val="007D4289"/>
    <w:rsid w:val="007D5B36"/>
    <w:rsid w:val="007D64CB"/>
    <w:rsid w:val="007E0BE4"/>
    <w:rsid w:val="007E0EA3"/>
    <w:rsid w:val="007E5255"/>
    <w:rsid w:val="007E5D00"/>
    <w:rsid w:val="007E5D4D"/>
    <w:rsid w:val="007E5DD0"/>
    <w:rsid w:val="007F0B2D"/>
    <w:rsid w:val="007F0C1C"/>
    <w:rsid w:val="007F232A"/>
    <w:rsid w:val="007F2A72"/>
    <w:rsid w:val="007F356E"/>
    <w:rsid w:val="007F4D48"/>
    <w:rsid w:val="007F5356"/>
    <w:rsid w:val="007F6A57"/>
    <w:rsid w:val="007F7C30"/>
    <w:rsid w:val="00800734"/>
    <w:rsid w:val="008016C9"/>
    <w:rsid w:val="00803BD8"/>
    <w:rsid w:val="00804512"/>
    <w:rsid w:val="00804B3F"/>
    <w:rsid w:val="00806A47"/>
    <w:rsid w:val="00807006"/>
    <w:rsid w:val="008079A8"/>
    <w:rsid w:val="00810625"/>
    <w:rsid w:val="00810648"/>
    <w:rsid w:val="00811F05"/>
    <w:rsid w:val="00812962"/>
    <w:rsid w:val="0081418C"/>
    <w:rsid w:val="00820DE7"/>
    <w:rsid w:val="00824CFD"/>
    <w:rsid w:val="00825AD2"/>
    <w:rsid w:val="00827EB0"/>
    <w:rsid w:val="00830993"/>
    <w:rsid w:val="00831F56"/>
    <w:rsid w:val="00833F62"/>
    <w:rsid w:val="00834553"/>
    <w:rsid w:val="00834E54"/>
    <w:rsid w:val="0083530B"/>
    <w:rsid w:val="0083566D"/>
    <w:rsid w:val="00840CC4"/>
    <w:rsid w:val="00841068"/>
    <w:rsid w:val="008426C1"/>
    <w:rsid w:val="0084326F"/>
    <w:rsid w:val="00843BA0"/>
    <w:rsid w:val="0084462B"/>
    <w:rsid w:val="00844F61"/>
    <w:rsid w:val="00846006"/>
    <w:rsid w:val="0084706A"/>
    <w:rsid w:val="00851175"/>
    <w:rsid w:val="00851775"/>
    <w:rsid w:val="00851DA0"/>
    <w:rsid w:val="008524BE"/>
    <w:rsid w:val="00852B2C"/>
    <w:rsid w:val="00855CF2"/>
    <w:rsid w:val="008563B0"/>
    <w:rsid w:val="008574E7"/>
    <w:rsid w:val="00861483"/>
    <w:rsid w:val="00861C58"/>
    <w:rsid w:val="00862D03"/>
    <w:rsid w:val="00863294"/>
    <w:rsid w:val="00863BDA"/>
    <w:rsid w:val="00864703"/>
    <w:rsid w:val="00865712"/>
    <w:rsid w:val="008716C0"/>
    <w:rsid w:val="00877D67"/>
    <w:rsid w:val="00877E8C"/>
    <w:rsid w:val="00880327"/>
    <w:rsid w:val="00882E76"/>
    <w:rsid w:val="00885FB1"/>
    <w:rsid w:val="00886B4F"/>
    <w:rsid w:val="00886D41"/>
    <w:rsid w:val="00887B57"/>
    <w:rsid w:val="00890BFE"/>
    <w:rsid w:val="00891214"/>
    <w:rsid w:val="00891602"/>
    <w:rsid w:val="00892290"/>
    <w:rsid w:val="00893442"/>
    <w:rsid w:val="00893F4A"/>
    <w:rsid w:val="0089457A"/>
    <w:rsid w:val="008948BB"/>
    <w:rsid w:val="00894F15"/>
    <w:rsid w:val="00895862"/>
    <w:rsid w:val="008962E6"/>
    <w:rsid w:val="00896598"/>
    <w:rsid w:val="00896DEA"/>
    <w:rsid w:val="0089718C"/>
    <w:rsid w:val="008A25AB"/>
    <w:rsid w:val="008A2819"/>
    <w:rsid w:val="008A2DD9"/>
    <w:rsid w:val="008A51D6"/>
    <w:rsid w:val="008A71D8"/>
    <w:rsid w:val="008B0F43"/>
    <w:rsid w:val="008B40B1"/>
    <w:rsid w:val="008B4868"/>
    <w:rsid w:val="008B4AE3"/>
    <w:rsid w:val="008B4EE6"/>
    <w:rsid w:val="008B53CC"/>
    <w:rsid w:val="008B7731"/>
    <w:rsid w:val="008C3B4D"/>
    <w:rsid w:val="008C4283"/>
    <w:rsid w:val="008C5690"/>
    <w:rsid w:val="008C614C"/>
    <w:rsid w:val="008C6F43"/>
    <w:rsid w:val="008C71BF"/>
    <w:rsid w:val="008D0610"/>
    <w:rsid w:val="008D154D"/>
    <w:rsid w:val="008D5977"/>
    <w:rsid w:val="008E0623"/>
    <w:rsid w:val="008E113D"/>
    <w:rsid w:val="008E1695"/>
    <w:rsid w:val="008E4919"/>
    <w:rsid w:val="008E519A"/>
    <w:rsid w:val="008E5A15"/>
    <w:rsid w:val="008E74E1"/>
    <w:rsid w:val="008E759B"/>
    <w:rsid w:val="008F0972"/>
    <w:rsid w:val="008F1B8B"/>
    <w:rsid w:val="008F566E"/>
    <w:rsid w:val="008F5A57"/>
    <w:rsid w:val="008F6E6B"/>
    <w:rsid w:val="008F6FA3"/>
    <w:rsid w:val="008F7F84"/>
    <w:rsid w:val="009005BB"/>
    <w:rsid w:val="00900C4D"/>
    <w:rsid w:val="00902052"/>
    <w:rsid w:val="00904326"/>
    <w:rsid w:val="009044D5"/>
    <w:rsid w:val="00904BC0"/>
    <w:rsid w:val="00912C49"/>
    <w:rsid w:val="0091330E"/>
    <w:rsid w:val="00914255"/>
    <w:rsid w:val="00915026"/>
    <w:rsid w:val="00915687"/>
    <w:rsid w:val="00915CCA"/>
    <w:rsid w:val="009178DA"/>
    <w:rsid w:val="00920F19"/>
    <w:rsid w:val="0092241A"/>
    <w:rsid w:val="0092266C"/>
    <w:rsid w:val="00923193"/>
    <w:rsid w:val="009231E0"/>
    <w:rsid w:val="00925167"/>
    <w:rsid w:val="00925479"/>
    <w:rsid w:val="00927A15"/>
    <w:rsid w:val="00931836"/>
    <w:rsid w:val="00931848"/>
    <w:rsid w:val="00932D5D"/>
    <w:rsid w:val="00932ED0"/>
    <w:rsid w:val="009352F8"/>
    <w:rsid w:val="0093713E"/>
    <w:rsid w:val="009371F7"/>
    <w:rsid w:val="00937D6E"/>
    <w:rsid w:val="009402FC"/>
    <w:rsid w:val="00940BE6"/>
    <w:rsid w:val="009416E2"/>
    <w:rsid w:val="00941C39"/>
    <w:rsid w:val="00942670"/>
    <w:rsid w:val="00942749"/>
    <w:rsid w:val="00942A19"/>
    <w:rsid w:val="00942E04"/>
    <w:rsid w:val="009435D1"/>
    <w:rsid w:val="00943605"/>
    <w:rsid w:val="00943646"/>
    <w:rsid w:val="00943A33"/>
    <w:rsid w:val="00945AE3"/>
    <w:rsid w:val="00945E6F"/>
    <w:rsid w:val="00946635"/>
    <w:rsid w:val="0094688C"/>
    <w:rsid w:val="00947E90"/>
    <w:rsid w:val="00950328"/>
    <w:rsid w:val="00950D05"/>
    <w:rsid w:val="009526F8"/>
    <w:rsid w:val="00952DBF"/>
    <w:rsid w:val="009540E3"/>
    <w:rsid w:val="009545B0"/>
    <w:rsid w:val="00956413"/>
    <w:rsid w:val="00957EED"/>
    <w:rsid w:val="00961C8D"/>
    <w:rsid w:val="00962262"/>
    <w:rsid w:val="009634F8"/>
    <w:rsid w:val="009642C7"/>
    <w:rsid w:val="0096444E"/>
    <w:rsid w:val="009647D8"/>
    <w:rsid w:val="00965C55"/>
    <w:rsid w:val="00967B52"/>
    <w:rsid w:val="00967F73"/>
    <w:rsid w:val="00970BF3"/>
    <w:rsid w:val="00973D9E"/>
    <w:rsid w:val="009743C0"/>
    <w:rsid w:val="0097473D"/>
    <w:rsid w:val="0097484E"/>
    <w:rsid w:val="00975B05"/>
    <w:rsid w:val="00976882"/>
    <w:rsid w:val="00976BE8"/>
    <w:rsid w:val="00976DC4"/>
    <w:rsid w:val="009813CF"/>
    <w:rsid w:val="009813E1"/>
    <w:rsid w:val="00981679"/>
    <w:rsid w:val="00981B3C"/>
    <w:rsid w:val="0098326A"/>
    <w:rsid w:val="00983AC8"/>
    <w:rsid w:val="009870F6"/>
    <w:rsid w:val="00987130"/>
    <w:rsid w:val="0098766D"/>
    <w:rsid w:val="00991DE1"/>
    <w:rsid w:val="00995556"/>
    <w:rsid w:val="00995A3D"/>
    <w:rsid w:val="0099620B"/>
    <w:rsid w:val="0099649E"/>
    <w:rsid w:val="009A22A0"/>
    <w:rsid w:val="009A2B17"/>
    <w:rsid w:val="009A3F2E"/>
    <w:rsid w:val="009B4916"/>
    <w:rsid w:val="009B4D41"/>
    <w:rsid w:val="009B7D4C"/>
    <w:rsid w:val="009B7D73"/>
    <w:rsid w:val="009C223E"/>
    <w:rsid w:val="009C394D"/>
    <w:rsid w:val="009C3A2F"/>
    <w:rsid w:val="009C3CF2"/>
    <w:rsid w:val="009C65AC"/>
    <w:rsid w:val="009C7D1E"/>
    <w:rsid w:val="009D04F9"/>
    <w:rsid w:val="009D14E1"/>
    <w:rsid w:val="009D1C2C"/>
    <w:rsid w:val="009D2EEB"/>
    <w:rsid w:val="009D2F10"/>
    <w:rsid w:val="009D7A3C"/>
    <w:rsid w:val="009E5186"/>
    <w:rsid w:val="009E71DC"/>
    <w:rsid w:val="009F0276"/>
    <w:rsid w:val="009F0A5E"/>
    <w:rsid w:val="009F3005"/>
    <w:rsid w:val="009F348B"/>
    <w:rsid w:val="009F3767"/>
    <w:rsid w:val="009F4138"/>
    <w:rsid w:val="009F565E"/>
    <w:rsid w:val="009F79F9"/>
    <w:rsid w:val="00A02E43"/>
    <w:rsid w:val="00A02E6D"/>
    <w:rsid w:val="00A04D5F"/>
    <w:rsid w:val="00A05336"/>
    <w:rsid w:val="00A05347"/>
    <w:rsid w:val="00A12343"/>
    <w:rsid w:val="00A12401"/>
    <w:rsid w:val="00A14835"/>
    <w:rsid w:val="00A1483C"/>
    <w:rsid w:val="00A14AAF"/>
    <w:rsid w:val="00A15540"/>
    <w:rsid w:val="00A16DB6"/>
    <w:rsid w:val="00A1758D"/>
    <w:rsid w:val="00A1794A"/>
    <w:rsid w:val="00A20B04"/>
    <w:rsid w:val="00A20D3F"/>
    <w:rsid w:val="00A217BC"/>
    <w:rsid w:val="00A21985"/>
    <w:rsid w:val="00A22581"/>
    <w:rsid w:val="00A234DB"/>
    <w:rsid w:val="00A243F1"/>
    <w:rsid w:val="00A24A3E"/>
    <w:rsid w:val="00A24B4D"/>
    <w:rsid w:val="00A26593"/>
    <w:rsid w:val="00A26B4E"/>
    <w:rsid w:val="00A26C48"/>
    <w:rsid w:val="00A26DD5"/>
    <w:rsid w:val="00A31035"/>
    <w:rsid w:val="00A31D8A"/>
    <w:rsid w:val="00A32908"/>
    <w:rsid w:val="00A35327"/>
    <w:rsid w:val="00A35709"/>
    <w:rsid w:val="00A401AF"/>
    <w:rsid w:val="00A40CF2"/>
    <w:rsid w:val="00A4280C"/>
    <w:rsid w:val="00A42826"/>
    <w:rsid w:val="00A42DBA"/>
    <w:rsid w:val="00A433EB"/>
    <w:rsid w:val="00A44EC6"/>
    <w:rsid w:val="00A450FB"/>
    <w:rsid w:val="00A46705"/>
    <w:rsid w:val="00A500B3"/>
    <w:rsid w:val="00A5175C"/>
    <w:rsid w:val="00A524E1"/>
    <w:rsid w:val="00A52C1F"/>
    <w:rsid w:val="00A53A9F"/>
    <w:rsid w:val="00A544AB"/>
    <w:rsid w:val="00A54E72"/>
    <w:rsid w:val="00A57336"/>
    <w:rsid w:val="00A6111A"/>
    <w:rsid w:val="00A61486"/>
    <w:rsid w:val="00A615DF"/>
    <w:rsid w:val="00A61782"/>
    <w:rsid w:val="00A61EF6"/>
    <w:rsid w:val="00A6207E"/>
    <w:rsid w:val="00A62F7B"/>
    <w:rsid w:val="00A63662"/>
    <w:rsid w:val="00A659FD"/>
    <w:rsid w:val="00A65C17"/>
    <w:rsid w:val="00A65DD4"/>
    <w:rsid w:val="00A675C5"/>
    <w:rsid w:val="00A71035"/>
    <w:rsid w:val="00A72242"/>
    <w:rsid w:val="00A73910"/>
    <w:rsid w:val="00A75C20"/>
    <w:rsid w:val="00A768ED"/>
    <w:rsid w:val="00A7754F"/>
    <w:rsid w:val="00A77EEB"/>
    <w:rsid w:val="00A80C83"/>
    <w:rsid w:val="00A8293F"/>
    <w:rsid w:val="00A83373"/>
    <w:rsid w:val="00A8388F"/>
    <w:rsid w:val="00A83FB2"/>
    <w:rsid w:val="00A83FD6"/>
    <w:rsid w:val="00A84A95"/>
    <w:rsid w:val="00A852C0"/>
    <w:rsid w:val="00A86720"/>
    <w:rsid w:val="00A86B08"/>
    <w:rsid w:val="00A907FE"/>
    <w:rsid w:val="00A91689"/>
    <w:rsid w:val="00A9230A"/>
    <w:rsid w:val="00A95526"/>
    <w:rsid w:val="00A9656C"/>
    <w:rsid w:val="00A96948"/>
    <w:rsid w:val="00A97372"/>
    <w:rsid w:val="00A97604"/>
    <w:rsid w:val="00AA0947"/>
    <w:rsid w:val="00AA12D7"/>
    <w:rsid w:val="00AA1584"/>
    <w:rsid w:val="00AA256D"/>
    <w:rsid w:val="00AA2E3C"/>
    <w:rsid w:val="00AA3628"/>
    <w:rsid w:val="00AA4AC9"/>
    <w:rsid w:val="00AA5BC9"/>
    <w:rsid w:val="00AA5D05"/>
    <w:rsid w:val="00AA5E9A"/>
    <w:rsid w:val="00AA6A18"/>
    <w:rsid w:val="00AA7458"/>
    <w:rsid w:val="00AB1687"/>
    <w:rsid w:val="00AB25AA"/>
    <w:rsid w:val="00AB28F9"/>
    <w:rsid w:val="00AB3E81"/>
    <w:rsid w:val="00AB48A2"/>
    <w:rsid w:val="00AB4954"/>
    <w:rsid w:val="00AB54D5"/>
    <w:rsid w:val="00AB5837"/>
    <w:rsid w:val="00AB5AA0"/>
    <w:rsid w:val="00AB60D1"/>
    <w:rsid w:val="00AB682B"/>
    <w:rsid w:val="00AB76DD"/>
    <w:rsid w:val="00AB78DB"/>
    <w:rsid w:val="00AB7C52"/>
    <w:rsid w:val="00AC214E"/>
    <w:rsid w:val="00AC3DEC"/>
    <w:rsid w:val="00AC45C9"/>
    <w:rsid w:val="00AC4D27"/>
    <w:rsid w:val="00AC5494"/>
    <w:rsid w:val="00AC743E"/>
    <w:rsid w:val="00AD195A"/>
    <w:rsid w:val="00AD1F9E"/>
    <w:rsid w:val="00AD3F98"/>
    <w:rsid w:val="00AD463D"/>
    <w:rsid w:val="00AD4CC9"/>
    <w:rsid w:val="00AD5DCF"/>
    <w:rsid w:val="00AE1117"/>
    <w:rsid w:val="00AE1A39"/>
    <w:rsid w:val="00AE1B23"/>
    <w:rsid w:val="00AE1D56"/>
    <w:rsid w:val="00AE23D7"/>
    <w:rsid w:val="00AE31C7"/>
    <w:rsid w:val="00AE3602"/>
    <w:rsid w:val="00AE4D2C"/>
    <w:rsid w:val="00AE70FA"/>
    <w:rsid w:val="00AF016F"/>
    <w:rsid w:val="00AF01EF"/>
    <w:rsid w:val="00AF0BF4"/>
    <w:rsid w:val="00AF1D3B"/>
    <w:rsid w:val="00AF1F05"/>
    <w:rsid w:val="00AF2108"/>
    <w:rsid w:val="00AF36F8"/>
    <w:rsid w:val="00AF38BD"/>
    <w:rsid w:val="00AF3AD8"/>
    <w:rsid w:val="00AF434C"/>
    <w:rsid w:val="00AF6645"/>
    <w:rsid w:val="00AF69D3"/>
    <w:rsid w:val="00AF7A6D"/>
    <w:rsid w:val="00B010D4"/>
    <w:rsid w:val="00B012B1"/>
    <w:rsid w:val="00B01533"/>
    <w:rsid w:val="00B0220B"/>
    <w:rsid w:val="00B02466"/>
    <w:rsid w:val="00B048AC"/>
    <w:rsid w:val="00B069D5"/>
    <w:rsid w:val="00B075D9"/>
    <w:rsid w:val="00B07730"/>
    <w:rsid w:val="00B10401"/>
    <w:rsid w:val="00B10F6A"/>
    <w:rsid w:val="00B138B7"/>
    <w:rsid w:val="00B13BEC"/>
    <w:rsid w:val="00B14595"/>
    <w:rsid w:val="00B15EDE"/>
    <w:rsid w:val="00B15FC5"/>
    <w:rsid w:val="00B164A7"/>
    <w:rsid w:val="00B16941"/>
    <w:rsid w:val="00B206BF"/>
    <w:rsid w:val="00B21665"/>
    <w:rsid w:val="00B23178"/>
    <w:rsid w:val="00B24A0A"/>
    <w:rsid w:val="00B27CB2"/>
    <w:rsid w:val="00B309D3"/>
    <w:rsid w:val="00B31440"/>
    <w:rsid w:val="00B31724"/>
    <w:rsid w:val="00B31DE5"/>
    <w:rsid w:val="00B32154"/>
    <w:rsid w:val="00B33180"/>
    <w:rsid w:val="00B36AE5"/>
    <w:rsid w:val="00B36EB4"/>
    <w:rsid w:val="00B37442"/>
    <w:rsid w:val="00B41B3E"/>
    <w:rsid w:val="00B42D27"/>
    <w:rsid w:val="00B43673"/>
    <w:rsid w:val="00B44A1B"/>
    <w:rsid w:val="00B4549A"/>
    <w:rsid w:val="00B50B27"/>
    <w:rsid w:val="00B5133A"/>
    <w:rsid w:val="00B52301"/>
    <w:rsid w:val="00B54A38"/>
    <w:rsid w:val="00B560EB"/>
    <w:rsid w:val="00B57C7C"/>
    <w:rsid w:val="00B62A15"/>
    <w:rsid w:val="00B63921"/>
    <w:rsid w:val="00B647C2"/>
    <w:rsid w:val="00B668BA"/>
    <w:rsid w:val="00B668FF"/>
    <w:rsid w:val="00B700D4"/>
    <w:rsid w:val="00B7136D"/>
    <w:rsid w:val="00B721C0"/>
    <w:rsid w:val="00B748DA"/>
    <w:rsid w:val="00B76013"/>
    <w:rsid w:val="00B76553"/>
    <w:rsid w:val="00B76A60"/>
    <w:rsid w:val="00B76E42"/>
    <w:rsid w:val="00B8039B"/>
    <w:rsid w:val="00B82307"/>
    <w:rsid w:val="00B82335"/>
    <w:rsid w:val="00B82982"/>
    <w:rsid w:val="00B831DB"/>
    <w:rsid w:val="00B858B4"/>
    <w:rsid w:val="00B86A4E"/>
    <w:rsid w:val="00B9207E"/>
    <w:rsid w:val="00B9238E"/>
    <w:rsid w:val="00B94863"/>
    <w:rsid w:val="00B953D2"/>
    <w:rsid w:val="00B96753"/>
    <w:rsid w:val="00BA078A"/>
    <w:rsid w:val="00BA31B8"/>
    <w:rsid w:val="00BA32A4"/>
    <w:rsid w:val="00BA5758"/>
    <w:rsid w:val="00BA57AB"/>
    <w:rsid w:val="00BA59C7"/>
    <w:rsid w:val="00BA60D2"/>
    <w:rsid w:val="00BA6BD0"/>
    <w:rsid w:val="00BB02D1"/>
    <w:rsid w:val="00BB0E05"/>
    <w:rsid w:val="00BB1BE4"/>
    <w:rsid w:val="00BB1CF6"/>
    <w:rsid w:val="00BB2E57"/>
    <w:rsid w:val="00BB444B"/>
    <w:rsid w:val="00BB4E19"/>
    <w:rsid w:val="00BB4F44"/>
    <w:rsid w:val="00BB50C4"/>
    <w:rsid w:val="00BB733E"/>
    <w:rsid w:val="00BB76F8"/>
    <w:rsid w:val="00BC094A"/>
    <w:rsid w:val="00BC14B3"/>
    <w:rsid w:val="00BC3048"/>
    <w:rsid w:val="00BC3303"/>
    <w:rsid w:val="00BC3E1A"/>
    <w:rsid w:val="00BC43E5"/>
    <w:rsid w:val="00BC44B7"/>
    <w:rsid w:val="00BC5883"/>
    <w:rsid w:val="00BC5D6F"/>
    <w:rsid w:val="00BC66D2"/>
    <w:rsid w:val="00BC6CE2"/>
    <w:rsid w:val="00BC78B2"/>
    <w:rsid w:val="00BD0574"/>
    <w:rsid w:val="00BD069E"/>
    <w:rsid w:val="00BD06A8"/>
    <w:rsid w:val="00BD0F1E"/>
    <w:rsid w:val="00BD6024"/>
    <w:rsid w:val="00BD7F6A"/>
    <w:rsid w:val="00BE0228"/>
    <w:rsid w:val="00BE089F"/>
    <w:rsid w:val="00BE1321"/>
    <w:rsid w:val="00BE1D95"/>
    <w:rsid w:val="00BE2A93"/>
    <w:rsid w:val="00BE4662"/>
    <w:rsid w:val="00BE70C1"/>
    <w:rsid w:val="00BF08AA"/>
    <w:rsid w:val="00BF1C6C"/>
    <w:rsid w:val="00BF2220"/>
    <w:rsid w:val="00BF3B17"/>
    <w:rsid w:val="00BF4727"/>
    <w:rsid w:val="00BF4AF8"/>
    <w:rsid w:val="00BF4C12"/>
    <w:rsid w:val="00BF50BA"/>
    <w:rsid w:val="00BF529F"/>
    <w:rsid w:val="00BF60B4"/>
    <w:rsid w:val="00C00ADA"/>
    <w:rsid w:val="00C00D48"/>
    <w:rsid w:val="00C01CB6"/>
    <w:rsid w:val="00C024EE"/>
    <w:rsid w:val="00C03A11"/>
    <w:rsid w:val="00C057D8"/>
    <w:rsid w:val="00C05FB8"/>
    <w:rsid w:val="00C0779E"/>
    <w:rsid w:val="00C10CE7"/>
    <w:rsid w:val="00C10FBA"/>
    <w:rsid w:val="00C11E6D"/>
    <w:rsid w:val="00C1277C"/>
    <w:rsid w:val="00C14421"/>
    <w:rsid w:val="00C14823"/>
    <w:rsid w:val="00C151B1"/>
    <w:rsid w:val="00C15AF6"/>
    <w:rsid w:val="00C16D02"/>
    <w:rsid w:val="00C17647"/>
    <w:rsid w:val="00C17E16"/>
    <w:rsid w:val="00C17EB9"/>
    <w:rsid w:val="00C212D5"/>
    <w:rsid w:val="00C22590"/>
    <w:rsid w:val="00C26EB7"/>
    <w:rsid w:val="00C27AFE"/>
    <w:rsid w:val="00C30A56"/>
    <w:rsid w:val="00C318B5"/>
    <w:rsid w:val="00C31B36"/>
    <w:rsid w:val="00C32903"/>
    <w:rsid w:val="00C34C21"/>
    <w:rsid w:val="00C36C2C"/>
    <w:rsid w:val="00C373E6"/>
    <w:rsid w:val="00C40595"/>
    <w:rsid w:val="00C41489"/>
    <w:rsid w:val="00C41F15"/>
    <w:rsid w:val="00C420B3"/>
    <w:rsid w:val="00C420E4"/>
    <w:rsid w:val="00C42F3A"/>
    <w:rsid w:val="00C4301B"/>
    <w:rsid w:val="00C43976"/>
    <w:rsid w:val="00C43B4C"/>
    <w:rsid w:val="00C43F50"/>
    <w:rsid w:val="00C446DC"/>
    <w:rsid w:val="00C57537"/>
    <w:rsid w:val="00C57BFB"/>
    <w:rsid w:val="00C609BC"/>
    <w:rsid w:val="00C62192"/>
    <w:rsid w:val="00C63F68"/>
    <w:rsid w:val="00C64B6C"/>
    <w:rsid w:val="00C65D97"/>
    <w:rsid w:val="00C71FD4"/>
    <w:rsid w:val="00C7276F"/>
    <w:rsid w:val="00C7298A"/>
    <w:rsid w:val="00C73DD7"/>
    <w:rsid w:val="00C74AA1"/>
    <w:rsid w:val="00C74B8A"/>
    <w:rsid w:val="00C7610A"/>
    <w:rsid w:val="00C774E8"/>
    <w:rsid w:val="00C777D5"/>
    <w:rsid w:val="00C83346"/>
    <w:rsid w:val="00C8429B"/>
    <w:rsid w:val="00C85025"/>
    <w:rsid w:val="00C85756"/>
    <w:rsid w:val="00C904E6"/>
    <w:rsid w:val="00C90F7B"/>
    <w:rsid w:val="00C92169"/>
    <w:rsid w:val="00C94301"/>
    <w:rsid w:val="00C944A2"/>
    <w:rsid w:val="00C94846"/>
    <w:rsid w:val="00C94E45"/>
    <w:rsid w:val="00C95312"/>
    <w:rsid w:val="00C96B33"/>
    <w:rsid w:val="00CA0A13"/>
    <w:rsid w:val="00CA0EF8"/>
    <w:rsid w:val="00CA362C"/>
    <w:rsid w:val="00CA4C45"/>
    <w:rsid w:val="00CA4E5F"/>
    <w:rsid w:val="00CA5486"/>
    <w:rsid w:val="00CA5612"/>
    <w:rsid w:val="00CA5AAE"/>
    <w:rsid w:val="00CA5F79"/>
    <w:rsid w:val="00CA6A7B"/>
    <w:rsid w:val="00CA785F"/>
    <w:rsid w:val="00CB0D62"/>
    <w:rsid w:val="00CB20DD"/>
    <w:rsid w:val="00CB2309"/>
    <w:rsid w:val="00CB34B1"/>
    <w:rsid w:val="00CB503B"/>
    <w:rsid w:val="00CB56D5"/>
    <w:rsid w:val="00CB702E"/>
    <w:rsid w:val="00CB7038"/>
    <w:rsid w:val="00CB7314"/>
    <w:rsid w:val="00CB7330"/>
    <w:rsid w:val="00CB7E89"/>
    <w:rsid w:val="00CC108E"/>
    <w:rsid w:val="00CC78FD"/>
    <w:rsid w:val="00CD0B40"/>
    <w:rsid w:val="00CD1A80"/>
    <w:rsid w:val="00CD2A58"/>
    <w:rsid w:val="00CD2C37"/>
    <w:rsid w:val="00CD309E"/>
    <w:rsid w:val="00CD3355"/>
    <w:rsid w:val="00CD4773"/>
    <w:rsid w:val="00CE05ED"/>
    <w:rsid w:val="00CE3413"/>
    <w:rsid w:val="00CE4135"/>
    <w:rsid w:val="00CE4C27"/>
    <w:rsid w:val="00CE5EED"/>
    <w:rsid w:val="00CF0E02"/>
    <w:rsid w:val="00CF0EEF"/>
    <w:rsid w:val="00CF1265"/>
    <w:rsid w:val="00CF1574"/>
    <w:rsid w:val="00CF23BB"/>
    <w:rsid w:val="00CF2C0C"/>
    <w:rsid w:val="00CF4C4B"/>
    <w:rsid w:val="00CF4DE1"/>
    <w:rsid w:val="00CF5FE5"/>
    <w:rsid w:val="00CF766A"/>
    <w:rsid w:val="00D00C91"/>
    <w:rsid w:val="00D015CC"/>
    <w:rsid w:val="00D018AE"/>
    <w:rsid w:val="00D01C67"/>
    <w:rsid w:val="00D02760"/>
    <w:rsid w:val="00D04F2E"/>
    <w:rsid w:val="00D05485"/>
    <w:rsid w:val="00D05906"/>
    <w:rsid w:val="00D06F51"/>
    <w:rsid w:val="00D118F1"/>
    <w:rsid w:val="00D11FEF"/>
    <w:rsid w:val="00D14F94"/>
    <w:rsid w:val="00D16DC1"/>
    <w:rsid w:val="00D20FE1"/>
    <w:rsid w:val="00D23495"/>
    <w:rsid w:val="00D24C6B"/>
    <w:rsid w:val="00D26B5E"/>
    <w:rsid w:val="00D2791F"/>
    <w:rsid w:val="00D3265D"/>
    <w:rsid w:val="00D33A01"/>
    <w:rsid w:val="00D33F00"/>
    <w:rsid w:val="00D34A5B"/>
    <w:rsid w:val="00D3536F"/>
    <w:rsid w:val="00D36F74"/>
    <w:rsid w:val="00D37611"/>
    <w:rsid w:val="00D40FA0"/>
    <w:rsid w:val="00D42CC2"/>
    <w:rsid w:val="00D448C6"/>
    <w:rsid w:val="00D45866"/>
    <w:rsid w:val="00D46189"/>
    <w:rsid w:val="00D4713B"/>
    <w:rsid w:val="00D4790C"/>
    <w:rsid w:val="00D47D41"/>
    <w:rsid w:val="00D50A2F"/>
    <w:rsid w:val="00D5134D"/>
    <w:rsid w:val="00D51DAB"/>
    <w:rsid w:val="00D530EF"/>
    <w:rsid w:val="00D5535E"/>
    <w:rsid w:val="00D56ED9"/>
    <w:rsid w:val="00D56EEB"/>
    <w:rsid w:val="00D577C4"/>
    <w:rsid w:val="00D6197C"/>
    <w:rsid w:val="00D61C54"/>
    <w:rsid w:val="00D62D68"/>
    <w:rsid w:val="00D6431C"/>
    <w:rsid w:val="00D64AAA"/>
    <w:rsid w:val="00D667CB"/>
    <w:rsid w:val="00D6728C"/>
    <w:rsid w:val="00D72B01"/>
    <w:rsid w:val="00D74020"/>
    <w:rsid w:val="00D75D40"/>
    <w:rsid w:val="00D76018"/>
    <w:rsid w:val="00D762A1"/>
    <w:rsid w:val="00D76CBE"/>
    <w:rsid w:val="00D77DA9"/>
    <w:rsid w:val="00D811EF"/>
    <w:rsid w:val="00D81FD4"/>
    <w:rsid w:val="00D83759"/>
    <w:rsid w:val="00D83CC9"/>
    <w:rsid w:val="00D84081"/>
    <w:rsid w:val="00D84CCA"/>
    <w:rsid w:val="00D851ED"/>
    <w:rsid w:val="00D85576"/>
    <w:rsid w:val="00D864F3"/>
    <w:rsid w:val="00D87642"/>
    <w:rsid w:val="00D90367"/>
    <w:rsid w:val="00D90EDF"/>
    <w:rsid w:val="00D90EEA"/>
    <w:rsid w:val="00D91D6E"/>
    <w:rsid w:val="00D928A7"/>
    <w:rsid w:val="00D92D6D"/>
    <w:rsid w:val="00D94C7B"/>
    <w:rsid w:val="00D94F13"/>
    <w:rsid w:val="00D95F95"/>
    <w:rsid w:val="00D96EF7"/>
    <w:rsid w:val="00DA00B4"/>
    <w:rsid w:val="00DA0976"/>
    <w:rsid w:val="00DA2A7E"/>
    <w:rsid w:val="00DA5776"/>
    <w:rsid w:val="00DA5A39"/>
    <w:rsid w:val="00DB0359"/>
    <w:rsid w:val="00DB094F"/>
    <w:rsid w:val="00DB11CD"/>
    <w:rsid w:val="00DB26DD"/>
    <w:rsid w:val="00DB3804"/>
    <w:rsid w:val="00DB3BD6"/>
    <w:rsid w:val="00DB3F66"/>
    <w:rsid w:val="00DB41D3"/>
    <w:rsid w:val="00DB4F32"/>
    <w:rsid w:val="00DB5117"/>
    <w:rsid w:val="00DB6FDB"/>
    <w:rsid w:val="00DC2742"/>
    <w:rsid w:val="00DC3567"/>
    <w:rsid w:val="00DC39AB"/>
    <w:rsid w:val="00DC410B"/>
    <w:rsid w:val="00DC4BA3"/>
    <w:rsid w:val="00DD0F7F"/>
    <w:rsid w:val="00DD14DB"/>
    <w:rsid w:val="00DD21AB"/>
    <w:rsid w:val="00DD2223"/>
    <w:rsid w:val="00DD3690"/>
    <w:rsid w:val="00DD395A"/>
    <w:rsid w:val="00DD3BA0"/>
    <w:rsid w:val="00DD48C7"/>
    <w:rsid w:val="00DD4C8F"/>
    <w:rsid w:val="00DD50F7"/>
    <w:rsid w:val="00DD53B6"/>
    <w:rsid w:val="00DD5B46"/>
    <w:rsid w:val="00DE08C5"/>
    <w:rsid w:val="00DE2F46"/>
    <w:rsid w:val="00DE2F84"/>
    <w:rsid w:val="00DE59A5"/>
    <w:rsid w:val="00DE67EF"/>
    <w:rsid w:val="00DE72FD"/>
    <w:rsid w:val="00DE7E36"/>
    <w:rsid w:val="00DF1087"/>
    <w:rsid w:val="00DF69E6"/>
    <w:rsid w:val="00DF733A"/>
    <w:rsid w:val="00DF7D06"/>
    <w:rsid w:val="00E002C0"/>
    <w:rsid w:val="00E01704"/>
    <w:rsid w:val="00E034F0"/>
    <w:rsid w:val="00E047A2"/>
    <w:rsid w:val="00E05D97"/>
    <w:rsid w:val="00E07145"/>
    <w:rsid w:val="00E117DA"/>
    <w:rsid w:val="00E12773"/>
    <w:rsid w:val="00E134CD"/>
    <w:rsid w:val="00E137F0"/>
    <w:rsid w:val="00E14891"/>
    <w:rsid w:val="00E15C15"/>
    <w:rsid w:val="00E16F11"/>
    <w:rsid w:val="00E176A3"/>
    <w:rsid w:val="00E17775"/>
    <w:rsid w:val="00E17DB2"/>
    <w:rsid w:val="00E21353"/>
    <w:rsid w:val="00E224CE"/>
    <w:rsid w:val="00E231AA"/>
    <w:rsid w:val="00E235C0"/>
    <w:rsid w:val="00E23A7E"/>
    <w:rsid w:val="00E23D58"/>
    <w:rsid w:val="00E23FFF"/>
    <w:rsid w:val="00E244B4"/>
    <w:rsid w:val="00E25292"/>
    <w:rsid w:val="00E2608B"/>
    <w:rsid w:val="00E264D9"/>
    <w:rsid w:val="00E30522"/>
    <w:rsid w:val="00E30711"/>
    <w:rsid w:val="00E316B1"/>
    <w:rsid w:val="00E33352"/>
    <w:rsid w:val="00E338AB"/>
    <w:rsid w:val="00E347F6"/>
    <w:rsid w:val="00E3482B"/>
    <w:rsid w:val="00E34C4D"/>
    <w:rsid w:val="00E353F5"/>
    <w:rsid w:val="00E401D5"/>
    <w:rsid w:val="00E4065E"/>
    <w:rsid w:val="00E4082C"/>
    <w:rsid w:val="00E45140"/>
    <w:rsid w:val="00E4536A"/>
    <w:rsid w:val="00E46279"/>
    <w:rsid w:val="00E469A8"/>
    <w:rsid w:val="00E5095C"/>
    <w:rsid w:val="00E50D3B"/>
    <w:rsid w:val="00E510CD"/>
    <w:rsid w:val="00E51C2C"/>
    <w:rsid w:val="00E53361"/>
    <w:rsid w:val="00E5605E"/>
    <w:rsid w:val="00E56106"/>
    <w:rsid w:val="00E562F9"/>
    <w:rsid w:val="00E5666D"/>
    <w:rsid w:val="00E5688D"/>
    <w:rsid w:val="00E5722F"/>
    <w:rsid w:val="00E6049B"/>
    <w:rsid w:val="00E607FB"/>
    <w:rsid w:val="00E60E79"/>
    <w:rsid w:val="00E6327A"/>
    <w:rsid w:val="00E63461"/>
    <w:rsid w:val="00E64F22"/>
    <w:rsid w:val="00E72127"/>
    <w:rsid w:val="00E7253E"/>
    <w:rsid w:val="00E7294B"/>
    <w:rsid w:val="00E733C7"/>
    <w:rsid w:val="00E73A4D"/>
    <w:rsid w:val="00E747C6"/>
    <w:rsid w:val="00E748BC"/>
    <w:rsid w:val="00E76475"/>
    <w:rsid w:val="00E8118B"/>
    <w:rsid w:val="00E815F8"/>
    <w:rsid w:val="00E81F4F"/>
    <w:rsid w:val="00E8302A"/>
    <w:rsid w:val="00E83122"/>
    <w:rsid w:val="00E83D9B"/>
    <w:rsid w:val="00E84E03"/>
    <w:rsid w:val="00E853AB"/>
    <w:rsid w:val="00E87EB0"/>
    <w:rsid w:val="00E92E52"/>
    <w:rsid w:val="00E93C2B"/>
    <w:rsid w:val="00E93F7A"/>
    <w:rsid w:val="00EA1C53"/>
    <w:rsid w:val="00EA2ACC"/>
    <w:rsid w:val="00EA42F4"/>
    <w:rsid w:val="00EA4392"/>
    <w:rsid w:val="00EA45E7"/>
    <w:rsid w:val="00EA4918"/>
    <w:rsid w:val="00EA4D57"/>
    <w:rsid w:val="00EA66DD"/>
    <w:rsid w:val="00EA737D"/>
    <w:rsid w:val="00EA7B42"/>
    <w:rsid w:val="00EA7C27"/>
    <w:rsid w:val="00EA7D2B"/>
    <w:rsid w:val="00EB1205"/>
    <w:rsid w:val="00EB25E2"/>
    <w:rsid w:val="00EB27EA"/>
    <w:rsid w:val="00EB2FDA"/>
    <w:rsid w:val="00EB4F8D"/>
    <w:rsid w:val="00EB5CE2"/>
    <w:rsid w:val="00EB6FF7"/>
    <w:rsid w:val="00EC05C5"/>
    <w:rsid w:val="00EC26F7"/>
    <w:rsid w:val="00EC3581"/>
    <w:rsid w:val="00EC3C7B"/>
    <w:rsid w:val="00EC5FF8"/>
    <w:rsid w:val="00EC6616"/>
    <w:rsid w:val="00EC6E17"/>
    <w:rsid w:val="00EC7E9A"/>
    <w:rsid w:val="00ED1C10"/>
    <w:rsid w:val="00ED2061"/>
    <w:rsid w:val="00ED4367"/>
    <w:rsid w:val="00ED5480"/>
    <w:rsid w:val="00ED5856"/>
    <w:rsid w:val="00EE3DB0"/>
    <w:rsid w:val="00EE416B"/>
    <w:rsid w:val="00EE4BAF"/>
    <w:rsid w:val="00EE4D9F"/>
    <w:rsid w:val="00EE5FCB"/>
    <w:rsid w:val="00EE618B"/>
    <w:rsid w:val="00EF0DD4"/>
    <w:rsid w:val="00EF278F"/>
    <w:rsid w:val="00EF2C10"/>
    <w:rsid w:val="00EF359C"/>
    <w:rsid w:val="00EF4AE3"/>
    <w:rsid w:val="00EF4FDA"/>
    <w:rsid w:val="00EF6146"/>
    <w:rsid w:val="00EF69D0"/>
    <w:rsid w:val="00EF7194"/>
    <w:rsid w:val="00F01859"/>
    <w:rsid w:val="00F01B3E"/>
    <w:rsid w:val="00F02898"/>
    <w:rsid w:val="00F029BE"/>
    <w:rsid w:val="00F02BBD"/>
    <w:rsid w:val="00F03831"/>
    <w:rsid w:val="00F054C5"/>
    <w:rsid w:val="00F05EBF"/>
    <w:rsid w:val="00F078B9"/>
    <w:rsid w:val="00F13613"/>
    <w:rsid w:val="00F13DCD"/>
    <w:rsid w:val="00F142B0"/>
    <w:rsid w:val="00F146A8"/>
    <w:rsid w:val="00F14D5C"/>
    <w:rsid w:val="00F161CB"/>
    <w:rsid w:val="00F1676D"/>
    <w:rsid w:val="00F236DF"/>
    <w:rsid w:val="00F24224"/>
    <w:rsid w:val="00F24B4B"/>
    <w:rsid w:val="00F25810"/>
    <w:rsid w:val="00F301DD"/>
    <w:rsid w:val="00F31315"/>
    <w:rsid w:val="00F3167B"/>
    <w:rsid w:val="00F31F52"/>
    <w:rsid w:val="00F322C2"/>
    <w:rsid w:val="00F33A1B"/>
    <w:rsid w:val="00F33D75"/>
    <w:rsid w:val="00F35F83"/>
    <w:rsid w:val="00F3680F"/>
    <w:rsid w:val="00F37D6F"/>
    <w:rsid w:val="00F401CC"/>
    <w:rsid w:val="00F40709"/>
    <w:rsid w:val="00F4080D"/>
    <w:rsid w:val="00F40860"/>
    <w:rsid w:val="00F40B13"/>
    <w:rsid w:val="00F41E7D"/>
    <w:rsid w:val="00F42B30"/>
    <w:rsid w:val="00F45ED7"/>
    <w:rsid w:val="00F4615D"/>
    <w:rsid w:val="00F4698D"/>
    <w:rsid w:val="00F46C01"/>
    <w:rsid w:val="00F46E5C"/>
    <w:rsid w:val="00F51438"/>
    <w:rsid w:val="00F52D7B"/>
    <w:rsid w:val="00F553DC"/>
    <w:rsid w:val="00F5596C"/>
    <w:rsid w:val="00F55A80"/>
    <w:rsid w:val="00F570B7"/>
    <w:rsid w:val="00F61F72"/>
    <w:rsid w:val="00F6244E"/>
    <w:rsid w:val="00F629D0"/>
    <w:rsid w:val="00F6447C"/>
    <w:rsid w:val="00F64771"/>
    <w:rsid w:val="00F64D8F"/>
    <w:rsid w:val="00F66282"/>
    <w:rsid w:val="00F6641B"/>
    <w:rsid w:val="00F67893"/>
    <w:rsid w:val="00F67D8A"/>
    <w:rsid w:val="00F67E3A"/>
    <w:rsid w:val="00F72012"/>
    <w:rsid w:val="00F734AB"/>
    <w:rsid w:val="00F7625E"/>
    <w:rsid w:val="00F774B1"/>
    <w:rsid w:val="00F802B9"/>
    <w:rsid w:val="00F81713"/>
    <w:rsid w:val="00F8268A"/>
    <w:rsid w:val="00F8310F"/>
    <w:rsid w:val="00F84D9F"/>
    <w:rsid w:val="00F8518A"/>
    <w:rsid w:val="00F85D59"/>
    <w:rsid w:val="00F85DF2"/>
    <w:rsid w:val="00F86D50"/>
    <w:rsid w:val="00F87BAE"/>
    <w:rsid w:val="00F87FA4"/>
    <w:rsid w:val="00F90BD3"/>
    <w:rsid w:val="00F92745"/>
    <w:rsid w:val="00F92CCB"/>
    <w:rsid w:val="00F94222"/>
    <w:rsid w:val="00F96217"/>
    <w:rsid w:val="00F977A9"/>
    <w:rsid w:val="00FA03DC"/>
    <w:rsid w:val="00FA122F"/>
    <w:rsid w:val="00FA21D4"/>
    <w:rsid w:val="00FA2556"/>
    <w:rsid w:val="00FA5929"/>
    <w:rsid w:val="00FB03C8"/>
    <w:rsid w:val="00FB0FCD"/>
    <w:rsid w:val="00FB3F21"/>
    <w:rsid w:val="00FB44BC"/>
    <w:rsid w:val="00FB4855"/>
    <w:rsid w:val="00FB6C1A"/>
    <w:rsid w:val="00FB73EE"/>
    <w:rsid w:val="00FB78D0"/>
    <w:rsid w:val="00FB7FD5"/>
    <w:rsid w:val="00FC0CE5"/>
    <w:rsid w:val="00FC1318"/>
    <w:rsid w:val="00FC335C"/>
    <w:rsid w:val="00FC3688"/>
    <w:rsid w:val="00FC48C2"/>
    <w:rsid w:val="00FC4986"/>
    <w:rsid w:val="00FC4D04"/>
    <w:rsid w:val="00FC52A7"/>
    <w:rsid w:val="00FC5BC9"/>
    <w:rsid w:val="00FC644C"/>
    <w:rsid w:val="00FC7582"/>
    <w:rsid w:val="00FC76DD"/>
    <w:rsid w:val="00FD1460"/>
    <w:rsid w:val="00FD389F"/>
    <w:rsid w:val="00FD4794"/>
    <w:rsid w:val="00FD4B54"/>
    <w:rsid w:val="00FD5261"/>
    <w:rsid w:val="00FD58D9"/>
    <w:rsid w:val="00FD5E24"/>
    <w:rsid w:val="00FD7101"/>
    <w:rsid w:val="00FE00DE"/>
    <w:rsid w:val="00FE106D"/>
    <w:rsid w:val="00FE31BC"/>
    <w:rsid w:val="00FE33FE"/>
    <w:rsid w:val="00FE349B"/>
    <w:rsid w:val="00FE7CCA"/>
    <w:rsid w:val="00FF1A15"/>
    <w:rsid w:val="00FF3C8A"/>
    <w:rsid w:val="00FF514B"/>
    <w:rsid w:val="00FF5F22"/>
    <w:rsid w:val="00FF6977"/>
    <w:rsid w:val="00FF6B93"/>
    <w:rsid w:val="00FF6D26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30C6D80B"/>
  <w15:chartTrackingRefBased/>
  <w15:docId w15:val="{41827969-94E2-496E-A387-2FC251A1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07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52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52C0"/>
    <w:pPr>
      <w:tabs>
        <w:tab w:val="center" w:pos="4320"/>
        <w:tab w:val="right" w:pos="8640"/>
      </w:tabs>
    </w:pPr>
  </w:style>
  <w:style w:type="character" w:styleId="Hyperlink">
    <w:name w:val="Hyperlink"/>
    <w:rsid w:val="00A852C0"/>
    <w:rPr>
      <w:color w:val="0000FF"/>
      <w:u w:val="single"/>
    </w:rPr>
  </w:style>
  <w:style w:type="character" w:styleId="CommentReference">
    <w:name w:val="annotation reference"/>
    <w:basedOn w:val="DefaultParagraphFont"/>
    <w:rsid w:val="00CA78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78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785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7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785F"/>
    <w:rPr>
      <w:b/>
      <w:bCs/>
    </w:rPr>
  </w:style>
  <w:style w:type="paragraph" w:styleId="Revision">
    <w:name w:val="Revision"/>
    <w:hidden/>
    <w:uiPriority w:val="99"/>
    <w:semiHidden/>
    <w:rsid w:val="00CA785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F6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ch-sy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BD73B-41B0-421E-A465-D918BAE1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13883</Words>
  <Characters>63762</Characters>
  <Application>Microsoft Office Word</Application>
  <DocSecurity>0</DocSecurity>
  <Lines>531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Male1</vt:lpstr>
    </vt:vector>
  </TitlesOfParts>
  <Company/>
  <LinksUpToDate>false</LinksUpToDate>
  <CharactersWithSpaces>77491</CharactersWithSpaces>
  <SharedDoc>false</SharedDoc>
  <HLinks>
    <vt:vector size="6" baseType="variant"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http://www.tech-synergy.com/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Male1</dc:title>
  <dc:subject/>
  <dc:creator>User</dc:creator>
  <cp:keywords/>
  <dc:description/>
  <cp:lastModifiedBy>Thompson, Elijah</cp:lastModifiedBy>
  <cp:revision>5</cp:revision>
  <dcterms:created xsi:type="dcterms:W3CDTF">2023-02-17T22:24:00Z</dcterms:created>
  <dcterms:modified xsi:type="dcterms:W3CDTF">2023-02-17T23:42:00Z</dcterms:modified>
</cp:coreProperties>
</file>