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5015C3">
        <w:t xml:space="preserve">Court </w:t>
      </w:r>
      <w:r w:rsidR="000C2D13">
        <w:t>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0566"/>
      <w:docPartObj>
        <w:docPartGallery w:val="Page Numbers (Bottom of Page)"/>
        <w:docPartUnique/>
      </w:docPartObj>
    </w:sdtPr>
    <w:sdtContent>
      <w:sdt>
        <w:sdtPr>
          <w:id w:val="565050523"/>
          <w:docPartObj>
            <w:docPartGallery w:val="Page Numbers (Top of Page)"/>
            <w:docPartUnique/>
          </w:docPartObj>
        </w:sdtPr>
        <w:sdtContent>
          <w:p w:rsidR="00EA61C5" w:rsidRDefault="00EA61C5">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sdtContent>
  </w:sdt>
  <w:p w:rsidR="00EA61C5" w:rsidRDefault="00EA6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AB" w:rsidRPr="009B34AB" w:rsidRDefault="009B34AB" w:rsidP="009B34AB">
    <w:pPr>
      <w:pStyle w:val="CommentText"/>
      <w:tabs>
        <w:tab w:val="left" w:pos="1242"/>
      </w:tabs>
      <w:ind w:right="252"/>
      <w:jc w:val="both"/>
      <w:rPr>
        <w:color w:val="000000"/>
      </w:rPr>
    </w:pPr>
    <w:r w:rsidRPr="009B34AB">
      <w:t xml:space="preserve">RFP Title:  </w:t>
    </w:r>
    <w:r w:rsidRPr="009B34AB">
      <w:rPr>
        <w:color w:val="000000"/>
      </w:rPr>
      <w:t>Advanced Training for Mediators, Third Appellate District Mediation Program</w:t>
    </w:r>
  </w:p>
  <w:p w:rsidR="009B34AB" w:rsidRPr="009B34AB" w:rsidRDefault="009B34AB" w:rsidP="009B34AB">
    <w:pPr>
      <w:pStyle w:val="CommentText"/>
      <w:tabs>
        <w:tab w:val="left" w:pos="1242"/>
      </w:tabs>
      <w:ind w:right="252"/>
      <w:jc w:val="both"/>
      <w:rPr>
        <w:color w:val="000000"/>
      </w:rPr>
    </w:pPr>
    <w:r w:rsidRPr="009B34AB">
      <w:t>RFP Number:</w:t>
    </w:r>
    <w:r w:rsidRPr="009B34AB">
      <w:rPr>
        <w:color w:val="000000"/>
      </w:rPr>
      <w:t xml:space="preserve">  3DCA RFP 14/15-01</w:t>
    </w:r>
  </w:p>
  <w:p w:rsidR="009B34AB" w:rsidRDefault="009B34AB">
    <w:pPr>
      <w:pStyle w:val="Header"/>
    </w:pPr>
    <w:r w:rsidRPr="009B34AB">
      <w:rPr>
        <w:rFonts w:ascii="Times New Roman" w:hAnsi="Times New Roman"/>
        <w:sz w:val="20"/>
        <w:szCs w:val="20"/>
      </w:rPr>
      <w:t>Attachment 4</w:t>
    </w:r>
  </w:p>
  <w:p w:rsidR="009B34AB" w:rsidRDefault="009B34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50136C"/>
    <w:rsid w:val="00037E7E"/>
    <w:rsid w:val="000C2D13"/>
    <w:rsid w:val="000D45EE"/>
    <w:rsid w:val="000D5BBE"/>
    <w:rsid w:val="001379AD"/>
    <w:rsid w:val="00152146"/>
    <w:rsid w:val="0015766C"/>
    <w:rsid w:val="00171ACB"/>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16352"/>
    <w:rsid w:val="003834C8"/>
    <w:rsid w:val="003A79CD"/>
    <w:rsid w:val="003D1C75"/>
    <w:rsid w:val="003E774D"/>
    <w:rsid w:val="003F05DA"/>
    <w:rsid w:val="00405F43"/>
    <w:rsid w:val="00423CA9"/>
    <w:rsid w:val="0050136C"/>
    <w:rsid w:val="005015C3"/>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384A"/>
    <w:rsid w:val="00797B02"/>
    <w:rsid w:val="00800CE9"/>
    <w:rsid w:val="008018C5"/>
    <w:rsid w:val="00816758"/>
    <w:rsid w:val="00856564"/>
    <w:rsid w:val="0086092E"/>
    <w:rsid w:val="00893DA4"/>
    <w:rsid w:val="008A5F32"/>
    <w:rsid w:val="008C1D3A"/>
    <w:rsid w:val="008D63B8"/>
    <w:rsid w:val="008F684E"/>
    <w:rsid w:val="009306FF"/>
    <w:rsid w:val="009A1F2C"/>
    <w:rsid w:val="009B34AB"/>
    <w:rsid w:val="009C1CE8"/>
    <w:rsid w:val="009C61DB"/>
    <w:rsid w:val="009F3E33"/>
    <w:rsid w:val="00A17FF5"/>
    <w:rsid w:val="00B614E6"/>
    <w:rsid w:val="00BD7FCB"/>
    <w:rsid w:val="00C41362"/>
    <w:rsid w:val="00C94BAF"/>
    <w:rsid w:val="00CF50B0"/>
    <w:rsid w:val="00D03078"/>
    <w:rsid w:val="00D16FFF"/>
    <w:rsid w:val="00D20F8A"/>
    <w:rsid w:val="00D50BC9"/>
    <w:rsid w:val="00D722CD"/>
    <w:rsid w:val="00DD7A13"/>
    <w:rsid w:val="00DF6084"/>
    <w:rsid w:val="00E26BF1"/>
    <w:rsid w:val="00E371BD"/>
    <w:rsid w:val="00E66CC2"/>
    <w:rsid w:val="00E871D0"/>
    <w:rsid w:val="00E9664E"/>
    <w:rsid w:val="00EA61C5"/>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5B66-7216-4EF9-90EA-3C566E2CB8A0}">
  <ds:schemaRefs>
    <ds:schemaRef ds:uri="http://schemas.openxmlformats.org/officeDocument/2006/bibliography"/>
  </ds:schemaRefs>
</ds:datastoreItem>
</file>

<file path=customXml/itemProps2.xml><?xml version="1.0" encoding="utf-8"?>
<ds:datastoreItem xmlns:ds="http://schemas.openxmlformats.org/officeDocument/2006/customXml" ds:itemID="{AE2C2F04-F5A0-41E4-B6AB-1D16506B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CBruggman</cp:lastModifiedBy>
  <cp:revision>11</cp:revision>
  <dcterms:created xsi:type="dcterms:W3CDTF">2013-09-07T00:08:00Z</dcterms:created>
  <dcterms:modified xsi:type="dcterms:W3CDTF">2014-09-23T19:23:00Z</dcterms:modified>
</cp:coreProperties>
</file>