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7D" w:rsidRPr="00C60137" w:rsidRDefault="00312E7D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C60137">
        <w:rPr>
          <w:b/>
          <w:bCs/>
        </w:rPr>
        <w:t>JUDICIAL COUNCIL OF CALIFORNIA</w:t>
      </w:r>
    </w:p>
    <w:p w:rsidR="00312E7D" w:rsidRPr="00C60137" w:rsidRDefault="00312E7D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C60137">
        <w:rPr>
          <w:b/>
          <w:bCs/>
        </w:rPr>
        <w:t>ADMINISTRATIVE OFFICE OF THE COURTS</w:t>
      </w: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C60137">
        <w:rPr>
          <w:b/>
          <w:bCs/>
        </w:rPr>
        <w:t>QUESTIONS AND ANSWERS</w:t>
      </w: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310EF9" w:rsidRPr="00C60137" w:rsidRDefault="00232CB7" w:rsidP="00C60137">
      <w:pPr>
        <w:pStyle w:val="Header"/>
        <w:jc w:val="center"/>
        <w:rPr>
          <w:b/>
        </w:rPr>
      </w:pPr>
      <w:r w:rsidRPr="00C60137">
        <w:rPr>
          <w:b/>
          <w:bCs/>
        </w:rPr>
        <w:t xml:space="preserve">RFP NO.: </w:t>
      </w:r>
      <w:r w:rsidR="00310EF9" w:rsidRPr="00C60137">
        <w:rPr>
          <w:b/>
        </w:rPr>
        <w:t>4/2 RFP 13/14-07-LM</w:t>
      </w:r>
    </w:p>
    <w:p w:rsidR="00232CB7" w:rsidRPr="00C60137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C60137" w:rsidRDefault="00310EF9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C60137">
        <w:rPr>
          <w:b/>
        </w:rPr>
        <w:t>LANDSCAPING SERVICES</w:t>
      </w:r>
    </w:p>
    <w:p w:rsidR="00C60137" w:rsidRDefault="00C6013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C60137" w:rsidRPr="00C60137" w:rsidRDefault="00C60137" w:rsidP="00232CB7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232CB7" w:rsidRPr="006B37AC" w:rsidRDefault="00C60137" w:rsidP="00232C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February</w:t>
      </w:r>
      <w:r w:rsidR="00856DA0">
        <w:rPr>
          <w:b/>
        </w:rPr>
        <w:t xml:space="preserve"> </w:t>
      </w:r>
      <w:r>
        <w:rPr>
          <w:b/>
        </w:rPr>
        <w:t>1</w:t>
      </w:r>
      <w:r w:rsidR="00856DA0">
        <w:rPr>
          <w:b/>
        </w:rPr>
        <w:t>8</w:t>
      </w:r>
      <w:r w:rsidR="00232CB7" w:rsidRPr="006B37AC">
        <w:rPr>
          <w:b/>
        </w:rPr>
        <w:t>, 201</w:t>
      </w:r>
      <w:r>
        <w:rPr>
          <w:b/>
        </w:rPr>
        <w:t>4</w:t>
      </w:r>
    </w:p>
    <w:p w:rsidR="00232CB7" w:rsidRPr="006B37AC" w:rsidRDefault="00232CB7" w:rsidP="00232CB7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D14F06" w:rsidRDefault="00D14F06" w:rsidP="00D14F06">
      <w:pPr>
        <w:autoSpaceDE w:val="0"/>
        <w:autoSpaceDN w:val="0"/>
        <w:adjustRightInd w:val="0"/>
        <w:spacing w:after="60"/>
        <w:ind w:left="360"/>
        <w:jc w:val="center"/>
      </w:pPr>
      <w:r w:rsidRPr="00D84A0B">
        <w:t xml:space="preserve">The deadline for Proposer requests for clarification or modification of the subject </w:t>
      </w:r>
    </w:p>
    <w:p w:rsidR="00D14F06" w:rsidRPr="00D84A0B" w:rsidRDefault="00D14F06" w:rsidP="00D14F06">
      <w:pPr>
        <w:autoSpaceDE w:val="0"/>
        <w:autoSpaceDN w:val="0"/>
        <w:adjustRightInd w:val="0"/>
        <w:ind w:left="360"/>
        <w:jc w:val="center"/>
      </w:pPr>
      <w:r w:rsidRPr="00D14F06">
        <w:rPr>
          <w:bCs/>
        </w:rPr>
        <w:t>RFP</w:t>
      </w:r>
      <w:r w:rsidRPr="00D14F06">
        <w:t xml:space="preserve"> document</w:t>
      </w:r>
      <w:r w:rsidRPr="00D84A0B">
        <w:t xml:space="preserve"> has passed and no questions were received.</w:t>
      </w:r>
    </w:p>
    <w:sectPr w:rsidR="00D14F06" w:rsidRPr="00D84A0B" w:rsidSect="0080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8C"/>
    <w:multiLevelType w:val="hybridMultilevel"/>
    <w:tmpl w:val="185CED36"/>
    <w:lvl w:ilvl="0" w:tplc="B3844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181F"/>
    <w:rsid w:val="00232CB7"/>
    <w:rsid w:val="00310EF9"/>
    <w:rsid w:val="00312E7D"/>
    <w:rsid w:val="004568FF"/>
    <w:rsid w:val="00581304"/>
    <w:rsid w:val="00640912"/>
    <w:rsid w:val="006E6D1A"/>
    <w:rsid w:val="0080181F"/>
    <w:rsid w:val="00856DA0"/>
    <w:rsid w:val="008C4357"/>
    <w:rsid w:val="008D040C"/>
    <w:rsid w:val="00A94961"/>
    <w:rsid w:val="00B72647"/>
    <w:rsid w:val="00C60137"/>
    <w:rsid w:val="00D14F06"/>
    <w:rsid w:val="00DD216D"/>
    <w:rsid w:val="00EA048D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1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Header">
    <w:name w:val="header"/>
    <w:basedOn w:val="Normal"/>
    <w:link w:val="HeaderChar"/>
    <w:unhideWhenUsed/>
    <w:rsid w:val="0080181F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80181F"/>
  </w:style>
  <w:style w:type="paragraph" w:styleId="CommentText">
    <w:name w:val="annotation text"/>
    <w:basedOn w:val="Normal"/>
    <w:link w:val="CommentTextChar"/>
    <w:semiHidden/>
    <w:rsid w:val="0080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81F"/>
    <w:rPr>
      <w:rFonts w:ascii="Times New Roman" w:eastAsia="Times New Roman" w:hAnsi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32CB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5</cp:revision>
  <cp:lastPrinted>2014-02-18T23:36:00Z</cp:lastPrinted>
  <dcterms:created xsi:type="dcterms:W3CDTF">2013-01-23T18:23:00Z</dcterms:created>
  <dcterms:modified xsi:type="dcterms:W3CDTF">2014-02-18T23:37:00Z</dcterms:modified>
</cp:coreProperties>
</file>