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EE4E4C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COURT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B13A0F">
        <w:rPr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 xml:space="preserve">roposer shall not </w:t>
      </w:r>
      <w:r w:rsidRPr="0046465F">
        <w:rPr>
          <w:color w:val="000000" w:themeColor="text1"/>
        </w:rPr>
        <w:lastRenderedPageBreak/>
        <w:t>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reject all proposals and cancel the RFP if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4D7CA0">
        <w:rPr>
          <w:color w:val="000000" w:themeColor="text1"/>
        </w:rPr>
        <w:t>Court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</w:t>
      </w:r>
      <w:r w:rsidR="004D7CA0" w:rsidRPr="00C32AF4">
        <w:rPr>
          <w:color w:val="000000" w:themeColor="text1"/>
        </w:rPr>
        <w:lastRenderedPageBreak/>
        <w:t xml:space="preserve">in part and/or negotiate any or all items with individual Proposers if it is deemed in the AOC’s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EE4E4C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employees.  The </w:t>
      </w:r>
      <w:r w:rsidR="00EE4E4C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EE4E4C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EE4E4C"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withhold ten percent of each invoice until receipt and acceptance of </w:t>
      </w:r>
      <w:r w:rsidRPr="0046465F">
        <w:rPr>
          <w:color w:val="000000" w:themeColor="text1"/>
        </w:rPr>
        <w:lastRenderedPageBreak/>
        <w:t xml:space="preserve">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B13A0F">
        <w:rPr>
          <w:color w:val="000000" w:themeColor="text1"/>
        </w:rPr>
        <w:t>the project manager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</w:t>
      </w:r>
      <w:r w:rsidRPr="00C46D7F">
        <w:rPr>
          <w:b w:val="0"/>
          <w:caps w:val="0"/>
          <w:color w:val="000000" w:themeColor="text1"/>
        </w:rPr>
        <w:lastRenderedPageBreak/>
        <w:t xml:space="preserve">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B13A0F" w:rsidRDefault="00CD614D" w:rsidP="00CD614D">
      <w:pPr>
        <w:pStyle w:val="Heading10"/>
        <w:keepNext w:val="0"/>
        <w:ind w:left="720" w:right="288" w:firstLine="0"/>
        <w:jc w:val="left"/>
        <w:rPr>
          <w:rFonts w:ascii="Times New Roman Bold" w:hAnsi="Times New Roman Bold"/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The Court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B13A0F" w:rsidRPr="00B13A0F">
        <w:rPr>
          <w:b w:val="0"/>
          <w:caps w:val="0"/>
          <w:color w:val="000000" w:themeColor="text1"/>
        </w:rPr>
        <w:t>ADA Coordinator</w:t>
      </w:r>
      <w:r w:rsidR="00B13A0F">
        <w:rPr>
          <w:b w:val="0"/>
          <w:caps w:val="0"/>
          <w:color w:val="000000" w:themeColor="text1"/>
        </w:rPr>
        <w:t>.</w:t>
      </w:r>
    </w:p>
    <w:sectPr w:rsidR="00CD614D" w:rsidRPr="00B13A0F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29" w:rsidRDefault="00F90629" w:rsidP="00B13A0F">
      <w:r>
        <w:separator/>
      </w:r>
    </w:p>
  </w:endnote>
  <w:endnote w:type="continuationSeparator" w:id="0">
    <w:p w:rsidR="00F90629" w:rsidRDefault="00F90629" w:rsidP="00B1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29" w:rsidRDefault="00F90629" w:rsidP="00B13A0F">
      <w:r>
        <w:separator/>
      </w:r>
    </w:p>
  </w:footnote>
  <w:footnote w:type="continuationSeparator" w:id="0">
    <w:p w:rsidR="00F90629" w:rsidRDefault="00F90629" w:rsidP="00B13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E" w:rsidRDefault="009E0D55" w:rsidP="006179FC">
    <w:pPr>
      <w:pStyle w:val="Header"/>
      <w:tabs>
        <w:tab w:val="clear" w:pos="9360"/>
        <w:tab w:val="right" w:pos="9900"/>
      </w:tabs>
      <w:ind w:left="-630" w:right="-540"/>
    </w:pPr>
    <w:r>
      <w:t xml:space="preserve">RFP Title:  </w:t>
    </w:r>
    <w:r w:rsidR="006179FC">
      <w:t xml:space="preserve">Building Services Agreement: </w:t>
    </w:r>
    <w:r w:rsidR="006179FC" w:rsidRPr="00580E03">
      <w:t xml:space="preserve">HVAC Replacement of </w:t>
    </w:r>
    <w:r w:rsidR="006179FC">
      <w:t xml:space="preserve">up to </w:t>
    </w:r>
    <w:r w:rsidR="006179FC" w:rsidRPr="004C595F">
      <w:t>75</w:t>
    </w:r>
    <w:r w:rsidR="006179FC" w:rsidRPr="00580E03">
      <w:t xml:space="preserve"> Hot Water Valves on VAV Boxes</w:t>
    </w:r>
  </w:p>
  <w:p w:rsidR="005A6A3E" w:rsidRDefault="005A6A3E" w:rsidP="006179FC">
    <w:pPr>
      <w:pStyle w:val="Header"/>
      <w:ind w:left="-630"/>
    </w:pPr>
    <w:r>
      <w:t>RFP #4/2 RFP 1</w:t>
    </w:r>
    <w:r w:rsidR="006179FC">
      <w:t>3/14</w:t>
    </w:r>
    <w:r w:rsidR="009E0D55">
      <w:t>-</w:t>
    </w:r>
    <w:r w:rsidR="004219B6">
      <w:t>0</w:t>
    </w:r>
    <w:r w:rsidR="006179FC">
      <w:t>1</w:t>
    </w:r>
    <w:r w:rsidR="004219B6">
      <w:t>GW</w:t>
    </w:r>
  </w:p>
  <w:p w:rsidR="00B13A0F" w:rsidRPr="005A6A3E" w:rsidRDefault="00B13A0F" w:rsidP="005A6A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62867"/>
    <w:rsid w:val="00065EC2"/>
    <w:rsid w:val="00080391"/>
    <w:rsid w:val="00096312"/>
    <w:rsid w:val="000E48F8"/>
    <w:rsid w:val="000F0BA1"/>
    <w:rsid w:val="00110583"/>
    <w:rsid w:val="00113EFB"/>
    <w:rsid w:val="00137A48"/>
    <w:rsid w:val="00140B73"/>
    <w:rsid w:val="00142052"/>
    <w:rsid w:val="00166D99"/>
    <w:rsid w:val="00183156"/>
    <w:rsid w:val="001A3E9D"/>
    <w:rsid w:val="001B30D0"/>
    <w:rsid w:val="00204B2E"/>
    <w:rsid w:val="00205E91"/>
    <w:rsid w:val="00212091"/>
    <w:rsid w:val="00215813"/>
    <w:rsid w:val="00220B58"/>
    <w:rsid w:val="00235CFB"/>
    <w:rsid w:val="002B34E4"/>
    <w:rsid w:val="00307672"/>
    <w:rsid w:val="0034217D"/>
    <w:rsid w:val="003631CE"/>
    <w:rsid w:val="003A29FC"/>
    <w:rsid w:val="00407E9D"/>
    <w:rsid w:val="00410195"/>
    <w:rsid w:val="004219B6"/>
    <w:rsid w:val="00471CA0"/>
    <w:rsid w:val="00472189"/>
    <w:rsid w:val="004C4568"/>
    <w:rsid w:val="004D26FC"/>
    <w:rsid w:val="004D7CA0"/>
    <w:rsid w:val="00502034"/>
    <w:rsid w:val="005831AA"/>
    <w:rsid w:val="005A6A3E"/>
    <w:rsid w:val="005A75FE"/>
    <w:rsid w:val="005F46B8"/>
    <w:rsid w:val="006179FC"/>
    <w:rsid w:val="00633DA3"/>
    <w:rsid w:val="0065558F"/>
    <w:rsid w:val="00693F86"/>
    <w:rsid w:val="006D02D3"/>
    <w:rsid w:val="0071240B"/>
    <w:rsid w:val="007166BF"/>
    <w:rsid w:val="008011C2"/>
    <w:rsid w:val="008036AF"/>
    <w:rsid w:val="00806692"/>
    <w:rsid w:val="008472CB"/>
    <w:rsid w:val="00875A22"/>
    <w:rsid w:val="0088206E"/>
    <w:rsid w:val="008A7439"/>
    <w:rsid w:val="008D5BD5"/>
    <w:rsid w:val="009931F5"/>
    <w:rsid w:val="009D1BBC"/>
    <w:rsid w:val="009E0D55"/>
    <w:rsid w:val="00A1373D"/>
    <w:rsid w:val="00A24954"/>
    <w:rsid w:val="00A830A3"/>
    <w:rsid w:val="00A94588"/>
    <w:rsid w:val="00AA1F23"/>
    <w:rsid w:val="00AB12FC"/>
    <w:rsid w:val="00AB5D79"/>
    <w:rsid w:val="00AC6D76"/>
    <w:rsid w:val="00B13A0F"/>
    <w:rsid w:val="00B533ED"/>
    <w:rsid w:val="00B5411A"/>
    <w:rsid w:val="00BA46D4"/>
    <w:rsid w:val="00BD3DD2"/>
    <w:rsid w:val="00C13807"/>
    <w:rsid w:val="00C32AF4"/>
    <w:rsid w:val="00C56F44"/>
    <w:rsid w:val="00C70747"/>
    <w:rsid w:val="00C845E5"/>
    <w:rsid w:val="00C94B9A"/>
    <w:rsid w:val="00CB4253"/>
    <w:rsid w:val="00CC3379"/>
    <w:rsid w:val="00CD614D"/>
    <w:rsid w:val="00D33AE9"/>
    <w:rsid w:val="00D85E1E"/>
    <w:rsid w:val="00D945DA"/>
    <w:rsid w:val="00DA41A7"/>
    <w:rsid w:val="00DD1F41"/>
    <w:rsid w:val="00DF1143"/>
    <w:rsid w:val="00E405DE"/>
    <w:rsid w:val="00E42720"/>
    <w:rsid w:val="00EE33CB"/>
    <w:rsid w:val="00EE4E4C"/>
    <w:rsid w:val="00F071CE"/>
    <w:rsid w:val="00F9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1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0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A0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1792</Words>
  <Characters>9859</Characters>
  <Application>Microsoft Office Word</Application>
  <DocSecurity>0</DocSecurity>
  <Lines>169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Grant Walker</cp:lastModifiedBy>
  <cp:revision>2</cp:revision>
  <dcterms:created xsi:type="dcterms:W3CDTF">2013-12-06T21:42:00Z</dcterms:created>
  <dcterms:modified xsi:type="dcterms:W3CDTF">2013-12-06T21:42:00Z</dcterms:modified>
</cp:coreProperties>
</file>