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accepts Attachment 2: Court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proposes exceptions or modifications to Attachment 2.  Proposer must also submit (i) a red-lined version of Attachment 2 that clearly tracks proposed modifications, and (ii) a written explanation or rationale for each exception or proposed modification.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97" w:rsidRDefault="00DA7A97" w:rsidP="00965476">
      <w:r>
        <w:separator/>
      </w:r>
    </w:p>
  </w:endnote>
  <w:endnote w:type="continuationSeparator" w:id="0">
    <w:p w:rsidR="00DA7A97" w:rsidRDefault="00DA7A97" w:rsidP="0096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E5" w:rsidRDefault="00B132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E5" w:rsidRDefault="00B132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E5" w:rsidRDefault="00B132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97" w:rsidRDefault="00DA7A97" w:rsidP="00965476">
      <w:r>
        <w:separator/>
      </w:r>
    </w:p>
  </w:footnote>
  <w:footnote w:type="continuationSeparator" w:id="0">
    <w:p w:rsidR="00DA7A97" w:rsidRDefault="00DA7A97" w:rsidP="0096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E5" w:rsidRDefault="00B132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32" w:rsidRDefault="00FC0D32" w:rsidP="00FC0D32">
    <w:pPr>
      <w:pStyle w:val="Header"/>
    </w:pPr>
    <w:r>
      <w:t xml:space="preserve">RFP Title:  </w:t>
    </w:r>
    <w:r w:rsidR="00792DC1">
      <w:t xml:space="preserve">Building Services Agreement: </w:t>
    </w:r>
    <w:r w:rsidR="00792DC1" w:rsidRPr="00580E03">
      <w:t xml:space="preserve">HVAC Replacement of </w:t>
    </w:r>
    <w:r w:rsidR="00792DC1">
      <w:t xml:space="preserve">up to </w:t>
    </w:r>
    <w:r w:rsidR="00792DC1" w:rsidRPr="004C595F">
      <w:t>75</w:t>
    </w:r>
    <w:r w:rsidR="00792DC1" w:rsidRPr="00580E03">
      <w:t xml:space="preserve"> Hot Water Valves on VAV Boxes</w:t>
    </w:r>
  </w:p>
  <w:p w:rsidR="00FC0D32" w:rsidRDefault="00FC0D32" w:rsidP="00FC0D32">
    <w:pPr>
      <w:pStyle w:val="Header"/>
    </w:pPr>
    <w:r>
      <w:t>RFP #4/2 RFP 1</w:t>
    </w:r>
    <w:r w:rsidR="0066778D">
      <w:t>3/14</w:t>
    </w:r>
    <w:r w:rsidR="00844CB8">
      <w:t>-0</w:t>
    </w:r>
    <w:r w:rsidR="0066778D">
      <w:t>1</w:t>
    </w:r>
    <w:r w:rsidR="00AE5F7A">
      <w:t>GW</w:t>
    </w:r>
  </w:p>
  <w:p w:rsidR="00965476" w:rsidRPr="003B69CC" w:rsidRDefault="00965476" w:rsidP="003B69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E5" w:rsidRDefault="00B132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023C9B"/>
    <w:rsid w:val="000470D0"/>
    <w:rsid w:val="001320E9"/>
    <w:rsid w:val="00171985"/>
    <w:rsid w:val="003B69CC"/>
    <w:rsid w:val="003C03F1"/>
    <w:rsid w:val="003C1CD2"/>
    <w:rsid w:val="003D25AE"/>
    <w:rsid w:val="0040265C"/>
    <w:rsid w:val="004B2E8F"/>
    <w:rsid w:val="004D3C87"/>
    <w:rsid w:val="004E17DF"/>
    <w:rsid w:val="00515AB5"/>
    <w:rsid w:val="0052701C"/>
    <w:rsid w:val="005734C6"/>
    <w:rsid w:val="005C2DBA"/>
    <w:rsid w:val="005F4D4F"/>
    <w:rsid w:val="00666C7B"/>
    <w:rsid w:val="0066778D"/>
    <w:rsid w:val="00792DC1"/>
    <w:rsid w:val="007A07DA"/>
    <w:rsid w:val="007A0C3E"/>
    <w:rsid w:val="007E19C4"/>
    <w:rsid w:val="00816162"/>
    <w:rsid w:val="00844CB8"/>
    <w:rsid w:val="00871C3D"/>
    <w:rsid w:val="008A6196"/>
    <w:rsid w:val="008D26E3"/>
    <w:rsid w:val="00956199"/>
    <w:rsid w:val="00965476"/>
    <w:rsid w:val="009B5A35"/>
    <w:rsid w:val="00A4520C"/>
    <w:rsid w:val="00A55530"/>
    <w:rsid w:val="00AE5F7A"/>
    <w:rsid w:val="00B132E5"/>
    <w:rsid w:val="00B52F19"/>
    <w:rsid w:val="00B62D19"/>
    <w:rsid w:val="00BE079F"/>
    <w:rsid w:val="00BE6A0A"/>
    <w:rsid w:val="00BE6E11"/>
    <w:rsid w:val="00BF2E9B"/>
    <w:rsid w:val="00CD0EA1"/>
    <w:rsid w:val="00CE2399"/>
    <w:rsid w:val="00D17F2D"/>
    <w:rsid w:val="00D720E4"/>
    <w:rsid w:val="00DA7A97"/>
    <w:rsid w:val="00E85E86"/>
    <w:rsid w:val="00EA0EF8"/>
    <w:rsid w:val="00EB6CE5"/>
    <w:rsid w:val="00ED2C93"/>
    <w:rsid w:val="00F44202"/>
    <w:rsid w:val="00FC0D32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965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476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65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476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511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Grant Walker</cp:lastModifiedBy>
  <cp:revision>5</cp:revision>
  <dcterms:created xsi:type="dcterms:W3CDTF">2013-12-06T21:35:00Z</dcterms:created>
  <dcterms:modified xsi:type="dcterms:W3CDTF">2013-12-06T21:37:00Z</dcterms:modified>
</cp:coreProperties>
</file>