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C8" w:rsidRDefault="002D7DC8" w:rsidP="00504C00">
      <w:r>
        <w:separator/>
      </w:r>
    </w:p>
  </w:endnote>
  <w:endnote w:type="continuationSeparator" w:id="0">
    <w:p w:rsidR="002D7DC8" w:rsidRDefault="002D7DC8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7D55D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180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C8" w:rsidRDefault="002D7DC8" w:rsidP="00504C00">
      <w:r>
        <w:separator/>
      </w:r>
    </w:p>
  </w:footnote>
  <w:footnote w:type="continuationSeparator" w:id="0">
    <w:p w:rsidR="002D7DC8" w:rsidRDefault="002D7DC8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07" w:rsidRDefault="00495307" w:rsidP="00495307">
    <w:pPr>
      <w:pStyle w:val="Header"/>
    </w:pPr>
    <w:r>
      <w:t xml:space="preserve">RFP Title:  </w:t>
    </w:r>
    <w:r w:rsidR="0089180B">
      <w:t>Fire Pump and Fire Sprinkler Maintenance</w:t>
    </w:r>
    <w:r>
      <w:t xml:space="preserve"> Agreement</w:t>
    </w:r>
  </w:p>
  <w:p w:rsidR="00495307" w:rsidRDefault="00495307" w:rsidP="00495307">
    <w:pPr>
      <w:pStyle w:val="Header"/>
    </w:pPr>
    <w:r>
      <w:t>RFP Number: 4/2 RFP 13/14-0</w:t>
    </w:r>
    <w:r w:rsidR="0089180B">
      <w:t>5</w:t>
    </w:r>
  </w:p>
  <w:p w:rsidR="00495307" w:rsidRDefault="004953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7450F"/>
    <w:rsid w:val="002900A4"/>
    <w:rsid w:val="002C599F"/>
    <w:rsid w:val="002C5C11"/>
    <w:rsid w:val="002D7DC8"/>
    <w:rsid w:val="002E402F"/>
    <w:rsid w:val="0031505F"/>
    <w:rsid w:val="00316505"/>
    <w:rsid w:val="003475F1"/>
    <w:rsid w:val="0036574C"/>
    <w:rsid w:val="00377618"/>
    <w:rsid w:val="003D1205"/>
    <w:rsid w:val="004466CD"/>
    <w:rsid w:val="00495307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722EEB"/>
    <w:rsid w:val="00726042"/>
    <w:rsid w:val="00736753"/>
    <w:rsid w:val="0079070B"/>
    <w:rsid w:val="007D55D6"/>
    <w:rsid w:val="00806692"/>
    <w:rsid w:val="008174AB"/>
    <w:rsid w:val="00822460"/>
    <w:rsid w:val="0085217E"/>
    <w:rsid w:val="00875832"/>
    <w:rsid w:val="0088206E"/>
    <w:rsid w:val="0089180B"/>
    <w:rsid w:val="008F3432"/>
    <w:rsid w:val="00902B42"/>
    <w:rsid w:val="00975A1D"/>
    <w:rsid w:val="009D5E49"/>
    <w:rsid w:val="00A0662D"/>
    <w:rsid w:val="00A14E4F"/>
    <w:rsid w:val="00A3154D"/>
    <w:rsid w:val="00AD68A1"/>
    <w:rsid w:val="00B31338"/>
    <w:rsid w:val="00B96C90"/>
    <w:rsid w:val="00BA0492"/>
    <w:rsid w:val="00BA7456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B8B8-C7F6-43CB-A11A-F5002113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ASmith</cp:lastModifiedBy>
  <cp:revision>3</cp:revision>
  <cp:lastPrinted>2014-01-17T18:24:00Z</cp:lastPrinted>
  <dcterms:created xsi:type="dcterms:W3CDTF">2014-01-17T17:06:00Z</dcterms:created>
  <dcterms:modified xsi:type="dcterms:W3CDTF">2014-01-17T18:24:00Z</dcterms:modified>
</cp:coreProperties>
</file>