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464C" w14:textId="17729FA1" w:rsidR="00172F71" w:rsidRPr="002B101E" w:rsidRDefault="001247A4" w:rsidP="000F7B7C">
      <w:pPr>
        <w:pStyle w:val="Heading1"/>
        <w:spacing w:line="276" w:lineRule="auto"/>
        <w:ind w:left="180" w:right="2700"/>
        <w:jc w:val="center"/>
        <w:rPr>
          <w:rFonts w:cstheme="majorHAnsi"/>
          <w:b w:val="0"/>
          <w:caps/>
          <w:sz w:val="24"/>
          <w:szCs w:val="24"/>
        </w:rPr>
      </w:pPr>
      <w:r w:rsidRPr="00143CF2">
        <w:rPr>
          <w:rFonts w:cstheme="majorHAnsi"/>
          <w:caps/>
          <w:sz w:val="24"/>
          <w:szCs w:val="24"/>
        </w:rPr>
        <w:t>Attachment</w:t>
      </w:r>
      <w:r w:rsidRPr="002B101E">
        <w:rPr>
          <w:rFonts w:cstheme="majorHAnsi"/>
          <w:sz w:val="24"/>
          <w:szCs w:val="24"/>
        </w:rPr>
        <w:t xml:space="preserve"> </w:t>
      </w:r>
      <w:r w:rsidR="00143CF2">
        <w:rPr>
          <w:rFonts w:cstheme="majorHAnsi"/>
          <w:sz w:val="24"/>
          <w:szCs w:val="24"/>
        </w:rPr>
        <w:t>10</w:t>
      </w:r>
      <w:r w:rsidR="002B101E" w:rsidRPr="002B101E">
        <w:rPr>
          <w:rFonts w:cstheme="majorHAnsi"/>
          <w:sz w:val="24"/>
          <w:szCs w:val="24"/>
        </w:rPr>
        <w:t xml:space="preserve"> </w:t>
      </w:r>
      <w:r w:rsidR="00A2175A">
        <w:rPr>
          <w:rFonts w:cstheme="majorHAnsi"/>
          <w:sz w:val="24"/>
          <w:szCs w:val="24"/>
        </w:rPr>
        <w:t>–</w:t>
      </w:r>
      <w:r w:rsidRPr="002B101E">
        <w:rPr>
          <w:rFonts w:cstheme="majorHAnsi"/>
          <w:sz w:val="24"/>
          <w:szCs w:val="24"/>
        </w:rPr>
        <w:t xml:space="preserve"> </w:t>
      </w:r>
      <w:r w:rsidR="00A2175A">
        <w:rPr>
          <w:rFonts w:cstheme="majorHAnsi"/>
          <w:sz w:val="24"/>
          <w:szCs w:val="24"/>
        </w:rPr>
        <w:t>Questions Submittal Form</w:t>
      </w:r>
    </w:p>
    <w:p w14:paraId="296FB5F1" w14:textId="77777777"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14:paraId="3DA3A5CF" w14:textId="77777777" w:rsidR="001247A4" w:rsidRPr="002B101E" w:rsidRDefault="000F7B7C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14:paraId="4A1CC613" w14:textId="77777777"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410"/>
        <w:gridCol w:w="3420"/>
      </w:tblGrid>
      <w:tr w:rsidR="00172F71" w:rsidRPr="002B101E" w14:paraId="767E0393" w14:textId="77777777" w:rsidTr="00143CF2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CE79281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E401AB0" w14:textId="77777777" w:rsidR="00143CF2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AEC4344" w14:textId="75C9F4EB" w:rsidR="00172F71" w:rsidRPr="00143CF2" w:rsidRDefault="00143CF2" w:rsidP="00DF4FC3">
            <w:pPr>
              <w:pStyle w:val="TableTitle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930455" w:rsidRPr="00143CF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143CF2">
              <w:rPr>
                <w:rFonts w:asciiTheme="majorHAnsi" w:hAnsiTheme="majorHAnsi" w:cstheme="majorHAnsi"/>
                <w:sz w:val="18"/>
                <w:szCs w:val="18"/>
              </w:rPr>
              <w:t xml:space="preserve">Insert </w:t>
            </w:r>
            <w:r w:rsidR="00930455" w:rsidRPr="00143CF2">
              <w:rPr>
                <w:rFonts w:asciiTheme="majorHAnsi" w:hAnsiTheme="majorHAnsi" w:cstheme="majorHAnsi"/>
                <w:sz w:val="18"/>
                <w:szCs w:val="18"/>
              </w:rPr>
              <w:t>Page</w:t>
            </w:r>
            <w:r w:rsidRPr="00143CF2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="00930455" w:rsidRPr="00143CF2">
              <w:rPr>
                <w:rFonts w:asciiTheme="majorHAnsi" w:hAnsiTheme="majorHAnsi" w:cstheme="majorHAnsi"/>
                <w:sz w:val="18"/>
                <w:szCs w:val="18"/>
              </w:rPr>
              <w:t>Section)</w:t>
            </w:r>
          </w:p>
        </w:tc>
        <w:tc>
          <w:tcPr>
            <w:tcW w:w="44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4DD70D5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4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E3E48DC" w14:textId="77777777"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14:paraId="6891EF7A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5B5C0E92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5A7CDBA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418C5ED8" w14:textId="77777777"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11F4B20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62CE466B" w14:textId="77777777" w:rsidTr="00143CF2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19D07E4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4973C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26AB7BC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6017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7D1BE7EA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1E705EA6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7EBCFBC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C8D3970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0E144DF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4EE65DF8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329CF219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A0066BF" w14:textId="77777777"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C729A09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38C0D49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12FB8AA6" w14:textId="77777777" w:rsidTr="00143CF2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6AFD2A0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34AB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1E61575E" w14:textId="77777777"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836C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14:paraId="77885B6D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5702AF8F" w14:textId="77777777"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D15F611" w14:textId="77777777"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6E8D99FA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95907AD" w14:textId="77777777"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1C1ACEDB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45284DCC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63D65D9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410" w:type="dxa"/>
            <w:vAlign w:val="center"/>
          </w:tcPr>
          <w:p w14:paraId="6C790E65" w14:textId="77777777"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B2A2D5A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50B12919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4B7E7675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D934A9C" w14:textId="77777777"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26A20FED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249B4FD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063F7613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37828018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478F4A8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4F4EA600" w14:textId="77777777"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7432718" w14:textId="77777777"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14:paraId="39A41AB3" w14:textId="77777777" w:rsidTr="00143CF2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14:paraId="4BA16CC7" w14:textId="77777777"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AD6D8C6" w14:textId="77777777"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6F46EC88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ED1DFD" w14:textId="77777777"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7A109CF" w14:textId="77777777"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CA48" w14:textId="77777777" w:rsidR="00085930" w:rsidRDefault="00085930" w:rsidP="00874DD2">
      <w:r>
        <w:separator/>
      </w:r>
    </w:p>
  </w:endnote>
  <w:endnote w:type="continuationSeparator" w:id="0">
    <w:p w14:paraId="758D7409" w14:textId="77777777"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73E6" w14:textId="77777777" w:rsidR="00085930" w:rsidRDefault="00085930" w:rsidP="00874DD2">
      <w:r>
        <w:separator/>
      </w:r>
    </w:p>
  </w:footnote>
  <w:footnote w:type="continuationSeparator" w:id="0">
    <w:p w14:paraId="627D6D53" w14:textId="77777777"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55ED" w14:textId="77777777" w:rsidR="00143CF2" w:rsidRDefault="00143CF2" w:rsidP="00143CF2">
    <w:pPr>
      <w:pStyle w:val="CommentText"/>
      <w:tabs>
        <w:tab w:val="left" w:pos="1242"/>
      </w:tabs>
      <w:ind w:right="252"/>
      <w:jc w:val="both"/>
      <w:rPr>
        <w:color w:val="C00000"/>
      </w:rPr>
    </w:pPr>
    <w:r>
      <w:t xml:space="preserve">RFP Title:  </w:t>
    </w:r>
    <w:r>
      <w:rPr>
        <w:color w:val="000000"/>
      </w:rPr>
      <w:t xml:space="preserve">  </w:t>
    </w:r>
    <w:r>
      <w:rPr>
        <w:b/>
        <w:bCs/>
        <w:i/>
        <w:iCs/>
        <w:color w:val="002060"/>
      </w:rPr>
      <w:t xml:space="preserve">Publication of California </w:t>
    </w:r>
    <w:r>
      <w:rPr>
        <w:b/>
        <w:bCs/>
        <w:i/>
        <w:color w:val="002060"/>
      </w:rPr>
      <w:t>Official Reports</w:t>
    </w:r>
  </w:p>
  <w:p w14:paraId="1DA71D89" w14:textId="04F74250" w:rsidR="008401F3" w:rsidRDefault="00143CF2" w:rsidP="00143CF2">
    <w:pPr>
      <w:pStyle w:val="Header"/>
      <w:tabs>
        <w:tab w:val="clear" w:pos="4680"/>
      </w:tabs>
    </w:pPr>
    <w:r>
      <w:rPr>
        <w:sz w:val="20"/>
        <w:szCs w:val="20"/>
      </w:rPr>
      <w:t>RFP Number:</w:t>
    </w:r>
    <w:r>
      <w:rPr>
        <w:color w:val="000000"/>
        <w:sz w:val="20"/>
        <w:szCs w:val="20"/>
      </w:rPr>
      <w:t xml:space="preserve">   </w:t>
    </w:r>
    <w:r>
      <w:rPr>
        <w:b/>
        <w:bCs/>
        <w:i/>
        <w:color w:val="002060"/>
        <w:sz w:val="20"/>
        <w:szCs w:val="20"/>
      </w:rPr>
      <w:t>RFP-CAL-2023-01-RP</w:t>
    </w:r>
    <w:r w:rsidR="008401F3"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4AC63A45" wp14:editId="31B638DE">
          <wp:simplePos x="0" y="0"/>
          <wp:positionH relativeFrom="page">
            <wp:posOffset>5727700</wp:posOffset>
          </wp:positionH>
          <wp:positionV relativeFrom="margin">
            <wp:posOffset>-586105</wp:posOffset>
          </wp:positionV>
          <wp:extent cx="1333500" cy="1274475"/>
          <wp:effectExtent l="0" t="0" r="0" b="1905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4CAB1" w14:textId="77777777"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43CF2"/>
    <w:rsid w:val="00172F71"/>
    <w:rsid w:val="00192CCD"/>
    <w:rsid w:val="001A1BB2"/>
    <w:rsid w:val="001A3A20"/>
    <w:rsid w:val="00212466"/>
    <w:rsid w:val="002B101E"/>
    <w:rsid w:val="0037605F"/>
    <w:rsid w:val="003D2D09"/>
    <w:rsid w:val="00414FAD"/>
    <w:rsid w:val="00423A9E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2175A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90EFAF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423A9E"/>
    <w:pPr>
      <w:tabs>
        <w:tab w:val="left" w:pos="360"/>
      </w:tabs>
      <w:spacing w:line="300" w:lineRule="atLeast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CF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9</cp:revision>
  <cp:lastPrinted>2012-09-07T19:57:00Z</cp:lastPrinted>
  <dcterms:created xsi:type="dcterms:W3CDTF">2016-08-05T17:14:00Z</dcterms:created>
  <dcterms:modified xsi:type="dcterms:W3CDTF">2024-03-18T23:43:00Z</dcterms:modified>
</cp:coreProperties>
</file>