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797A942B" w:rsidR="007A54CB" w:rsidRDefault="00C568A1" w:rsidP="00E36073">
      <w:pPr>
        <w:autoSpaceDE w:val="0"/>
        <w:autoSpaceDN w:val="0"/>
        <w:adjustRightInd w:val="0"/>
        <w:spacing w:line="240" w:lineRule="auto"/>
        <w:jc w:val="center"/>
        <w:rPr>
          <w:rFonts w:cstheme="minorHAnsi"/>
          <w:b/>
          <w:bCs/>
          <w:lang w:bidi="ar-SA"/>
        </w:rPr>
      </w:pPr>
      <w:r w:rsidRPr="00EA0823">
        <w:rPr>
          <w:rFonts w:cstheme="minorHAnsi"/>
          <w:b/>
          <w:bCs/>
          <w:caps/>
          <w:lang w:bidi="ar-SA"/>
        </w:rPr>
        <w:t>Attachment</w:t>
      </w:r>
      <w:r>
        <w:rPr>
          <w:rFonts w:cstheme="minorHAnsi"/>
          <w:b/>
          <w:bCs/>
          <w:lang w:bidi="ar-SA"/>
        </w:rPr>
        <w:t xml:space="preserve"> </w:t>
      </w:r>
      <w:r w:rsidR="00EA0823">
        <w:rPr>
          <w:rFonts w:cstheme="minorHAnsi"/>
          <w:b/>
          <w:bCs/>
          <w:lang w:bidi="ar-SA"/>
        </w:rPr>
        <w:t>11</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08BDA543" w:rsidR="00521E25" w:rsidRDefault="00EA0823"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2098973661"/>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1F143861" w:rsidR="000C03DC" w:rsidRDefault="00EA0823"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390856945"/>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 xml:space="preserve">following </w:t>
      </w:r>
      <w:proofErr w:type="gramStart"/>
      <w:r w:rsidR="000C03DC">
        <w:rPr>
          <w:rFonts w:cstheme="minorHAnsi"/>
          <w:bCs/>
          <w:lang w:bidi="ar-SA"/>
        </w:rPr>
        <w:t>principal</w:t>
      </w:r>
      <w:proofErr w:type="gramEnd"/>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67AFFC76" w:rsidR="00D9699C" w:rsidRDefault="00EA0823"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1881079673"/>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3A5A60F3" w:rsidR="00D9699C" w:rsidRDefault="00EA0823" w:rsidP="007A54CB">
      <w:pPr>
        <w:autoSpaceDE w:val="0"/>
        <w:autoSpaceDN w:val="0"/>
        <w:adjustRightInd w:val="0"/>
        <w:spacing w:line="240" w:lineRule="auto"/>
        <w:ind w:left="720" w:hanging="720"/>
        <w:jc w:val="both"/>
        <w:rPr>
          <w:rFonts w:cstheme="minorHAnsi"/>
          <w:bCs/>
          <w:lang w:bidi="ar-SA"/>
        </w:rPr>
      </w:pPr>
      <w:sdt>
        <w:sdtPr>
          <w:rPr>
            <w:rFonts w:ascii="Arial,Bold" w:hAnsi="Arial,Bold"/>
            <w:b/>
            <w:snapToGrid w:val="0"/>
          </w:rPr>
          <w:id w:val="-969212403"/>
          <w14:checkbox>
            <w14:checked w14:val="0"/>
            <w14:checkedState w14:val="2612" w14:font="MS Gothic"/>
            <w14:uncheckedState w14:val="2610" w14:font="MS Gothic"/>
          </w14:checkbox>
        </w:sdtPr>
        <w:sdtContent>
          <w:r>
            <w:rPr>
              <w:rFonts w:ascii="MS Gothic" w:eastAsia="MS Gothic" w:hAnsi="MS Gothic" w:hint="eastAsia"/>
              <w:b/>
              <w:snapToGrid w:val="0"/>
            </w:rPr>
            <w:t>☐</w:t>
          </w:r>
        </w:sdtContent>
      </w:sdt>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w:t>
      </w:r>
      <w:proofErr w:type="gramStart"/>
      <w:r w:rsidRPr="00FB0165">
        <w:rPr>
          <w:rFonts w:cstheme="minorHAnsi"/>
          <w:bCs/>
          <w:sz w:val="20"/>
          <w:szCs w:val="20"/>
          <w:lang w:bidi="ar-SA"/>
        </w:rPr>
        <w:t>Bidder</w:t>
      </w:r>
      <w:proofErr w:type="gramEnd"/>
      <w:r w:rsidRPr="00FB0165">
        <w:rPr>
          <w:rFonts w:cstheme="minorHAnsi"/>
          <w:bCs/>
          <w:sz w:val="20"/>
          <w:szCs w:val="20"/>
          <w:lang w:bidi="ar-SA"/>
        </w:rPr>
        <w:t xml:space="preserve">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proofErr w:type="gramStart"/>
      <w:r w:rsidR="00CD251F" w:rsidRPr="00CD251F">
        <w:rPr>
          <w:rFonts w:cstheme="minorHAnsi"/>
          <w:bCs/>
          <w:sz w:val="20"/>
          <w:szCs w:val="20"/>
          <w:lang w:bidi="ar-SA"/>
        </w:rPr>
        <w:t>https://caleprocure.ca.gov/pages/PublicSearch/supplier-search.aspx</w:t>
      </w:r>
      <w:proofErr w:type="gramEnd"/>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D035" w14:textId="77777777" w:rsidR="00007B79" w:rsidRDefault="00007B79" w:rsidP="00764F4E">
      <w:pPr>
        <w:spacing w:line="240" w:lineRule="auto"/>
      </w:pPr>
      <w:r>
        <w:separator/>
      </w:r>
    </w:p>
  </w:endnote>
  <w:endnote w:type="continuationSeparator" w:id="0">
    <w:p w14:paraId="6A1D022F" w14:textId="77777777" w:rsidR="00007B79" w:rsidRDefault="00007B7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EA0823"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2DF0" w14:textId="77777777" w:rsidR="00007B79" w:rsidRDefault="00007B79" w:rsidP="00764F4E">
      <w:pPr>
        <w:spacing w:line="240" w:lineRule="auto"/>
      </w:pPr>
      <w:r>
        <w:separator/>
      </w:r>
    </w:p>
  </w:footnote>
  <w:footnote w:type="continuationSeparator" w:id="0">
    <w:p w14:paraId="32D2425C" w14:textId="77777777" w:rsidR="00007B79" w:rsidRDefault="00007B7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80E6" w14:textId="77777777" w:rsidR="00EA0823" w:rsidRDefault="00EA0823" w:rsidP="00EA0823">
    <w:pPr>
      <w:spacing w:line="240" w:lineRule="auto"/>
      <w:ind w:left="-360"/>
      <w:rPr>
        <w:rFonts w:ascii="Times New Roman" w:hAnsi="Times New Roman"/>
        <w:b/>
        <w:bCs/>
        <w:color w:val="002060"/>
        <w:sz w:val="20"/>
        <w:szCs w:val="20"/>
      </w:rPr>
    </w:pPr>
    <w:r>
      <w:rPr>
        <w:rFonts w:ascii="Times New Roman" w:hAnsi="Times New Roman"/>
        <w:sz w:val="20"/>
        <w:szCs w:val="20"/>
      </w:rPr>
      <w:t xml:space="preserve">RFP Title: </w:t>
    </w:r>
    <w:r>
      <w:rPr>
        <w:rFonts w:ascii="Times New Roman" w:hAnsi="Times New Roman"/>
        <w:b/>
        <w:bCs/>
        <w:color w:val="002060"/>
        <w:sz w:val="20"/>
        <w:szCs w:val="20"/>
      </w:rPr>
      <w:t>MICROSOFT WORD VISUAL BASIC FOR APPLICATIONS (VBA) MACRO MODERNIZATION</w:t>
    </w:r>
  </w:p>
  <w:p w14:paraId="46CFBB9C" w14:textId="6C87F29E" w:rsidR="00DF1C6E" w:rsidRPr="00EA0823" w:rsidRDefault="00EA0823" w:rsidP="00EA0823">
    <w:pPr>
      <w:spacing w:line="240" w:lineRule="auto"/>
      <w:ind w:left="-360"/>
      <w:rPr>
        <w:rFonts w:ascii="Times New Roman" w:eastAsia="Times New Roman" w:hAnsi="Times New Roman"/>
        <w:sz w:val="20"/>
        <w:szCs w:val="20"/>
      </w:rPr>
    </w:pPr>
    <w:r>
      <w:rPr>
        <w:rFonts w:ascii="Times New Roman" w:hAnsi="Times New Roman"/>
        <w:sz w:val="20"/>
        <w:szCs w:val="20"/>
      </w:rPr>
      <w:t>RFP Number:</w:t>
    </w:r>
    <w:r>
      <w:rPr>
        <w:rFonts w:ascii="Times New Roman" w:hAnsi="Times New Roman"/>
        <w:color w:val="000000"/>
        <w:sz w:val="20"/>
        <w:szCs w:val="20"/>
      </w:rPr>
      <w:t xml:space="preserve">   </w:t>
    </w:r>
    <w:r>
      <w:rPr>
        <w:rFonts w:ascii="Times New Roman" w:hAnsi="Times New Roman"/>
        <w:b/>
        <w:bCs/>
        <w:i/>
        <w:color w:val="002060"/>
        <w:sz w:val="20"/>
        <w:szCs w:val="20"/>
      </w:rPr>
      <w:t>RFP-COA-2023-01-RP</w:t>
    </w:r>
  </w:p>
  <w:p w14:paraId="44A35E53" w14:textId="1C2D6D41" w:rsidR="007A15E3" w:rsidRPr="00DF1C6E" w:rsidRDefault="007A15E3" w:rsidP="00DF1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D5B22"/>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A0823"/>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1601">
      <w:bodyDiv w:val="1"/>
      <w:marLeft w:val="0"/>
      <w:marRight w:val="0"/>
      <w:marTop w:val="0"/>
      <w:marBottom w:val="0"/>
      <w:divBdr>
        <w:top w:val="none" w:sz="0" w:space="0" w:color="auto"/>
        <w:left w:val="none" w:sz="0" w:space="0" w:color="auto"/>
        <w:bottom w:val="none" w:sz="0" w:space="0" w:color="auto"/>
        <w:right w:val="none" w:sz="0" w:space="0" w:color="auto"/>
      </w:divBdr>
    </w:div>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5</cp:revision>
  <cp:lastPrinted>2017-04-13T22:05:00Z</cp:lastPrinted>
  <dcterms:created xsi:type="dcterms:W3CDTF">2023-03-13T20:11:00Z</dcterms:created>
  <dcterms:modified xsi:type="dcterms:W3CDTF">2023-11-28T00:38:00Z</dcterms:modified>
</cp:coreProperties>
</file>