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05FB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2EC14793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7E3A0A1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02960C3F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  <w:bookmarkStart w:id="0" w:name="_GoBack"/>
      <w:bookmarkEnd w:id="0"/>
    </w:p>
    <w:p w14:paraId="51607280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C157962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EDE901F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B4BE847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A1ABEAA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7F11558C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570BDB3D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7CE684E7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328598A4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A3D95D5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37A9E672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0BFA63A2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1FCCE48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676B4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48C5087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5F9FF9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CE442D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4E1A5EC5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4B27F0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EC06372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5B3EAD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2447566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7588E3E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B559F3E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ECAD946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26FE44C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03A11A74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680824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B13734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54394FB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35B3134A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31F7DD7E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CF8FBED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E55BB5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7FC19D3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D77A325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000DF9A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BAA71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A83534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7ACA3041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2FBD3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7A7AE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523C0AC5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AA383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208AC8A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76118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51512CF0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405E07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63DE3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3235D32C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F30C9C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68379D67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389E655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FA37E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2E3F56D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EF24A98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0248BAD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50F393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4414181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1EC8A3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A7F166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88A5C2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6EFD568C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07EE1CBE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4D15D7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EFAAFA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230D62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694A38E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F537580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5FCF6D17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3398F10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0D63AC68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3D9C5D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488459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AE376D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352278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1C2A2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32E2225C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84CECE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A2A213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D48B15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8C739B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6DFDA0F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614A66E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5141921E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5B8F5FAA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BC802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19FFBD91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8426B" w14:textId="77777777" w:rsidR="00304087" w:rsidRDefault="00304087">
    <w:pPr>
      <w:pStyle w:val="Footer"/>
      <w:jc w:val="right"/>
    </w:pPr>
  </w:p>
  <w:p w14:paraId="4868D8E3" w14:textId="77777777" w:rsidR="00304087" w:rsidRDefault="00E87A0C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79556A62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BF8FA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6EB272D0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DB561" w14:textId="77777777" w:rsidR="00E87A0C" w:rsidRPr="00E87A0C" w:rsidRDefault="00E87A0C" w:rsidP="00E87A0C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sz w:val="22"/>
        <w:szCs w:val="22"/>
        <w:lang w:bidi="ar-SA"/>
      </w:rPr>
    </w:pPr>
    <w:r w:rsidRPr="00E87A0C">
      <w:rPr>
        <w:rFonts w:ascii="Times New Roman" w:eastAsia="Times New Roman" w:hAnsi="Times New Roman"/>
        <w:sz w:val="20"/>
        <w:szCs w:val="20"/>
        <w:lang w:bidi="ar-SA"/>
      </w:rPr>
      <w:t xml:space="preserve">RFP Title:  </w:t>
    </w:r>
    <w:r w:rsidRPr="00E87A0C">
      <w:rPr>
        <w:rFonts w:ascii="Times New Roman" w:eastAsia="Times New Roman" w:hAnsi="Times New Roman"/>
        <w:sz w:val="22"/>
        <w:szCs w:val="22"/>
        <w:lang w:bidi="ar-SA"/>
      </w:rPr>
      <w:t xml:space="preserve">  Event Registration Services Software</w:t>
    </w:r>
  </w:p>
  <w:p w14:paraId="27A4165E" w14:textId="77777777" w:rsidR="00E87A0C" w:rsidRPr="00E87A0C" w:rsidRDefault="00E87A0C" w:rsidP="00E87A0C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sz w:val="22"/>
        <w:szCs w:val="22"/>
        <w:lang w:bidi="ar-SA"/>
      </w:rPr>
    </w:pPr>
    <w:r w:rsidRPr="00E87A0C">
      <w:rPr>
        <w:rFonts w:ascii="Times New Roman" w:eastAsia="Times New Roman" w:hAnsi="Times New Roman"/>
        <w:sz w:val="20"/>
        <w:szCs w:val="20"/>
        <w:lang w:bidi="ar-SA"/>
      </w:rPr>
      <w:t xml:space="preserve">RFP Number:  </w:t>
    </w:r>
    <w:r w:rsidRPr="00E87A0C">
      <w:rPr>
        <w:rFonts w:ascii="Times New Roman" w:eastAsia="Times New Roman" w:hAnsi="Times New Roman"/>
        <w:sz w:val="22"/>
        <w:szCs w:val="22"/>
        <w:lang w:bidi="ar-SA"/>
      </w:rPr>
      <w:t xml:space="preserve"> ADMIN-2017-10-ML</w:t>
    </w:r>
  </w:p>
  <w:p w14:paraId="19DC6ABC" w14:textId="64F946B0" w:rsidR="00E33D98" w:rsidRPr="00E87A0C" w:rsidRDefault="00E33D98" w:rsidP="00E87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D5676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35F2E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75286"/>
    <w:rsid w:val="00E87A0C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7134"/>
  <w15:docId w15:val="{EA45BBE2-E6BB-49E2-BC17-A7E5F43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81DC-E49A-46D2-AADB-01FA53B7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Mona Lisa Lawson</cp:lastModifiedBy>
  <cp:revision>5</cp:revision>
  <cp:lastPrinted>2013-11-27T19:12:00Z</cp:lastPrinted>
  <dcterms:created xsi:type="dcterms:W3CDTF">2017-08-15T22:50:00Z</dcterms:created>
  <dcterms:modified xsi:type="dcterms:W3CDTF">2017-10-10T16:23:00Z</dcterms:modified>
</cp:coreProperties>
</file>