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DD82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1DCB8484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23A78FF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6E4A2881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E00C4C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E8A50D2" w14:textId="53C523D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077894" w:rsidRPr="0007789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B4B878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B9ABD47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6A5C1CF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6AD0173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C1720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E3A229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074E805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99EFA0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EB9A2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7385339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819F46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6C1589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7270CF3A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6CCAE8C4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3F509B6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1267273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1A5876E6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4ED60A1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44D87C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D5E56A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72E0B99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5C7FAD65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92BDA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25AEC3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4523D7F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B21C3A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295AAC3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168E753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72332BF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3029DDDF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513190B3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7588F0F3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219096E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2F938A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DFEAB9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E08B829" w14:textId="01113C74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77894">
        <w:rPr>
          <w:color w:val="000000" w:themeColor="text1"/>
        </w:rPr>
        <w:t>Supervisor of Branch Accounting and Finance.</w:t>
      </w:r>
    </w:p>
    <w:p w14:paraId="0F8DD8A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FBE789B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925B3A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1669728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665C21C6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7889C9E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EED449F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7F6E5EE6" w14:textId="4F0545EC" w:rsidR="00CD614D" w:rsidRPr="00077894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077894">
        <w:rPr>
          <w:b w:val="0"/>
          <w:caps w:val="0"/>
          <w:color w:val="000000" w:themeColor="text1"/>
        </w:rPr>
        <w:t xml:space="preserve"> Supervisor of Branch Accounting and Finance.  </w:t>
      </w:r>
    </w:p>
    <w:sectPr w:rsidR="00CD614D" w:rsidRPr="00077894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F11F" w14:textId="77777777" w:rsidR="00E958F0" w:rsidRDefault="00E958F0" w:rsidP="00FE3A85">
      <w:r>
        <w:separator/>
      </w:r>
    </w:p>
  </w:endnote>
  <w:endnote w:type="continuationSeparator" w:id="0">
    <w:p w14:paraId="4DD25CA1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3706" w14:textId="282AED17" w:rsidR="00FE3A85" w:rsidRDefault="00367E9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1F56" w14:textId="77777777" w:rsidR="00E958F0" w:rsidRDefault="00E958F0" w:rsidP="00FE3A85">
      <w:r>
        <w:separator/>
      </w:r>
    </w:p>
  </w:footnote>
  <w:footnote w:type="continuationSeparator" w:id="0">
    <w:p w14:paraId="76D6D93D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3E97" w14:textId="7605AB9A" w:rsidR="00077894" w:rsidRDefault="00077894">
    <w:pPr>
      <w:pStyle w:val="Header"/>
    </w:pPr>
    <w:r>
      <w:t xml:space="preserve">RFP Title: </w:t>
    </w:r>
    <w:r w:rsidR="00CD0920">
      <w:t>Energy Efficiency Lighting Goods and Services</w:t>
    </w:r>
  </w:p>
  <w:p w14:paraId="4CE58F4B" w14:textId="0C5665B4" w:rsidR="00077894" w:rsidRDefault="00077894">
    <w:pPr>
      <w:pStyle w:val="Header"/>
    </w:pPr>
    <w:r>
      <w:t>RFP Number:  ADMIN-2018-08-LB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77894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67E95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0920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289F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5D3A"/>
  <w15:docId w15:val="{1FA888A3-8F3D-4015-8598-95E1E29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2018-04-09T16:47:00Z</dcterms:created>
  <dcterms:modified xsi:type="dcterms:W3CDTF">2018-04-09T16:47:00Z</dcterms:modified>
</cp:coreProperties>
</file>