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24E45">
        <w:rPr>
          <w:rFonts w:ascii="Arial,Bold" w:hAnsi="Arial,Bold"/>
          <w:b/>
          <w:snapToGrid w:val="0"/>
        </w:rPr>
      </w:r>
      <w:r w:rsidR="00A24E4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24E45">
        <w:rPr>
          <w:rFonts w:ascii="Arial,Bold" w:hAnsi="Arial,Bold"/>
          <w:b/>
          <w:snapToGrid w:val="0"/>
        </w:rPr>
      </w:r>
      <w:r w:rsidR="00A24E4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24E45">
        <w:rPr>
          <w:rFonts w:ascii="Arial,Bold" w:hAnsi="Arial,Bold"/>
          <w:b/>
          <w:snapToGrid w:val="0"/>
        </w:rPr>
      </w:r>
      <w:r w:rsidR="00A24E4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24E45">
        <w:rPr>
          <w:rFonts w:ascii="Arial,Bold" w:hAnsi="Arial,Bold"/>
          <w:b/>
          <w:snapToGrid w:val="0"/>
        </w:rPr>
      </w:r>
      <w:r w:rsidR="00A24E4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BE2E47">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A24E45"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rsidP="00BE2E47">
    <w:pPr>
      <w:pStyle w:val="Header"/>
      <w:tabs>
        <w:tab w:val="clear" w:pos="4680"/>
      </w:tabs>
      <w:rPr>
        <w:sz w:val="20"/>
        <w:szCs w:val="20"/>
      </w:rPr>
    </w:pPr>
    <w:r>
      <w:rPr>
        <w:sz w:val="20"/>
        <w:szCs w:val="20"/>
      </w:rPr>
      <w:t xml:space="preserve">RFP Title:  </w:t>
    </w:r>
    <w:r w:rsidR="00064F42">
      <w:rPr>
        <w:sz w:val="20"/>
        <w:szCs w:val="20"/>
      </w:rPr>
      <w:t>Energy Efficiency Lighting Goods and Services</w:t>
    </w:r>
  </w:p>
  <w:p w:rsidR="007A15E3" w:rsidRPr="005A1DC5" w:rsidRDefault="00BE2E47" w:rsidP="00BE2E47">
    <w:pPr>
      <w:pStyle w:val="Header"/>
      <w:tabs>
        <w:tab w:val="clear" w:pos="4680"/>
      </w:tabs>
      <w:rPr>
        <w:sz w:val="20"/>
        <w:szCs w:val="20"/>
      </w:rPr>
    </w:pPr>
    <w:r>
      <w:rPr>
        <w:sz w:val="20"/>
        <w:szCs w:val="20"/>
      </w:rPr>
      <w:t xml:space="preserve">RFP Number: </w:t>
    </w:r>
    <w:r w:rsidR="00064F42">
      <w:rPr>
        <w:sz w:val="20"/>
        <w:szCs w:val="20"/>
      </w:rPr>
      <w:t xml:space="preserve"> ADMIN-2018-08-LB</w:t>
    </w:r>
    <w:r w:rsidR="007A15E3">
      <w:rPr>
        <w:sz w:val="20"/>
        <w:szCs w:val="20"/>
      </w:rPr>
      <w:tab/>
    </w:r>
    <w:r w:rsidR="007A15E3">
      <w:rPr>
        <w:sz w:val="20"/>
        <w:szCs w:val="20"/>
      </w:rPr>
      <w:tab/>
    </w:r>
  </w:p>
  <w:p w:rsidR="007A15E3" w:rsidRDefault="00064F42" w:rsidP="00BE2E47">
    <w:pPr>
      <w:pStyle w:val="Header"/>
      <w:jc w:val="center"/>
    </w:pPr>
    <w:r>
      <w:t>Attachment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64F42"/>
    <w:rsid w:val="00074559"/>
    <w:rsid w:val="000B6E55"/>
    <w:rsid w:val="000C03DC"/>
    <w:rsid w:val="000C099C"/>
    <w:rsid w:val="00135696"/>
    <w:rsid w:val="00136588"/>
    <w:rsid w:val="0016400E"/>
    <w:rsid w:val="00172F0B"/>
    <w:rsid w:val="001934E6"/>
    <w:rsid w:val="001B75CF"/>
    <w:rsid w:val="001F67FA"/>
    <w:rsid w:val="0020254E"/>
    <w:rsid w:val="002142A8"/>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24E45"/>
    <w:rsid w:val="00A35501"/>
    <w:rsid w:val="00AB5C98"/>
    <w:rsid w:val="00AB773B"/>
    <w:rsid w:val="00AC26F7"/>
    <w:rsid w:val="00AD2CAF"/>
    <w:rsid w:val="00B2410C"/>
    <w:rsid w:val="00B56BF4"/>
    <w:rsid w:val="00B63CB3"/>
    <w:rsid w:val="00B74247"/>
    <w:rsid w:val="00B86E47"/>
    <w:rsid w:val="00BB7F02"/>
    <w:rsid w:val="00BC335E"/>
    <w:rsid w:val="00BE2E47"/>
    <w:rsid w:val="00BF0B8D"/>
    <w:rsid w:val="00C82865"/>
    <w:rsid w:val="00CD307D"/>
    <w:rsid w:val="00CD5110"/>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2018-04-09T21:37:00Z</dcterms:created>
  <dcterms:modified xsi:type="dcterms:W3CDTF">2018-04-09T21:37:00Z</dcterms:modified>
</cp:coreProperties>
</file>