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5" w:rsidRDefault="00A80665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>
        <w:rPr>
          <w:rFonts w:cstheme="majorHAnsi"/>
          <w:caps/>
          <w:sz w:val="28"/>
          <w:szCs w:val="28"/>
        </w:rPr>
        <w:t>attachment 1</w:t>
      </w:r>
      <w:r w:rsidR="00836A76">
        <w:rPr>
          <w:rFonts w:cstheme="majorHAnsi"/>
          <w:caps/>
          <w:sz w:val="28"/>
          <w:szCs w:val="28"/>
        </w:rPr>
        <w:t>3</w:t>
      </w:r>
      <w:bookmarkStart w:id="0" w:name="_GoBack"/>
      <w:bookmarkEnd w:id="0"/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Judicial Council FTP Site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Log-In Instructions</w:t>
      </w:r>
    </w:p>
    <w:p w:rsidR="00D64AC6" w:rsidRPr="00D64AC6" w:rsidRDefault="00D64AC6" w:rsidP="00D64AC6">
      <w:pPr>
        <w:pStyle w:val="Title"/>
        <w:jc w:val="left"/>
        <w:rPr>
          <w:rFonts w:cstheme="majorHAnsi"/>
          <w:b w:val="0"/>
          <w:bCs w:val="0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Go to: </w:t>
      </w:r>
      <w:hyperlink r:id="rId7" w:history="1">
        <w:r w:rsidRPr="00D64AC6">
          <w:rPr>
            <w:rStyle w:val="Hyperlink"/>
            <w:rFonts w:asciiTheme="majorHAnsi" w:eastAsiaTheme="majorEastAsia" w:hAnsiTheme="majorHAnsi" w:cstheme="majorHAnsi"/>
            <w:sz w:val="28"/>
            <w:szCs w:val="28"/>
          </w:rPr>
          <w:t>https://ftp.jud.ca.gov/</w:t>
        </w:r>
      </w:hyperlink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l</w:t>
      </w:r>
      <w:r w:rsidRPr="00D64AC6">
        <w:rPr>
          <w:rFonts w:asciiTheme="majorHAnsi" w:hAnsiTheme="majorHAnsi" w:cstheme="majorHAnsi"/>
          <w:sz w:val="28"/>
          <w:szCs w:val="28"/>
        </w:rPr>
        <w:t xml:space="preserve">ogin box for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sz w:val="28"/>
          <w:szCs w:val="28"/>
        </w:rPr>
        <w:t>FTP site will appear.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Type in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r w:rsidRPr="00D64AC6">
        <w:rPr>
          <w:rFonts w:asciiTheme="majorHAnsi" w:hAnsiTheme="majorHAnsi" w:cstheme="majorHAnsi"/>
          <w:sz w:val="28"/>
          <w:szCs w:val="28"/>
        </w:rPr>
        <w:t xml:space="preserve"> and </w:t>
      </w:r>
      <w:r>
        <w:rPr>
          <w:rFonts w:asciiTheme="majorHAnsi" w:hAnsiTheme="majorHAnsi" w:cstheme="majorHAnsi"/>
          <w:b/>
          <w:bCs/>
          <w:sz w:val="28"/>
          <w:szCs w:val="28"/>
        </w:rPr>
        <w:t>password:</w:t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br/>
      </w:r>
      <w:proofErr w:type="gramStart"/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proofErr w:type="gramEnd"/>
      <w:r w:rsidRPr="00D64AC6">
        <w:rPr>
          <w:rFonts w:asciiTheme="majorHAnsi" w:hAnsiTheme="majorHAnsi" w:cstheme="majorHAnsi"/>
          <w:b/>
          <w:bCs/>
          <w:sz w:val="28"/>
          <w:szCs w:val="28"/>
        </w:rPr>
        <w:t xml:space="preserve"> = </w:t>
      </w:r>
      <w:proofErr w:type="spellStart"/>
      <w:r w:rsidRPr="00D64AC6">
        <w:rPr>
          <w:rFonts w:asciiTheme="majorHAnsi" w:hAnsiTheme="majorHAnsi" w:cstheme="majorHAnsi"/>
          <w:b/>
          <w:bCs/>
          <w:sz w:val="28"/>
          <w:szCs w:val="28"/>
        </w:rPr>
        <w:t>occmguest</w:t>
      </w:r>
      <w:proofErr w:type="spellEnd"/>
      <w:r w:rsidRPr="00D64AC6">
        <w:rPr>
          <w:rFonts w:asciiTheme="majorHAnsi" w:hAnsiTheme="majorHAnsi" w:cstheme="majorHAnsi"/>
          <w:sz w:val="28"/>
          <w:szCs w:val="28"/>
        </w:rPr>
        <w:br/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password  = 123456</w:t>
      </w:r>
      <w:r w:rsidRPr="00D64AC6">
        <w:rPr>
          <w:rFonts w:asciiTheme="majorHAnsi" w:hAnsiTheme="majorHAnsi" w:cstheme="majorHAnsi"/>
          <w:sz w:val="28"/>
          <w:szCs w:val="28"/>
        </w:rPr>
        <w:br/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t>NOTE</w:t>
      </w:r>
      <w:r>
        <w:rPr>
          <w:rFonts w:asciiTheme="majorHAnsi" w:hAnsiTheme="majorHAnsi" w:cstheme="majorHAnsi"/>
          <w:sz w:val="28"/>
          <w:szCs w:val="28"/>
        </w:rPr>
        <w:t>: L</w:t>
      </w:r>
      <w:r w:rsidRPr="00D64AC6">
        <w:rPr>
          <w:rFonts w:asciiTheme="majorHAnsi" w:hAnsiTheme="majorHAnsi" w:cstheme="majorHAnsi"/>
          <w:sz w:val="28"/>
          <w:szCs w:val="28"/>
        </w:rPr>
        <w:t>ogin is case-sensitive; use all lowercase for both username and password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80665" w:rsidRDefault="00A80665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0665" w:rsidRPr="00A80665" w:rsidRDefault="00A80665" w:rsidP="00D64AC6">
      <w:pPr>
        <w:pStyle w:val="ListParagraph"/>
        <w:rPr>
          <w:rFonts w:asciiTheme="majorHAnsi" w:hAnsiTheme="majorHAnsi" w:cstheme="majorHAnsi"/>
          <w:b/>
          <w:caps/>
          <w:sz w:val="28"/>
          <w:szCs w:val="28"/>
        </w:rPr>
      </w:pPr>
      <w:r w:rsidRPr="00A80665">
        <w:rPr>
          <w:rFonts w:asciiTheme="majorHAnsi" w:hAnsiTheme="majorHAnsi" w:cstheme="majorHAnsi"/>
          <w:b/>
          <w:caps/>
          <w:sz w:val="28"/>
          <w:szCs w:val="28"/>
        </w:rPr>
        <w:t xml:space="preserve">**Refresh page if site or documents don’t appear </w:t>
      </w:r>
      <w:r>
        <w:rPr>
          <w:rFonts w:asciiTheme="majorHAnsi" w:hAnsiTheme="majorHAnsi" w:cstheme="majorHAnsi"/>
          <w:b/>
          <w:caps/>
          <w:sz w:val="28"/>
          <w:szCs w:val="28"/>
        </w:rPr>
        <w:t>AFTER LOGGING IN</w:t>
      </w:r>
      <w:r w:rsidRPr="00A80665">
        <w:rPr>
          <w:rFonts w:asciiTheme="majorHAnsi" w:hAnsiTheme="majorHAnsi" w:cstheme="majorHAnsi"/>
          <w:b/>
          <w:caps/>
          <w:sz w:val="28"/>
          <w:szCs w:val="28"/>
        </w:rPr>
        <w:t>.</w:t>
      </w:r>
    </w:p>
    <w:p w:rsidR="00850AF3" w:rsidRPr="00D64AC6" w:rsidRDefault="00836A76">
      <w:pPr>
        <w:rPr>
          <w:rFonts w:asciiTheme="majorHAnsi" w:hAnsiTheme="majorHAnsi" w:cstheme="majorHAnsi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Click on the </w:t>
      </w:r>
      <w:r>
        <w:rPr>
          <w:rFonts w:asciiTheme="majorHAnsi" w:hAnsiTheme="majorHAnsi" w:cstheme="majorHAnsi"/>
          <w:sz w:val="28"/>
          <w:szCs w:val="28"/>
        </w:rPr>
        <w:t>folder</w:t>
      </w:r>
      <w:r w:rsidRPr="00D64AC6">
        <w:rPr>
          <w:rFonts w:asciiTheme="majorHAnsi" w:hAnsiTheme="majorHAnsi" w:cstheme="majorHAnsi"/>
          <w:sz w:val="28"/>
          <w:szCs w:val="28"/>
        </w:rPr>
        <w:t>: “</w:t>
      </w:r>
      <w:r w:rsidR="003449D6">
        <w:rPr>
          <w:rFonts w:asciiTheme="majorHAnsi" w:hAnsiTheme="majorHAnsi" w:cstheme="majorHAnsi"/>
          <w:b/>
          <w:sz w:val="28"/>
          <w:szCs w:val="28"/>
        </w:rPr>
        <w:t>CCC Sample Lighting Survey</w:t>
      </w:r>
      <w:r w:rsidRPr="00D64AC6">
        <w:rPr>
          <w:rFonts w:asciiTheme="majorHAnsi" w:hAnsiTheme="majorHAnsi" w:cstheme="majorHAnsi"/>
          <w:sz w:val="28"/>
          <w:szCs w:val="28"/>
        </w:rPr>
        <w:t>”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Select </w:t>
      </w:r>
      <w:r>
        <w:rPr>
          <w:rFonts w:asciiTheme="majorHAnsi" w:hAnsiTheme="majorHAnsi" w:cstheme="majorHAnsi"/>
          <w:sz w:val="28"/>
          <w:szCs w:val="28"/>
        </w:rPr>
        <w:t>the document you want to save.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 the document and save/download it to your computer.</w:t>
      </w:r>
    </w:p>
    <w:sectPr w:rsidR="00D64AC6" w:rsidRPr="00D64A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08" w:rsidRDefault="000E5708" w:rsidP="000E5708">
      <w:r>
        <w:separator/>
      </w:r>
    </w:p>
  </w:endnote>
  <w:endnote w:type="continuationSeparator" w:id="0">
    <w:p w:rsidR="000E5708" w:rsidRDefault="000E5708" w:rsidP="000E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08" w:rsidRDefault="000E5708" w:rsidP="000E5708">
      <w:r>
        <w:separator/>
      </w:r>
    </w:p>
  </w:footnote>
  <w:footnote w:type="continuationSeparator" w:id="0">
    <w:p w:rsidR="000E5708" w:rsidRDefault="000E5708" w:rsidP="000E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08" w:rsidRDefault="000E5708">
    <w:pPr>
      <w:pStyle w:val="Header"/>
      <w:rPr>
        <w:sz w:val="22"/>
        <w:szCs w:val="22"/>
      </w:rPr>
    </w:pPr>
    <w:r w:rsidRPr="000E5708">
      <w:rPr>
        <w:sz w:val="22"/>
        <w:szCs w:val="22"/>
      </w:rPr>
      <w:t xml:space="preserve">RFP Title: </w:t>
    </w:r>
    <w:r>
      <w:rPr>
        <w:sz w:val="22"/>
        <w:szCs w:val="22"/>
      </w:rPr>
      <w:t>Energy Efficiency Lighting Goods and Services</w:t>
    </w:r>
  </w:p>
  <w:p w:rsidR="000E5708" w:rsidRPr="000E5708" w:rsidRDefault="000E5708">
    <w:pPr>
      <w:pStyle w:val="Header"/>
      <w:rPr>
        <w:sz w:val="22"/>
        <w:szCs w:val="22"/>
      </w:rPr>
    </w:pPr>
    <w:r>
      <w:rPr>
        <w:sz w:val="22"/>
        <w:szCs w:val="22"/>
      </w:rPr>
      <w:t>RFP Number:  ADMIN-2018-08-LB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DF0"/>
    <w:multiLevelType w:val="hybridMultilevel"/>
    <w:tmpl w:val="A87C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53DD6"/>
    <w:multiLevelType w:val="hybridMultilevel"/>
    <w:tmpl w:val="FF2C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6"/>
    <w:rsid w:val="000E5708"/>
    <w:rsid w:val="000F0D47"/>
    <w:rsid w:val="00333B29"/>
    <w:rsid w:val="003449D6"/>
    <w:rsid w:val="00536BD5"/>
    <w:rsid w:val="00836A76"/>
    <w:rsid w:val="00947EF8"/>
    <w:rsid w:val="009946AC"/>
    <w:rsid w:val="00A80665"/>
    <w:rsid w:val="00AE2E85"/>
    <w:rsid w:val="00D64AC6"/>
    <w:rsid w:val="00DE5CC3"/>
    <w:rsid w:val="00F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3EBC"/>
  <w15:chartTrackingRefBased/>
  <w15:docId w15:val="{7A44FBC6-9E39-4AC8-B525-BE539F0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6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29"/>
  </w:style>
  <w:style w:type="character" w:customStyle="1" w:styleId="Heading8Char">
    <w:name w:val="Heading 8 Char"/>
    <w:basedOn w:val="DefaultParagraphFont"/>
    <w:link w:val="Heading8"/>
    <w:uiPriority w:val="9"/>
    <w:semiHidden/>
    <w:rsid w:val="00333B2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33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B2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29"/>
    <w:pPr>
      <w:outlineLvl w:val="9"/>
    </w:pPr>
  </w:style>
  <w:style w:type="character" w:styleId="Hyperlink">
    <w:name w:val="Hyperlink"/>
    <w:basedOn w:val="DefaultParagraphFont"/>
    <w:rsid w:val="00D64AC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6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4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708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708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jud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Bellows, Loralie</cp:lastModifiedBy>
  <cp:revision>2</cp:revision>
  <cp:lastPrinted>2018-04-06T22:02:00Z</cp:lastPrinted>
  <dcterms:created xsi:type="dcterms:W3CDTF">2018-04-09T21:36:00Z</dcterms:created>
  <dcterms:modified xsi:type="dcterms:W3CDTF">2018-04-09T21:36:00Z</dcterms:modified>
</cp:coreProperties>
</file>