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574339">
        <w:rPr>
          <w:rFonts w:ascii="Times New Roman" w:hAnsi="Times New Roman" w:cs="Times New Roman"/>
          <w:sz w:val="24"/>
          <w:szCs w:val="24"/>
        </w:rPr>
        <w:t>Judicial Council Master Agreement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to Attachment 2.  Proposer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574339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339" w:rsidRDefault="00574339" w:rsidP="00E85E86">
            <w:pPr>
              <w:spacing w:before="20"/>
              <w:rPr>
                <w:rFonts w:ascii="Arial" w:hAnsi="Arial"/>
                <w:sz w:val="14"/>
              </w:rPr>
            </w:pPr>
            <w:bookmarkStart w:id="0" w:name="_GoBack" w:colFirst="0" w:colLast="1"/>
            <w:r>
              <w:rPr>
                <w:rFonts w:ascii="Arial" w:hAnsi="Arial"/>
                <w:sz w:val="14"/>
              </w:rPr>
              <w:t>COMPANY NAME</w:t>
            </w:r>
          </w:p>
        </w:tc>
      </w:tr>
      <w:bookmarkEnd w:id="0"/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69" w:rsidRPr="003B5B69" w:rsidRDefault="002B6065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339" w:rsidRDefault="00C354F7">
    <w:pPr>
      <w:pStyle w:val="Header"/>
    </w:pPr>
    <w:r>
      <w:t>RFP TITLE:  Energy Efficiency Lighting Goods and Services</w:t>
    </w:r>
  </w:p>
  <w:p w:rsidR="00574339" w:rsidRDefault="00574339">
    <w:pPr>
      <w:pStyle w:val="Header"/>
    </w:pPr>
    <w:r>
      <w:t>RFP Number:  ADMIN-2018-08-LB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2B6065"/>
    <w:rsid w:val="003B5B69"/>
    <w:rsid w:val="003C1CD2"/>
    <w:rsid w:val="003D25AE"/>
    <w:rsid w:val="00425B35"/>
    <w:rsid w:val="00497919"/>
    <w:rsid w:val="004D3C87"/>
    <w:rsid w:val="004E17DF"/>
    <w:rsid w:val="00574339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26EA1"/>
    <w:rsid w:val="00AE47AF"/>
    <w:rsid w:val="00B93036"/>
    <w:rsid w:val="00BE6A0A"/>
    <w:rsid w:val="00BE6E11"/>
    <w:rsid w:val="00BF2E9B"/>
    <w:rsid w:val="00C354F7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990623-AE3F-4577-8B8E-AF600150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Bellows, Loralie</cp:lastModifiedBy>
  <cp:revision>2</cp:revision>
  <cp:lastPrinted>2018-04-09T17:07:00Z</cp:lastPrinted>
  <dcterms:created xsi:type="dcterms:W3CDTF">2018-04-09T17:07:00Z</dcterms:created>
  <dcterms:modified xsi:type="dcterms:W3CDTF">2018-04-09T17:07:00Z</dcterms:modified>
</cp:coreProperties>
</file>