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32" w:rsidRPr="005A2932" w:rsidRDefault="005A2932" w:rsidP="005A2932">
      <w:pPr>
        <w:autoSpaceDE w:val="0"/>
        <w:autoSpaceDN w:val="0"/>
        <w:adjustRightInd w:val="0"/>
        <w:spacing w:line="240" w:lineRule="auto"/>
        <w:jc w:val="center"/>
        <w:rPr>
          <w:rFonts w:cstheme="minorHAnsi"/>
          <w:b/>
          <w:bCs/>
          <w:lang w:bidi="ar-SA"/>
        </w:rPr>
      </w:pPr>
      <w:bookmarkStart w:id="0" w:name="_GoBack"/>
      <w:bookmarkEnd w:id="0"/>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lastRenderedPageBreak/>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8F4FFA"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73A" w:rsidRDefault="0008173A" w:rsidP="00BD144E">
    <w:pPr>
      <w:pStyle w:val="Header"/>
      <w:rPr>
        <w:sz w:val="20"/>
        <w:szCs w:val="20"/>
      </w:rPr>
    </w:pPr>
    <w:r>
      <w:rPr>
        <w:sz w:val="20"/>
        <w:szCs w:val="20"/>
      </w:rPr>
      <w:t xml:space="preserve">RFP Title: </w:t>
    </w:r>
    <w:r w:rsidR="00EF280B">
      <w:rPr>
        <w:sz w:val="20"/>
        <w:szCs w:val="20"/>
      </w:rPr>
      <w:t xml:space="preserve"> Energy Efficiency Lighting Goods and Services</w:t>
    </w:r>
  </w:p>
  <w:p w:rsidR="0008173A" w:rsidRDefault="0008173A" w:rsidP="00BD144E">
    <w:pPr>
      <w:pStyle w:val="Header"/>
      <w:rPr>
        <w:sz w:val="20"/>
        <w:szCs w:val="20"/>
      </w:rPr>
    </w:pPr>
    <w:r>
      <w:rPr>
        <w:sz w:val="20"/>
        <w:szCs w:val="20"/>
      </w:rPr>
      <w:t>RFP Numb</w:t>
    </w:r>
    <w:r w:rsidR="00EF280B">
      <w:rPr>
        <w:sz w:val="20"/>
        <w:szCs w:val="20"/>
      </w:rPr>
      <w:t>er:  ADMIN-2018-08-LB</w:t>
    </w:r>
  </w:p>
  <w:p w:rsidR="005A1DC5" w:rsidRDefault="00BD144E" w:rsidP="00BD144E">
    <w:pPr>
      <w:pStyle w:val="Header"/>
      <w:rPr>
        <w:sz w:val="20"/>
        <w:szCs w:val="20"/>
      </w:rPr>
    </w:pPr>
    <w:r>
      <w:rPr>
        <w:sz w:val="20"/>
        <w:szCs w:val="20"/>
      </w:rPr>
      <w:t xml:space="preserve"> </w:t>
    </w:r>
    <w:r>
      <w:rPr>
        <w:sz w:val="20"/>
        <w:szCs w:val="20"/>
      </w:rPr>
      <w:tab/>
    </w:r>
    <w:r>
      <w:rPr>
        <w:sz w:val="20"/>
        <w:szCs w:val="20"/>
      </w:rPr>
      <w:tab/>
    </w:r>
  </w:p>
  <w:p w:rsidR="0008173A" w:rsidRDefault="00EF280B" w:rsidP="00BD144E">
    <w:pPr>
      <w:pStyle w:val="Header"/>
      <w:rPr>
        <w:sz w:val="20"/>
        <w:szCs w:val="20"/>
      </w:rPr>
    </w:pPr>
    <w:r>
      <w:rPr>
        <w:sz w:val="20"/>
        <w:szCs w:val="20"/>
      </w:rPr>
      <w:tab/>
      <w:t>Attachment 9</w:t>
    </w:r>
  </w:p>
  <w:p w:rsidR="0008173A" w:rsidRPr="005A1DC5" w:rsidRDefault="0008173A"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8173A"/>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544A6"/>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36470"/>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8F4FFA"/>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EF280B"/>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3B57A-4101-433F-90D4-A461FDCF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ABAEB-6C12-43AA-9522-31F0C97D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2</cp:revision>
  <cp:lastPrinted>2012-12-12T01:29:00Z</cp:lastPrinted>
  <dcterms:created xsi:type="dcterms:W3CDTF">2018-04-09T21:40:00Z</dcterms:created>
  <dcterms:modified xsi:type="dcterms:W3CDTF">2018-04-09T21:40:00Z</dcterms:modified>
</cp:coreProperties>
</file>