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72BD3" w14:textId="77777777" w:rsidR="00A562FD" w:rsidRPr="00A562FD" w:rsidRDefault="00A562FD" w:rsidP="00A562FD">
      <w:pPr>
        <w:spacing w:before="120" w:after="120"/>
        <w:jc w:val="center"/>
        <w:outlineLvl w:val="0"/>
        <w:rPr>
          <w:rFonts w:eastAsiaTheme="majorEastAsia" w:cstheme="minorHAnsi"/>
          <w:b/>
          <w:bCs/>
          <w:color w:val="000000" w:themeColor="text1"/>
          <w:kern w:val="28"/>
        </w:rPr>
      </w:pPr>
      <w:bookmarkStart w:id="0" w:name="_GoBack"/>
      <w:bookmarkEnd w:id="0"/>
      <w:r w:rsidRPr="00A562FD">
        <w:rPr>
          <w:rFonts w:eastAsiaTheme="majorEastAsia" w:cstheme="minorHAnsi"/>
          <w:b/>
          <w:bCs/>
          <w:color w:val="000000" w:themeColor="text1"/>
          <w:kern w:val="28"/>
        </w:rPr>
        <w:t>APPENDIX E</w:t>
      </w:r>
    </w:p>
    <w:p w14:paraId="4178E417" w14:textId="77777777" w:rsidR="00A562FD" w:rsidRPr="00A562FD" w:rsidRDefault="00A562FD" w:rsidP="00A562FD">
      <w:pPr>
        <w:spacing w:before="120" w:after="120"/>
        <w:jc w:val="center"/>
        <w:outlineLvl w:val="0"/>
        <w:rPr>
          <w:rFonts w:eastAsiaTheme="majorEastAsia" w:cstheme="minorHAnsi"/>
          <w:b/>
          <w:bCs/>
          <w:color w:val="000000" w:themeColor="text1"/>
          <w:kern w:val="28"/>
        </w:rPr>
      </w:pPr>
      <w:r w:rsidRPr="00A562FD">
        <w:rPr>
          <w:rFonts w:eastAsiaTheme="majorEastAsia" w:cstheme="minorHAnsi"/>
          <w:b/>
          <w:bCs/>
          <w:color w:val="000000" w:themeColor="text1"/>
          <w:kern w:val="28"/>
        </w:rPr>
        <w:t>Participating Addendum</w:t>
      </w:r>
    </w:p>
    <w:p w14:paraId="55D32729"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eastAsia="Times" w:cstheme="minorHAnsi"/>
        </w:rPr>
        <w:t xml:space="preserve">This Participating Addendum is made and entered into as of </w:t>
      </w:r>
      <w:r w:rsidRPr="00A562FD">
        <w:rPr>
          <w:rFonts w:eastAsia="Times" w:cstheme="minorHAnsi"/>
          <w:highlight w:val="yellow"/>
        </w:rPr>
        <w:t>[month/day/year]</w:t>
      </w:r>
      <w:r w:rsidRPr="00A562FD">
        <w:rPr>
          <w:rFonts w:eastAsia="Times" w:cstheme="minorHAnsi"/>
        </w:rPr>
        <w:t xml:space="preserve"> (“Participating Addendum Effective Date”) by and between the  _________________ </w:t>
      </w:r>
      <w:r w:rsidRPr="00A562FD">
        <w:rPr>
          <w:rFonts w:eastAsia="Times" w:cstheme="minorHAnsi"/>
          <w:b/>
          <w:i/>
        </w:rPr>
        <w:t>[add full name of the JBE]</w:t>
      </w:r>
      <w:r w:rsidRPr="00A562FD">
        <w:rPr>
          <w:rFonts w:eastAsia="Times" w:cstheme="minorHAnsi"/>
        </w:rPr>
        <w:t xml:space="preserve"> (“JBE”) </w:t>
      </w:r>
      <w:r w:rsidRPr="00A562FD">
        <w:rPr>
          <w:rFonts w:eastAsia="Times" w:cstheme="minorHAnsi"/>
          <w:b/>
          <w:i/>
        </w:rPr>
        <w:t xml:space="preserve"> </w:t>
      </w:r>
      <w:r w:rsidRPr="00A562FD">
        <w:rPr>
          <w:rFonts w:eastAsia="Times" w:cstheme="minorHAnsi"/>
        </w:rPr>
        <w:t xml:space="preserve">and </w:t>
      </w:r>
      <w:r w:rsidRPr="00A562FD">
        <w:rPr>
          <w:rFonts w:eastAsia="Times" w:cstheme="minorHAnsi"/>
          <w:b/>
          <w:bCs/>
        </w:rPr>
        <w:t>Mocha 455 SF, LLC, DBA Mochas Grill</w:t>
      </w:r>
      <w:r w:rsidRPr="00A562FD">
        <w:rPr>
          <w:rFonts w:eastAsia="Times" w:cstheme="minorHAnsi"/>
        </w:rPr>
        <w:t xml:space="preserve"> (“Contractor”) pursuant to the Master Agreement #</w:t>
      </w:r>
      <w:r w:rsidRPr="00A562FD">
        <w:rPr>
          <w:rFonts w:ascii="Times New Roman" w:eastAsia="Times" w:hAnsi="Times New Roman"/>
          <w:szCs w:val="20"/>
        </w:rPr>
        <w:t xml:space="preserve"> </w:t>
      </w:r>
      <w:r w:rsidRPr="00A562FD">
        <w:rPr>
          <w:rFonts w:eastAsia="Times" w:cstheme="minorHAnsi"/>
          <w:b/>
          <w:bCs/>
        </w:rPr>
        <w:t>MA-SF202155</w:t>
      </w:r>
      <w:r w:rsidRPr="00A562FD">
        <w:rPr>
          <w:rFonts w:eastAsia="Times" w:cstheme="minorHAnsi"/>
        </w:rPr>
        <w:t xml:space="preserve"> (“Master Agreement”) dated </w:t>
      </w:r>
      <w:r w:rsidRPr="00A562FD">
        <w:rPr>
          <w:rFonts w:eastAsia="Times" w:cstheme="minorHAnsi"/>
          <w:b/>
          <w:bCs/>
        </w:rPr>
        <w:t>October 1, 2021</w:t>
      </w:r>
      <w:r w:rsidRPr="00A562FD">
        <w:rPr>
          <w:rFonts w:eastAsia="Times" w:cstheme="minorHAnsi"/>
        </w:rPr>
        <w:t xml:space="preserve"> between the </w:t>
      </w:r>
      <w:r w:rsidRPr="00A562FD">
        <w:rPr>
          <w:rFonts w:eastAsia="Times" w:cstheme="minorHAnsi"/>
          <w:b/>
          <w:bCs/>
        </w:rPr>
        <w:t>Judicial Council of California</w:t>
      </w:r>
      <w:r w:rsidRPr="00A562FD">
        <w:rPr>
          <w:rFonts w:eastAsia="Times" w:cstheme="minorHAnsi"/>
        </w:rPr>
        <w:t xml:space="preserve"> (“Establishing JBE”) and Contractor. Unless otherwise specifically defined in this Participating Addendum, each capitalized term used in this Participating Addendum shall have the meaning set forth in the Master Agreement. </w:t>
      </w:r>
    </w:p>
    <w:p w14:paraId="209243D0"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eastAsia="Times" w:cstheme="minorHAnsi"/>
        </w:rPr>
        <w:t>This Participating Addendum constitutes and shall be construed as a separate, independent contract between Contractor and the JBE, subject to the following: (</w:t>
      </w:r>
      <w:proofErr w:type="spellStart"/>
      <w:r w:rsidRPr="00A562FD">
        <w:rPr>
          <w:rFonts w:eastAsia="Times" w:cstheme="minorHAnsi"/>
        </w:rPr>
        <w:t>i</w:t>
      </w:r>
      <w:proofErr w:type="spellEnd"/>
      <w:r w:rsidRPr="00A562FD">
        <w:rPr>
          <w:rFonts w:eastAsia="Times" w:cstheme="minorHAnsi"/>
        </w:rPr>
        <w:t xml:space="preserve">) this Participating Addendum shall be governed by the Master Agreement, and the terms in the Master Agreement are hereby incorporated into this Participating Addendum; (ii) the Participating Addendum (including any </w:t>
      </w:r>
      <w:bookmarkStart w:id="1" w:name="_Hlk77686928"/>
      <w:r w:rsidRPr="00A562FD">
        <w:rPr>
          <w:rFonts w:eastAsia="Times" w:cstheme="minorHAnsi"/>
          <w:b/>
          <w:bCs/>
        </w:rPr>
        <w:t>Catering Order Placement form</w:t>
      </w:r>
      <w:r w:rsidRPr="00A562FD">
        <w:rPr>
          <w:rFonts w:eastAsia="Times" w:cstheme="minorHAnsi"/>
        </w:rPr>
        <w:t xml:space="preserve"> </w:t>
      </w:r>
      <w:bookmarkEnd w:id="1"/>
      <w:r w:rsidRPr="00A562FD">
        <w:rPr>
          <w:rFonts w:eastAsia="Times" w:cstheme="minorHAnsi"/>
        </w:rPr>
        <w:t xml:space="preserve">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64035F7"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eastAsia="Times" w:cstheme="minorHAnsi"/>
        </w:rPr>
        <w:t xml:space="preserve">Under this Participating Addendum, the JBE may at its option place orders for using a </w:t>
      </w:r>
      <w:r w:rsidRPr="00A562FD">
        <w:rPr>
          <w:rFonts w:eastAsia="Times" w:cstheme="minorHAnsi"/>
          <w:b/>
          <w:bCs/>
        </w:rPr>
        <w:t>Catering Order Placement form</w:t>
      </w:r>
      <w:r w:rsidRPr="00A562FD">
        <w:rPr>
          <w:rFonts w:eastAsia="Times" w:cstheme="minorHAnsi"/>
        </w:rPr>
        <w:t xml:space="preserve">, subject to the following: such Catering Order Placement form can be customized by each Participating JBE based on their service needs and is subject to and governed by the terms of the Master Agreement and the Participating Addendum, and any term in the </w:t>
      </w:r>
      <w:r w:rsidRPr="00A562FD">
        <w:rPr>
          <w:rFonts w:eastAsia="Times" w:cstheme="minorHAnsi"/>
          <w:b/>
          <w:bCs/>
        </w:rPr>
        <w:t>Catering Order Placement form</w:t>
      </w:r>
      <w:r w:rsidRPr="00A562FD">
        <w:rPr>
          <w:rFonts w:eastAsia="Times" w:cstheme="minorHAnsi"/>
        </w:rPr>
        <w:t xml:space="preserve">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Catering Order Placement form.</w:t>
      </w:r>
    </w:p>
    <w:p w14:paraId="08630F70"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eastAsia="Times" w:cstheme="minorHAnsi"/>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A562FD">
        <w:rPr>
          <w:rFonts w:eastAsia="Times" w:cstheme="minorHAnsi"/>
        </w:rPr>
        <w:t>i</w:t>
      </w:r>
      <w:proofErr w:type="spellEnd"/>
      <w:r w:rsidRPr="00A562FD">
        <w:rPr>
          <w:rFonts w:eastAsia="Times" w:cstheme="minorHAnsi"/>
        </w:rPr>
        <w:t>) the JBE’s use of or procurement through the Master Agreement (including this Participating Addendum), or (ii) the JBE’s business relationship with Contractor. The Establishing JBE makes no guarantees, representations, or warranties to any Participating Entity.</w:t>
      </w:r>
    </w:p>
    <w:p w14:paraId="5B53F2D5"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eastAsia="Times" w:cstheme="minorHAnsi"/>
        </w:rPr>
        <w:t>Pricing for the Work shall be in accordance with the prices set forth in the Master Agreement.</w:t>
      </w:r>
    </w:p>
    <w:p w14:paraId="3E97C998"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ascii="Times New Roman" w:eastAsia="Times" w:hAnsi="Times New Roman"/>
          <w:szCs w:val="22"/>
        </w:rPr>
        <w:t>The term of this Participating Addendum shall be from the Effective Date until: [__________</w:t>
      </w:r>
      <w:r w:rsidRPr="00A562FD">
        <w:rPr>
          <w:rFonts w:ascii="Times New Roman" w:eastAsia="Times" w:hAnsi="Times New Roman"/>
          <w:i/>
          <w:szCs w:val="22"/>
          <w:highlight w:val="yellow"/>
        </w:rPr>
        <w:t>month/day/year</w:t>
      </w:r>
      <w:r w:rsidRPr="00A562FD">
        <w:rPr>
          <w:rFonts w:ascii="Times New Roman" w:eastAsia="Times" w:hAnsi="Times New Roman"/>
          <w:i/>
          <w:szCs w:val="22"/>
        </w:rPr>
        <w:t xml:space="preserve"> – may not exceed the term of the Master Agreement</w:t>
      </w:r>
      <w:r w:rsidRPr="00A562FD">
        <w:rPr>
          <w:rFonts w:ascii="Times New Roman" w:eastAsia="Times" w:hAnsi="Times New Roman"/>
          <w:szCs w:val="22"/>
        </w:rPr>
        <w:t xml:space="preserve">]. </w:t>
      </w:r>
      <w:r w:rsidRPr="00A562FD">
        <w:rPr>
          <w:rFonts w:eastAsia="Times" w:cstheme="minorHAnsi"/>
        </w:rPr>
        <w:t xml:space="preserve"> </w:t>
      </w:r>
    </w:p>
    <w:p w14:paraId="601D9B7E" w14:textId="77777777" w:rsidR="00A562FD" w:rsidRPr="00A562FD" w:rsidRDefault="00A562FD" w:rsidP="00A562FD">
      <w:pPr>
        <w:numPr>
          <w:ilvl w:val="3"/>
          <w:numId w:val="1"/>
        </w:numPr>
        <w:tabs>
          <w:tab w:val="num" w:pos="1530"/>
        </w:tabs>
        <w:spacing w:before="120" w:after="240" w:line="240" w:lineRule="auto"/>
        <w:ind w:left="540"/>
        <w:rPr>
          <w:rFonts w:eastAsia="Times" w:cstheme="minorHAnsi"/>
        </w:rPr>
      </w:pPr>
      <w:r w:rsidRPr="00A562FD">
        <w:rPr>
          <w:rFonts w:eastAsia="Times" w:cstheme="minorHAnsi"/>
          <w:bCs/>
        </w:rPr>
        <w:lastRenderedPageBreak/>
        <w:t>The JBE hereby orders, and Contractor hereby agrees to provide, the following Work:</w:t>
      </w:r>
    </w:p>
    <w:p w14:paraId="6AE3115B" w14:textId="77777777" w:rsidR="00A562FD" w:rsidRPr="00A562FD" w:rsidRDefault="00A562FD" w:rsidP="00A562FD">
      <w:pPr>
        <w:numPr>
          <w:ilvl w:val="0"/>
          <w:numId w:val="2"/>
        </w:numPr>
        <w:tabs>
          <w:tab w:val="left" w:pos="360"/>
        </w:tabs>
        <w:spacing w:before="120" w:after="120" w:line="240" w:lineRule="auto"/>
        <w:rPr>
          <w:rFonts w:eastAsia="Times" w:cstheme="minorHAnsi"/>
          <w:b/>
          <w:i/>
          <w:highlight w:val="yellow"/>
        </w:rPr>
      </w:pPr>
      <w:r w:rsidRPr="00A562FD">
        <w:rPr>
          <w:rFonts w:eastAsia="Times" w:cstheme="minorHAnsi"/>
          <w:b/>
          <w:i/>
          <w:highlight w:val="yellow"/>
        </w:rPr>
        <w:t>Options for: Description of Services, quantity, delivery dates, pricing, etc.</w:t>
      </w:r>
      <w:r w:rsidRPr="00A562FD">
        <w:rPr>
          <w:rFonts w:ascii="Times New Roman" w:eastAsia="Times" w:hAnsi="Times New Roman"/>
          <w:szCs w:val="20"/>
        </w:rPr>
        <w:t xml:space="preserve"> </w:t>
      </w:r>
      <w:r w:rsidRPr="00A562FD">
        <w:rPr>
          <w:rFonts w:eastAsia="Times" w:cstheme="minorHAnsi"/>
          <w:b/>
          <w:i/>
          <w:highlight w:val="yellow"/>
        </w:rPr>
        <w:t xml:space="preserve">in accordance with the terms of the Master Agreement </w:t>
      </w:r>
    </w:p>
    <w:p w14:paraId="241DAF12" w14:textId="77777777" w:rsidR="00A562FD" w:rsidRPr="00A562FD" w:rsidRDefault="00A562FD" w:rsidP="00A562FD">
      <w:pPr>
        <w:spacing w:before="120" w:after="120" w:line="240" w:lineRule="auto"/>
        <w:rPr>
          <w:rFonts w:eastAsia="Times" w:cstheme="minorHAnsi"/>
          <w:b/>
          <w:bCs/>
        </w:rPr>
      </w:pPr>
    </w:p>
    <w:p w14:paraId="21D2054E" w14:textId="77777777" w:rsidR="00A562FD" w:rsidRPr="00A562FD" w:rsidRDefault="00A562FD" w:rsidP="00A562FD">
      <w:pPr>
        <w:numPr>
          <w:ilvl w:val="3"/>
          <w:numId w:val="1"/>
        </w:numPr>
        <w:spacing w:before="120" w:after="120" w:line="240" w:lineRule="auto"/>
        <w:ind w:left="540"/>
        <w:rPr>
          <w:rFonts w:eastAsia="Times" w:cstheme="minorHAnsi"/>
          <w:b/>
          <w:bCs/>
        </w:rPr>
      </w:pPr>
      <w:r w:rsidRPr="00A562FD">
        <w:rPr>
          <w:rFonts w:eastAsia="Times" w:cstheme="minorHAnsi"/>
          <w:bCs/>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562FD" w:rsidRPr="00A562FD" w14:paraId="150199EF" w14:textId="77777777" w:rsidTr="008D7786">
        <w:tc>
          <w:tcPr>
            <w:tcW w:w="4133" w:type="dxa"/>
            <w:tcBorders>
              <w:top w:val="single" w:sz="4" w:space="0" w:color="auto"/>
              <w:bottom w:val="single" w:sz="4" w:space="0" w:color="auto"/>
              <w:right w:val="single" w:sz="4" w:space="0" w:color="auto"/>
            </w:tcBorders>
            <w:shd w:val="clear" w:color="auto" w:fill="CCCCCC"/>
          </w:tcPr>
          <w:p w14:paraId="11224AEB" w14:textId="77777777" w:rsidR="00A562FD" w:rsidRPr="00A562FD" w:rsidRDefault="00A562FD" w:rsidP="00A562FD">
            <w:pPr>
              <w:widowControl w:val="0"/>
              <w:spacing w:line="276" w:lineRule="auto"/>
              <w:rPr>
                <w:rFonts w:cstheme="minorHAnsi"/>
                <w:b/>
                <w:bCs/>
                <w:lang w:bidi="en-US"/>
              </w:rPr>
            </w:pPr>
            <w:r w:rsidRPr="00A562FD">
              <w:rPr>
                <w:rFonts w:cstheme="minorHAnsi"/>
                <w:b/>
                <w:bCs/>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BA0DB15" w14:textId="77777777" w:rsidR="00A562FD" w:rsidRPr="00A562FD" w:rsidRDefault="00A562FD" w:rsidP="00A562FD">
            <w:pPr>
              <w:widowControl w:val="0"/>
              <w:spacing w:line="276" w:lineRule="auto"/>
              <w:rPr>
                <w:rFonts w:cstheme="minorHAnsi"/>
                <w:b/>
                <w:bCs/>
                <w:lang w:bidi="en-US"/>
              </w:rPr>
            </w:pPr>
            <w:r w:rsidRPr="00A562FD">
              <w:rPr>
                <w:rFonts w:cstheme="minorHAnsi"/>
                <w:b/>
                <w:bCs/>
                <w:lang w:bidi="en-US"/>
              </w:rPr>
              <w:t>If to the JBE:</w:t>
            </w:r>
          </w:p>
        </w:tc>
      </w:tr>
      <w:tr w:rsidR="00A562FD" w:rsidRPr="00A562FD" w14:paraId="28125DDE" w14:textId="77777777" w:rsidTr="008D7786">
        <w:tc>
          <w:tcPr>
            <w:tcW w:w="4133" w:type="dxa"/>
            <w:tcBorders>
              <w:top w:val="single" w:sz="4" w:space="0" w:color="auto"/>
              <w:bottom w:val="nil"/>
              <w:right w:val="single" w:sz="4" w:space="0" w:color="auto"/>
            </w:tcBorders>
          </w:tcPr>
          <w:p w14:paraId="797B2F7A" w14:textId="77777777" w:rsidR="00A562FD" w:rsidRPr="00A562FD" w:rsidRDefault="00A562FD" w:rsidP="00A562FD">
            <w:pPr>
              <w:widowControl w:val="0"/>
              <w:tabs>
                <w:tab w:val="left" w:pos="3244"/>
              </w:tabs>
              <w:spacing w:line="276" w:lineRule="auto"/>
              <w:rPr>
                <w:rFonts w:cstheme="minorHAnsi"/>
                <w:u w:val="single"/>
                <w:lang w:bidi="en-US"/>
              </w:rPr>
            </w:pPr>
            <w:r w:rsidRPr="00A562FD">
              <w:rPr>
                <w:rFonts w:cstheme="minorHAnsi"/>
                <w:u w:val="single"/>
                <w:lang w:bidi="en-US"/>
              </w:rPr>
              <w:t>[name, title, address]</w:t>
            </w:r>
          </w:p>
          <w:p w14:paraId="05D94A5E" w14:textId="77777777" w:rsidR="00A562FD" w:rsidRPr="00A562FD" w:rsidRDefault="00A562FD" w:rsidP="00A562FD">
            <w:pPr>
              <w:widowControl w:val="0"/>
              <w:tabs>
                <w:tab w:val="left" w:pos="3244"/>
              </w:tabs>
              <w:spacing w:line="276" w:lineRule="auto"/>
              <w:rPr>
                <w:rFonts w:cstheme="minorHAnsi"/>
                <w:u w:val="single"/>
                <w:lang w:bidi="en-US"/>
              </w:rPr>
            </w:pPr>
          </w:p>
        </w:tc>
        <w:tc>
          <w:tcPr>
            <w:tcW w:w="3967" w:type="dxa"/>
            <w:tcBorders>
              <w:top w:val="single" w:sz="4" w:space="0" w:color="auto"/>
              <w:left w:val="single" w:sz="4" w:space="0" w:color="auto"/>
              <w:bottom w:val="nil"/>
            </w:tcBorders>
          </w:tcPr>
          <w:p w14:paraId="7C06B31D" w14:textId="77777777" w:rsidR="00A562FD" w:rsidRPr="00A562FD" w:rsidRDefault="00A562FD" w:rsidP="00A562FD">
            <w:pPr>
              <w:widowControl w:val="0"/>
              <w:tabs>
                <w:tab w:val="left" w:pos="3244"/>
              </w:tabs>
              <w:spacing w:line="276" w:lineRule="auto"/>
              <w:rPr>
                <w:rFonts w:cstheme="minorHAnsi"/>
                <w:lang w:bidi="en-US"/>
              </w:rPr>
            </w:pPr>
            <w:r w:rsidRPr="00A562FD">
              <w:rPr>
                <w:rFonts w:cstheme="minorHAnsi"/>
                <w:u w:val="single"/>
                <w:lang w:bidi="en-US"/>
              </w:rPr>
              <w:t>[name, title, address]</w:t>
            </w:r>
          </w:p>
        </w:tc>
      </w:tr>
      <w:tr w:rsidR="00A562FD" w:rsidRPr="00A562FD" w14:paraId="4834C101" w14:textId="77777777" w:rsidTr="008D7786">
        <w:tc>
          <w:tcPr>
            <w:tcW w:w="4133" w:type="dxa"/>
            <w:tcBorders>
              <w:top w:val="nil"/>
              <w:bottom w:val="nil"/>
              <w:right w:val="single" w:sz="4" w:space="0" w:color="auto"/>
            </w:tcBorders>
          </w:tcPr>
          <w:p w14:paraId="63A7CAB7" w14:textId="77777777" w:rsidR="00A562FD" w:rsidRPr="00A562FD" w:rsidRDefault="00A562FD" w:rsidP="00A562FD">
            <w:pPr>
              <w:widowControl w:val="0"/>
              <w:tabs>
                <w:tab w:val="left" w:pos="3244"/>
              </w:tabs>
              <w:spacing w:line="276" w:lineRule="auto"/>
              <w:rPr>
                <w:rFonts w:cstheme="minorHAnsi"/>
                <w:lang w:bidi="en-US"/>
              </w:rPr>
            </w:pPr>
            <w:r w:rsidRPr="00A562FD">
              <w:rPr>
                <w:rFonts w:cstheme="minorHAnsi"/>
                <w:u w:val="single"/>
                <w:lang w:bidi="en-US"/>
              </w:rPr>
              <w:t>With a copy to</w:t>
            </w:r>
            <w:r w:rsidRPr="00A562FD">
              <w:rPr>
                <w:rFonts w:cstheme="minorHAnsi"/>
                <w:lang w:bidi="en-US"/>
              </w:rPr>
              <w:t>:</w:t>
            </w:r>
          </w:p>
        </w:tc>
        <w:tc>
          <w:tcPr>
            <w:tcW w:w="3967" w:type="dxa"/>
            <w:tcBorders>
              <w:top w:val="nil"/>
              <w:left w:val="single" w:sz="4" w:space="0" w:color="auto"/>
              <w:bottom w:val="nil"/>
            </w:tcBorders>
          </w:tcPr>
          <w:p w14:paraId="3718A9BE" w14:textId="77777777" w:rsidR="00A562FD" w:rsidRPr="00A562FD" w:rsidRDefault="00A562FD" w:rsidP="00A562FD">
            <w:pPr>
              <w:widowControl w:val="0"/>
              <w:tabs>
                <w:tab w:val="left" w:pos="3244"/>
              </w:tabs>
              <w:spacing w:line="276" w:lineRule="auto"/>
              <w:rPr>
                <w:rFonts w:cstheme="minorHAnsi"/>
                <w:lang w:bidi="en-US"/>
              </w:rPr>
            </w:pPr>
            <w:r w:rsidRPr="00A562FD">
              <w:rPr>
                <w:rFonts w:cstheme="minorHAnsi"/>
                <w:u w:val="single"/>
                <w:lang w:bidi="en-US"/>
              </w:rPr>
              <w:t>With a copy to</w:t>
            </w:r>
            <w:r w:rsidRPr="00A562FD">
              <w:rPr>
                <w:rFonts w:cstheme="minorHAnsi"/>
                <w:lang w:bidi="en-US"/>
              </w:rPr>
              <w:t>:</w:t>
            </w:r>
          </w:p>
        </w:tc>
      </w:tr>
      <w:tr w:rsidR="00A562FD" w:rsidRPr="00A562FD" w14:paraId="685EB3A7" w14:textId="77777777" w:rsidTr="008D7786">
        <w:tc>
          <w:tcPr>
            <w:tcW w:w="4133" w:type="dxa"/>
            <w:tcBorders>
              <w:top w:val="nil"/>
              <w:bottom w:val="single" w:sz="4" w:space="0" w:color="auto"/>
              <w:right w:val="single" w:sz="4" w:space="0" w:color="auto"/>
            </w:tcBorders>
          </w:tcPr>
          <w:p w14:paraId="2ADD1B2E" w14:textId="77777777" w:rsidR="00A562FD" w:rsidRPr="00A562FD" w:rsidRDefault="00A562FD" w:rsidP="00A562FD">
            <w:pPr>
              <w:widowControl w:val="0"/>
              <w:tabs>
                <w:tab w:val="left" w:pos="3244"/>
              </w:tabs>
              <w:spacing w:line="276" w:lineRule="auto"/>
              <w:rPr>
                <w:rFonts w:cstheme="minorHAnsi"/>
                <w:u w:val="single"/>
                <w:lang w:bidi="en-US"/>
              </w:rPr>
            </w:pPr>
          </w:p>
        </w:tc>
        <w:tc>
          <w:tcPr>
            <w:tcW w:w="3967" w:type="dxa"/>
            <w:tcBorders>
              <w:top w:val="nil"/>
              <w:left w:val="single" w:sz="4" w:space="0" w:color="auto"/>
              <w:bottom w:val="single" w:sz="4" w:space="0" w:color="auto"/>
            </w:tcBorders>
          </w:tcPr>
          <w:p w14:paraId="7F68890D" w14:textId="77777777" w:rsidR="00A562FD" w:rsidRPr="00A562FD" w:rsidRDefault="00A562FD" w:rsidP="00A562FD">
            <w:pPr>
              <w:widowControl w:val="0"/>
              <w:tabs>
                <w:tab w:val="left" w:pos="3244"/>
              </w:tabs>
              <w:spacing w:line="276" w:lineRule="auto"/>
              <w:rPr>
                <w:rFonts w:cstheme="minorHAnsi"/>
                <w:lang w:bidi="en-US"/>
              </w:rPr>
            </w:pPr>
          </w:p>
        </w:tc>
      </w:tr>
    </w:tbl>
    <w:p w14:paraId="141EF84B" w14:textId="77777777" w:rsidR="00A562FD" w:rsidRPr="00A562FD" w:rsidRDefault="00A562FD" w:rsidP="00A562FD">
      <w:pPr>
        <w:widowControl w:val="0"/>
        <w:spacing w:before="120" w:after="120" w:line="240" w:lineRule="auto"/>
        <w:ind w:left="547"/>
        <w:rPr>
          <w:rFonts w:eastAsia="Times" w:cstheme="minorHAnsi"/>
        </w:rPr>
      </w:pPr>
      <w:r w:rsidRPr="00A562FD">
        <w:rPr>
          <w:rFonts w:eastAsia="Times" w:cstheme="minorHAnsi"/>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3281AEF" w14:textId="77777777" w:rsidR="00A562FD" w:rsidRPr="00A562FD" w:rsidRDefault="00A562FD" w:rsidP="00A562FD">
      <w:pPr>
        <w:numPr>
          <w:ilvl w:val="3"/>
          <w:numId w:val="1"/>
        </w:numPr>
        <w:tabs>
          <w:tab w:val="left" w:pos="540"/>
          <w:tab w:val="num" w:pos="990"/>
        </w:tabs>
        <w:spacing w:before="120" w:after="120" w:line="240" w:lineRule="auto"/>
        <w:ind w:left="540"/>
        <w:rPr>
          <w:rFonts w:eastAsia="Times" w:cstheme="minorHAnsi"/>
        </w:rPr>
      </w:pPr>
      <w:r w:rsidRPr="00A562FD">
        <w:rPr>
          <w:rFonts w:ascii="Times New Roman" w:eastAsia="Times" w:hAnsi="Times New Roman"/>
          <w:szCs w:val="22"/>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349DF374" w14:textId="77777777" w:rsidR="00A562FD" w:rsidRPr="00A562FD" w:rsidRDefault="00A562FD" w:rsidP="00A562FD">
      <w:pPr>
        <w:tabs>
          <w:tab w:val="left" w:pos="360"/>
        </w:tabs>
        <w:spacing w:before="120" w:after="120" w:line="240" w:lineRule="auto"/>
        <w:rPr>
          <w:rFonts w:eastAsia="Times" w:cstheme="minorHAnsi"/>
        </w:rPr>
      </w:pPr>
      <w:r w:rsidRPr="00A562FD">
        <w:rPr>
          <w:rFonts w:eastAsia="Times" w:cstheme="minorHAnsi"/>
        </w:rPr>
        <w:t>IN WITNESS WHEREOF, JBE and Contractor have caused this Participating Addendum to be executed on the Participating Addendum Effective Date.</w:t>
      </w:r>
    </w:p>
    <w:p w14:paraId="2A917E90" w14:textId="77777777" w:rsidR="00A562FD" w:rsidRPr="00A562FD" w:rsidRDefault="00A562FD" w:rsidP="00A562FD">
      <w:pPr>
        <w:spacing w:line="200" w:lineRule="exact"/>
        <w:rPr>
          <w:rFonts w:eastAsia="Times" w:cstheme="minorHAnsi"/>
        </w:rPr>
      </w:pPr>
    </w:p>
    <w:p w14:paraId="2AB1277E" w14:textId="77777777" w:rsidR="00A562FD" w:rsidRPr="00A562FD" w:rsidRDefault="00A562FD" w:rsidP="00A562FD">
      <w:pPr>
        <w:tabs>
          <w:tab w:val="left" w:pos="4440"/>
          <w:tab w:val="left" w:pos="5140"/>
        </w:tabs>
        <w:spacing w:line="370" w:lineRule="atLeast"/>
        <w:ind w:left="300" w:right="1462"/>
        <w:rPr>
          <w:rFonts w:eastAsia="Times New Roman" w:cstheme="minorHAnsi"/>
        </w:rPr>
      </w:pPr>
      <w:r w:rsidRPr="00A562FD">
        <w:rPr>
          <w:rFonts w:eastAsia="Times New Roman" w:cstheme="minorHAnsi"/>
          <w:b/>
          <w:i/>
        </w:rPr>
        <w:t>[</w:t>
      </w:r>
      <w:proofErr w:type="gramStart"/>
      <w:r w:rsidRPr="00A562FD">
        <w:rPr>
          <w:rFonts w:eastAsia="Times New Roman" w:cstheme="minorHAnsi"/>
          <w:b/>
          <w:i/>
        </w:rPr>
        <w:t>JBE]</w:t>
      </w:r>
      <w:r w:rsidRPr="00A562FD">
        <w:rPr>
          <w:rFonts w:eastAsia="Times New Roman" w:cstheme="minorHAnsi"/>
        </w:rPr>
        <w:t xml:space="preserve">   </w:t>
      </w:r>
      <w:proofErr w:type="gramEnd"/>
      <w:r w:rsidRPr="00A562FD">
        <w:rPr>
          <w:rFonts w:eastAsia="Times New Roman" w:cstheme="minorHAnsi"/>
        </w:rPr>
        <w:t xml:space="preserve">             </w:t>
      </w:r>
      <w:r w:rsidRPr="00A562FD">
        <w:rPr>
          <w:rFonts w:eastAsia="Times New Roman" w:cstheme="minorHAnsi"/>
        </w:rPr>
        <w:tab/>
      </w:r>
      <w:r w:rsidRPr="00A562FD">
        <w:rPr>
          <w:rFonts w:eastAsia="Times New Roman" w:cstheme="minorHAnsi"/>
        </w:rPr>
        <w:tab/>
      </w:r>
      <w:r w:rsidRPr="00A562FD">
        <w:rPr>
          <w:rFonts w:eastAsia="Times New Roman" w:cstheme="minorHAnsi"/>
          <w:b/>
          <w:i/>
        </w:rPr>
        <w:t>[CONTRACTOR]</w:t>
      </w:r>
    </w:p>
    <w:p w14:paraId="6944C3B2" w14:textId="77777777" w:rsidR="00A562FD" w:rsidRPr="00A562FD" w:rsidRDefault="00A562FD" w:rsidP="00A562FD">
      <w:pPr>
        <w:spacing w:before="5" w:line="190" w:lineRule="exact"/>
        <w:rPr>
          <w:rFonts w:eastAsia="Times" w:cstheme="minorHAnsi"/>
        </w:rPr>
      </w:pPr>
    </w:p>
    <w:p w14:paraId="0E1462FA" w14:textId="77777777" w:rsidR="00A562FD" w:rsidRPr="00A562FD" w:rsidRDefault="00A562FD" w:rsidP="00A562FD">
      <w:pPr>
        <w:spacing w:line="200" w:lineRule="exact"/>
        <w:rPr>
          <w:rFonts w:eastAsia="Times" w:cstheme="minorHAnsi"/>
        </w:rPr>
      </w:pPr>
    </w:p>
    <w:p w14:paraId="3F25C618" w14:textId="77777777" w:rsidR="00A562FD" w:rsidRPr="00A562FD" w:rsidRDefault="00A562FD" w:rsidP="00A562FD">
      <w:pPr>
        <w:spacing w:line="200" w:lineRule="exact"/>
        <w:rPr>
          <w:rFonts w:eastAsia="Times" w:cstheme="minorHAnsi"/>
        </w:rPr>
      </w:pPr>
    </w:p>
    <w:p w14:paraId="272D662E" w14:textId="77777777" w:rsidR="00A562FD" w:rsidRPr="00A562FD" w:rsidRDefault="00A562FD" w:rsidP="00A562FD">
      <w:pPr>
        <w:tabs>
          <w:tab w:val="left" w:pos="3720"/>
          <w:tab w:val="left" w:pos="5160"/>
          <w:tab w:val="left" w:pos="8760"/>
        </w:tabs>
        <w:spacing w:before="31" w:line="354" w:lineRule="auto"/>
        <w:ind w:left="300" w:right="422"/>
        <w:rPr>
          <w:rFonts w:eastAsia="Times New Roman" w:cstheme="minorHAnsi"/>
        </w:rPr>
      </w:pPr>
      <w:r w:rsidRPr="00A562FD">
        <w:rPr>
          <w:rFonts w:eastAsia="Times New Roman" w:cstheme="minorHAnsi"/>
        </w:rPr>
        <w:t>B</w:t>
      </w:r>
      <w:r w:rsidRPr="00A562FD">
        <w:rPr>
          <w:rFonts w:eastAsia="Times New Roman" w:cstheme="minorHAnsi"/>
          <w:spacing w:val="2"/>
        </w:rPr>
        <w:t>y</w:t>
      </w:r>
      <w:r w:rsidRPr="00A562FD">
        <w:rPr>
          <w:rFonts w:eastAsia="Times New Roman" w:cstheme="minorHAnsi"/>
        </w:rPr>
        <w:t>:</w:t>
      </w:r>
      <w:r w:rsidRPr="00A562FD">
        <w:rPr>
          <w:rFonts w:eastAsia="Times New Roman" w:cstheme="minorHAnsi"/>
          <w:spacing w:val="53"/>
        </w:rPr>
        <w:t xml:space="preserve"> </w:t>
      </w:r>
      <w:r w:rsidRPr="00A562FD">
        <w:rPr>
          <w:rFonts w:eastAsia="Times New Roman" w:cstheme="minorHAnsi"/>
          <w:spacing w:val="1"/>
          <w:u w:val="single" w:color="000000"/>
        </w:rPr>
        <w:t xml:space="preserve"> </w:t>
      </w:r>
      <w:r w:rsidRPr="00A562FD">
        <w:rPr>
          <w:rFonts w:eastAsia="Times New Roman" w:cstheme="minorHAnsi"/>
          <w:u w:val="single" w:color="000000"/>
        </w:rPr>
        <w:tab/>
      </w:r>
      <w:r w:rsidRPr="00A562FD">
        <w:rPr>
          <w:rFonts w:eastAsia="Times New Roman" w:cstheme="minorHAnsi"/>
        </w:rPr>
        <w:tab/>
      </w:r>
      <w:r w:rsidRPr="00A562FD">
        <w:rPr>
          <w:rFonts w:eastAsia="Times New Roman" w:cstheme="minorHAnsi"/>
          <w:w w:val="99"/>
        </w:rPr>
        <w:t>B</w:t>
      </w:r>
      <w:r w:rsidRPr="00A562FD">
        <w:rPr>
          <w:rFonts w:eastAsia="Times New Roman" w:cstheme="minorHAnsi"/>
          <w:spacing w:val="2"/>
          <w:w w:val="99"/>
        </w:rPr>
        <w:t>y</w:t>
      </w:r>
      <w:r w:rsidRPr="00A562FD">
        <w:rPr>
          <w:rFonts w:eastAsia="Times New Roman" w:cstheme="minorHAnsi"/>
          <w:w w:val="99"/>
        </w:rPr>
        <w:t>:</w:t>
      </w:r>
      <w:r w:rsidRPr="00A562FD">
        <w:rPr>
          <w:rFonts w:eastAsia="Times New Roman" w:cstheme="minorHAnsi"/>
        </w:rPr>
        <w:t xml:space="preserve"> </w:t>
      </w:r>
      <w:r w:rsidRPr="00A562FD">
        <w:rPr>
          <w:rFonts w:eastAsia="Times New Roman" w:cstheme="minorHAnsi"/>
          <w:spacing w:val="-1"/>
        </w:rPr>
        <w:t xml:space="preserve"> </w:t>
      </w:r>
      <w:r w:rsidRPr="00A562FD">
        <w:rPr>
          <w:rFonts w:eastAsia="Times New Roman" w:cstheme="minorHAnsi"/>
          <w:w w:val="99"/>
          <w:u w:val="single" w:color="000000"/>
        </w:rPr>
        <w:t xml:space="preserve"> </w:t>
      </w:r>
      <w:r w:rsidRPr="00A562FD">
        <w:rPr>
          <w:rFonts w:eastAsia="Times New Roman" w:cstheme="minorHAnsi"/>
          <w:u w:val="single" w:color="000000"/>
        </w:rPr>
        <w:tab/>
      </w:r>
      <w:r w:rsidRPr="00A562FD">
        <w:rPr>
          <w:rFonts w:eastAsia="Times New Roman" w:cstheme="minorHAnsi"/>
        </w:rPr>
        <w:t xml:space="preserve"> N</w:t>
      </w:r>
      <w:r w:rsidRPr="00A562FD">
        <w:rPr>
          <w:rFonts w:eastAsia="Times New Roman" w:cstheme="minorHAnsi"/>
          <w:spacing w:val="1"/>
        </w:rPr>
        <w:t>a</w:t>
      </w:r>
      <w:r w:rsidRPr="00A562FD">
        <w:rPr>
          <w:rFonts w:eastAsia="Times New Roman" w:cstheme="minorHAnsi"/>
          <w:spacing w:val="-1"/>
        </w:rPr>
        <w:t>m</w:t>
      </w:r>
      <w:r w:rsidRPr="00A562FD">
        <w:rPr>
          <w:rFonts w:eastAsia="Times New Roman" w:cstheme="minorHAnsi"/>
        </w:rPr>
        <w:t>e</w:t>
      </w:r>
      <w:r w:rsidRPr="00A562FD">
        <w:rPr>
          <w:rFonts w:eastAsia="Times New Roman" w:cstheme="minorHAnsi"/>
          <w:w w:val="99"/>
        </w:rPr>
        <w:t>:</w:t>
      </w:r>
      <w:r w:rsidRPr="00A562FD">
        <w:rPr>
          <w:rFonts w:eastAsia="Times New Roman" w:cstheme="minorHAnsi"/>
        </w:rPr>
        <w:tab/>
      </w:r>
      <w:r w:rsidRPr="00A562FD">
        <w:rPr>
          <w:rFonts w:eastAsia="Times New Roman" w:cstheme="minorHAnsi"/>
        </w:rPr>
        <w:tab/>
        <w:t>N</w:t>
      </w:r>
      <w:r w:rsidRPr="00A562FD">
        <w:rPr>
          <w:rFonts w:eastAsia="Times New Roman" w:cstheme="minorHAnsi"/>
          <w:spacing w:val="1"/>
        </w:rPr>
        <w:t>a</w:t>
      </w:r>
      <w:r w:rsidRPr="00A562FD">
        <w:rPr>
          <w:rFonts w:eastAsia="Times New Roman" w:cstheme="minorHAnsi"/>
          <w:spacing w:val="-1"/>
        </w:rPr>
        <w:t>m</w:t>
      </w:r>
      <w:r w:rsidRPr="00A562FD">
        <w:rPr>
          <w:rFonts w:eastAsia="Times New Roman" w:cstheme="minorHAnsi"/>
        </w:rPr>
        <w:t>e:</w:t>
      </w:r>
    </w:p>
    <w:p w14:paraId="13B5B5ED" w14:textId="77777777" w:rsidR="00A562FD" w:rsidRPr="00A562FD" w:rsidRDefault="00A562FD" w:rsidP="00A562FD">
      <w:pPr>
        <w:tabs>
          <w:tab w:val="left" w:pos="5160"/>
        </w:tabs>
        <w:spacing w:before="4" w:line="240" w:lineRule="auto"/>
        <w:ind w:left="300" w:right="-20"/>
        <w:rPr>
          <w:rFonts w:eastAsia="Times New Roman" w:cstheme="minorHAnsi"/>
        </w:rPr>
      </w:pPr>
      <w:r w:rsidRPr="00A562FD">
        <w:rPr>
          <w:rFonts w:eastAsia="Times New Roman" w:cstheme="minorHAnsi"/>
        </w:rPr>
        <w:t>Title:</w:t>
      </w:r>
      <w:r w:rsidRPr="00A562FD">
        <w:rPr>
          <w:rFonts w:eastAsia="Times New Roman" w:cstheme="minorHAnsi"/>
        </w:rPr>
        <w:tab/>
        <w:t>Title:</w:t>
      </w:r>
    </w:p>
    <w:p w14:paraId="3D10F5F4" w14:textId="77777777" w:rsidR="00A562FD" w:rsidRPr="00A562FD" w:rsidRDefault="00A562FD" w:rsidP="00A562FD">
      <w:pPr>
        <w:tabs>
          <w:tab w:val="left" w:pos="5160"/>
        </w:tabs>
        <w:spacing w:before="4" w:line="240" w:lineRule="auto"/>
        <w:ind w:left="300" w:right="-20"/>
        <w:rPr>
          <w:rFonts w:eastAsia="Times New Roman" w:cstheme="minorHAnsi"/>
        </w:rPr>
      </w:pPr>
    </w:p>
    <w:p w14:paraId="4EB8559A" w14:textId="77777777" w:rsidR="00DE3C80" w:rsidRDefault="00DE3C80"/>
    <w:sectPr w:rsidR="00DE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FD"/>
    <w:rsid w:val="00922ABF"/>
    <w:rsid w:val="00A562FD"/>
    <w:rsid w:val="00BD624E"/>
    <w:rsid w:val="00DE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E9BE"/>
  <w15:chartTrackingRefBased/>
  <w15:docId w15:val="{363900F3-CEAE-4F2E-91DE-AB71ACA5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BF"/>
    <w:pPr>
      <w:spacing w:line="300" w:lineRule="atLeast"/>
    </w:pPr>
  </w:style>
  <w:style w:type="paragraph" w:styleId="Heading1">
    <w:name w:val="heading 1"/>
    <w:basedOn w:val="Normal"/>
    <w:next w:val="Normal"/>
    <w:link w:val="Heading1Char"/>
    <w:uiPriority w:val="9"/>
    <w:qFormat/>
    <w:rsid w:val="00922A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22A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22AB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22ABF"/>
    <w:pPr>
      <w:spacing w:before="240" w:after="60"/>
      <w:outlineLvl w:val="5"/>
    </w:pPr>
    <w:rPr>
      <w:b/>
      <w:bCs/>
    </w:rPr>
  </w:style>
  <w:style w:type="paragraph" w:styleId="Heading7">
    <w:name w:val="heading 7"/>
    <w:basedOn w:val="Normal"/>
    <w:next w:val="Normal"/>
    <w:link w:val="Heading7Char"/>
    <w:uiPriority w:val="9"/>
    <w:semiHidden/>
    <w:unhideWhenUsed/>
    <w:qFormat/>
    <w:rsid w:val="00922ABF"/>
    <w:pPr>
      <w:spacing w:before="240" w:after="60"/>
      <w:outlineLvl w:val="6"/>
    </w:pPr>
  </w:style>
  <w:style w:type="paragraph" w:styleId="Heading8">
    <w:name w:val="heading 8"/>
    <w:basedOn w:val="Normal"/>
    <w:next w:val="Normal"/>
    <w:link w:val="Heading8Char"/>
    <w:uiPriority w:val="9"/>
    <w:semiHidden/>
    <w:unhideWhenUsed/>
    <w:qFormat/>
    <w:rsid w:val="00922ABF"/>
    <w:pPr>
      <w:spacing w:before="240" w:after="60"/>
      <w:outlineLvl w:val="7"/>
    </w:pPr>
    <w:rPr>
      <w:i/>
      <w:iCs/>
    </w:rPr>
  </w:style>
  <w:style w:type="paragraph" w:styleId="Heading9">
    <w:name w:val="heading 9"/>
    <w:basedOn w:val="Normal"/>
    <w:next w:val="Normal"/>
    <w:link w:val="Heading9Char"/>
    <w:uiPriority w:val="9"/>
    <w:semiHidden/>
    <w:unhideWhenUsed/>
    <w:qFormat/>
    <w:rsid w:val="00922AB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2A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2AB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2ABF"/>
    <w:rPr>
      <w:b/>
      <w:bCs/>
    </w:rPr>
  </w:style>
  <w:style w:type="character" w:customStyle="1" w:styleId="Heading7Char">
    <w:name w:val="Heading 7 Char"/>
    <w:basedOn w:val="DefaultParagraphFont"/>
    <w:link w:val="Heading7"/>
    <w:uiPriority w:val="9"/>
    <w:semiHidden/>
    <w:rsid w:val="00922ABF"/>
  </w:style>
  <w:style w:type="character" w:customStyle="1" w:styleId="Heading8Char">
    <w:name w:val="Heading 8 Char"/>
    <w:basedOn w:val="DefaultParagraphFont"/>
    <w:link w:val="Heading8"/>
    <w:uiPriority w:val="9"/>
    <w:semiHidden/>
    <w:rsid w:val="00922ABF"/>
    <w:rPr>
      <w:i/>
      <w:iCs/>
    </w:rPr>
  </w:style>
  <w:style w:type="character" w:customStyle="1" w:styleId="Heading9Char">
    <w:name w:val="Heading 9 Char"/>
    <w:basedOn w:val="DefaultParagraphFont"/>
    <w:link w:val="Heading9"/>
    <w:uiPriority w:val="9"/>
    <w:semiHidden/>
    <w:rsid w:val="00922ABF"/>
    <w:rPr>
      <w:rFonts w:asciiTheme="majorHAnsi" w:eastAsiaTheme="majorEastAsia" w:hAnsiTheme="majorHAnsi"/>
    </w:rPr>
  </w:style>
  <w:style w:type="paragraph" w:styleId="Title">
    <w:name w:val="Title"/>
    <w:basedOn w:val="Normal"/>
    <w:next w:val="Normal"/>
    <w:link w:val="TitleChar"/>
    <w:uiPriority w:val="10"/>
    <w:qFormat/>
    <w:rsid w:val="00922A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BF"/>
    <w:rPr>
      <w:rFonts w:asciiTheme="majorHAnsi" w:eastAsiaTheme="majorEastAsia" w:hAnsiTheme="majorHAnsi"/>
    </w:rPr>
  </w:style>
  <w:style w:type="paragraph" w:styleId="TOCHeading">
    <w:name w:val="TOC Heading"/>
    <w:basedOn w:val="Heading1"/>
    <w:next w:val="Normal"/>
    <w:uiPriority w:val="39"/>
    <w:semiHidden/>
    <w:unhideWhenUsed/>
    <w:qFormat/>
    <w:rsid w:val="00922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Deborah</dc:creator>
  <cp:keywords/>
  <dc:description/>
  <cp:lastModifiedBy>Mok, Deborah</cp:lastModifiedBy>
  <cp:revision>1</cp:revision>
  <dcterms:created xsi:type="dcterms:W3CDTF">2021-10-07T21:26:00Z</dcterms:created>
  <dcterms:modified xsi:type="dcterms:W3CDTF">2021-10-07T21:27:00Z</dcterms:modified>
</cp:coreProperties>
</file>