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48EE" w14:textId="0024C567" w:rsidR="00360DE1" w:rsidRDefault="00360DE1"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A17D1B">
        <w:rPr>
          <w:rFonts w:cstheme="minorHAnsi"/>
          <w:b/>
          <w:bCs/>
          <w:lang w:bidi="ar-SA"/>
        </w:rPr>
        <w:t>1</w:t>
      </w:r>
      <w:r w:rsidR="006E624D">
        <w:rPr>
          <w:rFonts w:cstheme="minorHAnsi"/>
          <w:b/>
          <w:bCs/>
          <w:lang w:bidi="ar-SA"/>
        </w:rPr>
        <w:t>0</w:t>
      </w:r>
    </w:p>
    <w:p w14:paraId="4E289453"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05CF0108" w14:textId="77777777" w:rsidR="005A2932" w:rsidRPr="005A2932" w:rsidRDefault="005A2932" w:rsidP="005A2932">
      <w:pPr>
        <w:autoSpaceDE w:val="0"/>
        <w:autoSpaceDN w:val="0"/>
        <w:adjustRightInd w:val="0"/>
        <w:spacing w:line="240" w:lineRule="auto"/>
        <w:rPr>
          <w:rFonts w:cstheme="minorHAnsi"/>
          <w:b/>
          <w:bCs/>
          <w:lang w:bidi="ar-SA"/>
        </w:rPr>
      </w:pPr>
    </w:p>
    <w:p w14:paraId="71675151" w14:textId="77777777" w:rsidR="00BD144E" w:rsidRDefault="00816D98" w:rsidP="00360DE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23A78039" w14:textId="77777777" w:rsidR="003929F5" w:rsidRDefault="003929F5" w:rsidP="00360DE1">
      <w:pPr>
        <w:autoSpaceDE w:val="0"/>
        <w:autoSpaceDN w:val="0"/>
        <w:adjustRightInd w:val="0"/>
        <w:spacing w:line="240" w:lineRule="auto"/>
        <w:jc w:val="both"/>
        <w:rPr>
          <w:rFonts w:cstheme="minorHAnsi"/>
          <w:bCs/>
          <w:lang w:bidi="ar-SA"/>
        </w:rPr>
      </w:pPr>
    </w:p>
    <w:p w14:paraId="6BEEBE7B" w14:textId="77777777" w:rsidR="005A2932" w:rsidRPr="005A2932" w:rsidRDefault="005A2932" w:rsidP="00360DE1">
      <w:pPr>
        <w:autoSpaceDE w:val="0"/>
        <w:autoSpaceDN w:val="0"/>
        <w:adjustRightInd w:val="0"/>
        <w:spacing w:line="240" w:lineRule="auto"/>
        <w:jc w:val="both"/>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410E623B" w14:textId="77777777" w:rsidR="00346D02" w:rsidRDefault="00346D02" w:rsidP="00360DE1">
      <w:pPr>
        <w:autoSpaceDE w:val="0"/>
        <w:autoSpaceDN w:val="0"/>
        <w:adjustRightInd w:val="0"/>
        <w:spacing w:line="240" w:lineRule="auto"/>
        <w:jc w:val="both"/>
        <w:rPr>
          <w:rFonts w:cstheme="minorHAnsi"/>
          <w:lang w:bidi="ar-SA"/>
        </w:rPr>
      </w:pPr>
    </w:p>
    <w:p w14:paraId="5FDB3A7D" w14:textId="77777777" w:rsidR="00346D02" w:rsidRPr="00D50C0F" w:rsidRDefault="00346D02" w:rsidP="00360DE1">
      <w:pPr>
        <w:autoSpaceDE w:val="0"/>
        <w:autoSpaceDN w:val="0"/>
        <w:adjustRightInd w:val="0"/>
        <w:spacing w:line="240" w:lineRule="auto"/>
        <w:jc w:val="both"/>
        <w:rPr>
          <w:rFonts w:cstheme="minorHAnsi"/>
          <w:i/>
          <w:lang w:bidi="ar-SA"/>
        </w:rPr>
      </w:pPr>
      <w:r>
        <w:rPr>
          <w:rFonts w:cstheme="minorHAnsi"/>
          <w:i/>
          <w:lang w:bidi="ar-SA"/>
        </w:rPr>
        <w:t>If Bidder is not a DVBE, skip this section</w:t>
      </w:r>
      <w:r w:rsidRPr="00D50C0F">
        <w:rPr>
          <w:rFonts w:cstheme="minorHAnsi"/>
          <w:i/>
          <w:lang w:bidi="ar-SA"/>
        </w:rPr>
        <w:t>.</w:t>
      </w:r>
    </w:p>
    <w:p w14:paraId="785FAB11" w14:textId="77777777" w:rsidR="00816D98" w:rsidRPr="001A46BE" w:rsidRDefault="005A2932" w:rsidP="00360DE1">
      <w:pPr>
        <w:autoSpaceDE w:val="0"/>
        <w:autoSpaceDN w:val="0"/>
        <w:adjustRightInd w:val="0"/>
        <w:spacing w:line="240" w:lineRule="auto"/>
        <w:jc w:val="both"/>
        <w:rPr>
          <w:rFonts w:cstheme="minorHAnsi"/>
          <w:lang w:bidi="ar-SA"/>
        </w:rPr>
      </w:pPr>
      <w:r w:rsidRPr="005A2932">
        <w:rPr>
          <w:rFonts w:cstheme="minorHAnsi"/>
          <w:lang w:bidi="ar-SA"/>
        </w:rPr>
        <w:t xml:space="preserve"> </w:t>
      </w:r>
    </w:p>
    <w:p w14:paraId="0932AD54" w14:textId="77777777" w:rsidR="002E2D93" w:rsidRDefault="005A2932" w:rsidP="00360DE1">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7830369F" w14:textId="77777777" w:rsidR="008E4B6F" w:rsidRDefault="002E2D93" w:rsidP="00360DE1">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6CAC5A0F"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B07EBA9" w14:textId="77777777" w:rsidR="002E1519" w:rsidRDefault="002E1519" w:rsidP="00360DE1">
      <w:pPr>
        <w:autoSpaceDE w:val="0"/>
        <w:autoSpaceDN w:val="0"/>
        <w:adjustRightInd w:val="0"/>
        <w:spacing w:line="240" w:lineRule="auto"/>
        <w:ind w:left="720" w:hanging="720"/>
        <w:jc w:val="both"/>
        <w:rPr>
          <w:rFonts w:cstheme="minorHAnsi"/>
          <w:bCs/>
          <w:lang w:bidi="ar-SA"/>
        </w:rPr>
      </w:pPr>
    </w:p>
    <w:p w14:paraId="69E86FC2"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ab/>
        <w:t>If yes:</w:t>
      </w:r>
    </w:p>
    <w:p w14:paraId="15145C9E" w14:textId="77777777" w:rsidR="00751403" w:rsidRDefault="00751403" w:rsidP="00360DE1">
      <w:pPr>
        <w:autoSpaceDE w:val="0"/>
        <w:autoSpaceDN w:val="0"/>
        <w:adjustRightInd w:val="0"/>
        <w:spacing w:line="240" w:lineRule="auto"/>
        <w:ind w:left="1440" w:hanging="720"/>
        <w:jc w:val="both"/>
        <w:rPr>
          <w:rFonts w:cstheme="minorHAnsi"/>
          <w:bCs/>
          <w:lang w:bidi="ar-SA"/>
        </w:rPr>
      </w:pPr>
      <w:r>
        <w:rPr>
          <w:rFonts w:cstheme="minorHAnsi"/>
          <w:bCs/>
          <w:lang w:bidi="ar-SA"/>
        </w:rPr>
        <w:tab/>
        <w:t xml:space="preserve">A. State the percentage of the contract work Bidder will subcontract: _______ </w:t>
      </w:r>
    </w:p>
    <w:p w14:paraId="4931C588"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1573CBB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65B3F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59E881B"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DD83F6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C05838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A947AF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D3EE951"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0189A51E"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89017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AE0E01C" w14:textId="77777777" w:rsidR="00751403" w:rsidRPr="00360DE1"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r>
      <w:r w:rsidRPr="00360DE1">
        <w:rPr>
          <w:rFonts w:cstheme="minorHAnsi"/>
          <w:lang w:bidi="ar-SA"/>
        </w:rPr>
        <w:t>______________________________________________________________</w:t>
      </w:r>
    </w:p>
    <w:p w14:paraId="50027A22" w14:textId="77777777" w:rsidR="001A46BE" w:rsidRDefault="001A46BE" w:rsidP="00360DE1">
      <w:pPr>
        <w:autoSpaceDE w:val="0"/>
        <w:autoSpaceDN w:val="0"/>
        <w:adjustRightInd w:val="0"/>
        <w:spacing w:line="240" w:lineRule="auto"/>
        <w:ind w:left="720" w:hanging="720"/>
        <w:jc w:val="both"/>
        <w:rPr>
          <w:rFonts w:cstheme="minorHAnsi"/>
          <w:lang w:bidi="ar-SA"/>
        </w:rPr>
      </w:pPr>
      <w:r w:rsidRPr="00360DE1">
        <w:rPr>
          <w:rFonts w:cstheme="minorHAnsi"/>
          <w:bCs/>
          <w:lang w:bidi="ar-SA"/>
        </w:rPr>
        <w:t>4.</w:t>
      </w:r>
      <w:r w:rsidRPr="00360DE1">
        <w:rPr>
          <w:rFonts w:cstheme="minorHAnsi"/>
          <w:bCs/>
          <w:lang w:bidi="ar-SA"/>
        </w:rPr>
        <w:tab/>
        <w:t xml:space="preserve">The </w:t>
      </w:r>
      <w:r w:rsidRPr="00360DE1">
        <w:rPr>
          <w:rFonts w:cstheme="minorHAnsi"/>
          <w:lang w:bidi="ar-SA"/>
        </w:rPr>
        <w:t>disabled veteran owners and managers of Bidder must complete and sign the DVBE Declaration</w:t>
      </w:r>
      <w:r w:rsidR="003F7760" w:rsidRPr="00360DE1">
        <w:rPr>
          <w:rFonts w:cstheme="minorHAnsi"/>
          <w:lang w:bidi="ar-SA"/>
        </w:rPr>
        <w:t xml:space="preserve"> (a separate document</w:t>
      </w:r>
      <w:r w:rsidR="003F7760">
        <w:rPr>
          <w:rFonts w:cstheme="minorHAnsi"/>
          <w:lang w:bidi="ar-SA"/>
        </w:rPr>
        <w: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0A14586D" w14:textId="77777777" w:rsidR="006951E4" w:rsidRPr="001A46BE" w:rsidRDefault="006951E4" w:rsidP="00360DE1">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4990FA8E" w14:textId="77777777" w:rsidR="00BD144E" w:rsidRDefault="00BD144E" w:rsidP="00360DE1">
      <w:pPr>
        <w:autoSpaceDE w:val="0"/>
        <w:autoSpaceDN w:val="0"/>
        <w:adjustRightInd w:val="0"/>
        <w:spacing w:line="240" w:lineRule="auto"/>
        <w:jc w:val="both"/>
        <w:rPr>
          <w:rFonts w:cstheme="minorHAnsi"/>
          <w:bCs/>
          <w:lang w:bidi="ar-SA"/>
        </w:rPr>
      </w:pPr>
    </w:p>
    <w:p w14:paraId="59E8F2D3" w14:textId="77777777" w:rsidR="002A5FDA" w:rsidRDefault="002A5FDA" w:rsidP="00360DE1">
      <w:pPr>
        <w:autoSpaceDE w:val="0"/>
        <w:autoSpaceDN w:val="0"/>
        <w:adjustRightInd w:val="0"/>
        <w:spacing w:line="240" w:lineRule="auto"/>
        <w:jc w:val="both"/>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58B86F4E" w14:textId="77777777" w:rsidR="008D1D51" w:rsidRDefault="008D1D51" w:rsidP="00360DE1">
      <w:pPr>
        <w:autoSpaceDE w:val="0"/>
        <w:autoSpaceDN w:val="0"/>
        <w:adjustRightInd w:val="0"/>
        <w:spacing w:line="240" w:lineRule="auto"/>
        <w:jc w:val="both"/>
        <w:rPr>
          <w:rFonts w:cstheme="minorHAnsi"/>
          <w:i/>
          <w:lang w:bidi="ar-SA"/>
        </w:rPr>
      </w:pPr>
    </w:p>
    <w:p w14:paraId="3692D755" w14:textId="77777777" w:rsidR="008D1D51" w:rsidRPr="00D50C0F" w:rsidRDefault="00CC3BFF" w:rsidP="00360DE1">
      <w:pPr>
        <w:autoSpaceDE w:val="0"/>
        <w:autoSpaceDN w:val="0"/>
        <w:adjustRightInd w:val="0"/>
        <w:spacing w:line="240" w:lineRule="auto"/>
        <w:jc w:val="both"/>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3A5BA31C" w14:textId="77777777" w:rsidR="002A5FDA" w:rsidRPr="005A2932" w:rsidRDefault="002A5FDA" w:rsidP="00360DE1">
      <w:pPr>
        <w:autoSpaceDE w:val="0"/>
        <w:autoSpaceDN w:val="0"/>
        <w:adjustRightInd w:val="0"/>
        <w:spacing w:line="240" w:lineRule="auto"/>
        <w:jc w:val="both"/>
        <w:rPr>
          <w:rFonts w:cstheme="minorHAnsi"/>
          <w:b/>
          <w:bCs/>
          <w:lang w:bidi="ar-SA"/>
        </w:rPr>
      </w:pPr>
    </w:p>
    <w:p w14:paraId="688D2ABB" w14:textId="77777777" w:rsidR="002A5FDA"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0AAD45AB" w14:textId="77777777" w:rsidR="008D1D51"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34565CA8" w14:textId="77777777" w:rsidR="00FE16DA" w:rsidRDefault="006951E4"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702D60F6" w14:textId="77777777" w:rsidR="008D1D51" w:rsidRPr="008D1D51" w:rsidRDefault="008D1D51" w:rsidP="00360DE1">
      <w:pPr>
        <w:autoSpaceDE w:val="0"/>
        <w:autoSpaceDN w:val="0"/>
        <w:adjustRightInd w:val="0"/>
        <w:spacing w:line="240" w:lineRule="auto"/>
        <w:jc w:val="both"/>
        <w:rPr>
          <w:rFonts w:cstheme="minorHAnsi"/>
          <w:bCs/>
          <w:lang w:bidi="ar-SA"/>
        </w:rPr>
      </w:pPr>
    </w:p>
    <w:p w14:paraId="17EDA598" w14:textId="77777777" w:rsidR="00D50C0F" w:rsidRPr="00D50C0F" w:rsidRDefault="00D50C0F" w:rsidP="00360DE1">
      <w:pPr>
        <w:autoSpaceDE w:val="0"/>
        <w:autoSpaceDN w:val="0"/>
        <w:adjustRightInd w:val="0"/>
        <w:spacing w:line="240" w:lineRule="auto"/>
        <w:jc w:val="both"/>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12F6852C" w14:textId="77777777" w:rsidR="00583C6E" w:rsidRDefault="00583C6E" w:rsidP="00360DE1">
      <w:pPr>
        <w:autoSpaceDE w:val="0"/>
        <w:autoSpaceDN w:val="0"/>
        <w:adjustRightInd w:val="0"/>
        <w:spacing w:line="240" w:lineRule="auto"/>
        <w:jc w:val="both"/>
        <w:rPr>
          <w:rFonts w:cstheme="minorHAnsi"/>
          <w:lang w:bidi="ar-SA"/>
        </w:rPr>
      </w:pPr>
    </w:p>
    <w:p w14:paraId="165FB15E" w14:textId="77777777" w:rsidR="00583C6E" w:rsidRDefault="00BA74EF" w:rsidP="00360DE1">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0242874" w14:textId="77777777" w:rsidR="00D50C0F" w:rsidRDefault="00D50C0F" w:rsidP="00360DE1">
      <w:pPr>
        <w:autoSpaceDE w:val="0"/>
        <w:autoSpaceDN w:val="0"/>
        <w:adjustRightInd w:val="0"/>
        <w:spacing w:line="240" w:lineRule="auto"/>
        <w:jc w:val="both"/>
        <w:rPr>
          <w:rFonts w:cstheme="minorHAnsi"/>
          <w:lang w:bidi="ar-SA"/>
        </w:rPr>
      </w:pPr>
    </w:p>
    <w:p w14:paraId="3630EB05" w14:textId="77777777" w:rsidR="00122035" w:rsidRPr="00D50C0F" w:rsidRDefault="00122035" w:rsidP="00360DE1">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DB4E27B" w14:textId="77777777" w:rsidR="00122035" w:rsidRDefault="00122035" w:rsidP="00360DE1">
      <w:pPr>
        <w:autoSpaceDE w:val="0"/>
        <w:autoSpaceDN w:val="0"/>
        <w:adjustRightInd w:val="0"/>
        <w:spacing w:line="240" w:lineRule="auto"/>
        <w:jc w:val="both"/>
        <w:rPr>
          <w:rFonts w:cstheme="minorHAnsi"/>
          <w:lang w:bidi="ar-SA"/>
        </w:rPr>
      </w:pPr>
    </w:p>
    <w:p w14:paraId="6F613CFB" w14:textId="77777777" w:rsidR="00583C6E" w:rsidRDefault="00583C6E" w:rsidP="00360DE1">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for</w:t>
      </w:r>
      <w:r w:rsidRPr="00360DE1">
        <w:rPr>
          <w:rFonts w:cstheme="minorHAnsi"/>
          <w:lang w:bidi="ar-SA"/>
        </w:rPr>
        <w:t xml:space="preserve"> </w:t>
      </w:r>
      <w:r w:rsidRPr="00360DE1">
        <w:rPr>
          <w:rFonts w:cstheme="minorHAnsi"/>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006D6126" w14:textId="77777777" w:rsidR="00583C6E" w:rsidRDefault="00583C6E" w:rsidP="00360DE1">
      <w:pPr>
        <w:autoSpaceDE w:val="0"/>
        <w:autoSpaceDN w:val="0"/>
        <w:adjustRightInd w:val="0"/>
        <w:spacing w:line="240" w:lineRule="auto"/>
        <w:jc w:val="both"/>
        <w:rPr>
          <w:rFonts w:cstheme="minorHAnsi"/>
          <w:lang w:bidi="ar-SA"/>
        </w:rPr>
      </w:pPr>
    </w:p>
    <w:p w14:paraId="7F349AEF"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2028C281"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56BAA1A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50D89F3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2161047B"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21F5B40F"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6A0960F7"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04D9C272" w14:textId="77777777" w:rsidR="00816D98" w:rsidRPr="00AA71C5" w:rsidRDefault="00601781" w:rsidP="00360DE1">
      <w:pPr>
        <w:autoSpaceDE w:val="0"/>
        <w:autoSpaceDN w:val="0"/>
        <w:adjustRightInd w:val="0"/>
        <w:spacing w:line="240" w:lineRule="auto"/>
        <w:ind w:left="720" w:hanging="720"/>
        <w:jc w:val="both"/>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3105334E" w14:textId="77777777" w:rsidR="00601781"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2F8E1167"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783E5CA1" w14:textId="77777777" w:rsidR="00993C13" w:rsidRDefault="00993C13" w:rsidP="00360DE1">
      <w:pPr>
        <w:ind w:left="720"/>
        <w:jc w:val="both"/>
      </w:pPr>
      <w:r>
        <w:rPr>
          <w:rFonts w:cstheme="minorHAnsi"/>
          <w:lang w:bidi="ar-SA"/>
        </w:rPr>
        <w:t>________________________________________________________________________</w:t>
      </w:r>
    </w:p>
    <w:p w14:paraId="0B747FE2"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0F5AAA17" w14:textId="77777777" w:rsidR="00993C13" w:rsidRDefault="00993C13" w:rsidP="00360DE1">
      <w:pPr>
        <w:ind w:left="720"/>
        <w:jc w:val="both"/>
      </w:pPr>
      <w:r>
        <w:rPr>
          <w:rFonts w:cstheme="minorHAnsi"/>
          <w:lang w:bidi="ar-SA"/>
        </w:rPr>
        <w:t>________________________________________________________________________</w:t>
      </w:r>
    </w:p>
    <w:p w14:paraId="243BF58C" w14:textId="77777777" w:rsidR="00993C13"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2B47B063" w14:textId="77777777" w:rsidR="00FB4706" w:rsidRDefault="00FB4706"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7846861A" w14:textId="77777777" w:rsidR="00FB4706" w:rsidRDefault="00FB4706" w:rsidP="00360DE1">
      <w:pPr>
        <w:ind w:left="720"/>
        <w:jc w:val="both"/>
      </w:pPr>
      <w:r>
        <w:rPr>
          <w:rFonts w:cstheme="minorHAnsi"/>
          <w:lang w:bidi="ar-SA"/>
        </w:rPr>
        <w:t>________________________________________________________________________</w:t>
      </w:r>
    </w:p>
    <w:p w14:paraId="44937FDE" w14:textId="77777777" w:rsidR="00FB4706" w:rsidRDefault="00FB4706" w:rsidP="00360DE1">
      <w:pPr>
        <w:ind w:left="720"/>
        <w:jc w:val="both"/>
      </w:pPr>
      <w:r>
        <w:rPr>
          <w:rFonts w:cstheme="minorHAnsi"/>
          <w:lang w:bidi="ar-SA"/>
        </w:rPr>
        <w:t>________________________________________________________________________</w:t>
      </w:r>
    </w:p>
    <w:p w14:paraId="699D3B31" w14:textId="77777777" w:rsidR="005650C1" w:rsidRDefault="005650C1" w:rsidP="00360DE1">
      <w:pPr>
        <w:autoSpaceDE w:val="0"/>
        <w:autoSpaceDN w:val="0"/>
        <w:adjustRightInd w:val="0"/>
        <w:spacing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4FF4B4F2" w14:textId="77777777" w:rsidR="00332723" w:rsidRDefault="00B631A6" w:rsidP="00360DE1">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79CE8233" w14:textId="77777777" w:rsidR="007A2BC8" w:rsidRPr="00095025" w:rsidRDefault="007A2BC8" w:rsidP="00360DE1">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0265DA03" w14:textId="77777777" w:rsidR="00B631A6" w:rsidRDefault="00B631A6" w:rsidP="00360DE1">
      <w:pPr>
        <w:autoSpaceDE w:val="0"/>
        <w:autoSpaceDN w:val="0"/>
        <w:adjustRightInd w:val="0"/>
        <w:spacing w:line="240" w:lineRule="auto"/>
        <w:jc w:val="both"/>
        <w:rPr>
          <w:rFonts w:cstheme="minorHAnsi"/>
          <w:lang w:bidi="ar-SA"/>
        </w:rPr>
      </w:pPr>
    </w:p>
    <w:p w14:paraId="186965C1" w14:textId="77777777" w:rsidR="00601781" w:rsidRDefault="00601781" w:rsidP="00360DE1">
      <w:pPr>
        <w:autoSpaceDE w:val="0"/>
        <w:autoSpaceDN w:val="0"/>
        <w:adjustRightInd w:val="0"/>
        <w:spacing w:line="240" w:lineRule="auto"/>
        <w:jc w:val="both"/>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1E716D97" w14:textId="77777777" w:rsidR="00DF61C1" w:rsidRDefault="00DF61C1" w:rsidP="00360DE1">
      <w:pPr>
        <w:autoSpaceDE w:val="0"/>
        <w:autoSpaceDN w:val="0"/>
        <w:adjustRightInd w:val="0"/>
        <w:spacing w:line="240" w:lineRule="auto"/>
        <w:jc w:val="both"/>
        <w:rPr>
          <w:rFonts w:cstheme="minorHAnsi"/>
          <w:b/>
          <w:lang w:bidi="ar-SA"/>
        </w:rPr>
      </w:pPr>
    </w:p>
    <w:p w14:paraId="0086077C" w14:textId="77777777" w:rsidR="00664A3D" w:rsidRPr="00D4161B" w:rsidRDefault="00664A3D" w:rsidP="00360DE1">
      <w:pPr>
        <w:jc w:val="both"/>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30D9DA6B"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8471C05"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09D0175"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24DA888"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E7B31C4"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0ACD42"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1529E"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619EA4B0"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731192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6EEFD585"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E20E4A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15EDB674"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1DF31C7"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6A85467A"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5B7D3B7C" w14:textId="77777777" w:rsidR="00DF61C1" w:rsidRDefault="00DF61C1" w:rsidP="00B51930">
      <w:pPr>
        <w:autoSpaceDE w:val="0"/>
        <w:autoSpaceDN w:val="0"/>
        <w:adjustRightInd w:val="0"/>
        <w:spacing w:line="240" w:lineRule="auto"/>
        <w:rPr>
          <w:rFonts w:cstheme="minorHAnsi"/>
          <w:b/>
          <w:lang w:bidi="ar-SA"/>
        </w:rPr>
      </w:pPr>
    </w:p>
    <w:p w14:paraId="6E5FD87D" w14:textId="77777777" w:rsidR="00551F4B" w:rsidRDefault="00551F4B">
      <w:pPr>
        <w:rPr>
          <w:rFonts w:cstheme="minorHAnsi"/>
          <w:b/>
          <w:lang w:bidi="ar-SA"/>
        </w:rPr>
      </w:pPr>
      <w:r>
        <w:rPr>
          <w:rFonts w:cstheme="minorHAnsi"/>
          <w:b/>
          <w:lang w:bidi="ar-SA"/>
        </w:rPr>
        <w:br w:type="page"/>
      </w:r>
    </w:p>
    <w:p w14:paraId="6E012872"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D799320" w14:textId="77777777" w:rsidR="00551F4B" w:rsidRPr="00786E13" w:rsidRDefault="00551F4B" w:rsidP="00551F4B">
      <w:pPr>
        <w:spacing w:line="240" w:lineRule="auto"/>
        <w:rPr>
          <w:rFonts w:cstheme="minorHAnsi"/>
        </w:rPr>
      </w:pPr>
    </w:p>
    <w:p w14:paraId="7C0E1A3F"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4411EB1B"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7E754D56" w14:textId="77777777" w:rsidR="00914094" w:rsidRDefault="00914094" w:rsidP="00360DE1">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23131A">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23131A">
        <w:rPr>
          <w:rFonts w:cstheme="minorHAnsi"/>
          <w:bCs/>
          <w:sz w:val="20"/>
          <w:szCs w:val="20"/>
          <w:lang w:bidi="ar-SA"/>
        </w:rPr>
        <w:t>JUDICIAL COUNCIL</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7524D6F9" w14:textId="77777777" w:rsidR="00914094" w:rsidRDefault="00914094" w:rsidP="00360DE1">
      <w:pPr>
        <w:autoSpaceDE w:val="0"/>
        <w:autoSpaceDN w:val="0"/>
        <w:adjustRightInd w:val="0"/>
        <w:spacing w:line="240" w:lineRule="auto"/>
        <w:jc w:val="both"/>
        <w:rPr>
          <w:rFonts w:cstheme="minorHAnsi"/>
          <w:bCs/>
          <w:sz w:val="20"/>
          <w:szCs w:val="20"/>
          <w:lang w:bidi="ar-SA"/>
        </w:rPr>
      </w:pPr>
    </w:p>
    <w:p w14:paraId="2157FCA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47855A2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61E16EA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23131A">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23131A">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14:paraId="205FC62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1540AD5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w:t>
      </w:r>
    </w:p>
    <w:p w14:paraId="6D45C148"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814E497" w14:textId="77777777" w:rsidR="005E0194" w:rsidRPr="005E0194" w:rsidRDefault="005E0194" w:rsidP="00360DE1">
      <w:pPr>
        <w:autoSpaceDE w:val="0"/>
        <w:autoSpaceDN w:val="0"/>
        <w:adjustRightInd w:val="0"/>
        <w:spacing w:line="240" w:lineRule="auto"/>
        <w:ind w:left="720" w:hanging="720"/>
        <w:jc w:val="both"/>
        <w:rPr>
          <w:rFonts w:cstheme="minorHAnsi"/>
          <w:bCs/>
          <w:i/>
          <w:sz w:val="20"/>
          <w:szCs w:val="20"/>
          <w:lang w:bidi="ar-SA"/>
        </w:rPr>
      </w:pPr>
      <w:r w:rsidRPr="005E0194">
        <w:rPr>
          <w:rFonts w:cstheme="minorHAnsi"/>
          <w:bCs/>
          <w:i/>
          <w:sz w:val="20"/>
          <w:szCs w:val="20"/>
          <w:lang w:bidi="ar-SA"/>
        </w:rPr>
        <w:t>Skip this section if Bidder is not itself a DVBE.</w:t>
      </w:r>
    </w:p>
    <w:p w14:paraId="44922B07" w14:textId="77777777" w:rsidR="005E0194" w:rsidRDefault="005E0194" w:rsidP="00360DE1">
      <w:pPr>
        <w:autoSpaceDE w:val="0"/>
        <w:autoSpaceDN w:val="0"/>
        <w:adjustRightInd w:val="0"/>
        <w:spacing w:line="240" w:lineRule="auto"/>
        <w:ind w:left="720" w:hanging="720"/>
        <w:jc w:val="both"/>
        <w:rPr>
          <w:rFonts w:cstheme="minorHAnsi"/>
          <w:bCs/>
          <w:sz w:val="20"/>
          <w:szCs w:val="20"/>
          <w:lang w:bidi="ar-SA"/>
        </w:rPr>
      </w:pPr>
    </w:p>
    <w:p w14:paraId="368991E5"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56AEDCAD" w14:textId="77777777" w:rsid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14:paraId="0D54B490"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059FB861"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B712054"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1DF20E1C"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6A14089C"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1D9B2A9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64BE3F4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p>
    <w:p w14:paraId="718F08EB"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1756160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5C990C7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7681562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lastRenderedPageBreak/>
        <w:t>Instructions for Section II</w:t>
      </w:r>
    </w:p>
    <w:p w14:paraId="5AD3E7B8" w14:textId="77777777" w:rsidR="00551F4B" w:rsidRPr="00551F4B" w:rsidRDefault="00551F4B" w:rsidP="00360DE1">
      <w:pPr>
        <w:autoSpaceDE w:val="0"/>
        <w:autoSpaceDN w:val="0"/>
        <w:adjustRightInd w:val="0"/>
        <w:spacing w:line="240" w:lineRule="auto"/>
        <w:jc w:val="both"/>
        <w:rPr>
          <w:rFonts w:cstheme="minorHAnsi"/>
          <w:b/>
          <w:bCs/>
          <w:i/>
          <w:sz w:val="20"/>
          <w:szCs w:val="20"/>
          <w:lang w:bidi="ar-SA"/>
        </w:rPr>
      </w:pPr>
    </w:p>
    <w:p w14:paraId="0E6D62ED" w14:textId="77777777" w:rsidR="00551F4B" w:rsidRPr="00551F4B" w:rsidRDefault="005E0194" w:rsidP="00360DE1">
      <w:pPr>
        <w:autoSpaceDE w:val="0"/>
        <w:autoSpaceDN w:val="0"/>
        <w:adjustRightInd w:val="0"/>
        <w:spacing w:line="240" w:lineRule="auto"/>
        <w:jc w:val="both"/>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14:paraId="1578D2D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573DA3E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72C4A86E" w14:textId="77777777" w:rsidR="00551F4B" w:rsidRPr="00551F4B" w:rsidRDefault="00551F4B" w:rsidP="00360DE1">
      <w:pPr>
        <w:autoSpaceDE w:val="0"/>
        <w:autoSpaceDN w:val="0"/>
        <w:adjustRightInd w:val="0"/>
        <w:spacing w:line="240" w:lineRule="auto"/>
        <w:jc w:val="both"/>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7D7E7EEA"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78D7DA0E"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BD53F74"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III</w:t>
      </w:r>
    </w:p>
    <w:p w14:paraId="0EEFFC1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7A5D12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1F546DE7"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508F004"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Bidder will use for the contract.  If the number is zero, skip to Section IV.  Otherwise, provide complete information (items 1-13 of Section III</w:t>
      </w:r>
      <w:r w:rsidRPr="00360DE1">
        <w:rPr>
          <w:rFonts w:cstheme="minorHAnsi"/>
          <w:sz w:val="20"/>
          <w:szCs w:val="20"/>
          <w:lang w:bidi="ar-SA"/>
        </w:rPr>
        <w:t xml:space="preserve">) for </w:t>
      </w:r>
      <w:r w:rsidRPr="00360DE1">
        <w:rPr>
          <w:rFonts w:cstheme="minorHAnsi"/>
          <w:sz w:val="20"/>
          <w:szCs w:val="20"/>
          <w:u w:val="single"/>
          <w:lang w:bidi="ar-SA"/>
        </w:rPr>
        <w:t>each</w:t>
      </w:r>
      <w:r w:rsidRPr="00360DE1">
        <w:rPr>
          <w:rFonts w:cstheme="minorHAnsi"/>
          <w:sz w:val="20"/>
          <w:szCs w:val="20"/>
          <w:lang w:bidi="ar-SA"/>
        </w:rPr>
        <w:t xml:space="preserve"> </w:t>
      </w:r>
      <w:r w:rsidR="000E2204" w:rsidRPr="00360DE1">
        <w:rPr>
          <w:rFonts w:cstheme="minorHAnsi"/>
          <w:sz w:val="20"/>
          <w:szCs w:val="20"/>
          <w:lang w:bidi="ar-SA"/>
        </w:rPr>
        <w:t>DVBE</w:t>
      </w:r>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14:paraId="42EC8CA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7DD2CFA"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4B1336C8"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3B2966D5"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3E5ABA7E"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39B147B2"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61183BEC"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79BFB8C7"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4B20A7A6"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3ECC60CC"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41AA559D"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3EA34A44"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1964F191"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5093F981"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57D79BAF"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57C6FE7" w14:textId="77777777" w:rsidR="00551F4B" w:rsidRPr="00551F4B" w:rsidRDefault="00551F4B" w:rsidP="00360DE1">
      <w:pPr>
        <w:spacing w:line="240" w:lineRule="auto"/>
        <w:jc w:val="both"/>
        <w:rPr>
          <w:rFonts w:cstheme="minorHAnsi"/>
          <w:b/>
          <w:bCs/>
          <w:sz w:val="20"/>
          <w:szCs w:val="20"/>
          <w:lang w:bidi="ar-SA"/>
        </w:rPr>
      </w:pPr>
      <w:r w:rsidRPr="00551F4B">
        <w:rPr>
          <w:rFonts w:cstheme="minorHAnsi"/>
          <w:b/>
          <w:bCs/>
          <w:sz w:val="20"/>
          <w:szCs w:val="20"/>
          <w:lang w:bidi="ar-SA"/>
        </w:rPr>
        <w:t>Instructions for Section IV</w:t>
      </w:r>
    </w:p>
    <w:p w14:paraId="11DDB6E7" w14:textId="77777777" w:rsidR="00551F4B" w:rsidRPr="00551F4B" w:rsidRDefault="00551F4B" w:rsidP="00360DE1">
      <w:pPr>
        <w:spacing w:line="240" w:lineRule="auto"/>
        <w:jc w:val="both"/>
        <w:rPr>
          <w:rFonts w:cstheme="minorHAnsi"/>
          <w:b/>
          <w:bCs/>
          <w:sz w:val="20"/>
          <w:szCs w:val="20"/>
          <w:lang w:bidi="ar-SA"/>
        </w:rPr>
      </w:pPr>
    </w:p>
    <w:p w14:paraId="01BE886D" w14:textId="77777777" w:rsidR="00551F4B" w:rsidRPr="00551F4B" w:rsidRDefault="00551F4B" w:rsidP="00360DE1">
      <w:pPr>
        <w:spacing w:line="240" w:lineRule="auto"/>
        <w:jc w:val="both"/>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05845C2C" w14:textId="77777777" w:rsidR="00551F4B" w:rsidRDefault="00551F4B" w:rsidP="00551F4B">
      <w:pPr>
        <w:spacing w:line="240" w:lineRule="auto"/>
        <w:rPr>
          <w:rFonts w:cstheme="minorHAnsi"/>
          <w:lang w:bidi="ar-SA"/>
        </w:rPr>
      </w:pPr>
    </w:p>
    <w:p w14:paraId="41D0BBA9"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54049" w14:textId="77777777" w:rsidR="00F20CDA" w:rsidRDefault="00F20CDA" w:rsidP="005A1DC5">
      <w:pPr>
        <w:spacing w:line="240" w:lineRule="auto"/>
      </w:pPr>
      <w:r>
        <w:separator/>
      </w:r>
    </w:p>
  </w:endnote>
  <w:endnote w:type="continuationSeparator" w:id="0">
    <w:p w14:paraId="395D33AC" w14:textId="77777777" w:rsidR="00F20CDA" w:rsidRDefault="00F20CDA"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BE0B" w14:textId="77777777" w:rsidR="005D676A" w:rsidRDefault="005D676A">
    <w:pPr>
      <w:pStyle w:val="Footer"/>
      <w:jc w:val="right"/>
    </w:pPr>
  </w:p>
  <w:p w14:paraId="78E26251" w14:textId="77777777" w:rsidR="00720D9B" w:rsidRDefault="00F20CDA" w:rsidP="00720D9B">
    <w:pPr>
      <w:pStyle w:val="Footer"/>
    </w:pPr>
    <w:sdt>
      <w:sdtPr>
        <w:id w:val="18165802"/>
        <w:docPartObj>
          <w:docPartGallery w:val="Page Numbers (Bottom of Page)"/>
          <w:docPartUnique/>
        </w:docPartObj>
      </w:sdtPr>
      <w:sdtEndPr/>
      <w:sdtContent>
        <w:r w:rsidR="00E61D3B">
          <w:t xml:space="preserve">Page </w:t>
        </w:r>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B679CA">
          <w:rPr>
            <w:noProof/>
            <w:sz w:val="20"/>
            <w:szCs w:val="20"/>
          </w:rPr>
          <w:t>1</w:t>
        </w:r>
        <w:r w:rsidR="00D420EC">
          <w:rPr>
            <w:sz w:val="20"/>
            <w:szCs w:val="20"/>
          </w:rPr>
          <w:fldChar w:fldCharType="end"/>
        </w:r>
        <w:r w:rsidR="004F20F8">
          <w:rPr>
            <w:sz w:val="20"/>
            <w:szCs w:val="20"/>
          </w:rPr>
          <w:tab/>
        </w:r>
        <w:r w:rsidR="004F20F8">
          <w:rPr>
            <w:sz w:val="20"/>
            <w:szCs w:val="20"/>
          </w:rPr>
          <w:tab/>
        </w:r>
      </w:sdtContent>
    </w:sdt>
  </w:p>
  <w:p w14:paraId="1FE2B1B7"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8AAA1" w14:textId="77777777" w:rsidR="00F20CDA" w:rsidRDefault="00F20CDA" w:rsidP="005A1DC5">
      <w:pPr>
        <w:spacing w:line="240" w:lineRule="auto"/>
      </w:pPr>
      <w:r>
        <w:separator/>
      </w:r>
    </w:p>
  </w:footnote>
  <w:footnote w:type="continuationSeparator" w:id="0">
    <w:p w14:paraId="2D3F0E50" w14:textId="77777777" w:rsidR="00F20CDA" w:rsidRDefault="00F20CDA"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25E1" w14:textId="476025BB" w:rsidR="006172CE" w:rsidRPr="006172CE" w:rsidRDefault="006172CE" w:rsidP="006172CE">
    <w:pPr>
      <w:pStyle w:val="Header"/>
      <w:rPr>
        <w:sz w:val="20"/>
        <w:szCs w:val="20"/>
      </w:rPr>
    </w:pPr>
    <w:r w:rsidRPr="006172CE">
      <w:rPr>
        <w:sz w:val="20"/>
        <w:szCs w:val="20"/>
      </w:rPr>
      <w:t>RFP Title:   Electronic Audit Working Paper Software Solution (</w:t>
    </w:r>
    <w:r w:rsidR="00264DF7">
      <w:rPr>
        <w:sz w:val="20"/>
        <w:szCs w:val="20"/>
      </w:rPr>
      <w:t>N</w:t>
    </w:r>
    <w:r w:rsidRPr="006172CE">
      <w:rPr>
        <w:sz w:val="20"/>
        <w:szCs w:val="20"/>
      </w:rPr>
      <w:t>on-</w:t>
    </w:r>
    <w:r w:rsidR="00264DF7">
      <w:rPr>
        <w:sz w:val="20"/>
        <w:szCs w:val="20"/>
      </w:rPr>
      <w:t>Vendor Hosted</w:t>
    </w:r>
    <w:r w:rsidRPr="006172CE">
      <w:rPr>
        <w:sz w:val="20"/>
        <w:szCs w:val="20"/>
      </w:rPr>
      <w:t>)</w:t>
    </w:r>
  </w:p>
  <w:p w14:paraId="61C41442" w14:textId="77777777" w:rsidR="006172CE" w:rsidRPr="006172CE" w:rsidRDefault="006172CE" w:rsidP="006172CE">
    <w:pPr>
      <w:pStyle w:val="Header"/>
      <w:rPr>
        <w:sz w:val="20"/>
        <w:szCs w:val="20"/>
      </w:rPr>
    </w:pPr>
    <w:r w:rsidRPr="006172CE">
      <w:rPr>
        <w:sz w:val="20"/>
        <w:szCs w:val="20"/>
      </w:rPr>
      <w:t>RFP Number:   AS-2022-37-DM</w:t>
    </w:r>
  </w:p>
  <w:p w14:paraId="35669AFE" w14:textId="77777777" w:rsidR="005A1DC5" w:rsidRPr="00B07655" w:rsidRDefault="005A1DC5" w:rsidP="00B07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3131A"/>
    <w:rsid w:val="00242574"/>
    <w:rsid w:val="00264DF7"/>
    <w:rsid w:val="002925F5"/>
    <w:rsid w:val="002A0327"/>
    <w:rsid w:val="002A5FDA"/>
    <w:rsid w:val="002A6554"/>
    <w:rsid w:val="002E1519"/>
    <w:rsid w:val="002E1C7B"/>
    <w:rsid w:val="002E2D93"/>
    <w:rsid w:val="0030665F"/>
    <w:rsid w:val="00307F08"/>
    <w:rsid w:val="00313F24"/>
    <w:rsid w:val="00315829"/>
    <w:rsid w:val="00332723"/>
    <w:rsid w:val="00346D02"/>
    <w:rsid w:val="0034717D"/>
    <w:rsid w:val="003478DE"/>
    <w:rsid w:val="00360DE1"/>
    <w:rsid w:val="0038302C"/>
    <w:rsid w:val="003929F5"/>
    <w:rsid w:val="003950F7"/>
    <w:rsid w:val="00396718"/>
    <w:rsid w:val="003B6633"/>
    <w:rsid w:val="003D6AED"/>
    <w:rsid w:val="003E4ADB"/>
    <w:rsid w:val="003E5A74"/>
    <w:rsid w:val="003E78DB"/>
    <w:rsid w:val="003F7211"/>
    <w:rsid w:val="003F7760"/>
    <w:rsid w:val="00401A35"/>
    <w:rsid w:val="00427EC8"/>
    <w:rsid w:val="00432390"/>
    <w:rsid w:val="00443540"/>
    <w:rsid w:val="00461FC5"/>
    <w:rsid w:val="004A4844"/>
    <w:rsid w:val="004E0395"/>
    <w:rsid w:val="004F20F8"/>
    <w:rsid w:val="005048FC"/>
    <w:rsid w:val="00521C57"/>
    <w:rsid w:val="00534453"/>
    <w:rsid w:val="0054344C"/>
    <w:rsid w:val="00551F4B"/>
    <w:rsid w:val="005647B5"/>
    <w:rsid w:val="005650C1"/>
    <w:rsid w:val="00566A2F"/>
    <w:rsid w:val="00583C6E"/>
    <w:rsid w:val="005A1DC5"/>
    <w:rsid w:val="005A2932"/>
    <w:rsid w:val="005A56A2"/>
    <w:rsid w:val="005C1D7C"/>
    <w:rsid w:val="005D676A"/>
    <w:rsid w:val="005E0194"/>
    <w:rsid w:val="005E0F0C"/>
    <w:rsid w:val="00601781"/>
    <w:rsid w:val="00602BDE"/>
    <w:rsid w:val="00606C2C"/>
    <w:rsid w:val="00610B70"/>
    <w:rsid w:val="006172CE"/>
    <w:rsid w:val="00626A8F"/>
    <w:rsid w:val="00637357"/>
    <w:rsid w:val="006450FE"/>
    <w:rsid w:val="00664A3D"/>
    <w:rsid w:val="006743D1"/>
    <w:rsid w:val="006833DF"/>
    <w:rsid w:val="0068461E"/>
    <w:rsid w:val="006951E4"/>
    <w:rsid w:val="00696F67"/>
    <w:rsid w:val="006A2A7D"/>
    <w:rsid w:val="006C118F"/>
    <w:rsid w:val="006C65EC"/>
    <w:rsid w:val="006E22C6"/>
    <w:rsid w:val="006E31D6"/>
    <w:rsid w:val="006E624D"/>
    <w:rsid w:val="006F504B"/>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72378"/>
    <w:rsid w:val="0088000D"/>
    <w:rsid w:val="008806E9"/>
    <w:rsid w:val="00884C33"/>
    <w:rsid w:val="0089153E"/>
    <w:rsid w:val="008B5876"/>
    <w:rsid w:val="008B6BD8"/>
    <w:rsid w:val="008B7027"/>
    <w:rsid w:val="008D0C2A"/>
    <w:rsid w:val="008D1D51"/>
    <w:rsid w:val="008E4B6F"/>
    <w:rsid w:val="00914094"/>
    <w:rsid w:val="00944C67"/>
    <w:rsid w:val="00963F3F"/>
    <w:rsid w:val="00984E6F"/>
    <w:rsid w:val="00993C13"/>
    <w:rsid w:val="009B0890"/>
    <w:rsid w:val="009B78CF"/>
    <w:rsid w:val="009C0557"/>
    <w:rsid w:val="009C7E1D"/>
    <w:rsid w:val="00A02EEC"/>
    <w:rsid w:val="00A15A35"/>
    <w:rsid w:val="00A17D1B"/>
    <w:rsid w:val="00A24C56"/>
    <w:rsid w:val="00A3409B"/>
    <w:rsid w:val="00A671C0"/>
    <w:rsid w:val="00A6777F"/>
    <w:rsid w:val="00A84409"/>
    <w:rsid w:val="00A905D8"/>
    <w:rsid w:val="00AA71C5"/>
    <w:rsid w:val="00AC5200"/>
    <w:rsid w:val="00B07655"/>
    <w:rsid w:val="00B22C7D"/>
    <w:rsid w:val="00B50B69"/>
    <w:rsid w:val="00B51930"/>
    <w:rsid w:val="00B55205"/>
    <w:rsid w:val="00B6151F"/>
    <w:rsid w:val="00B631A6"/>
    <w:rsid w:val="00B65B21"/>
    <w:rsid w:val="00B679CA"/>
    <w:rsid w:val="00B86752"/>
    <w:rsid w:val="00BA72D7"/>
    <w:rsid w:val="00BA74EF"/>
    <w:rsid w:val="00BC1F1C"/>
    <w:rsid w:val="00BD144E"/>
    <w:rsid w:val="00BE0C16"/>
    <w:rsid w:val="00BE386F"/>
    <w:rsid w:val="00BE4D7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61D3B"/>
    <w:rsid w:val="00ED66F6"/>
    <w:rsid w:val="00F20CDA"/>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72278"/>
  <w15:docId w15:val="{495C4BA5-9D19-45AF-B48D-B63051C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906768357">
      <w:bodyDiv w:val="1"/>
      <w:marLeft w:val="0"/>
      <w:marRight w:val="0"/>
      <w:marTop w:val="0"/>
      <w:marBottom w:val="0"/>
      <w:divBdr>
        <w:top w:val="none" w:sz="0" w:space="0" w:color="auto"/>
        <w:left w:val="none" w:sz="0" w:space="0" w:color="auto"/>
        <w:bottom w:val="none" w:sz="0" w:space="0" w:color="auto"/>
        <w:right w:val="none" w:sz="0" w:space="0" w:color="auto"/>
      </w:divBdr>
    </w:div>
    <w:div w:id="194707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80821-F9AC-4441-9AE5-92622801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14</cp:revision>
  <cp:lastPrinted>2017-04-13T22:02:00Z</cp:lastPrinted>
  <dcterms:created xsi:type="dcterms:W3CDTF">2018-01-03T23:02:00Z</dcterms:created>
  <dcterms:modified xsi:type="dcterms:W3CDTF">2022-07-11T18:41:00Z</dcterms:modified>
</cp:coreProperties>
</file>