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398342F4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8D47C0">
        <w:rPr>
          <w:b/>
          <w:color w:val="000000"/>
        </w:rPr>
        <w:t>9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verify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D93" w14:textId="77777777" w:rsidR="001630D3" w:rsidRDefault="001630D3" w:rsidP="005A1DC5">
      <w:pPr>
        <w:spacing w:line="240" w:lineRule="auto"/>
      </w:pPr>
      <w:r>
        <w:separator/>
      </w:r>
    </w:p>
  </w:endnote>
  <w:endnote w:type="continuationSeparator" w:id="0">
    <w:p w14:paraId="3FF2F745" w14:textId="77777777" w:rsidR="001630D3" w:rsidRDefault="001630D3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73E17886" w:rsidR="00304087" w:rsidRDefault="001630D3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8C7747">
          <w:rPr>
            <w:sz w:val="20"/>
            <w:szCs w:val="20"/>
          </w:rPr>
          <w:t>4/30/2021</w:t>
        </w:r>
      </w:sdtContent>
    </w:sdt>
  </w:p>
  <w:p w14:paraId="412CADA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BEF1" w14:textId="77777777" w:rsidR="001630D3" w:rsidRDefault="001630D3" w:rsidP="005A1DC5">
      <w:pPr>
        <w:spacing w:line="240" w:lineRule="auto"/>
      </w:pPr>
      <w:r>
        <w:separator/>
      </w:r>
    </w:p>
  </w:footnote>
  <w:footnote w:type="continuationSeparator" w:id="0">
    <w:p w14:paraId="306E8337" w14:textId="77777777" w:rsidR="001630D3" w:rsidRDefault="001630D3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7B98" w14:textId="3A660004" w:rsidR="008D47C0" w:rsidRPr="008D47C0" w:rsidRDefault="008D47C0" w:rsidP="008D47C0">
    <w:pPr>
      <w:pStyle w:val="CommentText"/>
    </w:pPr>
    <w:r w:rsidRPr="008D47C0">
      <w:t>RFP Title:   Electronic Audit Working Paper Software Solution (</w:t>
    </w:r>
    <w:r w:rsidR="006D49D8">
      <w:t>N</w:t>
    </w:r>
    <w:r w:rsidRPr="008D47C0">
      <w:t>on-</w:t>
    </w:r>
    <w:r w:rsidR="006D49D8">
      <w:t>Vendor Hosted</w:t>
    </w:r>
    <w:r w:rsidRPr="008D47C0">
      <w:t>)</w:t>
    </w:r>
  </w:p>
  <w:p w14:paraId="21626BA2" w14:textId="77777777" w:rsidR="008D47C0" w:rsidRPr="008D47C0" w:rsidRDefault="008D47C0" w:rsidP="008D47C0">
    <w:pPr>
      <w:pStyle w:val="CommentText"/>
    </w:pPr>
    <w:r w:rsidRPr="008D47C0">
      <w:t>RFP Number:   AS-2022-37-DM</w:t>
    </w:r>
  </w:p>
  <w:p w14:paraId="1EBB856E" w14:textId="779C427F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30D3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B6FD6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134B7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49D8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C33"/>
    <w:rsid w:val="008B3BBE"/>
    <w:rsid w:val="008B6BD8"/>
    <w:rsid w:val="008B7027"/>
    <w:rsid w:val="008C7747"/>
    <w:rsid w:val="008D16E6"/>
    <w:rsid w:val="008D1D51"/>
    <w:rsid w:val="008D29A0"/>
    <w:rsid w:val="008D47C0"/>
    <w:rsid w:val="008E1817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26C70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A07C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4</cp:revision>
  <cp:lastPrinted>2013-11-27T19:12:00Z</cp:lastPrinted>
  <dcterms:created xsi:type="dcterms:W3CDTF">2022-05-02T15:55:00Z</dcterms:created>
  <dcterms:modified xsi:type="dcterms:W3CDTF">2022-07-11T18:40:00Z</dcterms:modified>
</cp:coreProperties>
</file>