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Pr="00F415F2" w:rsidRDefault="00490A26" w:rsidP="00490A26">
      <w:pPr>
        <w:pStyle w:val="Header"/>
        <w:rPr>
          <w:b/>
        </w:rPr>
      </w:pPr>
      <w:r w:rsidRPr="00F415F2">
        <w:ptab w:relativeTo="margin" w:alignment="center" w:leader="none"/>
      </w:r>
      <w:r w:rsidR="00F06F23" w:rsidRPr="00F415F2">
        <w:rPr>
          <w:b/>
        </w:rPr>
        <w:t>ATTACHMENT 5</w:t>
      </w:r>
    </w:p>
    <w:p w:rsidR="00490A26" w:rsidRPr="00F415F2" w:rsidRDefault="00F06F23" w:rsidP="00490A26">
      <w:pPr>
        <w:pStyle w:val="Header"/>
        <w:jc w:val="center"/>
        <w:rPr>
          <w:b/>
        </w:rPr>
      </w:pPr>
      <w:r w:rsidRPr="00F415F2">
        <w:rPr>
          <w:b/>
        </w:rPr>
        <w:t>SUBMISSION FORM FOR TECHNICAL PROPOSAL</w:t>
      </w:r>
    </w:p>
    <w:p w:rsidR="00897DF3" w:rsidRPr="00F415F2" w:rsidRDefault="00897DF3" w:rsidP="00490A26">
      <w:pPr>
        <w:pStyle w:val="Header"/>
        <w:jc w:val="center"/>
        <w:rPr>
          <w:b/>
        </w:rPr>
      </w:pPr>
      <w:r w:rsidRPr="00F415F2">
        <w:rPr>
          <w:b/>
        </w:rPr>
        <w:t>(</w:t>
      </w:r>
      <w:r w:rsidR="00A4434F" w:rsidRPr="00F415F2">
        <w:rPr>
          <w:b/>
        </w:rPr>
        <w:t>Full Conference Services</w:t>
      </w:r>
      <w:r w:rsidRPr="00F415F2">
        <w:rPr>
          <w:b/>
        </w:rPr>
        <w:t>)</w:t>
      </w:r>
    </w:p>
    <w:p w:rsidR="00125B5F" w:rsidRPr="00F415F2" w:rsidRDefault="00125B5F" w:rsidP="00125B5F">
      <w:pPr>
        <w:tabs>
          <w:tab w:val="left" w:pos="1530"/>
        </w:tabs>
      </w:pPr>
    </w:p>
    <w:p w:rsidR="00125B5F" w:rsidRPr="00F415F2" w:rsidRDefault="00B9580A" w:rsidP="00F06F23">
      <w:pPr>
        <w:pStyle w:val="ListParagraph"/>
        <w:numPr>
          <w:ilvl w:val="0"/>
          <w:numId w:val="6"/>
        </w:numPr>
        <w:ind w:left="360" w:hanging="450"/>
      </w:pPr>
      <w:r w:rsidRPr="00F415F2">
        <w:t xml:space="preserve">Proposer’s name, address, telephone and fax numbers, email and federal tax identification number.  </w:t>
      </w:r>
    </w:p>
    <w:p w:rsidR="00B9580A" w:rsidRPr="00F415F2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Firm</w:t>
            </w:r>
            <w:r w:rsidR="00E8377C" w:rsidRPr="00F415F2">
              <w:t xml:space="preserve"> (Legal Name)</w:t>
            </w:r>
            <w:r w:rsidRPr="00F415F2">
              <w:t>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Address: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Address Line 2: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F06F23">
            <w:pPr>
              <w:tabs>
                <w:tab w:val="left" w:pos="1530"/>
              </w:tabs>
            </w:pPr>
            <w:r w:rsidRPr="00F415F2">
              <w:t xml:space="preserve">City, State, </w:t>
            </w:r>
            <w:r w:rsidR="003456AB" w:rsidRPr="00F415F2">
              <w:t>Zip code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Contact: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Title: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Phone Number: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Fax Number: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Email Address: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  <w:tr w:rsidR="00125B5F" w:rsidRPr="00F415F2" w:rsidTr="00125B5F">
        <w:tc>
          <w:tcPr>
            <w:tcW w:w="25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  <w:r w:rsidRPr="00F415F2">
              <w:t>Federal Tax ID Number:</w:t>
            </w:r>
          </w:p>
        </w:tc>
        <w:tc>
          <w:tcPr>
            <w:tcW w:w="7038" w:type="dxa"/>
          </w:tcPr>
          <w:p w:rsidR="00125B5F" w:rsidRPr="00F415F2" w:rsidRDefault="00125B5F" w:rsidP="00125B5F">
            <w:pPr>
              <w:tabs>
                <w:tab w:val="left" w:pos="1530"/>
              </w:tabs>
            </w:pPr>
          </w:p>
          <w:p w:rsidR="00125B5F" w:rsidRPr="00F415F2" w:rsidRDefault="00125B5F" w:rsidP="00125B5F">
            <w:pPr>
              <w:tabs>
                <w:tab w:val="left" w:pos="1530"/>
              </w:tabs>
            </w:pPr>
          </w:p>
        </w:tc>
      </w:tr>
    </w:tbl>
    <w:p w:rsidR="00D43610" w:rsidRPr="00F415F2" w:rsidRDefault="00D43610" w:rsidP="00125B5F">
      <w:pPr>
        <w:tabs>
          <w:tab w:val="left" w:pos="1530"/>
        </w:tabs>
      </w:pPr>
    </w:p>
    <w:p w:rsidR="00A4434F" w:rsidRPr="00F415F2" w:rsidRDefault="00A4434F" w:rsidP="00A4434F">
      <w:pPr>
        <w:pStyle w:val="ListParagraph"/>
        <w:numPr>
          <w:ilvl w:val="0"/>
          <w:numId w:val="6"/>
        </w:numPr>
        <w:tabs>
          <w:tab w:val="left" w:pos="450"/>
        </w:tabs>
        <w:ind w:hanging="810"/>
      </w:pPr>
      <w:r w:rsidRPr="00F415F2">
        <w:t xml:space="preserve">Estimated Meeting and Function Room Block: </w:t>
      </w:r>
    </w:p>
    <w:p w:rsidR="00A4434F" w:rsidRPr="00F415F2" w:rsidRDefault="00A4434F" w:rsidP="009172C7">
      <w:pPr>
        <w:pStyle w:val="ListParagraph"/>
        <w:tabs>
          <w:tab w:val="left" w:pos="450"/>
        </w:tabs>
        <w:rPr>
          <w:sz w:val="16"/>
          <w:szCs w:val="16"/>
        </w:rPr>
      </w:pPr>
    </w:p>
    <w:p w:rsidR="00A4434F" w:rsidRPr="00F415F2" w:rsidRDefault="00A4434F" w:rsidP="00A4434F">
      <w:pPr>
        <w:ind w:left="450" w:hanging="540"/>
        <w:jc w:val="both"/>
      </w:pPr>
      <w:r w:rsidRPr="00F415F2">
        <w:tab/>
      </w:r>
      <w:r w:rsidR="003456AB" w:rsidRPr="00F415F2">
        <w:t xml:space="preserve">Propose Meeting and Function Rooms schedule, including the date, time, and a description of the set </w:t>
      </w:r>
      <w:proofErr w:type="gramStart"/>
      <w:r w:rsidR="003456AB" w:rsidRPr="00F415F2">
        <w:t>is detailed</w:t>
      </w:r>
      <w:proofErr w:type="gramEnd"/>
      <w:r w:rsidR="003456AB" w:rsidRPr="00F415F2">
        <w:t xml:space="preserve">, below.  </w:t>
      </w:r>
      <w:r w:rsidRPr="00F415F2">
        <w:t>Please add the Function room name, square footage, noting dimensions, any odd shapes, angles, pillars and other salient characteristics).  Enter “</w:t>
      </w:r>
      <w:r w:rsidR="005B4CB9">
        <w:t>N</w:t>
      </w:r>
      <w:r w:rsidRPr="00F415F2">
        <w:t>/</w:t>
      </w:r>
      <w:r w:rsidR="005B4CB9">
        <w:t>A</w:t>
      </w:r>
      <w:r w:rsidRPr="00F415F2">
        <w:t xml:space="preserve">” for any items that are not applicable.   </w:t>
      </w:r>
    </w:p>
    <w:p w:rsidR="00F06F23" w:rsidRPr="00F415F2" w:rsidRDefault="00F06F23" w:rsidP="00F06F23">
      <w:pPr>
        <w:pStyle w:val="ListParagraph"/>
        <w:ind w:left="360"/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0"/>
        <w:gridCol w:w="2250"/>
        <w:gridCol w:w="2880"/>
        <w:gridCol w:w="1440"/>
        <w:gridCol w:w="1620"/>
      </w:tblGrid>
      <w:tr w:rsidR="00A4434F" w:rsidRPr="00F415F2" w:rsidTr="000B12DC">
        <w:trPr>
          <w:tblHeader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434F" w:rsidRPr="00F415F2" w:rsidRDefault="00A4434F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415F2">
              <w:rPr>
                <w:rFonts w:ascii="Times New Roman" w:hAnsi="Times New Roman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434F" w:rsidRPr="00F415F2" w:rsidRDefault="00A4434F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415F2">
              <w:rPr>
                <w:rFonts w:ascii="Times New Roman" w:hAnsi="Times New Roman"/>
                <w:b/>
                <w:bCs/>
                <w:sz w:val="22"/>
                <w:szCs w:val="22"/>
              </w:rPr>
              <w:t>Function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434F" w:rsidRPr="00F415F2" w:rsidRDefault="00A4434F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415F2">
              <w:rPr>
                <w:rFonts w:ascii="Times New Roman" w:hAnsi="Times New Roman"/>
                <w:b/>
                <w:bCs/>
                <w:sz w:val="22"/>
                <w:szCs w:val="22"/>
              </w:rPr>
              <w:t>Set 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415F2">
              <w:rPr>
                <w:rFonts w:ascii="Times New Roman" w:hAnsi="Times New Roman"/>
                <w:b/>
                <w:bCs/>
                <w:sz w:val="22"/>
                <w:szCs w:val="22"/>
              </w:rPr>
              <w:t>Expected Attendance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F415F2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F415F2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A4434F" w:rsidRPr="00F415F2" w:rsidTr="000B12DC">
        <w:trPr>
          <w:trHeight w:val="3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4F" w:rsidRPr="00F415F2" w:rsidRDefault="00A4434F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F415F2">
              <w:rPr>
                <w:rFonts w:ascii="Times New Roman" w:hAnsi="Times New Roman"/>
                <w:b/>
                <w:sz w:val="22"/>
                <w:szCs w:val="22"/>
              </w:rPr>
              <w:t>Date 1 – Date 5</w:t>
            </w: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3:00 PM – 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AV storage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>
            <w:r w:rsidRPr="00F415F2">
              <w:rPr>
                <w:sz w:val="22"/>
                <w:szCs w:val="22"/>
              </w:rPr>
              <w:t>3:00 PM – 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Registration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Reg. desk or 3 6 ft tables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flow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>
            <w:r w:rsidRPr="00F415F2">
              <w:rPr>
                <w:sz w:val="22"/>
                <w:szCs w:val="22"/>
              </w:rPr>
              <w:t>3:00 PM – 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Staff 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 rounds of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>
            <w:r w:rsidRPr="00F415F2">
              <w:rPr>
                <w:sz w:val="22"/>
                <w:szCs w:val="22"/>
              </w:rPr>
              <w:t>3:00 PM – 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Faculty Office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 rounds of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0B12DC">
        <w:trPr>
          <w:trHeight w:val="38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4F" w:rsidRPr="00F415F2" w:rsidRDefault="00A4434F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F415F2">
              <w:rPr>
                <w:rFonts w:ascii="Times New Roman" w:hAnsi="Times New Roman"/>
                <w:b/>
                <w:sz w:val="22"/>
                <w:szCs w:val="22"/>
              </w:rPr>
              <w:t>Date 2</w:t>
            </w: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7:00 AM – 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Meeting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3 rounds of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7:00 AM – 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Meeting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3 rounds of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3:00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PM 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Buffet/flow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15-20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3:00 PM – 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General Session room set-up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95" w:rsidRPr="00F415F2" w:rsidRDefault="00A4434F" w:rsidP="00365E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 xml:space="preserve">Crescent Rounds w/riser at </w:t>
            </w:r>
          </w:p>
          <w:p w:rsidR="00A4434F" w:rsidRPr="00F415F2" w:rsidRDefault="00A4434F" w:rsidP="00365E95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head of room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0B12DC">
        <w:trPr>
          <w:trHeight w:val="32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4F" w:rsidRPr="00F415F2" w:rsidRDefault="00A4434F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F415F2">
              <w:rPr>
                <w:rFonts w:ascii="Times New Roman" w:hAnsi="Times New Roman"/>
                <w:b/>
                <w:sz w:val="22"/>
                <w:szCs w:val="22"/>
              </w:rPr>
              <w:t>Date 3</w:t>
            </w: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9172C7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7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>:00 AM</w:t>
            </w:r>
            <w:r w:rsidRPr="00F415F2">
              <w:rPr>
                <w:rFonts w:ascii="Times New Roman" w:hAnsi="Times New Roman"/>
                <w:sz w:val="22"/>
                <w:szCs w:val="22"/>
              </w:rPr>
              <w:t>-8:30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 xml:space="preserve">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Breakfast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Buffet/rounds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9172C7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>:00 AM</w:t>
            </w:r>
            <w:r w:rsidRPr="00F415F2">
              <w:rPr>
                <w:rFonts w:ascii="Times New Roman" w:hAnsi="Times New Roman"/>
                <w:sz w:val="22"/>
                <w:szCs w:val="22"/>
              </w:rPr>
              <w:t xml:space="preserve"> – 10:30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 xml:space="preserve">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AM 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Buffet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General Session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Crescent 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9172C7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12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>:00 PM</w:t>
            </w:r>
            <w:r w:rsidRPr="00F415F2">
              <w:rPr>
                <w:rFonts w:ascii="Times New Roman" w:hAnsi="Times New Roman"/>
                <w:sz w:val="22"/>
                <w:szCs w:val="22"/>
              </w:rPr>
              <w:t xml:space="preserve"> – 1:30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 xml:space="preserve">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Lunch (has to be other than GS space)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9172C7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12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>:00 PM</w:t>
            </w:r>
            <w:r w:rsidRPr="00F415F2">
              <w:rPr>
                <w:rFonts w:ascii="Times New Roman" w:hAnsi="Times New Roman"/>
                <w:sz w:val="22"/>
                <w:szCs w:val="22"/>
              </w:rPr>
              <w:t xml:space="preserve"> – 1:00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 xml:space="preserve">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Lunch for board members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Breakout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Crescent 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Breakout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Crescent 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Breakout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Crescent 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Breakout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Crescent 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9172C7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3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 xml:space="preserve">:00 PM </w:t>
            </w:r>
            <w:r w:rsidRPr="00F415F2">
              <w:rPr>
                <w:rFonts w:ascii="Times New Roman" w:hAnsi="Times New Roman"/>
                <w:sz w:val="22"/>
                <w:szCs w:val="22"/>
              </w:rPr>
              <w:t>- 3:15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 xml:space="preserve">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PM 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Buffet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0B12DC">
        <w:trPr>
          <w:trHeight w:val="3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4F" w:rsidRPr="00F415F2" w:rsidRDefault="00A4434F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F415F2">
              <w:rPr>
                <w:rFonts w:ascii="Times New Roman" w:hAnsi="Times New Roman"/>
                <w:b/>
                <w:sz w:val="22"/>
                <w:szCs w:val="22"/>
              </w:rPr>
              <w:t>Date 4</w:t>
            </w: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9172C7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7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 xml:space="preserve">:00 AM </w:t>
            </w:r>
            <w:r w:rsidRPr="00F415F2">
              <w:rPr>
                <w:rFonts w:ascii="Times New Roman" w:hAnsi="Times New Roman"/>
                <w:sz w:val="22"/>
                <w:szCs w:val="22"/>
              </w:rPr>
              <w:t>-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415F2">
              <w:rPr>
                <w:rFonts w:ascii="Times New Roman" w:hAnsi="Times New Roman"/>
                <w:sz w:val="22"/>
                <w:szCs w:val="22"/>
              </w:rPr>
              <w:t>8:30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 xml:space="preserve">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Breakfast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Buffet/rounds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9172C7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10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>:00 AM</w:t>
            </w:r>
            <w:r w:rsidRPr="00F415F2">
              <w:rPr>
                <w:rFonts w:ascii="Times New Roman" w:hAnsi="Times New Roman"/>
                <w:sz w:val="22"/>
                <w:szCs w:val="22"/>
              </w:rPr>
              <w:t xml:space="preserve"> – 10:30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 xml:space="preserve">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AM 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Buffet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9172C7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12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>:00 PM</w:t>
            </w:r>
            <w:r w:rsidRPr="00F415F2">
              <w:rPr>
                <w:rFonts w:ascii="Times New Roman" w:hAnsi="Times New Roman"/>
                <w:sz w:val="22"/>
                <w:szCs w:val="22"/>
              </w:rPr>
              <w:t xml:space="preserve"> – 1:30</w:t>
            </w:r>
            <w:r w:rsidR="009172C7" w:rsidRPr="00F415F2">
              <w:rPr>
                <w:rFonts w:ascii="Times New Roman" w:hAnsi="Times New Roman"/>
                <w:sz w:val="22"/>
                <w:szCs w:val="22"/>
              </w:rPr>
              <w:t xml:space="preserve">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Lunch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Breakout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Crescent 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Breakout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Crescent 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Breakout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Crescent 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Breakout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Crescent 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Breakout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Crescent 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Breakout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Classroom w/Internet               (must be able to fit 20 laptops with wireless service)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24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Breakout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Classroom w/Internet                     (must be able to fit 20 laptops with wireless service)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3</w:t>
            </w:r>
            <w:r w:rsidR="000110E2" w:rsidRPr="00F415F2">
              <w:rPr>
                <w:rFonts w:ascii="Times New Roman" w:hAnsi="Times New Roman"/>
                <w:sz w:val="22"/>
                <w:szCs w:val="22"/>
              </w:rPr>
              <w:t xml:space="preserve">:00 PM </w:t>
            </w:r>
            <w:r w:rsidRPr="00F415F2">
              <w:rPr>
                <w:rFonts w:ascii="Times New Roman" w:hAnsi="Times New Roman"/>
                <w:sz w:val="22"/>
                <w:szCs w:val="22"/>
              </w:rPr>
              <w:t>- 3:15</w:t>
            </w:r>
            <w:r w:rsidR="000110E2" w:rsidRPr="00F415F2">
              <w:rPr>
                <w:rFonts w:ascii="Times New Roman" w:hAnsi="Times New Roman"/>
                <w:sz w:val="22"/>
                <w:szCs w:val="22"/>
              </w:rPr>
              <w:t xml:space="preserve">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PM 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Buffet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0B12DC">
        <w:trPr>
          <w:trHeight w:val="33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34F" w:rsidRPr="00F415F2" w:rsidRDefault="00A4434F" w:rsidP="00A4434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F415F2">
              <w:rPr>
                <w:rFonts w:ascii="Times New Roman" w:hAnsi="Times New Roman"/>
                <w:b/>
                <w:sz w:val="22"/>
                <w:szCs w:val="22"/>
              </w:rPr>
              <w:t>Date 5</w:t>
            </w: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7</w:t>
            </w:r>
            <w:r w:rsidR="000110E2" w:rsidRPr="00F415F2">
              <w:rPr>
                <w:rFonts w:ascii="Times New Roman" w:hAnsi="Times New Roman"/>
                <w:sz w:val="22"/>
                <w:szCs w:val="22"/>
              </w:rPr>
              <w:t>:00 AM</w:t>
            </w:r>
            <w:r w:rsidRPr="00F415F2">
              <w:rPr>
                <w:rFonts w:ascii="Times New Roman" w:hAnsi="Times New Roman"/>
                <w:sz w:val="22"/>
                <w:szCs w:val="22"/>
              </w:rPr>
              <w:t xml:space="preserve"> – 8:30</w:t>
            </w:r>
            <w:r w:rsidR="000110E2" w:rsidRPr="00F415F2">
              <w:rPr>
                <w:rFonts w:ascii="Times New Roman" w:hAnsi="Times New Roman"/>
                <w:sz w:val="22"/>
                <w:szCs w:val="22"/>
              </w:rPr>
              <w:t xml:space="preserve">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Breakfast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Buffet/Rounds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10:00</w:t>
            </w:r>
            <w:r w:rsidR="000110E2" w:rsidRPr="00F415F2">
              <w:rPr>
                <w:rFonts w:ascii="Times New Roman" w:hAnsi="Times New Roman"/>
                <w:sz w:val="22"/>
                <w:szCs w:val="22"/>
              </w:rPr>
              <w:t xml:space="preserve"> AM</w:t>
            </w:r>
            <w:r w:rsidRPr="00F415F2">
              <w:rPr>
                <w:rFonts w:ascii="Times New Roman" w:hAnsi="Times New Roman"/>
                <w:sz w:val="22"/>
                <w:szCs w:val="22"/>
              </w:rPr>
              <w:t xml:space="preserve"> – 10:30</w:t>
            </w:r>
            <w:r w:rsidR="000110E2" w:rsidRPr="00F415F2">
              <w:rPr>
                <w:rFonts w:ascii="Times New Roman" w:hAnsi="Times New Roman"/>
                <w:sz w:val="22"/>
                <w:szCs w:val="22"/>
              </w:rPr>
              <w:t xml:space="preserve"> 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AM Break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Buffet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24 hours</w:t>
            </w:r>
            <w:r w:rsidR="000110E2" w:rsidRPr="00F415F2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F415F2">
              <w:rPr>
                <w:rFonts w:ascii="Times New Roman" w:hAnsi="Times New Roman"/>
                <w:sz w:val="22"/>
                <w:szCs w:val="22"/>
              </w:rPr>
              <w:t>1</w:t>
            </w:r>
            <w:r w:rsidR="000110E2" w:rsidRPr="00F415F2">
              <w:rPr>
                <w:rFonts w:ascii="Times New Roman" w:hAnsi="Times New Roman"/>
                <w:sz w:val="22"/>
                <w:szCs w:val="22"/>
              </w:rPr>
              <w:t>:00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Breakout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Crescent 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 xml:space="preserve">24 hours – </w:t>
            </w:r>
            <w:r w:rsidR="000110E2" w:rsidRPr="00F415F2">
              <w:rPr>
                <w:rFonts w:ascii="Times New Roman" w:hAnsi="Times New Roman"/>
                <w:sz w:val="22"/>
                <w:szCs w:val="22"/>
              </w:rPr>
              <w:t>1:00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Breakout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Crescent 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A4434F" w:rsidRPr="00F415F2" w:rsidTr="009172C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 xml:space="preserve">24 hours – </w:t>
            </w:r>
            <w:r w:rsidR="000110E2" w:rsidRPr="00F415F2">
              <w:rPr>
                <w:rFonts w:ascii="Times New Roman" w:hAnsi="Times New Roman"/>
                <w:sz w:val="22"/>
                <w:szCs w:val="22"/>
              </w:rPr>
              <w:t>1:00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Breakout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Crescent Rounds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F415F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F" w:rsidRPr="00F415F2" w:rsidRDefault="00A4434F" w:rsidP="000110E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A4434F" w:rsidRPr="00F415F2" w:rsidRDefault="00A4434F" w:rsidP="00F06F23">
      <w:pPr>
        <w:pStyle w:val="ListParagraph"/>
        <w:ind w:left="360"/>
      </w:pPr>
    </w:p>
    <w:p w:rsidR="00D43610" w:rsidRPr="00F415F2" w:rsidRDefault="00D43610" w:rsidP="00D43610">
      <w:pPr>
        <w:ind w:left="360"/>
        <w:rPr>
          <w:sz w:val="22"/>
          <w:szCs w:val="16"/>
        </w:rPr>
      </w:pPr>
      <w:r w:rsidRPr="00F415F2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F415F2" w:rsidTr="000110E2">
        <w:tc>
          <w:tcPr>
            <w:tcW w:w="810" w:type="dxa"/>
          </w:tcPr>
          <w:p w:rsidR="00D43610" w:rsidRPr="00F415F2" w:rsidRDefault="00D43610" w:rsidP="000110E2">
            <w:pPr>
              <w:rPr>
                <w:szCs w:val="16"/>
              </w:rPr>
            </w:pPr>
            <w:r w:rsidRPr="00F415F2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F415F2" w:rsidRDefault="00D43610" w:rsidP="000110E2">
            <w:pPr>
              <w:rPr>
                <w:szCs w:val="16"/>
              </w:rPr>
            </w:pPr>
          </w:p>
        </w:tc>
      </w:tr>
      <w:tr w:rsidR="00D43610" w:rsidRPr="00F415F2" w:rsidTr="000110E2">
        <w:tc>
          <w:tcPr>
            <w:tcW w:w="810" w:type="dxa"/>
          </w:tcPr>
          <w:p w:rsidR="00D43610" w:rsidRPr="00F415F2" w:rsidRDefault="00D43610" w:rsidP="000110E2">
            <w:pPr>
              <w:rPr>
                <w:szCs w:val="16"/>
              </w:rPr>
            </w:pPr>
            <w:r w:rsidRPr="00F415F2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F415F2" w:rsidRDefault="00D43610" w:rsidP="000110E2">
            <w:pPr>
              <w:rPr>
                <w:szCs w:val="16"/>
              </w:rPr>
            </w:pPr>
          </w:p>
        </w:tc>
      </w:tr>
    </w:tbl>
    <w:p w:rsidR="00D43610" w:rsidRPr="00F415F2" w:rsidRDefault="00D43610" w:rsidP="00D43610">
      <w:pPr>
        <w:ind w:left="360"/>
        <w:rPr>
          <w:sz w:val="22"/>
          <w:szCs w:val="16"/>
        </w:rPr>
      </w:pPr>
    </w:p>
    <w:p w:rsidR="00D43610" w:rsidRPr="00F415F2" w:rsidRDefault="00D43610" w:rsidP="00D43610">
      <w:pPr>
        <w:ind w:left="360"/>
        <w:rPr>
          <w:sz w:val="22"/>
          <w:szCs w:val="16"/>
        </w:rPr>
      </w:pPr>
    </w:p>
    <w:p w:rsidR="00D43610" w:rsidRPr="00F415F2" w:rsidRDefault="00D43610" w:rsidP="00D43610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ind w:left="360"/>
        <w:rPr>
          <w:sz w:val="22"/>
          <w:szCs w:val="22"/>
        </w:rPr>
      </w:pPr>
    </w:p>
    <w:p w:rsidR="000B12DC" w:rsidRPr="00F415F2" w:rsidRDefault="000B12DC" w:rsidP="000B12DC">
      <w:pPr>
        <w:ind w:left="360"/>
        <w:rPr>
          <w:sz w:val="22"/>
          <w:szCs w:val="22"/>
        </w:rPr>
      </w:pPr>
      <w:r w:rsidRPr="00F415F2"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0B12DC" w:rsidRPr="00F415F2" w:rsidTr="000B12DC">
        <w:tc>
          <w:tcPr>
            <w:tcW w:w="810" w:type="dxa"/>
          </w:tcPr>
          <w:p w:rsidR="000B12DC" w:rsidRPr="00F415F2" w:rsidRDefault="000B12DC" w:rsidP="000B12DC">
            <w:pPr>
              <w:rPr>
                <w:szCs w:val="16"/>
              </w:rPr>
            </w:pPr>
            <w:r w:rsidRPr="00F415F2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0B12DC" w:rsidRPr="00F415F2" w:rsidRDefault="000B12DC" w:rsidP="000B12DC">
            <w:pPr>
              <w:rPr>
                <w:szCs w:val="16"/>
              </w:rPr>
            </w:pPr>
          </w:p>
        </w:tc>
      </w:tr>
      <w:tr w:rsidR="000B12DC" w:rsidRPr="00F415F2" w:rsidTr="000B12DC">
        <w:tc>
          <w:tcPr>
            <w:tcW w:w="810" w:type="dxa"/>
          </w:tcPr>
          <w:p w:rsidR="000B12DC" w:rsidRPr="00F415F2" w:rsidRDefault="000B12DC" w:rsidP="000B12DC">
            <w:pPr>
              <w:rPr>
                <w:szCs w:val="16"/>
              </w:rPr>
            </w:pPr>
            <w:r w:rsidRPr="00F415F2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0B12DC" w:rsidRPr="00F415F2" w:rsidRDefault="000B12DC" w:rsidP="000B12DC">
            <w:pPr>
              <w:rPr>
                <w:szCs w:val="16"/>
              </w:rPr>
            </w:pPr>
          </w:p>
        </w:tc>
      </w:tr>
    </w:tbl>
    <w:p w:rsidR="000B12DC" w:rsidRPr="00F415F2" w:rsidRDefault="000B12DC" w:rsidP="000B12DC">
      <w:pPr>
        <w:tabs>
          <w:tab w:val="left" w:pos="1530"/>
        </w:tabs>
      </w:pPr>
    </w:p>
    <w:p w:rsidR="000B12DC" w:rsidRPr="00F415F2" w:rsidRDefault="000B12DC" w:rsidP="000B12DC">
      <w:pPr>
        <w:tabs>
          <w:tab w:val="left" w:pos="1530"/>
        </w:tabs>
      </w:pPr>
    </w:p>
    <w:p w:rsidR="000B12DC" w:rsidRPr="00F415F2" w:rsidRDefault="000B12DC" w:rsidP="000B12DC">
      <w:pPr>
        <w:tabs>
          <w:tab w:val="left" w:pos="1530"/>
        </w:tabs>
      </w:pPr>
    </w:p>
    <w:p w:rsidR="000B12DC" w:rsidRPr="00F415F2" w:rsidRDefault="000B12DC" w:rsidP="000B12DC">
      <w:pPr>
        <w:tabs>
          <w:tab w:val="left" w:pos="1530"/>
        </w:tabs>
      </w:pPr>
    </w:p>
    <w:p w:rsidR="000B12DC" w:rsidRPr="00F415F2" w:rsidRDefault="000B12DC" w:rsidP="000B12DC">
      <w:pPr>
        <w:tabs>
          <w:tab w:val="left" w:pos="360"/>
          <w:tab w:val="left" w:pos="1530"/>
        </w:tabs>
        <w:rPr>
          <w:sz w:val="22"/>
        </w:rPr>
      </w:pPr>
      <w:r w:rsidRPr="00F415F2">
        <w:tab/>
        <w:t>Please include</w:t>
      </w:r>
      <w:r w:rsidRPr="00F415F2">
        <w:rPr>
          <w:sz w:val="22"/>
        </w:rPr>
        <w:t xml:space="preserve"> an audio-visual price list sheet with this proposal for the Program.</w:t>
      </w:r>
    </w:p>
    <w:p w:rsidR="000B12DC" w:rsidRPr="00F415F2" w:rsidRDefault="000B12DC" w:rsidP="000B12DC">
      <w:pPr>
        <w:pStyle w:val="ListParagraph"/>
      </w:pPr>
    </w:p>
    <w:p w:rsidR="000B12DC" w:rsidRPr="00F415F2" w:rsidRDefault="000B12DC" w:rsidP="000B12DC">
      <w:pPr>
        <w:pStyle w:val="ListParagraph"/>
      </w:pPr>
    </w:p>
    <w:p w:rsidR="000B12DC" w:rsidRPr="00F415F2" w:rsidRDefault="000B12DC" w:rsidP="000B12DC">
      <w:pPr>
        <w:pStyle w:val="ListParagraph"/>
        <w:numPr>
          <w:ilvl w:val="0"/>
          <w:numId w:val="6"/>
        </w:numPr>
        <w:rPr>
          <w:sz w:val="22"/>
        </w:rPr>
      </w:pPr>
      <w:r w:rsidRPr="00F415F2">
        <w:rPr>
          <w:sz w:val="22"/>
        </w:rPr>
        <w:lastRenderedPageBreak/>
        <w:t xml:space="preserve">Propose Sleeping Room schedule.  Enter “N/A” for any items that are </w:t>
      </w:r>
      <w:r w:rsidRPr="00F415F2">
        <w:rPr>
          <w:i/>
          <w:sz w:val="22"/>
        </w:rPr>
        <w:t>not</w:t>
      </w:r>
      <w:r w:rsidRPr="00F415F2">
        <w:rPr>
          <w:sz w:val="22"/>
        </w:rPr>
        <w:t xml:space="preserve"> applicable.  </w:t>
      </w:r>
    </w:p>
    <w:p w:rsidR="000B12DC" w:rsidRPr="00F415F2" w:rsidRDefault="000B12DC" w:rsidP="000B12DC">
      <w:pPr>
        <w:pStyle w:val="ListParagraph"/>
      </w:pPr>
    </w:p>
    <w:tbl>
      <w:tblPr>
        <w:tblW w:w="8203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35"/>
        <w:gridCol w:w="1805"/>
        <w:gridCol w:w="1705"/>
        <w:gridCol w:w="1710"/>
      </w:tblGrid>
      <w:tr w:rsidR="000B12DC" w:rsidRPr="00F415F2" w:rsidTr="000B12DC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2DC" w:rsidRPr="00F415F2" w:rsidRDefault="000B12DC" w:rsidP="000B12DC">
            <w:pPr>
              <w:pStyle w:val="Title"/>
              <w:rPr>
                <w:b/>
                <w:szCs w:val="2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2DC" w:rsidRPr="00F415F2" w:rsidRDefault="000B12DC" w:rsidP="000B12DC">
            <w:pPr>
              <w:pStyle w:val="Title"/>
              <w:rPr>
                <w:b/>
                <w:szCs w:val="22"/>
              </w:rPr>
            </w:pPr>
            <w:r w:rsidRPr="00F415F2">
              <w:rPr>
                <w:b/>
                <w:sz w:val="22"/>
                <w:szCs w:val="22"/>
              </w:rPr>
              <w:t>Proposing Date(s)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2DC" w:rsidRPr="00F415F2" w:rsidRDefault="000B12DC" w:rsidP="000B12DC">
            <w:pPr>
              <w:pStyle w:val="Title"/>
              <w:rPr>
                <w:b/>
                <w:szCs w:val="22"/>
              </w:rPr>
            </w:pPr>
            <w:r w:rsidRPr="00F415F2">
              <w:rPr>
                <w:b/>
                <w:sz w:val="22"/>
                <w:szCs w:val="22"/>
              </w:rPr>
              <w:t>Type of Sleeping Room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2DC" w:rsidRPr="00F415F2" w:rsidRDefault="000B12DC" w:rsidP="000B12DC">
            <w:pPr>
              <w:pStyle w:val="Title"/>
              <w:ind w:left="-113" w:right="-108"/>
              <w:rPr>
                <w:b/>
                <w:szCs w:val="22"/>
              </w:rPr>
            </w:pPr>
            <w:r w:rsidRPr="00F415F2">
              <w:rPr>
                <w:b/>
                <w:sz w:val="22"/>
                <w:szCs w:val="22"/>
              </w:rPr>
              <w:t>Estimated Number of Sleeping Rooms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2DC" w:rsidRPr="00F415F2" w:rsidRDefault="000B12DC" w:rsidP="000B12DC">
            <w:pPr>
              <w:ind w:left="-108" w:right="-108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Confirm Number of Rooms able to provide</w:t>
            </w:r>
          </w:p>
        </w:tc>
      </w:tr>
      <w:tr w:rsidR="000B12DC" w:rsidRPr="00F415F2" w:rsidTr="000B12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  <w:r w:rsidRPr="00F415F2">
              <w:rPr>
                <w:b w:val="0"/>
                <w:color w:val="auto"/>
              </w:rPr>
              <w:t>Date 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  <w:r w:rsidRPr="00F415F2">
              <w:rPr>
                <w:b w:val="0"/>
                <w:color w:val="auto"/>
              </w:rPr>
              <w:t>Single/Double Occupancy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  <w:r w:rsidRPr="00F415F2">
              <w:rPr>
                <w:b w:val="0"/>
                <w:color w:val="auto"/>
              </w:rPr>
              <w:t>10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</w:p>
        </w:tc>
      </w:tr>
      <w:tr w:rsidR="000B12DC" w:rsidRPr="00F415F2" w:rsidTr="000B12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  <w:r w:rsidRPr="00F415F2">
              <w:rPr>
                <w:b w:val="0"/>
                <w:color w:val="auto"/>
              </w:rPr>
              <w:t>Date 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  <w:r w:rsidRPr="00F415F2">
              <w:rPr>
                <w:b w:val="0"/>
                <w:color w:val="auto"/>
              </w:rPr>
              <w:t>Single/Double Occupancy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  <w:r w:rsidRPr="00F415F2">
              <w:rPr>
                <w:b w:val="0"/>
                <w:color w:val="auto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</w:p>
        </w:tc>
      </w:tr>
      <w:tr w:rsidR="000B12DC" w:rsidRPr="00F415F2" w:rsidTr="000B12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  <w:r w:rsidRPr="00F415F2">
              <w:rPr>
                <w:b w:val="0"/>
                <w:color w:val="auto"/>
              </w:rPr>
              <w:t>Date 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  <w:r w:rsidRPr="00F415F2">
              <w:rPr>
                <w:b w:val="0"/>
                <w:color w:val="auto"/>
              </w:rPr>
              <w:t>Single/Double Occupancy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  <w:r w:rsidRPr="00F415F2">
              <w:rPr>
                <w:b w:val="0"/>
                <w:color w:val="auto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</w:p>
        </w:tc>
      </w:tr>
      <w:tr w:rsidR="000B12DC" w:rsidRPr="00F415F2" w:rsidTr="000B12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  <w:r w:rsidRPr="00F415F2">
              <w:rPr>
                <w:b w:val="0"/>
                <w:color w:val="auto"/>
              </w:rPr>
              <w:t>Date 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  <w:r w:rsidRPr="00F415F2">
              <w:rPr>
                <w:b w:val="0"/>
                <w:color w:val="auto"/>
              </w:rPr>
              <w:t>Single/Double Occupancy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  <w:r w:rsidRPr="00F415F2">
              <w:rPr>
                <w:b w:val="0"/>
                <w:color w:val="auto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</w:p>
        </w:tc>
      </w:tr>
      <w:tr w:rsidR="000B12DC" w:rsidRPr="00F415F2" w:rsidTr="000B12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  <w:r w:rsidRPr="00F415F2">
              <w:rPr>
                <w:b w:val="0"/>
                <w:color w:val="auto"/>
              </w:rPr>
              <w:t>Date 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  <w:r w:rsidRPr="00F415F2">
              <w:rPr>
                <w:b w:val="0"/>
                <w:color w:val="auto"/>
              </w:rPr>
              <w:t>Single/ Double Occupancy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  <w:r w:rsidRPr="00F415F2">
              <w:rPr>
                <w:b w:val="0"/>
                <w:color w:val="auto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3456AB">
            <w:pPr>
              <w:pStyle w:val="Style4"/>
              <w:rPr>
                <w:b w:val="0"/>
                <w:color w:val="auto"/>
              </w:rPr>
            </w:pPr>
            <w:r w:rsidRPr="00F415F2">
              <w:rPr>
                <w:b w:val="0"/>
                <w:color w:val="auto"/>
              </w:rPr>
              <w:t>N/A</w:t>
            </w:r>
          </w:p>
        </w:tc>
      </w:tr>
      <w:tr w:rsidR="000B12DC" w:rsidRPr="00F415F2" w:rsidTr="000B12DC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B12DC" w:rsidRPr="00F415F2" w:rsidRDefault="000B12DC" w:rsidP="003456AB">
            <w:pPr>
              <w:pStyle w:val="Style4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B12DC" w:rsidRPr="00F415F2" w:rsidRDefault="000B12DC" w:rsidP="003456AB">
            <w:pPr>
              <w:pStyle w:val="Style4"/>
              <w:rPr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B12DC" w:rsidRPr="00F415F2" w:rsidRDefault="000B12DC" w:rsidP="003456AB">
            <w:pPr>
              <w:pStyle w:val="Style4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</w:tcBorders>
          </w:tcPr>
          <w:p w:rsidR="000B12DC" w:rsidRPr="00F415F2" w:rsidRDefault="000B12DC" w:rsidP="003456AB">
            <w:pPr>
              <w:pStyle w:val="Style4"/>
              <w:rPr>
                <w:color w:val="auto"/>
              </w:rPr>
            </w:pPr>
            <w:r w:rsidRPr="00F415F2">
              <w:rPr>
                <w:color w:val="auto"/>
              </w:rPr>
              <w:t>660</w:t>
            </w:r>
          </w:p>
        </w:tc>
        <w:tc>
          <w:tcPr>
            <w:tcW w:w="1710" w:type="dxa"/>
            <w:shd w:val="clear" w:color="auto" w:fill="000000"/>
          </w:tcPr>
          <w:p w:rsidR="000B12DC" w:rsidRPr="00F415F2" w:rsidRDefault="000B12DC" w:rsidP="003456AB">
            <w:pPr>
              <w:pStyle w:val="Style4"/>
              <w:rPr>
                <w:color w:val="auto"/>
              </w:rPr>
            </w:pPr>
          </w:p>
        </w:tc>
      </w:tr>
    </w:tbl>
    <w:p w:rsidR="000B12DC" w:rsidRPr="00F415F2" w:rsidRDefault="000B12DC" w:rsidP="000B12DC">
      <w:pPr>
        <w:pStyle w:val="ListParagraph"/>
      </w:pPr>
    </w:p>
    <w:p w:rsidR="000B12DC" w:rsidRPr="00F415F2" w:rsidRDefault="000B12DC" w:rsidP="000B12DC">
      <w:pPr>
        <w:ind w:left="360"/>
        <w:rPr>
          <w:sz w:val="22"/>
          <w:szCs w:val="16"/>
        </w:rPr>
      </w:pPr>
      <w:r w:rsidRPr="00F415F2">
        <w:rPr>
          <w:sz w:val="22"/>
          <w:szCs w:val="16"/>
        </w:rPr>
        <w:tab/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0B12DC" w:rsidRPr="00F415F2" w:rsidTr="000B12DC">
        <w:tc>
          <w:tcPr>
            <w:tcW w:w="810" w:type="dxa"/>
          </w:tcPr>
          <w:p w:rsidR="000B12DC" w:rsidRPr="00F415F2" w:rsidRDefault="000B12DC" w:rsidP="000B12DC">
            <w:pPr>
              <w:rPr>
                <w:szCs w:val="16"/>
              </w:rPr>
            </w:pPr>
            <w:r w:rsidRPr="00F415F2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0B12DC" w:rsidRPr="00F415F2" w:rsidRDefault="000B12DC" w:rsidP="000B12DC">
            <w:pPr>
              <w:rPr>
                <w:szCs w:val="16"/>
              </w:rPr>
            </w:pPr>
          </w:p>
        </w:tc>
      </w:tr>
      <w:tr w:rsidR="000B12DC" w:rsidRPr="00F415F2" w:rsidTr="000B12DC">
        <w:tc>
          <w:tcPr>
            <w:tcW w:w="810" w:type="dxa"/>
          </w:tcPr>
          <w:p w:rsidR="000B12DC" w:rsidRPr="00F415F2" w:rsidRDefault="000B12DC" w:rsidP="000B12DC">
            <w:pPr>
              <w:rPr>
                <w:szCs w:val="16"/>
              </w:rPr>
            </w:pPr>
            <w:r w:rsidRPr="00F415F2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0B12DC" w:rsidRPr="00F415F2" w:rsidRDefault="000B12DC" w:rsidP="000B12DC">
            <w:pPr>
              <w:rPr>
                <w:szCs w:val="16"/>
              </w:rPr>
            </w:pPr>
          </w:p>
        </w:tc>
      </w:tr>
    </w:tbl>
    <w:p w:rsidR="000B12DC" w:rsidRPr="00F415F2" w:rsidRDefault="000B12DC" w:rsidP="000B12DC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pStyle w:val="ListParagraph"/>
      </w:pPr>
    </w:p>
    <w:p w:rsidR="00624411" w:rsidRPr="00F415F2" w:rsidRDefault="00624411" w:rsidP="000B12DC">
      <w:pPr>
        <w:pStyle w:val="ListParagraph"/>
        <w:numPr>
          <w:ilvl w:val="0"/>
          <w:numId w:val="6"/>
        </w:numPr>
      </w:pPr>
      <w:r w:rsidRPr="00F415F2">
        <w:t>Propose the cut-off date for reservations:</w:t>
      </w:r>
      <w:r w:rsidRPr="00F415F2">
        <w:tab/>
      </w:r>
      <w:r w:rsidRPr="00F415F2">
        <w:rPr>
          <w:u w:val="single"/>
        </w:rPr>
        <w:t>__________________</w:t>
      </w:r>
    </w:p>
    <w:p w:rsidR="00E8377C" w:rsidRPr="00F415F2" w:rsidRDefault="00E8377C" w:rsidP="00624411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pStyle w:val="ListParagraph"/>
        <w:numPr>
          <w:ilvl w:val="0"/>
          <w:numId w:val="6"/>
        </w:numPr>
      </w:pPr>
      <w:r w:rsidRPr="00F415F2">
        <w:t xml:space="preserve">Propose Food and Beverage schedule, including specific menus provided for the unit price indicated on the Form for Submission of Cost Pricing.  </w:t>
      </w:r>
    </w:p>
    <w:p w:rsidR="000B12DC" w:rsidRPr="00F415F2" w:rsidRDefault="000B12DC" w:rsidP="000B12DC">
      <w:pPr>
        <w:pStyle w:val="ListParagraph"/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0B12DC" w:rsidRPr="00F415F2" w:rsidTr="000B12DC">
        <w:trPr>
          <w:trHeight w:val="346"/>
          <w:tblHeader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2DC" w:rsidRPr="00F415F2" w:rsidRDefault="000B12DC" w:rsidP="000B12DC">
            <w:pPr>
              <w:ind w:right="180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2DC" w:rsidRPr="00F415F2" w:rsidRDefault="000B12DC" w:rsidP="003456AB">
            <w:pPr>
              <w:pStyle w:val="Style4"/>
              <w:rPr>
                <w:color w:val="auto"/>
              </w:rPr>
            </w:pPr>
            <w:r w:rsidRPr="00F415F2">
              <w:rPr>
                <w:color w:val="auto"/>
              </w:rPr>
              <w:t>Food and Beverage Menu</w:t>
            </w:r>
          </w:p>
        </w:tc>
      </w:tr>
      <w:tr w:rsidR="000B12DC" w:rsidRPr="00F415F2" w:rsidTr="000B12DC">
        <w:trPr>
          <w:trHeight w:val="355"/>
        </w:trPr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2DC" w:rsidRPr="00F415F2" w:rsidRDefault="000B12DC" w:rsidP="000B12DC">
            <w:pPr>
              <w:ind w:right="180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Date 2</w:t>
            </w:r>
          </w:p>
        </w:tc>
      </w:tr>
      <w:tr w:rsidR="000B12DC" w:rsidRPr="00F415F2" w:rsidTr="000B12D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>PM Break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0B12DC">
        <w:trPr>
          <w:trHeight w:val="382"/>
        </w:trPr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2DC" w:rsidRPr="00F415F2" w:rsidRDefault="000B12DC" w:rsidP="000B12DC">
            <w:pPr>
              <w:ind w:right="180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Date 3</w:t>
            </w:r>
          </w:p>
        </w:tc>
      </w:tr>
      <w:tr w:rsidR="000B12DC" w:rsidRPr="00F415F2" w:rsidTr="000B12D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 xml:space="preserve">Breakfast Buffet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0B12D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>AM Break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0B12D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 xml:space="preserve">Lunch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0B12D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>PM Break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0B12DC">
        <w:trPr>
          <w:trHeight w:val="346"/>
        </w:trPr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2DC" w:rsidRPr="00F415F2" w:rsidRDefault="000B12DC" w:rsidP="000B12DC">
            <w:pPr>
              <w:ind w:right="180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Date 4</w:t>
            </w:r>
          </w:p>
        </w:tc>
      </w:tr>
      <w:tr w:rsidR="000B12DC" w:rsidRPr="00F415F2" w:rsidTr="000B12DC">
        <w:tc>
          <w:tcPr>
            <w:tcW w:w="270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>Breakfast Buffet</w:t>
            </w:r>
          </w:p>
        </w:tc>
        <w:tc>
          <w:tcPr>
            <w:tcW w:w="585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0B12DC">
        <w:tc>
          <w:tcPr>
            <w:tcW w:w="270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>AM Break</w:t>
            </w:r>
          </w:p>
        </w:tc>
        <w:tc>
          <w:tcPr>
            <w:tcW w:w="585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0B12DC">
        <w:tc>
          <w:tcPr>
            <w:tcW w:w="270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>Lunch</w:t>
            </w:r>
          </w:p>
        </w:tc>
        <w:tc>
          <w:tcPr>
            <w:tcW w:w="585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0B12DC">
        <w:tc>
          <w:tcPr>
            <w:tcW w:w="270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>PM Break</w:t>
            </w:r>
          </w:p>
        </w:tc>
        <w:tc>
          <w:tcPr>
            <w:tcW w:w="585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0B12DC">
        <w:tc>
          <w:tcPr>
            <w:tcW w:w="270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0B12DC">
        <w:trPr>
          <w:trHeight w:val="382"/>
        </w:trPr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2DC" w:rsidRPr="00F415F2" w:rsidRDefault="000B12DC" w:rsidP="000B12DC">
            <w:pPr>
              <w:ind w:right="180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Date 5</w:t>
            </w:r>
          </w:p>
        </w:tc>
      </w:tr>
      <w:tr w:rsidR="000B12DC" w:rsidRPr="00F415F2" w:rsidTr="000B12DC">
        <w:tc>
          <w:tcPr>
            <w:tcW w:w="270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>Breakfast Buffet</w:t>
            </w:r>
          </w:p>
        </w:tc>
        <w:tc>
          <w:tcPr>
            <w:tcW w:w="585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  <w:tr w:rsidR="000B12DC" w:rsidRPr="00F415F2" w:rsidTr="000B12DC">
        <w:tc>
          <w:tcPr>
            <w:tcW w:w="270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  <w:r w:rsidRPr="00F415F2">
              <w:rPr>
                <w:sz w:val="22"/>
                <w:szCs w:val="22"/>
              </w:rPr>
              <w:t>AM Break</w:t>
            </w:r>
          </w:p>
        </w:tc>
        <w:tc>
          <w:tcPr>
            <w:tcW w:w="5850" w:type="dxa"/>
            <w:shd w:val="clear" w:color="auto" w:fill="auto"/>
          </w:tcPr>
          <w:p w:rsidR="000B12DC" w:rsidRPr="00F415F2" w:rsidRDefault="000B12DC" w:rsidP="000B12DC">
            <w:pPr>
              <w:ind w:right="180"/>
              <w:jc w:val="center"/>
            </w:pPr>
          </w:p>
        </w:tc>
      </w:tr>
    </w:tbl>
    <w:p w:rsidR="000B12DC" w:rsidRPr="00F415F2" w:rsidRDefault="000B12DC" w:rsidP="000B12DC">
      <w:pPr>
        <w:pStyle w:val="ListParagraph"/>
        <w:rPr>
          <w:sz w:val="22"/>
          <w:szCs w:val="22"/>
        </w:rPr>
      </w:pPr>
    </w:p>
    <w:p w:rsidR="003456AB" w:rsidRPr="00F415F2" w:rsidRDefault="003456AB" w:rsidP="000B12DC">
      <w:pPr>
        <w:pStyle w:val="ListParagraph"/>
        <w:rPr>
          <w:sz w:val="22"/>
          <w:szCs w:val="22"/>
        </w:rPr>
      </w:pPr>
    </w:p>
    <w:p w:rsidR="003456AB" w:rsidRPr="00F415F2" w:rsidRDefault="003456AB" w:rsidP="000B12DC">
      <w:pPr>
        <w:pStyle w:val="ListParagraph"/>
        <w:rPr>
          <w:sz w:val="22"/>
          <w:szCs w:val="22"/>
        </w:rPr>
      </w:pPr>
    </w:p>
    <w:p w:rsidR="003456AB" w:rsidRPr="00F415F2" w:rsidRDefault="003456AB" w:rsidP="000B12DC">
      <w:pPr>
        <w:pStyle w:val="ListParagraph"/>
        <w:rPr>
          <w:sz w:val="22"/>
          <w:szCs w:val="22"/>
        </w:rPr>
      </w:pPr>
    </w:p>
    <w:p w:rsidR="000B12DC" w:rsidRPr="00F415F2" w:rsidRDefault="005B4CB9" w:rsidP="000B12DC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0B12DC" w:rsidRPr="00F415F2">
        <w:rPr>
          <w:sz w:val="22"/>
          <w:szCs w:val="16"/>
        </w:rPr>
        <w:t>Are you able to provide Kosher Meals at the same price as the group rate?</w:t>
      </w:r>
    </w:p>
    <w:p w:rsidR="003456AB" w:rsidRPr="00F415F2" w:rsidRDefault="003456AB" w:rsidP="000B12DC">
      <w:pPr>
        <w:ind w:left="36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0B12DC" w:rsidRPr="00F415F2" w:rsidTr="000B12DC">
        <w:tc>
          <w:tcPr>
            <w:tcW w:w="810" w:type="dxa"/>
          </w:tcPr>
          <w:p w:rsidR="000B12DC" w:rsidRPr="00F415F2" w:rsidRDefault="000B12DC" w:rsidP="000B12DC">
            <w:pPr>
              <w:rPr>
                <w:szCs w:val="16"/>
              </w:rPr>
            </w:pPr>
            <w:r w:rsidRPr="00F415F2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0B12DC" w:rsidRPr="00F415F2" w:rsidRDefault="000B12DC" w:rsidP="000B12DC">
            <w:pPr>
              <w:rPr>
                <w:szCs w:val="16"/>
              </w:rPr>
            </w:pPr>
          </w:p>
        </w:tc>
      </w:tr>
      <w:tr w:rsidR="000B12DC" w:rsidRPr="00F415F2" w:rsidTr="000B12DC">
        <w:tc>
          <w:tcPr>
            <w:tcW w:w="810" w:type="dxa"/>
          </w:tcPr>
          <w:p w:rsidR="000B12DC" w:rsidRPr="00F415F2" w:rsidRDefault="000B12DC" w:rsidP="000B12DC">
            <w:pPr>
              <w:rPr>
                <w:szCs w:val="16"/>
              </w:rPr>
            </w:pPr>
            <w:r w:rsidRPr="00F415F2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0B12DC" w:rsidRPr="00F415F2" w:rsidRDefault="000B12DC" w:rsidP="000B12DC">
            <w:pPr>
              <w:rPr>
                <w:szCs w:val="16"/>
              </w:rPr>
            </w:pPr>
          </w:p>
        </w:tc>
      </w:tr>
    </w:tbl>
    <w:p w:rsidR="000B12DC" w:rsidRPr="00F415F2" w:rsidRDefault="000B12DC" w:rsidP="000B12DC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ind w:left="360"/>
        <w:rPr>
          <w:sz w:val="22"/>
          <w:szCs w:val="16"/>
        </w:rPr>
      </w:pPr>
      <w:r w:rsidRPr="00F415F2">
        <w:rPr>
          <w:sz w:val="22"/>
          <w:szCs w:val="16"/>
        </w:rPr>
        <w:tab/>
        <w:t xml:space="preserve">If No, </w:t>
      </w:r>
      <w:r w:rsidR="003456AB" w:rsidRPr="00F415F2">
        <w:rPr>
          <w:sz w:val="22"/>
          <w:szCs w:val="16"/>
        </w:rPr>
        <w:t>w</w:t>
      </w:r>
      <w:r w:rsidRPr="00F415F2">
        <w:rPr>
          <w:sz w:val="22"/>
          <w:szCs w:val="16"/>
        </w:rPr>
        <w:t>hat is the cost of Kosher Meals</w:t>
      </w:r>
      <w:proofErr w:type="gramStart"/>
      <w:r w:rsidRPr="00F415F2">
        <w:rPr>
          <w:sz w:val="22"/>
          <w:szCs w:val="16"/>
        </w:rPr>
        <w:t>?_</w:t>
      </w:r>
      <w:proofErr w:type="gramEnd"/>
      <w:r w:rsidRPr="00F415F2">
        <w:rPr>
          <w:sz w:val="22"/>
          <w:szCs w:val="16"/>
        </w:rPr>
        <w:t>___________________</w:t>
      </w:r>
    </w:p>
    <w:p w:rsidR="000B12DC" w:rsidRPr="00F415F2" w:rsidRDefault="000B12DC" w:rsidP="000B12DC">
      <w:pPr>
        <w:ind w:left="360"/>
        <w:rPr>
          <w:sz w:val="22"/>
          <w:szCs w:val="16"/>
        </w:rPr>
      </w:pPr>
    </w:p>
    <w:p w:rsidR="000B12DC" w:rsidRPr="00F415F2" w:rsidRDefault="000B12DC" w:rsidP="000B12DC">
      <w:pPr>
        <w:ind w:left="360"/>
        <w:rPr>
          <w:sz w:val="22"/>
          <w:szCs w:val="16"/>
        </w:rPr>
      </w:pPr>
      <w:r w:rsidRPr="00F415F2"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0B12DC" w:rsidRPr="00F415F2" w:rsidTr="000B12DC">
        <w:tc>
          <w:tcPr>
            <w:tcW w:w="9288" w:type="dxa"/>
          </w:tcPr>
          <w:p w:rsidR="000B12DC" w:rsidRPr="00F415F2" w:rsidRDefault="000B12DC" w:rsidP="000B12DC">
            <w:pPr>
              <w:pStyle w:val="BodyTextIndent"/>
              <w:ind w:left="0"/>
            </w:pPr>
          </w:p>
        </w:tc>
      </w:tr>
      <w:tr w:rsidR="000B12DC" w:rsidRPr="00F415F2" w:rsidTr="000B12DC">
        <w:tc>
          <w:tcPr>
            <w:tcW w:w="9288" w:type="dxa"/>
          </w:tcPr>
          <w:p w:rsidR="000B12DC" w:rsidRPr="00F415F2" w:rsidRDefault="000B12DC" w:rsidP="000B12DC">
            <w:pPr>
              <w:pStyle w:val="BodyTextIndent"/>
              <w:ind w:left="0"/>
            </w:pPr>
          </w:p>
        </w:tc>
      </w:tr>
    </w:tbl>
    <w:p w:rsidR="000B12DC" w:rsidRPr="00F415F2" w:rsidRDefault="000B12DC" w:rsidP="000B12DC">
      <w:pPr>
        <w:pStyle w:val="ListParagraph"/>
        <w:rPr>
          <w:sz w:val="28"/>
          <w:szCs w:val="28"/>
        </w:rPr>
      </w:pPr>
    </w:p>
    <w:p w:rsidR="00564897" w:rsidRPr="00F415F2" w:rsidRDefault="00564897" w:rsidP="003456AB">
      <w:pPr>
        <w:pStyle w:val="ListParagraph"/>
        <w:numPr>
          <w:ilvl w:val="0"/>
          <w:numId w:val="6"/>
        </w:numPr>
        <w:ind w:left="360" w:hanging="450"/>
        <w:rPr>
          <w:sz w:val="22"/>
          <w:szCs w:val="22"/>
        </w:rPr>
      </w:pPr>
      <w:r w:rsidRPr="00F415F2">
        <w:rPr>
          <w:sz w:val="22"/>
          <w:szCs w:val="22"/>
        </w:rPr>
        <w:t>Other Program Needs (identify if included in other proposed pricing):</w:t>
      </w:r>
    </w:p>
    <w:p w:rsidR="00564897" w:rsidRPr="00F415F2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  <w:szCs w:val="22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320"/>
        <w:gridCol w:w="2070"/>
        <w:gridCol w:w="1980"/>
      </w:tblGrid>
      <w:tr w:rsidR="00564897" w:rsidRPr="00F415F2" w:rsidTr="003456AB">
        <w:trPr>
          <w:tblHeader/>
        </w:trPr>
        <w:tc>
          <w:tcPr>
            <w:tcW w:w="720" w:type="dxa"/>
            <w:shd w:val="clear" w:color="auto" w:fill="F2F2F2" w:themeFill="background1" w:themeFillShade="F2"/>
          </w:tcPr>
          <w:p w:rsidR="00564897" w:rsidRPr="00F415F2" w:rsidRDefault="00564897" w:rsidP="003456AB">
            <w:pPr>
              <w:pStyle w:val="Style4"/>
              <w:rPr>
                <w:color w:val="auto"/>
              </w:rPr>
            </w:pPr>
            <w:r w:rsidRPr="00F415F2">
              <w:rPr>
                <w:color w:val="auto"/>
              </w:rPr>
              <w:t>Item No.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564897" w:rsidRPr="00F415F2" w:rsidRDefault="00564897" w:rsidP="00F06F23">
            <w:pPr>
              <w:ind w:left="-108" w:right="-108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564897" w:rsidRPr="00F415F2" w:rsidRDefault="00564897" w:rsidP="00F06F23">
            <w:pPr>
              <w:ind w:left="-108" w:right="-108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Approved  (please note if approved)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564897" w:rsidRPr="00F415F2" w:rsidRDefault="00E8377C" w:rsidP="00F06F23">
            <w:pPr>
              <w:ind w:left="-108" w:right="-108"/>
              <w:jc w:val="center"/>
              <w:rPr>
                <w:b/>
              </w:rPr>
            </w:pPr>
            <w:r w:rsidRPr="00F415F2">
              <w:rPr>
                <w:b/>
                <w:sz w:val="22"/>
                <w:szCs w:val="22"/>
              </w:rPr>
              <w:t>Alternative</w:t>
            </w:r>
            <w:r w:rsidR="00564897" w:rsidRPr="00F415F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456AB" w:rsidRPr="00F415F2" w:rsidTr="00F06F23">
        <w:tc>
          <w:tcPr>
            <w:tcW w:w="720" w:type="dxa"/>
          </w:tcPr>
          <w:p w:rsidR="003456AB" w:rsidRPr="00F415F2" w:rsidRDefault="003456AB" w:rsidP="000110E2">
            <w:pPr>
              <w:ind w:right="72"/>
              <w:jc w:val="center"/>
            </w:pPr>
            <w:r w:rsidRPr="00F415F2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3456AB" w:rsidRPr="00F415F2" w:rsidRDefault="003456AB" w:rsidP="003456AB">
            <w:pPr>
              <w:ind w:left="432" w:right="252" w:hanging="432"/>
            </w:pPr>
            <w:r w:rsidRPr="00F415F2">
              <w:rPr>
                <w:sz w:val="22"/>
              </w:rPr>
              <w:t>(1)   Complimentary Registration area   telephone</w:t>
            </w:r>
          </w:p>
        </w:tc>
        <w:tc>
          <w:tcPr>
            <w:tcW w:w="207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  <w:tc>
          <w:tcPr>
            <w:tcW w:w="198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</w:tr>
      <w:tr w:rsidR="003456AB" w:rsidRPr="00F415F2" w:rsidTr="00F06F23">
        <w:tc>
          <w:tcPr>
            <w:tcW w:w="720" w:type="dxa"/>
          </w:tcPr>
          <w:p w:rsidR="003456AB" w:rsidRPr="00F415F2" w:rsidRDefault="003456AB" w:rsidP="000110E2">
            <w:pPr>
              <w:ind w:right="72"/>
              <w:jc w:val="center"/>
            </w:pPr>
            <w:r w:rsidRPr="00F415F2"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3456AB" w:rsidRPr="00F415F2" w:rsidRDefault="003456AB" w:rsidP="00285602">
            <w:pPr>
              <w:ind w:right="252"/>
            </w:pPr>
            <w:r w:rsidRPr="00F415F2">
              <w:rPr>
                <w:sz w:val="22"/>
              </w:rPr>
              <w:t>(20) Complimentary easels</w:t>
            </w:r>
          </w:p>
        </w:tc>
        <w:tc>
          <w:tcPr>
            <w:tcW w:w="207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  <w:tc>
          <w:tcPr>
            <w:tcW w:w="198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</w:tr>
      <w:tr w:rsidR="003456AB" w:rsidRPr="00F415F2" w:rsidTr="00F06F23">
        <w:tc>
          <w:tcPr>
            <w:tcW w:w="720" w:type="dxa"/>
          </w:tcPr>
          <w:p w:rsidR="003456AB" w:rsidRPr="00F415F2" w:rsidRDefault="003456AB" w:rsidP="000110E2">
            <w:pPr>
              <w:ind w:right="72"/>
              <w:jc w:val="center"/>
            </w:pPr>
            <w:r w:rsidRPr="00F415F2"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3456AB" w:rsidRPr="00F415F2" w:rsidRDefault="003456AB" w:rsidP="003456AB">
            <w:pPr>
              <w:ind w:left="432" w:right="252" w:hanging="432"/>
            </w:pPr>
            <w:r w:rsidRPr="00F415F2">
              <w:rPr>
                <w:sz w:val="22"/>
              </w:rPr>
              <w:t>(4)   Complimentary Wired Internet for Registration and Staff Office</w:t>
            </w:r>
          </w:p>
        </w:tc>
        <w:tc>
          <w:tcPr>
            <w:tcW w:w="207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  <w:tc>
          <w:tcPr>
            <w:tcW w:w="198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</w:tr>
      <w:tr w:rsidR="003456AB" w:rsidRPr="00F415F2" w:rsidTr="00F06F23">
        <w:tc>
          <w:tcPr>
            <w:tcW w:w="720" w:type="dxa"/>
          </w:tcPr>
          <w:p w:rsidR="003456AB" w:rsidRPr="00F415F2" w:rsidRDefault="003456AB" w:rsidP="000110E2">
            <w:pPr>
              <w:ind w:right="72"/>
              <w:jc w:val="center"/>
            </w:pPr>
            <w:r w:rsidRPr="00F415F2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3456AB" w:rsidRPr="00F415F2" w:rsidRDefault="003456AB" w:rsidP="00285602">
            <w:pPr>
              <w:ind w:right="252"/>
            </w:pPr>
            <w:r w:rsidRPr="00F415F2">
              <w:rPr>
                <w:sz w:val="22"/>
              </w:rPr>
              <w:t xml:space="preserve">Staff Office and AV storage area </w:t>
            </w:r>
            <w:proofErr w:type="gramStart"/>
            <w:r w:rsidRPr="00F415F2">
              <w:rPr>
                <w:sz w:val="22"/>
              </w:rPr>
              <w:t>on total lock out – complimentary lock out keys for staff</w:t>
            </w:r>
            <w:proofErr w:type="gramEnd"/>
            <w:r w:rsidRPr="00F415F2">
              <w:rPr>
                <w:sz w:val="22"/>
              </w:rPr>
              <w:t>.</w:t>
            </w:r>
          </w:p>
          <w:p w:rsidR="003456AB" w:rsidRPr="00F415F2" w:rsidRDefault="003456AB" w:rsidP="00285602">
            <w:pPr>
              <w:ind w:right="252"/>
            </w:pPr>
            <w:proofErr w:type="gramStart"/>
            <w:r w:rsidRPr="00F415F2">
              <w:rPr>
                <w:sz w:val="22"/>
              </w:rPr>
              <w:t>(3 for Staff Office and 3 for AV storage).</w:t>
            </w:r>
            <w:proofErr w:type="gramEnd"/>
          </w:p>
        </w:tc>
        <w:tc>
          <w:tcPr>
            <w:tcW w:w="207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  <w:tc>
          <w:tcPr>
            <w:tcW w:w="198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</w:tr>
      <w:tr w:rsidR="003456AB" w:rsidRPr="00F415F2" w:rsidTr="00F06F23">
        <w:tc>
          <w:tcPr>
            <w:tcW w:w="720" w:type="dxa"/>
          </w:tcPr>
          <w:p w:rsidR="003456AB" w:rsidRPr="00F415F2" w:rsidRDefault="003456AB" w:rsidP="000110E2">
            <w:pPr>
              <w:ind w:right="72"/>
              <w:jc w:val="center"/>
            </w:pPr>
            <w:r w:rsidRPr="00F415F2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3456AB" w:rsidRPr="00F415F2" w:rsidRDefault="003456AB" w:rsidP="00285602">
            <w:pPr>
              <w:ind w:right="252"/>
            </w:pPr>
            <w:r w:rsidRPr="00F415F2">
              <w:rPr>
                <w:sz w:val="22"/>
              </w:rPr>
              <w:t>(8) Complimentary Parking for event staff</w:t>
            </w:r>
          </w:p>
          <w:p w:rsidR="003456AB" w:rsidRPr="00F415F2" w:rsidRDefault="003456AB" w:rsidP="00285602">
            <w:pPr>
              <w:ind w:right="252"/>
            </w:pPr>
          </w:p>
        </w:tc>
        <w:tc>
          <w:tcPr>
            <w:tcW w:w="207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  <w:tc>
          <w:tcPr>
            <w:tcW w:w="198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</w:tr>
      <w:tr w:rsidR="003456AB" w:rsidRPr="00F415F2" w:rsidTr="00F06F23">
        <w:tc>
          <w:tcPr>
            <w:tcW w:w="720" w:type="dxa"/>
          </w:tcPr>
          <w:p w:rsidR="003456AB" w:rsidRPr="00F415F2" w:rsidRDefault="003456AB" w:rsidP="000110E2">
            <w:pPr>
              <w:ind w:right="72"/>
              <w:jc w:val="center"/>
            </w:pPr>
            <w:r w:rsidRPr="00F415F2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3456AB" w:rsidRPr="00F415F2" w:rsidRDefault="003456AB" w:rsidP="00285602">
            <w:pPr>
              <w:ind w:right="252"/>
            </w:pPr>
            <w:r w:rsidRPr="00F415F2">
              <w:rPr>
                <w:sz w:val="22"/>
              </w:rPr>
              <w:t>1/40 Complimentary room policy                     (1 complimentary room for 40 rooms booked)</w:t>
            </w:r>
          </w:p>
        </w:tc>
        <w:tc>
          <w:tcPr>
            <w:tcW w:w="207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  <w:tc>
          <w:tcPr>
            <w:tcW w:w="1980" w:type="dxa"/>
          </w:tcPr>
          <w:p w:rsidR="003456AB" w:rsidRPr="00F415F2" w:rsidRDefault="003456AB" w:rsidP="000110E2">
            <w:pPr>
              <w:ind w:right="180"/>
              <w:jc w:val="center"/>
            </w:pPr>
          </w:p>
        </w:tc>
      </w:tr>
    </w:tbl>
    <w:p w:rsidR="009C20C0" w:rsidRPr="00F415F2" w:rsidRDefault="009C20C0" w:rsidP="009C20C0">
      <w:pPr>
        <w:pStyle w:val="Header"/>
        <w:rPr>
          <w:sz w:val="22"/>
          <w:szCs w:val="16"/>
        </w:rPr>
      </w:pPr>
    </w:p>
    <w:p w:rsidR="005C12E4" w:rsidRPr="00F415F2" w:rsidRDefault="005C12E4" w:rsidP="003456AB">
      <w:pPr>
        <w:pStyle w:val="ListParagraph"/>
        <w:numPr>
          <w:ilvl w:val="0"/>
          <w:numId w:val="6"/>
        </w:numPr>
        <w:ind w:left="360" w:hanging="450"/>
        <w:rPr>
          <w:sz w:val="22"/>
          <w:szCs w:val="16"/>
        </w:rPr>
      </w:pPr>
      <w:r w:rsidRPr="00F415F2">
        <w:rPr>
          <w:sz w:val="22"/>
          <w:szCs w:val="16"/>
        </w:rPr>
        <w:t xml:space="preserve">Propose options for transportation to the hotel on public transportation </w:t>
      </w:r>
    </w:p>
    <w:p w:rsidR="005C12E4" w:rsidRPr="00F415F2" w:rsidRDefault="005C12E4" w:rsidP="003456AB">
      <w:pPr>
        <w:pStyle w:val="ListParagraph"/>
        <w:ind w:left="360"/>
        <w:rPr>
          <w:sz w:val="22"/>
          <w:szCs w:val="16"/>
        </w:rPr>
      </w:pPr>
      <w:r w:rsidRPr="00F415F2"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F415F2" w:rsidTr="00F06F23">
        <w:tc>
          <w:tcPr>
            <w:tcW w:w="8856" w:type="dxa"/>
          </w:tcPr>
          <w:p w:rsidR="005C12E4" w:rsidRPr="00F415F2" w:rsidRDefault="005C12E4" w:rsidP="003456AB">
            <w:pPr>
              <w:pStyle w:val="ListParagraph"/>
              <w:ind w:left="-108"/>
              <w:rPr>
                <w:szCs w:val="16"/>
              </w:rPr>
            </w:pPr>
            <w:r w:rsidRPr="00F415F2">
              <w:rPr>
                <w:sz w:val="22"/>
                <w:szCs w:val="16"/>
              </w:rPr>
              <w:t>Discuss the approximate distance from major freeways.</w:t>
            </w:r>
          </w:p>
          <w:p w:rsidR="005C12E4" w:rsidRPr="00F415F2" w:rsidRDefault="005C12E4" w:rsidP="003456AB">
            <w:pPr>
              <w:pStyle w:val="BodyTextIndent"/>
              <w:ind w:left="-108"/>
            </w:pPr>
          </w:p>
        </w:tc>
      </w:tr>
      <w:tr w:rsidR="005C12E4" w:rsidRPr="00F415F2" w:rsidTr="00F06F23">
        <w:tc>
          <w:tcPr>
            <w:tcW w:w="8856" w:type="dxa"/>
          </w:tcPr>
          <w:p w:rsidR="005C12E4" w:rsidRPr="00F415F2" w:rsidRDefault="005C12E4" w:rsidP="000110E2">
            <w:pPr>
              <w:pStyle w:val="BodyTextIndent"/>
              <w:ind w:left="0"/>
            </w:pPr>
          </w:p>
        </w:tc>
      </w:tr>
    </w:tbl>
    <w:p w:rsidR="005C12E4" w:rsidRPr="00F415F2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12"/>
          <w:szCs w:val="12"/>
        </w:rPr>
      </w:pPr>
    </w:p>
    <w:p w:rsidR="00E8377C" w:rsidRPr="00F415F2" w:rsidRDefault="003456AB" w:rsidP="00F06F23">
      <w:pPr>
        <w:tabs>
          <w:tab w:val="left" w:leader="underscore" w:pos="5040"/>
          <w:tab w:val="right" w:leader="underscore" w:pos="9360"/>
        </w:tabs>
        <w:spacing w:before="120"/>
        <w:ind w:left="360" w:hanging="450"/>
        <w:rPr>
          <w:smallCaps/>
        </w:rPr>
      </w:pPr>
      <w:proofErr w:type="gramStart"/>
      <w:r w:rsidRPr="00F415F2">
        <w:rPr>
          <w:bCs/>
        </w:rPr>
        <w:t>H</w:t>
      </w:r>
      <w:r w:rsidR="00E8377C" w:rsidRPr="00F415F2">
        <w:rPr>
          <w:bCs/>
        </w:rPr>
        <w:t xml:space="preserve">.  </w:t>
      </w:r>
      <w:r w:rsidR="00F06F23" w:rsidRPr="00F415F2">
        <w:rPr>
          <w:bCs/>
        </w:rPr>
        <w:tab/>
      </w:r>
      <w:r w:rsidR="00D43610" w:rsidRPr="00F415F2">
        <w:rPr>
          <w:bCs/>
        </w:rPr>
        <w:t>Signature</w:t>
      </w:r>
      <w:r w:rsidR="00E8377C" w:rsidRPr="00F415F2">
        <w:rPr>
          <w:bCs/>
        </w:rPr>
        <w:t xml:space="preserve"> (</w:t>
      </w:r>
      <w:r w:rsidR="00E8377C" w:rsidRPr="00F415F2">
        <w:rPr>
          <w:bCs/>
          <w:u w:val="single"/>
        </w:rPr>
        <w:t>must be completed by proposer</w:t>
      </w:r>
      <w:proofErr w:type="gramEnd"/>
      <w:r w:rsidR="00E8377C" w:rsidRPr="00F415F2">
        <w:rPr>
          <w:bCs/>
        </w:rPr>
        <w:t>):</w:t>
      </w:r>
      <w:r w:rsidR="00E8377C" w:rsidRPr="00F415F2">
        <w:rPr>
          <w:smallCaps/>
        </w:rPr>
        <w:t xml:space="preserve"> </w:t>
      </w:r>
    </w:p>
    <w:p w:rsidR="00E8377C" w:rsidRPr="00F415F2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RPr="00F415F2" w:rsidTr="00E8377C">
        <w:trPr>
          <w:cantSplit/>
        </w:trPr>
        <w:tc>
          <w:tcPr>
            <w:tcW w:w="9648" w:type="dxa"/>
            <w:gridSpan w:val="4"/>
          </w:tcPr>
          <w:p w:rsidR="00E8377C" w:rsidRPr="00F415F2" w:rsidRDefault="00E8377C" w:rsidP="000110E2">
            <w:pPr>
              <w:pStyle w:val="centered"/>
              <w:rPr>
                <w:rFonts w:ascii="Times New Roman" w:hAnsi="Times New Roman"/>
                <w:sz w:val="24"/>
                <w:szCs w:val="24"/>
              </w:rPr>
            </w:pPr>
            <w:r w:rsidRPr="00F415F2">
              <w:rPr>
                <w:rFonts w:ascii="Times New Roman" w:hAnsi="Times New Roman"/>
                <w:caps/>
                <w:sz w:val="24"/>
                <w:szCs w:val="24"/>
              </w:rPr>
              <w:t>Signed</w:t>
            </w:r>
            <w:r w:rsidRPr="00F415F2">
              <w:rPr>
                <w:rFonts w:ascii="Times New Roman" w:hAnsi="Times New Roman"/>
                <w:sz w:val="24"/>
                <w:szCs w:val="24"/>
              </w:rPr>
              <w:t xml:space="preserve"> this _________ day of _______________________</w:t>
            </w:r>
            <w:proofErr w:type="gramStart"/>
            <w:r w:rsidRPr="00F415F2">
              <w:rPr>
                <w:rFonts w:ascii="Times New Roman" w:hAnsi="Times New Roman"/>
                <w:sz w:val="24"/>
                <w:szCs w:val="24"/>
              </w:rPr>
              <w:t>_ ,</w:t>
            </w:r>
            <w:proofErr w:type="gramEnd"/>
            <w:r w:rsidRPr="00F415F2">
              <w:rPr>
                <w:rFonts w:ascii="Times New Roman" w:hAnsi="Times New Roman"/>
                <w:sz w:val="24"/>
                <w:szCs w:val="24"/>
              </w:rPr>
              <w:t xml:space="preserve"> 20________.</w:t>
            </w:r>
          </w:p>
        </w:tc>
      </w:tr>
      <w:tr w:rsidR="00E8377C" w:rsidRPr="00F415F2" w:rsidTr="00E8377C">
        <w:trPr>
          <w:cantSplit/>
        </w:trPr>
        <w:tc>
          <w:tcPr>
            <w:tcW w:w="1520" w:type="dxa"/>
          </w:tcPr>
          <w:p w:rsidR="00E8377C" w:rsidRPr="00F415F2" w:rsidRDefault="00E8377C" w:rsidP="000110E2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  <w:r w:rsidRPr="00F415F2">
              <w:rPr>
                <w:rFonts w:ascii="Times New Roman" w:hAnsi="Times New Roman"/>
                <w:sz w:val="24"/>
                <w:szCs w:val="24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F415F2" w:rsidRDefault="00E8377C" w:rsidP="000110E2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E8377C" w:rsidRPr="00F415F2" w:rsidRDefault="00E8377C" w:rsidP="000110E2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F415F2" w:rsidRDefault="00E8377C" w:rsidP="000110E2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8377C" w:rsidRPr="00F415F2" w:rsidTr="00E8377C">
        <w:trPr>
          <w:cantSplit/>
        </w:trPr>
        <w:tc>
          <w:tcPr>
            <w:tcW w:w="1520" w:type="dxa"/>
          </w:tcPr>
          <w:p w:rsidR="00E8377C" w:rsidRPr="00F415F2" w:rsidRDefault="00E8377C" w:rsidP="000110E2">
            <w:pPr>
              <w:tabs>
                <w:tab w:val="left" w:pos="1200"/>
              </w:tabs>
              <w:spacing w:line="240" w:lineRule="atLeast"/>
              <w:rPr>
                <w:caps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F415F2" w:rsidRDefault="00E8377C" w:rsidP="000110E2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  <w:r w:rsidRPr="00F415F2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1436" w:type="dxa"/>
          </w:tcPr>
          <w:p w:rsidR="00E8377C" w:rsidRPr="00F415F2" w:rsidRDefault="00E8377C" w:rsidP="000110E2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F415F2" w:rsidRDefault="00E8377C" w:rsidP="000110E2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  <w:r w:rsidRPr="00F415F2">
              <w:rPr>
                <w:rFonts w:ascii="Times New Roman" w:hAnsi="Times New Roman"/>
                <w:sz w:val="24"/>
                <w:szCs w:val="24"/>
              </w:rPr>
              <w:t>Print Name</w:t>
            </w:r>
          </w:p>
        </w:tc>
      </w:tr>
      <w:tr w:rsidR="00E8377C" w:rsidRPr="00F415F2" w:rsidTr="00E8377C">
        <w:trPr>
          <w:cantSplit/>
        </w:trPr>
        <w:tc>
          <w:tcPr>
            <w:tcW w:w="1520" w:type="dxa"/>
          </w:tcPr>
          <w:p w:rsidR="00E8377C" w:rsidRPr="00F415F2" w:rsidRDefault="00E8377C" w:rsidP="000110E2">
            <w:pPr>
              <w:pStyle w:val="rtjusspbef"/>
              <w:rPr>
                <w:rFonts w:ascii="Times New Roman" w:hAnsi="Times New Roman"/>
                <w:sz w:val="24"/>
                <w:szCs w:val="24"/>
              </w:rPr>
            </w:pPr>
            <w:r w:rsidRPr="00F415F2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F415F2" w:rsidRDefault="00E8377C" w:rsidP="000110E2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Pr="00F415F2" w:rsidRDefault="00E8377C" w:rsidP="000110E2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F415F2" w:rsidRDefault="00E8377C" w:rsidP="000110E2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</w:tr>
    </w:tbl>
    <w:p w:rsidR="00F06F23" w:rsidRPr="00F415F2" w:rsidRDefault="00F06F23" w:rsidP="00F06F23"/>
    <w:p w:rsidR="00F06F23" w:rsidRPr="00F415F2" w:rsidRDefault="00F06F23" w:rsidP="00F06F23">
      <w:pPr>
        <w:jc w:val="center"/>
        <w:rPr>
          <w:b/>
          <w:i/>
        </w:rPr>
      </w:pPr>
      <w:r w:rsidRPr="00F415F2">
        <w:rPr>
          <w:b/>
          <w:i/>
        </w:rPr>
        <w:t xml:space="preserve">END OF ATTACHMENT </w:t>
      </w:r>
    </w:p>
    <w:sectPr w:rsidR="00F06F23" w:rsidRPr="00F415F2" w:rsidSect="00A506B6">
      <w:headerReference w:type="default" r:id="rId8"/>
      <w:footerReference w:type="default" r:id="rId9"/>
      <w:pgSz w:w="12240" w:h="15840"/>
      <w:pgMar w:top="994" w:right="1008" w:bottom="864" w:left="1008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DC" w:rsidRDefault="000B12DC" w:rsidP="003D4FD3">
      <w:r>
        <w:separator/>
      </w:r>
    </w:p>
  </w:endnote>
  <w:endnote w:type="continuationSeparator" w:id="0">
    <w:p w:rsidR="000B12DC" w:rsidRDefault="000B12DC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5401658"/>
      <w:docPartObj>
        <w:docPartGallery w:val="Page Numbers (Top of Page)"/>
        <w:docPartUnique/>
      </w:docPartObj>
    </w:sdtPr>
    <w:sdtContent>
      <w:p w:rsidR="00621461" w:rsidRDefault="00621461" w:rsidP="00621461">
        <w:pPr>
          <w:pStyle w:val="Footer"/>
          <w:jc w:val="right"/>
          <w:rPr>
            <w:sz w:val="20"/>
            <w:szCs w:val="20"/>
          </w:rPr>
        </w:pPr>
        <w:r w:rsidRPr="00DF6D9A">
          <w:t xml:space="preserve">Page </w:t>
        </w:r>
        <w:fldSimple w:instr=" PAGE ">
          <w:r w:rsidR="002329B9">
            <w:rPr>
              <w:noProof/>
            </w:rPr>
            <w:t>1</w:t>
          </w:r>
        </w:fldSimple>
        <w:r w:rsidRPr="00DF6D9A">
          <w:t xml:space="preserve"> of </w:t>
        </w:r>
        <w:fldSimple w:instr=" NUMPAGES  ">
          <w:r w:rsidR="002329B9">
            <w:rPr>
              <w:noProof/>
            </w:rPr>
            <w:t>4</w:t>
          </w:r>
        </w:fldSimple>
      </w:p>
    </w:sdtContent>
  </w:sdt>
  <w:p w:rsidR="000B12DC" w:rsidRDefault="000B12DC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DC" w:rsidRDefault="000B12DC" w:rsidP="003D4FD3">
      <w:r>
        <w:separator/>
      </w:r>
    </w:p>
  </w:footnote>
  <w:footnote w:type="continuationSeparator" w:id="0">
    <w:p w:rsidR="000B12DC" w:rsidRDefault="000B12DC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DC" w:rsidRDefault="000B12DC" w:rsidP="003D4FD3">
    <w:pPr>
      <w:pStyle w:val="CommentText"/>
      <w:tabs>
        <w:tab w:val="left" w:pos="1242"/>
      </w:tabs>
      <w:ind w:left="-1080" w:right="252" w:firstLine="90"/>
      <w:jc w:val="both"/>
    </w:pPr>
  </w:p>
  <w:p w:rsidR="000B12DC" w:rsidRPr="002B47D9" w:rsidRDefault="000B12DC" w:rsidP="003F47F1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2B47D9">
      <w:rPr>
        <w:color w:val="000000"/>
        <w:sz w:val="24"/>
        <w:szCs w:val="24"/>
      </w:rPr>
      <w:t>RFP Title:    16th Annual AB1058 Child Support Training Conference</w:t>
    </w:r>
  </w:p>
  <w:p w:rsidR="000B12DC" w:rsidRPr="00DC08A1" w:rsidRDefault="000B12DC" w:rsidP="003F47F1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  <w:lang w:val="fr-FR"/>
      </w:rPr>
    </w:pPr>
    <w:r w:rsidRPr="00DC08A1">
      <w:rPr>
        <w:color w:val="000000"/>
        <w:sz w:val="24"/>
        <w:szCs w:val="24"/>
        <w:lang w:val="fr-FR"/>
      </w:rPr>
      <w:t xml:space="preserve">RFP No.:  </w:t>
    </w:r>
    <w:r>
      <w:rPr>
        <w:color w:val="000000"/>
        <w:sz w:val="24"/>
        <w:szCs w:val="24"/>
        <w:lang w:val="fr-FR"/>
      </w:rPr>
      <w:t xml:space="preserve">   </w:t>
    </w:r>
    <w:r w:rsidRPr="00DC08A1">
      <w:rPr>
        <w:color w:val="000000"/>
        <w:sz w:val="24"/>
        <w:szCs w:val="24"/>
        <w:lang w:val="fr-FR"/>
      </w:rPr>
      <w:t xml:space="preserve"> ASU AU-006-LM</w:t>
    </w:r>
  </w:p>
  <w:p w:rsidR="000B12DC" w:rsidRPr="009000D1" w:rsidRDefault="000B12D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6A2779"/>
    <w:multiLevelType w:val="hybridMultilevel"/>
    <w:tmpl w:val="90DCE9AA"/>
    <w:lvl w:ilvl="0" w:tplc="D834D0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04C8E"/>
    <w:multiLevelType w:val="hybridMultilevel"/>
    <w:tmpl w:val="FE76BDE6"/>
    <w:lvl w:ilvl="0" w:tplc="10CCD04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22176"/>
    <w:multiLevelType w:val="hybridMultilevel"/>
    <w:tmpl w:val="01989D8E"/>
    <w:lvl w:ilvl="0" w:tplc="DB7E2B9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01D6A"/>
    <w:rsid w:val="00000244"/>
    <w:rsid w:val="000110E2"/>
    <w:rsid w:val="00017637"/>
    <w:rsid w:val="00022AF0"/>
    <w:rsid w:val="000B12DC"/>
    <w:rsid w:val="000C7A91"/>
    <w:rsid w:val="000E0151"/>
    <w:rsid w:val="00102530"/>
    <w:rsid w:val="00125B5F"/>
    <w:rsid w:val="00127EAB"/>
    <w:rsid w:val="001A4203"/>
    <w:rsid w:val="001F165E"/>
    <w:rsid w:val="001F4A14"/>
    <w:rsid w:val="002329B9"/>
    <w:rsid w:val="002558F9"/>
    <w:rsid w:val="00261547"/>
    <w:rsid w:val="00277C5B"/>
    <w:rsid w:val="00285364"/>
    <w:rsid w:val="002B017B"/>
    <w:rsid w:val="002D1782"/>
    <w:rsid w:val="002D2305"/>
    <w:rsid w:val="002E2E22"/>
    <w:rsid w:val="002E47E1"/>
    <w:rsid w:val="00307CAD"/>
    <w:rsid w:val="003456AB"/>
    <w:rsid w:val="00365E95"/>
    <w:rsid w:val="00376320"/>
    <w:rsid w:val="0038697F"/>
    <w:rsid w:val="003C4471"/>
    <w:rsid w:val="003C59DD"/>
    <w:rsid w:val="003D4FD3"/>
    <w:rsid w:val="003F47F1"/>
    <w:rsid w:val="004666D6"/>
    <w:rsid w:val="00490A26"/>
    <w:rsid w:val="00501D6A"/>
    <w:rsid w:val="00501D8D"/>
    <w:rsid w:val="00524305"/>
    <w:rsid w:val="00564897"/>
    <w:rsid w:val="00566CE4"/>
    <w:rsid w:val="00585C5A"/>
    <w:rsid w:val="0059186B"/>
    <w:rsid w:val="00597871"/>
    <w:rsid w:val="005A7DE4"/>
    <w:rsid w:val="005B4CB9"/>
    <w:rsid w:val="005C12E4"/>
    <w:rsid w:val="00620144"/>
    <w:rsid w:val="00621461"/>
    <w:rsid w:val="00624411"/>
    <w:rsid w:val="00646B2F"/>
    <w:rsid w:val="006B4419"/>
    <w:rsid w:val="006D7EDC"/>
    <w:rsid w:val="006F4F79"/>
    <w:rsid w:val="00767D86"/>
    <w:rsid w:val="00793C90"/>
    <w:rsid w:val="007F64A6"/>
    <w:rsid w:val="00800A5F"/>
    <w:rsid w:val="008105B9"/>
    <w:rsid w:val="00843C05"/>
    <w:rsid w:val="00874BF3"/>
    <w:rsid w:val="00883BBD"/>
    <w:rsid w:val="00897DF3"/>
    <w:rsid w:val="008D464C"/>
    <w:rsid w:val="009172C7"/>
    <w:rsid w:val="00971BA6"/>
    <w:rsid w:val="00994263"/>
    <w:rsid w:val="009A7284"/>
    <w:rsid w:val="009C20C0"/>
    <w:rsid w:val="009C507F"/>
    <w:rsid w:val="009F3BB7"/>
    <w:rsid w:val="009F4DA8"/>
    <w:rsid w:val="00A4434F"/>
    <w:rsid w:val="00A506B6"/>
    <w:rsid w:val="00A71318"/>
    <w:rsid w:val="00A761BC"/>
    <w:rsid w:val="00B50236"/>
    <w:rsid w:val="00B70C42"/>
    <w:rsid w:val="00B9580A"/>
    <w:rsid w:val="00BF4257"/>
    <w:rsid w:val="00C82F51"/>
    <w:rsid w:val="00CC1B51"/>
    <w:rsid w:val="00CF234E"/>
    <w:rsid w:val="00D43610"/>
    <w:rsid w:val="00D46A0B"/>
    <w:rsid w:val="00D56CB3"/>
    <w:rsid w:val="00D64283"/>
    <w:rsid w:val="00DC0F4F"/>
    <w:rsid w:val="00DD679F"/>
    <w:rsid w:val="00DF0BC6"/>
    <w:rsid w:val="00E54692"/>
    <w:rsid w:val="00E8377C"/>
    <w:rsid w:val="00E972AD"/>
    <w:rsid w:val="00EC16C0"/>
    <w:rsid w:val="00F06F23"/>
    <w:rsid w:val="00F26054"/>
    <w:rsid w:val="00F415F2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3456AB"/>
    <w:pPr>
      <w:keepNext w:val="0"/>
      <w:keepLines w:val="0"/>
      <w:spacing w:before="0"/>
      <w:ind w:left="-108" w:right="-108"/>
      <w:jc w:val="center"/>
      <w:outlineLvl w:val="9"/>
    </w:pPr>
    <w:rPr>
      <w:rFonts w:ascii="Times New Roman" w:eastAsia="Times New Roman" w:hAnsi="Times New Roman" w:cs="Times New Roman"/>
      <w:bCs w:val="0"/>
      <w:color w:val="000000" w:themeColor="text1"/>
      <w:sz w:val="22"/>
      <w:szCs w:val="22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D12B-EAA5-44B0-8436-C36E7CDE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Linda McBain</cp:lastModifiedBy>
  <cp:revision>20</cp:revision>
  <cp:lastPrinted>2012-03-08T18:21:00Z</cp:lastPrinted>
  <dcterms:created xsi:type="dcterms:W3CDTF">2012-03-01T23:48:00Z</dcterms:created>
  <dcterms:modified xsi:type="dcterms:W3CDTF">2012-03-08T18:21:00Z</dcterms:modified>
</cp:coreProperties>
</file>