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592A2E" w:rsidRDefault="003D4FD3"/>
    <w:p w:rsidR="00490A26" w:rsidRPr="00592A2E" w:rsidRDefault="00490A26" w:rsidP="00490A26">
      <w:pPr>
        <w:pStyle w:val="Header"/>
        <w:rPr>
          <w:rFonts w:ascii="Arial" w:hAnsi="Arial" w:cs="Arial"/>
          <w:b/>
        </w:rPr>
      </w:pPr>
      <w:r w:rsidRPr="00592A2E">
        <w:ptab w:relativeTo="margin" w:alignment="center" w:leader="none"/>
      </w:r>
      <w:r w:rsidRPr="00592A2E">
        <w:rPr>
          <w:rFonts w:ascii="Arial" w:hAnsi="Arial" w:cs="Arial"/>
          <w:b/>
        </w:rPr>
        <w:t xml:space="preserve">Attachment </w:t>
      </w:r>
      <w:r w:rsidR="00A71318" w:rsidRPr="00592A2E">
        <w:rPr>
          <w:rFonts w:ascii="Arial" w:hAnsi="Arial" w:cs="Arial"/>
          <w:b/>
        </w:rPr>
        <w:t>5</w:t>
      </w:r>
    </w:p>
    <w:p w:rsidR="00490A26" w:rsidRPr="00592A2E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592A2E">
        <w:rPr>
          <w:rFonts w:ascii="Arial" w:hAnsi="Arial" w:cs="Arial"/>
          <w:b/>
        </w:rPr>
        <w:t xml:space="preserve">Submission Form for </w:t>
      </w:r>
    </w:p>
    <w:p w:rsidR="00490A26" w:rsidRPr="00592A2E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592A2E">
        <w:rPr>
          <w:rFonts w:ascii="Arial" w:hAnsi="Arial" w:cs="Arial"/>
          <w:b/>
        </w:rPr>
        <w:t>Technical Proposal</w:t>
      </w:r>
    </w:p>
    <w:p w:rsidR="00897DF3" w:rsidRPr="00592A2E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592A2E">
        <w:rPr>
          <w:rFonts w:ascii="Arial" w:hAnsi="Arial" w:cs="Arial"/>
          <w:b/>
        </w:rPr>
        <w:t>(</w:t>
      </w:r>
      <w:r w:rsidR="00307CAD" w:rsidRPr="00592A2E">
        <w:rPr>
          <w:rFonts w:ascii="Arial" w:hAnsi="Arial" w:cs="Arial"/>
          <w:b/>
        </w:rPr>
        <w:t>Room Block Only</w:t>
      </w:r>
      <w:r w:rsidRPr="00592A2E">
        <w:rPr>
          <w:rFonts w:ascii="Arial" w:hAnsi="Arial" w:cs="Arial"/>
          <w:b/>
        </w:rPr>
        <w:t>)</w:t>
      </w:r>
    </w:p>
    <w:p w:rsidR="00125B5F" w:rsidRPr="00592A2E" w:rsidRDefault="00125B5F" w:rsidP="00125B5F">
      <w:pPr>
        <w:tabs>
          <w:tab w:val="left" w:pos="1530"/>
        </w:tabs>
      </w:pPr>
    </w:p>
    <w:p w:rsidR="00125B5F" w:rsidRPr="00592A2E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592A2E">
        <w:t xml:space="preserve">Proposer’s name, address, telephone and fax numbers, email and federal tax identification number.  </w:t>
      </w:r>
    </w:p>
    <w:p w:rsidR="00B9580A" w:rsidRPr="00592A2E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Firm</w:t>
            </w:r>
            <w:r w:rsidR="00E8377C" w:rsidRPr="00592A2E">
              <w:t xml:space="preserve"> (Legal Name)</w:t>
            </w:r>
            <w:r w:rsidRPr="00592A2E">
              <w:t>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Address: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Address Line 2: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 xml:space="preserve">City, State,  </w:t>
            </w:r>
            <w:proofErr w:type="spellStart"/>
            <w:r w:rsidRPr="00592A2E">
              <w:t>Zipcode</w:t>
            </w:r>
            <w:proofErr w:type="spellEnd"/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Contact: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Title: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Phone Number: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Fax Number: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Email Address: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  <w:tr w:rsidR="00125B5F" w:rsidRPr="00592A2E" w:rsidTr="00125B5F">
        <w:tc>
          <w:tcPr>
            <w:tcW w:w="25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  <w:r w:rsidRPr="00592A2E">
              <w:t>Federal Tax ID Number:</w:t>
            </w:r>
          </w:p>
        </w:tc>
        <w:tc>
          <w:tcPr>
            <w:tcW w:w="7038" w:type="dxa"/>
          </w:tcPr>
          <w:p w:rsidR="00125B5F" w:rsidRPr="00592A2E" w:rsidRDefault="00125B5F" w:rsidP="00125B5F">
            <w:pPr>
              <w:tabs>
                <w:tab w:val="left" w:pos="1530"/>
              </w:tabs>
            </w:pPr>
          </w:p>
          <w:p w:rsidR="00125B5F" w:rsidRPr="00592A2E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Pr="00592A2E" w:rsidRDefault="00B9580A" w:rsidP="00B9580A">
      <w:pPr>
        <w:pStyle w:val="ListParagraph"/>
        <w:tabs>
          <w:tab w:val="left" w:pos="540"/>
        </w:tabs>
        <w:ind w:left="900"/>
      </w:pPr>
    </w:p>
    <w:p w:rsidR="00D43610" w:rsidRPr="00592A2E" w:rsidRDefault="00D43610" w:rsidP="00125B5F">
      <w:pPr>
        <w:tabs>
          <w:tab w:val="left" w:pos="1530"/>
        </w:tabs>
      </w:pPr>
    </w:p>
    <w:p w:rsidR="00B9580A" w:rsidRPr="00592A2E" w:rsidRDefault="00B9580A" w:rsidP="00624411">
      <w:pPr>
        <w:pStyle w:val="ListParagraph"/>
        <w:numPr>
          <w:ilvl w:val="0"/>
          <w:numId w:val="6"/>
        </w:numPr>
        <w:rPr>
          <w:sz w:val="22"/>
        </w:rPr>
      </w:pPr>
      <w:r w:rsidRPr="00592A2E">
        <w:rPr>
          <w:sz w:val="22"/>
        </w:rPr>
        <w:t>Propose Sleeping Room schedule</w:t>
      </w:r>
      <w:r w:rsidR="00624411" w:rsidRPr="00592A2E">
        <w:rPr>
          <w:sz w:val="22"/>
        </w:rPr>
        <w:t xml:space="preserve">.  </w:t>
      </w:r>
      <w:r w:rsidRPr="00592A2E">
        <w:rPr>
          <w:sz w:val="22"/>
        </w:rPr>
        <w:t xml:space="preserve">Enter “n/a” for any items that are not applicable.  </w:t>
      </w:r>
    </w:p>
    <w:p w:rsidR="0086292F" w:rsidRPr="00592A2E" w:rsidRDefault="0086292F" w:rsidP="0019537E">
      <w:pPr>
        <w:pStyle w:val="ListParagraph"/>
        <w:rPr>
          <w:sz w:val="22"/>
        </w:rPr>
      </w:pP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86292F" w:rsidRPr="00592A2E" w:rsidTr="0086292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86292F" w:rsidRPr="00592A2E" w:rsidRDefault="0086292F" w:rsidP="009E10BE">
            <w:pPr>
              <w:pStyle w:val="Title"/>
            </w:pPr>
          </w:p>
          <w:p w:rsidR="0086292F" w:rsidRPr="00592A2E" w:rsidRDefault="0086292F" w:rsidP="009E10BE">
            <w:pPr>
              <w:pStyle w:val="Title"/>
            </w:pPr>
          </w:p>
          <w:p w:rsidR="0086292F" w:rsidRPr="00592A2E" w:rsidRDefault="0086292F" w:rsidP="009E10BE">
            <w:pPr>
              <w:pStyle w:val="Title"/>
            </w:pPr>
          </w:p>
          <w:p w:rsidR="0086292F" w:rsidRPr="00592A2E" w:rsidRDefault="0086292F" w:rsidP="009E10BE">
            <w:pPr>
              <w:pStyle w:val="Title"/>
            </w:pPr>
            <w:r w:rsidRPr="00592A2E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292F" w:rsidRPr="00592A2E" w:rsidRDefault="0086292F" w:rsidP="009E10BE">
            <w:pPr>
              <w:pStyle w:val="Title"/>
            </w:pPr>
          </w:p>
          <w:p w:rsidR="0086292F" w:rsidRPr="00592A2E" w:rsidRDefault="0086292F" w:rsidP="009E10BE">
            <w:pPr>
              <w:pStyle w:val="Title"/>
            </w:pPr>
            <w:r w:rsidRPr="00592A2E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292F" w:rsidRPr="00592A2E" w:rsidRDefault="0086292F" w:rsidP="009E10BE">
            <w:pPr>
              <w:pStyle w:val="Title"/>
            </w:pPr>
            <w:r w:rsidRPr="00592A2E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6292F" w:rsidRPr="00592A2E" w:rsidRDefault="0086292F" w:rsidP="0059186B">
            <w:pPr>
              <w:ind w:right="180"/>
              <w:jc w:val="center"/>
            </w:pPr>
            <w:r w:rsidRPr="00592A2E">
              <w:rPr>
                <w:sz w:val="22"/>
              </w:rPr>
              <w:t>Confirm Number of Rooms able to provide</w:t>
            </w:r>
          </w:p>
        </w:tc>
      </w:tr>
      <w:tr w:rsidR="0086292F" w:rsidRPr="00592A2E" w:rsidTr="0086292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May 20,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59186B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45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</w:p>
        </w:tc>
      </w:tr>
      <w:tr w:rsidR="0086292F" w:rsidRPr="00592A2E" w:rsidTr="0086292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May 21,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59186B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</w:p>
        </w:tc>
      </w:tr>
      <w:tr w:rsidR="0086292F" w:rsidRPr="00592A2E" w:rsidTr="0086292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86292F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May 22,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6C6751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6C6751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6C6751">
            <w:pPr>
              <w:pStyle w:val="Style4"/>
              <w:rPr>
                <w:color w:val="auto"/>
              </w:rPr>
            </w:pPr>
          </w:p>
        </w:tc>
      </w:tr>
      <w:tr w:rsidR="0086292F" w:rsidRPr="00592A2E" w:rsidTr="0086292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May 23, 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</w:p>
        </w:tc>
      </w:tr>
      <w:tr w:rsidR="0086292F" w:rsidRPr="00592A2E" w:rsidTr="0086292F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255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255</w:t>
            </w:r>
          </w:p>
        </w:tc>
        <w:tc>
          <w:tcPr>
            <w:tcW w:w="1530" w:type="dxa"/>
            <w:shd w:val="clear" w:color="auto" w:fill="000000"/>
          </w:tcPr>
          <w:p w:rsidR="0086292F" w:rsidRPr="00592A2E" w:rsidRDefault="0086292F" w:rsidP="009E10BE">
            <w:pPr>
              <w:pStyle w:val="Style4"/>
              <w:rPr>
                <w:color w:val="auto"/>
              </w:rPr>
            </w:pPr>
          </w:p>
        </w:tc>
      </w:tr>
    </w:tbl>
    <w:p w:rsidR="00D43610" w:rsidRPr="00592A2E" w:rsidRDefault="00D43610" w:rsidP="00D43610">
      <w:pPr>
        <w:ind w:left="360"/>
        <w:rPr>
          <w:sz w:val="22"/>
          <w:szCs w:val="16"/>
        </w:rPr>
      </w:pPr>
      <w:r w:rsidRPr="00592A2E">
        <w:rPr>
          <w:sz w:val="22"/>
          <w:szCs w:val="16"/>
        </w:rPr>
        <w:tab/>
      </w:r>
    </w:p>
    <w:p w:rsidR="00EC047A" w:rsidRPr="00592A2E" w:rsidRDefault="00EC047A" w:rsidP="00D43610">
      <w:pPr>
        <w:ind w:left="360"/>
        <w:rPr>
          <w:sz w:val="22"/>
          <w:szCs w:val="16"/>
        </w:rPr>
      </w:pPr>
    </w:p>
    <w:p w:rsidR="00D43610" w:rsidRPr="00592A2E" w:rsidRDefault="00D43610" w:rsidP="00D43610">
      <w:pPr>
        <w:ind w:left="360"/>
        <w:rPr>
          <w:sz w:val="22"/>
          <w:szCs w:val="16"/>
        </w:rPr>
      </w:pPr>
      <w:r w:rsidRPr="00592A2E"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592A2E" w:rsidTr="00425A37">
        <w:tc>
          <w:tcPr>
            <w:tcW w:w="810" w:type="dxa"/>
          </w:tcPr>
          <w:p w:rsidR="00D43610" w:rsidRPr="00592A2E" w:rsidRDefault="00D43610" w:rsidP="00425A37">
            <w:pPr>
              <w:rPr>
                <w:szCs w:val="16"/>
              </w:rPr>
            </w:pPr>
            <w:r w:rsidRPr="00592A2E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592A2E" w:rsidRDefault="00D43610" w:rsidP="00425A37">
            <w:pPr>
              <w:rPr>
                <w:szCs w:val="16"/>
              </w:rPr>
            </w:pPr>
          </w:p>
        </w:tc>
      </w:tr>
      <w:tr w:rsidR="00D43610" w:rsidRPr="00592A2E" w:rsidTr="00425A37">
        <w:tc>
          <w:tcPr>
            <w:tcW w:w="810" w:type="dxa"/>
          </w:tcPr>
          <w:p w:rsidR="00D43610" w:rsidRPr="00592A2E" w:rsidRDefault="00D43610" w:rsidP="00425A37">
            <w:pPr>
              <w:rPr>
                <w:szCs w:val="16"/>
              </w:rPr>
            </w:pPr>
            <w:r w:rsidRPr="00592A2E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592A2E" w:rsidRDefault="00D43610" w:rsidP="00425A37">
            <w:pPr>
              <w:rPr>
                <w:szCs w:val="16"/>
              </w:rPr>
            </w:pPr>
          </w:p>
        </w:tc>
      </w:tr>
    </w:tbl>
    <w:p w:rsidR="00D43610" w:rsidRPr="00592A2E" w:rsidRDefault="00D43610" w:rsidP="00D43610">
      <w:pPr>
        <w:ind w:left="360"/>
        <w:rPr>
          <w:sz w:val="22"/>
          <w:szCs w:val="16"/>
        </w:rPr>
      </w:pPr>
    </w:p>
    <w:p w:rsidR="00D43610" w:rsidRPr="00592A2E" w:rsidRDefault="00D43610" w:rsidP="00D43610">
      <w:pPr>
        <w:ind w:left="360"/>
        <w:rPr>
          <w:sz w:val="22"/>
          <w:szCs w:val="16"/>
        </w:rPr>
      </w:pPr>
    </w:p>
    <w:p w:rsidR="00D43610" w:rsidRPr="00592A2E" w:rsidRDefault="00D43610" w:rsidP="00D43610">
      <w:pPr>
        <w:ind w:left="360"/>
        <w:rPr>
          <w:sz w:val="22"/>
          <w:szCs w:val="16"/>
        </w:rPr>
      </w:pPr>
    </w:p>
    <w:p w:rsidR="00624411" w:rsidRPr="00592A2E" w:rsidRDefault="00624411" w:rsidP="00624411">
      <w:pPr>
        <w:pStyle w:val="ListParagraph"/>
        <w:rPr>
          <w:sz w:val="22"/>
        </w:rPr>
      </w:pPr>
    </w:p>
    <w:p w:rsidR="00624411" w:rsidRPr="00592A2E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592A2E">
        <w:rPr>
          <w:sz w:val="22"/>
        </w:rPr>
        <w:t>Propose the cut-off date for reservations:</w:t>
      </w:r>
      <w:r w:rsidRPr="00592A2E">
        <w:rPr>
          <w:sz w:val="22"/>
        </w:rPr>
        <w:tab/>
      </w:r>
      <w:r w:rsidRPr="00592A2E">
        <w:rPr>
          <w:sz w:val="22"/>
          <w:u w:val="single"/>
        </w:rPr>
        <w:tab/>
        <w:t>__________________</w:t>
      </w:r>
    </w:p>
    <w:p w:rsidR="00624411" w:rsidRPr="00592A2E" w:rsidRDefault="00624411" w:rsidP="00624411">
      <w:pPr>
        <w:pStyle w:val="ListParagraph"/>
        <w:rPr>
          <w:sz w:val="22"/>
        </w:rPr>
      </w:pPr>
    </w:p>
    <w:p w:rsidR="00E8377C" w:rsidRPr="00592A2E" w:rsidRDefault="00E8377C" w:rsidP="00624411">
      <w:pPr>
        <w:ind w:left="360"/>
        <w:rPr>
          <w:sz w:val="22"/>
          <w:szCs w:val="16"/>
        </w:rPr>
      </w:pPr>
    </w:p>
    <w:p w:rsidR="00564897" w:rsidRPr="00592A2E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592A2E">
        <w:rPr>
          <w:sz w:val="22"/>
        </w:rPr>
        <w:t xml:space="preserve">Other Program Needs </w:t>
      </w:r>
      <w:r w:rsidRPr="00592A2E">
        <w:rPr>
          <w:sz w:val="22"/>
          <w:szCs w:val="16"/>
        </w:rPr>
        <w:t>(identify if included in other proposed pricing)</w:t>
      </w:r>
      <w:r w:rsidRPr="00592A2E">
        <w:rPr>
          <w:sz w:val="22"/>
        </w:rPr>
        <w:t>:</w:t>
      </w:r>
    </w:p>
    <w:p w:rsidR="00564897" w:rsidRPr="00592A2E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592A2E" w:rsidTr="009E10BE">
        <w:trPr>
          <w:tblHeader/>
        </w:trPr>
        <w:tc>
          <w:tcPr>
            <w:tcW w:w="720" w:type="dxa"/>
          </w:tcPr>
          <w:p w:rsidR="00564897" w:rsidRPr="00592A2E" w:rsidRDefault="00564897" w:rsidP="009E10BE">
            <w:pPr>
              <w:pStyle w:val="Style4"/>
              <w:rPr>
                <w:color w:val="auto"/>
              </w:rPr>
            </w:pPr>
            <w:r w:rsidRPr="00592A2E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592A2E" w:rsidRDefault="00564897" w:rsidP="009E10BE">
            <w:pPr>
              <w:ind w:right="252"/>
              <w:jc w:val="center"/>
            </w:pPr>
            <w:r w:rsidRPr="00592A2E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592A2E" w:rsidRDefault="00564897" w:rsidP="009E10BE">
            <w:pPr>
              <w:ind w:right="180"/>
              <w:jc w:val="center"/>
            </w:pPr>
            <w:r w:rsidRPr="00592A2E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592A2E" w:rsidRDefault="00E8377C" w:rsidP="00BF4257">
            <w:pPr>
              <w:ind w:right="180"/>
              <w:jc w:val="center"/>
            </w:pPr>
            <w:r w:rsidRPr="00592A2E">
              <w:rPr>
                <w:sz w:val="22"/>
              </w:rPr>
              <w:t>Alternative</w:t>
            </w:r>
            <w:r w:rsidR="00564897" w:rsidRPr="00592A2E">
              <w:rPr>
                <w:sz w:val="22"/>
              </w:rPr>
              <w:t xml:space="preserve"> </w:t>
            </w:r>
          </w:p>
        </w:tc>
      </w:tr>
      <w:tr w:rsidR="00564897" w:rsidRPr="00592A2E" w:rsidTr="009E10BE">
        <w:tc>
          <w:tcPr>
            <w:tcW w:w="720" w:type="dxa"/>
          </w:tcPr>
          <w:p w:rsidR="00564897" w:rsidRPr="00592A2E" w:rsidRDefault="00307CAD" w:rsidP="009E10BE">
            <w:pPr>
              <w:ind w:right="72"/>
              <w:jc w:val="center"/>
            </w:pPr>
            <w:r w:rsidRPr="00592A2E">
              <w:rPr>
                <w:sz w:val="22"/>
              </w:rPr>
              <w:t>1</w:t>
            </w:r>
            <w:r w:rsidR="00E8377C" w:rsidRPr="00592A2E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592A2E" w:rsidRDefault="00564897" w:rsidP="00E8377C">
            <w:pPr>
              <w:ind w:right="252"/>
            </w:pPr>
            <w:r w:rsidRPr="00592A2E">
              <w:rPr>
                <w:sz w:val="22"/>
              </w:rPr>
              <w:t xml:space="preserve">Complimentary </w:t>
            </w:r>
            <w:r w:rsidR="00E8377C" w:rsidRPr="00592A2E">
              <w:rPr>
                <w:sz w:val="22"/>
              </w:rPr>
              <w:t xml:space="preserve">room </w:t>
            </w:r>
            <w:r w:rsidR="0038697F" w:rsidRPr="00592A2E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592A2E" w:rsidRDefault="00564897" w:rsidP="009E10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92A2E" w:rsidRDefault="00564897" w:rsidP="009E10BE">
            <w:pPr>
              <w:ind w:right="180"/>
              <w:jc w:val="center"/>
            </w:pPr>
          </w:p>
        </w:tc>
      </w:tr>
    </w:tbl>
    <w:p w:rsidR="009C20C0" w:rsidRPr="00592A2E" w:rsidRDefault="009C20C0" w:rsidP="009C20C0">
      <w:pPr>
        <w:pStyle w:val="Header"/>
        <w:rPr>
          <w:sz w:val="22"/>
          <w:szCs w:val="16"/>
        </w:rPr>
      </w:pPr>
    </w:p>
    <w:p w:rsidR="005C12E4" w:rsidRPr="00592A2E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592A2E">
        <w:rPr>
          <w:sz w:val="22"/>
          <w:szCs w:val="16"/>
        </w:rPr>
        <w:t xml:space="preserve">Propose options for transportation to the hotel on public transportation </w:t>
      </w:r>
    </w:p>
    <w:p w:rsidR="005C12E4" w:rsidRPr="00592A2E" w:rsidRDefault="005C12E4" w:rsidP="005C12E4">
      <w:pPr>
        <w:pStyle w:val="ListParagraph"/>
        <w:rPr>
          <w:sz w:val="22"/>
          <w:szCs w:val="16"/>
        </w:rPr>
      </w:pPr>
      <w:r w:rsidRPr="00592A2E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592A2E" w:rsidTr="00425A37">
        <w:tc>
          <w:tcPr>
            <w:tcW w:w="9288" w:type="dxa"/>
          </w:tcPr>
          <w:p w:rsidR="005C12E4" w:rsidRPr="00592A2E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592A2E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592A2E" w:rsidRDefault="005C12E4" w:rsidP="00425A37">
            <w:pPr>
              <w:pStyle w:val="BodyTextIndent"/>
              <w:ind w:left="0"/>
            </w:pPr>
          </w:p>
        </w:tc>
      </w:tr>
      <w:tr w:rsidR="005C12E4" w:rsidRPr="00592A2E" w:rsidTr="00425A37">
        <w:tc>
          <w:tcPr>
            <w:tcW w:w="9288" w:type="dxa"/>
          </w:tcPr>
          <w:p w:rsidR="005C12E4" w:rsidRPr="00592A2E" w:rsidRDefault="005C12E4" w:rsidP="00425A37">
            <w:pPr>
              <w:pStyle w:val="BodyTextIndent"/>
              <w:ind w:left="0"/>
            </w:pPr>
          </w:p>
        </w:tc>
      </w:tr>
    </w:tbl>
    <w:p w:rsidR="005C12E4" w:rsidRPr="00592A2E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Pr="00592A2E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sz w:val="22"/>
        </w:rPr>
      </w:pPr>
      <w:r w:rsidRPr="00592A2E">
        <w:rPr>
          <w:b/>
          <w:bCs/>
          <w:sz w:val="22"/>
        </w:rPr>
        <w:t>F</w:t>
      </w:r>
      <w:r w:rsidR="00E8377C" w:rsidRPr="00592A2E">
        <w:rPr>
          <w:b/>
          <w:bCs/>
          <w:sz w:val="22"/>
        </w:rPr>
        <w:t xml:space="preserve">.  </w:t>
      </w:r>
      <w:r w:rsidR="00D43610" w:rsidRPr="00592A2E">
        <w:rPr>
          <w:b/>
          <w:bCs/>
          <w:sz w:val="22"/>
        </w:rPr>
        <w:t>Signature</w:t>
      </w:r>
      <w:r w:rsidR="00E8377C" w:rsidRPr="00592A2E">
        <w:rPr>
          <w:b/>
          <w:bCs/>
          <w:sz w:val="22"/>
        </w:rPr>
        <w:t xml:space="preserve"> (</w:t>
      </w:r>
      <w:r w:rsidR="00E8377C" w:rsidRPr="00592A2E">
        <w:rPr>
          <w:b/>
          <w:bCs/>
          <w:sz w:val="22"/>
          <w:u w:val="single"/>
        </w:rPr>
        <w:t>must be completed by proposer</w:t>
      </w:r>
      <w:r w:rsidR="00E8377C" w:rsidRPr="00592A2E">
        <w:rPr>
          <w:b/>
          <w:bCs/>
          <w:sz w:val="22"/>
        </w:rPr>
        <w:t>):</w:t>
      </w:r>
      <w:r w:rsidR="00E8377C" w:rsidRPr="00592A2E">
        <w:rPr>
          <w:b/>
          <w:smallCaps/>
          <w:sz w:val="22"/>
        </w:rPr>
        <w:t xml:space="preserve"> </w:t>
      </w:r>
    </w:p>
    <w:p w:rsidR="00E8377C" w:rsidRPr="00592A2E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592A2E" w:rsidTr="00E8377C">
        <w:trPr>
          <w:cantSplit/>
        </w:trPr>
        <w:tc>
          <w:tcPr>
            <w:tcW w:w="9648" w:type="dxa"/>
            <w:gridSpan w:val="4"/>
          </w:tcPr>
          <w:p w:rsidR="00E8377C" w:rsidRPr="00592A2E" w:rsidRDefault="00E8377C" w:rsidP="00B231D2">
            <w:pPr>
              <w:pStyle w:val="centered"/>
              <w:rPr>
                <w:rFonts w:ascii="Times New Roman" w:hAnsi="Times New Roman"/>
              </w:rPr>
            </w:pPr>
            <w:r w:rsidRPr="00592A2E">
              <w:rPr>
                <w:rFonts w:ascii="Times New Roman" w:hAnsi="Times New Roman"/>
                <w:caps/>
              </w:rPr>
              <w:t>Signed</w:t>
            </w:r>
            <w:r w:rsidRPr="00592A2E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592A2E">
              <w:rPr>
                <w:rFonts w:ascii="Times New Roman" w:hAnsi="Times New Roman"/>
              </w:rPr>
              <w:t>_ ,</w:t>
            </w:r>
            <w:proofErr w:type="gramEnd"/>
            <w:r w:rsidRPr="00592A2E"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RPr="00592A2E" w:rsidTr="00E8377C">
        <w:trPr>
          <w:cantSplit/>
        </w:trPr>
        <w:tc>
          <w:tcPr>
            <w:tcW w:w="1520" w:type="dxa"/>
          </w:tcPr>
          <w:p w:rsidR="00E8377C" w:rsidRPr="00592A2E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 w:rsidRPr="00592A2E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592A2E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592A2E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592A2E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592A2E" w:rsidTr="00E8377C">
        <w:trPr>
          <w:cantSplit/>
        </w:trPr>
        <w:tc>
          <w:tcPr>
            <w:tcW w:w="1520" w:type="dxa"/>
          </w:tcPr>
          <w:p w:rsidR="00E8377C" w:rsidRPr="00592A2E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592A2E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592A2E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592A2E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592A2E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592A2E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RPr="00592A2E" w:rsidTr="00E8377C">
        <w:trPr>
          <w:cantSplit/>
        </w:trPr>
        <w:tc>
          <w:tcPr>
            <w:tcW w:w="1520" w:type="dxa"/>
          </w:tcPr>
          <w:p w:rsidR="00E8377C" w:rsidRPr="00592A2E" w:rsidRDefault="00E8377C" w:rsidP="00B231D2">
            <w:pPr>
              <w:pStyle w:val="rtjusspbef"/>
              <w:rPr>
                <w:rFonts w:ascii="Times New Roman" w:hAnsi="Times New Roman"/>
              </w:rPr>
            </w:pPr>
            <w:r w:rsidRPr="00592A2E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592A2E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592A2E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592A2E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Pr="00592A2E" w:rsidRDefault="009C20C0" w:rsidP="00E8377C">
      <w:pPr>
        <w:pStyle w:val="Heading4"/>
        <w:rPr>
          <w:color w:val="auto"/>
        </w:rPr>
      </w:pPr>
    </w:p>
    <w:sectPr w:rsidR="009C20C0" w:rsidRPr="00592A2E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4B66F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4B66F6" w:rsidRPr="00947F28">
              <w:rPr>
                <w:b/>
                <w:sz w:val="20"/>
                <w:szCs w:val="20"/>
              </w:rPr>
              <w:fldChar w:fldCharType="separate"/>
            </w:r>
            <w:r w:rsidR="008079B0">
              <w:rPr>
                <w:b/>
                <w:noProof/>
                <w:sz w:val="20"/>
                <w:szCs w:val="20"/>
              </w:rPr>
              <w:t>1</w:t>
            </w:r>
            <w:r w:rsidR="004B66F6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4B66F6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4B66F6" w:rsidRPr="00947F28">
              <w:rPr>
                <w:b/>
                <w:sz w:val="20"/>
                <w:szCs w:val="20"/>
              </w:rPr>
              <w:fldChar w:fldCharType="separate"/>
            </w:r>
            <w:r w:rsidR="008079B0">
              <w:rPr>
                <w:b/>
                <w:noProof/>
                <w:sz w:val="20"/>
                <w:szCs w:val="20"/>
              </w:rPr>
              <w:t>2</w:t>
            </w:r>
            <w:r w:rsidR="004B66F6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Pr="00195A4B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 w:rsidRPr="00195A4B">
      <w:t xml:space="preserve">Attachment </w:t>
    </w:r>
    <w:r w:rsidR="00A71318" w:rsidRPr="00195A4B">
      <w:t>5</w:t>
    </w:r>
  </w:p>
  <w:p w:rsidR="003D4FD3" w:rsidRPr="00592A2E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592A2E">
      <w:t xml:space="preserve">RFP Title:  </w:t>
    </w:r>
    <w:r w:rsidRPr="00592A2E">
      <w:rPr>
        <w:sz w:val="22"/>
        <w:szCs w:val="22"/>
      </w:rPr>
      <w:t xml:space="preserve">  </w:t>
    </w:r>
    <w:r w:rsidR="0086292F" w:rsidRPr="00592A2E">
      <w:rPr>
        <w:sz w:val="22"/>
        <w:szCs w:val="22"/>
      </w:rPr>
      <w:t>Domestic Violence Judicial Institute</w:t>
    </w:r>
  </w:p>
  <w:p w:rsidR="003D4FD3" w:rsidRPr="00592A2E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592A2E">
      <w:t xml:space="preserve">RFP Number:  </w:t>
    </w:r>
    <w:r w:rsidRPr="00592A2E">
      <w:rPr>
        <w:sz w:val="22"/>
        <w:szCs w:val="22"/>
      </w:rPr>
      <w:t xml:space="preserve"> </w:t>
    </w:r>
    <w:r w:rsidR="0086292F" w:rsidRPr="00592A2E">
      <w:rPr>
        <w:sz w:val="22"/>
        <w:szCs w:val="22"/>
      </w:rPr>
      <w:t>ASU AU</w:t>
    </w:r>
    <w:r w:rsidR="00195A4B" w:rsidRPr="00592A2E">
      <w:rPr>
        <w:sz w:val="22"/>
        <w:szCs w:val="22"/>
      </w:rPr>
      <w:t>-</w:t>
    </w:r>
    <w:r w:rsidR="0086292F" w:rsidRPr="00592A2E">
      <w:rPr>
        <w:sz w:val="22"/>
        <w:szCs w:val="22"/>
      </w:rPr>
      <w:t>00</w:t>
    </w:r>
    <w:r w:rsidR="00EE7B2B" w:rsidRPr="00592A2E">
      <w:rPr>
        <w:sz w:val="22"/>
        <w:szCs w:val="22"/>
      </w:rPr>
      <w:t>9</w:t>
    </w:r>
    <w:r w:rsidR="00195A4B" w:rsidRPr="00592A2E">
      <w:rPr>
        <w:sz w:val="22"/>
        <w:szCs w:val="22"/>
      </w:rPr>
      <w:t>-RB</w:t>
    </w:r>
  </w:p>
  <w:p w:rsidR="00B9580A" w:rsidRPr="00592A2E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9537E"/>
    <w:rsid w:val="00195A4B"/>
    <w:rsid w:val="001A4203"/>
    <w:rsid w:val="001F165E"/>
    <w:rsid w:val="001F71A0"/>
    <w:rsid w:val="002558F9"/>
    <w:rsid w:val="00285364"/>
    <w:rsid w:val="002E5FC0"/>
    <w:rsid w:val="00307CAD"/>
    <w:rsid w:val="0038697F"/>
    <w:rsid w:val="003C4471"/>
    <w:rsid w:val="003C59DD"/>
    <w:rsid w:val="003D4FD3"/>
    <w:rsid w:val="004666D6"/>
    <w:rsid w:val="00490A26"/>
    <w:rsid w:val="004B66F6"/>
    <w:rsid w:val="00501D6A"/>
    <w:rsid w:val="00501D8D"/>
    <w:rsid w:val="00524305"/>
    <w:rsid w:val="00564897"/>
    <w:rsid w:val="0059186B"/>
    <w:rsid w:val="00592A2E"/>
    <w:rsid w:val="005A7DE4"/>
    <w:rsid w:val="005C12E4"/>
    <w:rsid w:val="00620144"/>
    <w:rsid w:val="00624411"/>
    <w:rsid w:val="00646B2F"/>
    <w:rsid w:val="006B4419"/>
    <w:rsid w:val="006D7EDC"/>
    <w:rsid w:val="006F4F79"/>
    <w:rsid w:val="007F1F27"/>
    <w:rsid w:val="00800A5F"/>
    <w:rsid w:val="008079B0"/>
    <w:rsid w:val="00807FBD"/>
    <w:rsid w:val="00821724"/>
    <w:rsid w:val="00843C05"/>
    <w:rsid w:val="0086292F"/>
    <w:rsid w:val="00874BF3"/>
    <w:rsid w:val="00883BBD"/>
    <w:rsid w:val="00897DF3"/>
    <w:rsid w:val="008D464C"/>
    <w:rsid w:val="00994263"/>
    <w:rsid w:val="009A7284"/>
    <w:rsid w:val="009C20C0"/>
    <w:rsid w:val="009C507F"/>
    <w:rsid w:val="009F3BB7"/>
    <w:rsid w:val="00A71318"/>
    <w:rsid w:val="00B50236"/>
    <w:rsid w:val="00B9580A"/>
    <w:rsid w:val="00BF4257"/>
    <w:rsid w:val="00CB344E"/>
    <w:rsid w:val="00CC7152"/>
    <w:rsid w:val="00D43610"/>
    <w:rsid w:val="00D46A0B"/>
    <w:rsid w:val="00DC0F4F"/>
    <w:rsid w:val="00DD679F"/>
    <w:rsid w:val="00E54692"/>
    <w:rsid w:val="00E8377C"/>
    <w:rsid w:val="00E972AD"/>
    <w:rsid w:val="00EC047A"/>
    <w:rsid w:val="00EE7B2B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1C69-4756-4BDB-B83E-6000486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 </cp:lastModifiedBy>
  <cp:revision>4</cp:revision>
  <cp:lastPrinted>2012-02-23T22:52:00Z</cp:lastPrinted>
  <dcterms:created xsi:type="dcterms:W3CDTF">2012-02-23T00:53:00Z</dcterms:created>
  <dcterms:modified xsi:type="dcterms:W3CDTF">2012-02-23T22:52:00Z</dcterms:modified>
</cp:coreProperties>
</file>