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0D346D">
      <w:rPr>
        <w:b/>
      </w:rPr>
      <w:fldChar w:fldCharType="begin"/>
    </w:r>
    <w:r>
      <w:rPr>
        <w:b/>
      </w:rPr>
      <w:instrText xml:space="preserve"> PAGE </w:instrText>
    </w:r>
    <w:r w:rsidR="000D346D">
      <w:rPr>
        <w:b/>
      </w:rPr>
      <w:fldChar w:fldCharType="separate"/>
    </w:r>
    <w:r w:rsidR="003C5EAF">
      <w:rPr>
        <w:b/>
        <w:noProof/>
      </w:rPr>
      <w:t>1</w:t>
    </w:r>
    <w:r w:rsidR="000D346D">
      <w:rPr>
        <w:b/>
      </w:rPr>
      <w:fldChar w:fldCharType="end"/>
    </w:r>
    <w:r>
      <w:t xml:space="preserve"> of </w:t>
    </w:r>
    <w:r w:rsidR="000D346D">
      <w:rPr>
        <w:b/>
      </w:rPr>
      <w:fldChar w:fldCharType="begin"/>
    </w:r>
    <w:r>
      <w:rPr>
        <w:b/>
      </w:rPr>
      <w:instrText xml:space="preserve"> NUMPAGES  </w:instrText>
    </w:r>
    <w:r w:rsidR="000D346D">
      <w:rPr>
        <w:b/>
      </w:rPr>
      <w:fldChar w:fldCharType="separate"/>
    </w:r>
    <w:r w:rsidR="003C5EAF">
      <w:rPr>
        <w:b/>
        <w:noProof/>
      </w:rPr>
      <w:t>1</w:t>
    </w:r>
    <w:r w:rsidR="000D346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 </w:t>
    </w:r>
    <w:r w:rsidR="001A3DF0">
      <w:rPr>
        <w:rFonts w:ascii="Times New Roman" w:hAnsi="Times New Roman"/>
        <w:caps w:val="0"/>
        <w:sz w:val="20"/>
        <w:szCs w:val="20"/>
      </w:rPr>
      <w:t>Domestic Violence Judicial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1A3DF0">
      <w:rPr>
        <w:rFonts w:ascii="Times New Roman" w:hAnsi="Times New Roman"/>
        <w:caps w:val="0"/>
        <w:sz w:val="20"/>
        <w:szCs w:val="20"/>
      </w:rPr>
      <w:t>ASU AU</w:t>
    </w:r>
    <w:r w:rsidR="007975D8">
      <w:rPr>
        <w:rFonts w:ascii="Times New Roman" w:hAnsi="Times New Roman"/>
        <w:caps w:val="0"/>
        <w:sz w:val="20"/>
        <w:szCs w:val="20"/>
      </w:rPr>
      <w:t>-</w:t>
    </w:r>
    <w:r w:rsidR="001A3DF0">
      <w:rPr>
        <w:rFonts w:ascii="Times New Roman" w:hAnsi="Times New Roman"/>
        <w:caps w:val="0"/>
        <w:sz w:val="20"/>
        <w:szCs w:val="20"/>
      </w:rPr>
      <w:t>009</w:t>
    </w:r>
    <w:r w:rsidR="007975D8">
      <w:rPr>
        <w:rFonts w:ascii="Times New Roman" w:hAnsi="Times New Roman"/>
        <w:caps w:val="0"/>
        <w:sz w:val="20"/>
        <w:szCs w:val="20"/>
      </w:rPr>
      <w:t>-RB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658B0"/>
    <w:rsid w:val="000D346D"/>
    <w:rsid w:val="00160227"/>
    <w:rsid w:val="001A3DF0"/>
    <w:rsid w:val="00250E5D"/>
    <w:rsid w:val="003C5EAF"/>
    <w:rsid w:val="005172E6"/>
    <w:rsid w:val="007975D8"/>
    <w:rsid w:val="008853AA"/>
    <w:rsid w:val="00A16C06"/>
    <w:rsid w:val="00A55AF2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 </cp:lastModifiedBy>
  <cp:revision>3</cp:revision>
  <cp:lastPrinted>2012-02-23T22:53:00Z</cp:lastPrinted>
  <dcterms:created xsi:type="dcterms:W3CDTF">2012-02-23T16:06:00Z</dcterms:created>
  <dcterms:modified xsi:type="dcterms:W3CDTF">2012-02-23T22:53:00Z</dcterms:modified>
</cp:coreProperties>
</file>