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AF7D78" w:rsidRPr="00AF7D78">
          <w:rPr>
            <w:rStyle w:val="Hyperlink"/>
          </w:rPr>
          <w:t>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 xml:space="preserve">Proposers must include the RFP Number in </w:t>
      </w:r>
      <w:r w:rsidR="00CB5F90">
        <w:rPr>
          <w:color w:val="000000" w:themeColor="text1"/>
        </w:rPr>
        <w:t xml:space="preserve">the </w:t>
      </w:r>
      <w:r w:rsidRPr="0046465F">
        <w:rPr>
          <w:color w:val="000000" w:themeColor="text1"/>
        </w:rPr>
        <w:t>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F1" w:rsidRDefault="003A71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14" w:rsidRPr="00DD1614" w:rsidRDefault="00023001" w:rsidP="00DD1614">
    <w:pPr>
      <w:pStyle w:val="Footer"/>
      <w:rPr>
        <w:sz w:val="20"/>
        <w:szCs w:val="20"/>
      </w:rPr>
    </w:pPr>
    <w:r>
      <w:t xml:space="preserve">Revised </w:t>
    </w:r>
    <w:r w:rsidR="00DD1614" w:rsidRPr="00DD1614">
      <w:rPr>
        <w:sz w:val="20"/>
        <w:szCs w:val="20"/>
      </w:rPr>
      <w:t>11/24/2011</w:t>
    </w:r>
  </w:p>
  <w:p w:rsidR="00703675" w:rsidRPr="00DD1614" w:rsidRDefault="00703675" w:rsidP="00DD1614">
    <w:pPr>
      <w:pStyle w:val="Footer"/>
      <w:jc w:val="right"/>
      <w:rPr>
        <w:sz w:val="20"/>
        <w:szCs w:val="20"/>
      </w:rPr>
    </w:pPr>
    <w:r w:rsidRPr="00DD1614">
      <w:rPr>
        <w:sz w:val="20"/>
        <w:szCs w:val="20"/>
      </w:rPr>
      <w:t xml:space="preserve">Page </w:t>
    </w:r>
    <w:r w:rsidR="000D300F" w:rsidRPr="00DD1614">
      <w:rPr>
        <w:b/>
        <w:sz w:val="20"/>
        <w:szCs w:val="20"/>
      </w:rPr>
      <w:fldChar w:fldCharType="begin"/>
    </w:r>
    <w:r w:rsidRPr="00DD1614">
      <w:rPr>
        <w:b/>
        <w:sz w:val="20"/>
        <w:szCs w:val="20"/>
      </w:rPr>
      <w:instrText xml:space="preserve"> PAGE </w:instrText>
    </w:r>
    <w:r w:rsidR="000D300F" w:rsidRPr="00DD1614">
      <w:rPr>
        <w:b/>
        <w:sz w:val="20"/>
        <w:szCs w:val="20"/>
      </w:rPr>
      <w:fldChar w:fldCharType="separate"/>
    </w:r>
    <w:r w:rsidR="00BC114C">
      <w:rPr>
        <w:b/>
        <w:noProof/>
        <w:sz w:val="20"/>
        <w:szCs w:val="20"/>
      </w:rPr>
      <w:t>1</w:t>
    </w:r>
    <w:r w:rsidR="000D300F" w:rsidRPr="00DD1614">
      <w:rPr>
        <w:b/>
        <w:sz w:val="20"/>
        <w:szCs w:val="20"/>
      </w:rPr>
      <w:fldChar w:fldCharType="end"/>
    </w:r>
    <w:r w:rsidRPr="00DD1614">
      <w:rPr>
        <w:sz w:val="20"/>
        <w:szCs w:val="20"/>
      </w:rPr>
      <w:t xml:space="preserve"> of </w:t>
    </w:r>
    <w:r w:rsidR="000D300F" w:rsidRPr="00DD1614">
      <w:rPr>
        <w:b/>
        <w:sz w:val="20"/>
        <w:szCs w:val="20"/>
      </w:rPr>
      <w:fldChar w:fldCharType="begin"/>
    </w:r>
    <w:r w:rsidRPr="00DD1614">
      <w:rPr>
        <w:b/>
        <w:sz w:val="20"/>
        <w:szCs w:val="20"/>
      </w:rPr>
      <w:instrText xml:space="preserve"> NUMPAGES  </w:instrText>
    </w:r>
    <w:r w:rsidR="000D300F" w:rsidRPr="00DD1614">
      <w:rPr>
        <w:b/>
        <w:sz w:val="20"/>
        <w:szCs w:val="20"/>
      </w:rPr>
      <w:fldChar w:fldCharType="separate"/>
    </w:r>
    <w:r w:rsidR="00BC114C">
      <w:rPr>
        <w:b/>
        <w:noProof/>
        <w:sz w:val="20"/>
        <w:szCs w:val="20"/>
      </w:rPr>
      <w:t>5</w:t>
    </w:r>
    <w:r w:rsidR="000D300F" w:rsidRPr="00DD1614">
      <w:rPr>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F1" w:rsidRDefault="003A7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F1" w:rsidRDefault="003A71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945FF4"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 xml:space="preserve">RFP Name:  </w:t>
    </w:r>
    <w:r w:rsidR="00841161">
      <w:rPr>
        <w:rFonts w:ascii="Times New Roman" w:hAnsi="Times New Roman"/>
        <w:caps w:val="0"/>
        <w:sz w:val="20"/>
        <w:szCs w:val="20"/>
        <w:u w:val="single"/>
      </w:rPr>
      <w:t>I</w:t>
    </w:r>
    <w:r w:rsidR="00A42C38">
      <w:rPr>
        <w:rFonts w:ascii="Times New Roman" w:hAnsi="Times New Roman"/>
        <w:caps w:val="0"/>
        <w:sz w:val="20"/>
        <w:szCs w:val="20"/>
        <w:u w:val="single"/>
      </w:rPr>
      <w:t>CM Essential Components Training Program</w:t>
    </w:r>
    <w:r w:rsidR="00BC3761" w:rsidRPr="00BC3761">
      <w:rPr>
        <w:rFonts w:ascii="Times New Roman" w:hAnsi="Times New Roman"/>
        <w:caps w:val="0"/>
        <w:sz w:val="20"/>
        <w:szCs w:val="20"/>
        <w:u w:val="single"/>
      </w:rPr>
      <w:t>-</w:t>
    </w:r>
    <w:r w:rsidR="003A71F1">
      <w:rPr>
        <w:rFonts w:ascii="Times New Roman" w:hAnsi="Times New Roman"/>
        <w:caps w:val="0"/>
        <w:sz w:val="20"/>
        <w:szCs w:val="20"/>
        <w:u w:val="single"/>
      </w:rPr>
      <w:t xml:space="preserve">Room </w:t>
    </w:r>
    <w:r w:rsidR="00BB5D83" w:rsidRPr="00BC3761">
      <w:rPr>
        <w:rFonts w:ascii="Times New Roman" w:hAnsi="Times New Roman"/>
        <w:caps w:val="0"/>
        <w:sz w:val="20"/>
        <w:szCs w:val="20"/>
        <w:u w:val="single"/>
      </w:rPr>
      <w:t>Block</w:t>
    </w:r>
    <w:r w:rsidR="003A71F1">
      <w:rPr>
        <w:rFonts w:ascii="Times New Roman" w:hAnsi="Times New Roman"/>
        <w:caps w:val="0"/>
        <w:sz w:val="20"/>
        <w:szCs w:val="20"/>
        <w:u w:val="single"/>
      </w:rPr>
      <w:t xml:space="preserve"> Only</w:t>
    </w:r>
  </w:p>
  <w:p w:rsidR="00945FF4" w:rsidRDefault="00945FF4" w:rsidP="00945FF4">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w:t>
    </w:r>
    <w:r w:rsidR="00A42C38">
      <w:rPr>
        <w:rFonts w:ascii="Times New Roman" w:hAnsi="Times New Roman"/>
        <w:caps w:val="0"/>
        <w:sz w:val="20"/>
        <w:szCs w:val="20"/>
        <w:u w:val="single"/>
      </w:rPr>
      <w:t>ASU DC 007</w:t>
    </w:r>
    <w:r w:rsidR="00CB5F90" w:rsidRPr="00BC3761">
      <w:rPr>
        <w:rFonts w:ascii="Times New Roman" w:hAnsi="Times New Roman"/>
        <w:caps w:val="0"/>
        <w:sz w:val="20"/>
        <w:szCs w:val="20"/>
        <w:u w:val="single"/>
      </w:rPr>
      <w:t>-NN</w:t>
    </w:r>
  </w:p>
  <w:p w:rsidR="00945FF4" w:rsidRDefault="00945F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F1" w:rsidRDefault="003A71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3wgIuN3c6yJFZY9FkrNEbRxr4EU=" w:salt="z2V3CMGN+WFFrlIJ+bjMDQ=="/>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D300F"/>
    <w:rsid w:val="000F0BA1"/>
    <w:rsid w:val="00113422"/>
    <w:rsid w:val="00113EFB"/>
    <w:rsid w:val="00131844"/>
    <w:rsid w:val="00137A48"/>
    <w:rsid w:val="00142052"/>
    <w:rsid w:val="00164D2B"/>
    <w:rsid w:val="00166D99"/>
    <w:rsid w:val="001873E2"/>
    <w:rsid w:val="001A0A37"/>
    <w:rsid w:val="001A3E9D"/>
    <w:rsid w:val="00204B2E"/>
    <w:rsid w:val="00205E91"/>
    <w:rsid w:val="00212091"/>
    <w:rsid w:val="00220B58"/>
    <w:rsid w:val="00226728"/>
    <w:rsid w:val="00235CFB"/>
    <w:rsid w:val="00244A69"/>
    <w:rsid w:val="002B34E4"/>
    <w:rsid w:val="002F6D7D"/>
    <w:rsid w:val="00307672"/>
    <w:rsid w:val="003307C3"/>
    <w:rsid w:val="00334F48"/>
    <w:rsid w:val="0034217D"/>
    <w:rsid w:val="00343156"/>
    <w:rsid w:val="00345680"/>
    <w:rsid w:val="00361C80"/>
    <w:rsid w:val="003A71F1"/>
    <w:rsid w:val="00410195"/>
    <w:rsid w:val="004319F6"/>
    <w:rsid w:val="00471CA0"/>
    <w:rsid w:val="00472189"/>
    <w:rsid w:val="00491DDC"/>
    <w:rsid w:val="004C4568"/>
    <w:rsid w:val="004D26FC"/>
    <w:rsid w:val="005A75FE"/>
    <w:rsid w:val="005D0E34"/>
    <w:rsid w:val="005F46B8"/>
    <w:rsid w:val="00633DA3"/>
    <w:rsid w:val="00652D5C"/>
    <w:rsid w:val="0065558F"/>
    <w:rsid w:val="00671935"/>
    <w:rsid w:val="00686FD9"/>
    <w:rsid w:val="006D02D3"/>
    <w:rsid w:val="00703675"/>
    <w:rsid w:val="007510D3"/>
    <w:rsid w:val="007F26F4"/>
    <w:rsid w:val="008011C2"/>
    <w:rsid w:val="008036AF"/>
    <w:rsid w:val="00806692"/>
    <w:rsid w:val="00841161"/>
    <w:rsid w:val="0087327F"/>
    <w:rsid w:val="0088206E"/>
    <w:rsid w:val="008952F6"/>
    <w:rsid w:val="008A2493"/>
    <w:rsid w:val="008A7439"/>
    <w:rsid w:val="008B0467"/>
    <w:rsid w:val="00945FF4"/>
    <w:rsid w:val="009931F5"/>
    <w:rsid w:val="009B12A8"/>
    <w:rsid w:val="009C2F22"/>
    <w:rsid w:val="009D1BBC"/>
    <w:rsid w:val="00A42C38"/>
    <w:rsid w:val="00A44816"/>
    <w:rsid w:val="00A830A3"/>
    <w:rsid w:val="00A95B03"/>
    <w:rsid w:val="00AA1F23"/>
    <w:rsid w:val="00AA5D4F"/>
    <w:rsid w:val="00AB12FC"/>
    <w:rsid w:val="00AB5D79"/>
    <w:rsid w:val="00AC6D76"/>
    <w:rsid w:val="00AF7D78"/>
    <w:rsid w:val="00B35819"/>
    <w:rsid w:val="00B5411A"/>
    <w:rsid w:val="00BA46D4"/>
    <w:rsid w:val="00BB4623"/>
    <w:rsid w:val="00BB5D83"/>
    <w:rsid w:val="00BC114C"/>
    <w:rsid w:val="00BC3761"/>
    <w:rsid w:val="00BC5EFD"/>
    <w:rsid w:val="00BD3DD2"/>
    <w:rsid w:val="00C13807"/>
    <w:rsid w:val="00C31758"/>
    <w:rsid w:val="00C32AF4"/>
    <w:rsid w:val="00C46C2F"/>
    <w:rsid w:val="00C56F44"/>
    <w:rsid w:val="00C70747"/>
    <w:rsid w:val="00C94B9A"/>
    <w:rsid w:val="00CA091B"/>
    <w:rsid w:val="00CB4253"/>
    <w:rsid w:val="00CB5F90"/>
    <w:rsid w:val="00CC3379"/>
    <w:rsid w:val="00CF35F8"/>
    <w:rsid w:val="00CF390B"/>
    <w:rsid w:val="00D33AE9"/>
    <w:rsid w:val="00D945DA"/>
    <w:rsid w:val="00DA41A7"/>
    <w:rsid w:val="00DD1614"/>
    <w:rsid w:val="00DD1F41"/>
    <w:rsid w:val="00E42720"/>
    <w:rsid w:val="00E9332F"/>
    <w:rsid w:val="00EC2BE0"/>
    <w:rsid w:val="00EC4482"/>
    <w:rsid w:val="00EF2D24"/>
    <w:rsid w:val="00F071CE"/>
    <w:rsid w:val="00F26429"/>
    <w:rsid w:val="00F32A56"/>
    <w:rsid w:val="00F5514C"/>
    <w:rsid w:val="00FA0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eader" Target="head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76B2-31B9-4559-AB85-D45CE8F7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1847</Words>
  <Characters>10085</Characters>
  <Application>Microsoft Office Word</Application>
  <DocSecurity>8</DocSecurity>
  <Lines>305</Lines>
  <Paragraphs>103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Norma Nelson</cp:lastModifiedBy>
  <cp:revision>7</cp:revision>
  <cp:lastPrinted>2012-02-22T19:08:00Z</cp:lastPrinted>
  <dcterms:created xsi:type="dcterms:W3CDTF">2012-02-22T01:13:00Z</dcterms:created>
  <dcterms:modified xsi:type="dcterms:W3CDTF">2012-02-22T22:29:00Z</dcterms:modified>
</cp:coreProperties>
</file>