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F9" w:rsidRDefault="003562F9"/>
    <w:p w:rsidR="00993269" w:rsidRDefault="00C552FA" w:rsidP="00C552FA">
      <w:pPr>
        <w:tabs>
          <w:tab w:val="left" w:pos="-2520"/>
        </w:tabs>
      </w:pPr>
      <w:r w:rsidRPr="00C552FA">
        <w:rPr>
          <w:b/>
        </w:rPr>
        <w:t xml:space="preserve">1.  </w:t>
      </w:r>
      <w:r w:rsidR="00F966F0" w:rsidRPr="00C552FA">
        <w:rPr>
          <w:b/>
          <w:u w:val="single"/>
        </w:rPr>
        <w:t>Question:</w:t>
      </w:r>
      <w:r w:rsidR="004A0AD2">
        <w:tab/>
      </w:r>
      <w:r w:rsidR="009C4805">
        <w:t>Does the maximum sleeping room listed in the Request For Proposal include  sleeping room taxes?</w:t>
      </w:r>
    </w:p>
    <w:p w:rsidR="00F966F0" w:rsidRDefault="00F966F0" w:rsidP="00993269"/>
    <w:p w:rsidR="00993269" w:rsidRDefault="00993269" w:rsidP="00C552FA">
      <w:pPr>
        <w:ind w:left="720"/>
      </w:pPr>
      <w:r w:rsidRPr="00F966F0">
        <w:rPr>
          <w:b/>
          <w:i/>
        </w:rPr>
        <w:t>A</w:t>
      </w:r>
      <w:r w:rsidR="00F966F0" w:rsidRPr="00F966F0">
        <w:rPr>
          <w:b/>
          <w:i/>
        </w:rPr>
        <w:t>OC Response:</w:t>
      </w:r>
      <w:r>
        <w:t xml:space="preserve">  </w:t>
      </w:r>
      <w:r w:rsidR="009C4805">
        <w:t>The maximum sleeping room rate listed in the Request For Proposal is not inclusive of sleeping room taxes.  Please complete Attachment 6, Submission Form for Price Proposal, to submit information regarding sleeping room taxes.</w:t>
      </w:r>
      <w:r>
        <w:t xml:space="preserve">  </w:t>
      </w:r>
    </w:p>
    <w:p w:rsidR="00993269" w:rsidRDefault="00993269" w:rsidP="00993269"/>
    <w:p w:rsidR="00CA003C" w:rsidRDefault="00C552FA" w:rsidP="00C552FA">
      <w:pPr>
        <w:tabs>
          <w:tab w:val="left" w:pos="-2250"/>
        </w:tabs>
      </w:pPr>
      <w:r w:rsidRPr="00C552FA">
        <w:rPr>
          <w:b/>
        </w:rPr>
        <w:t xml:space="preserve">2.  </w:t>
      </w:r>
      <w:r w:rsidR="00993269" w:rsidRPr="00F966F0">
        <w:rPr>
          <w:b/>
          <w:u w:val="single"/>
        </w:rPr>
        <w:t>Q</w:t>
      </w:r>
      <w:r w:rsidR="00F966F0" w:rsidRPr="00F966F0">
        <w:rPr>
          <w:b/>
          <w:u w:val="single"/>
        </w:rPr>
        <w:t>uestion</w:t>
      </w:r>
      <w:r w:rsidR="00993269" w:rsidRPr="00F966F0">
        <w:rPr>
          <w:b/>
          <w:u w:val="single"/>
        </w:rPr>
        <w:t>:</w:t>
      </w:r>
      <w:r>
        <w:tab/>
      </w:r>
      <w:r w:rsidR="009C4805">
        <w:t>What is the process for selecting a hotel</w:t>
      </w:r>
      <w:r w:rsidR="00CA003C">
        <w:t>?</w:t>
      </w:r>
    </w:p>
    <w:p w:rsidR="00F966F0" w:rsidRDefault="00F966F0" w:rsidP="00993269"/>
    <w:p w:rsidR="00CA003C" w:rsidRDefault="00CA003C" w:rsidP="00C552FA">
      <w:pPr>
        <w:ind w:left="720"/>
      </w:pPr>
      <w:r w:rsidRPr="00D66BE5">
        <w:rPr>
          <w:b/>
          <w:i/>
        </w:rPr>
        <w:t>A</w:t>
      </w:r>
      <w:r w:rsidR="00D66BE5" w:rsidRPr="00D66BE5">
        <w:rPr>
          <w:b/>
          <w:i/>
        </w:rPr>
        <w:t>OC Response</w:t>
      </w:r>
      <w:r w:rsidRPr="00D66BE5">
        <w:rPr>
          <w:b/>
          <w:i/>
        </w:rPr>
        <w:t>:</w:t>
      </w:r>
      <w:r>
        <w:t xml:space="preserve">  </w:t>
      </w:r>
      <w:r w:rsidR="009C4805">
        <w:t>Please refer to the Request For Proposal, Section 3.0, Timeline For This RFP, and Section 9.0, Evaluation Of Proposals for information regarding the hotel selection process.</w:t>
      </w:r>
    </w:p>
    <w:sectPr w:rsidR="00CA003C" w:rsidSect="0033392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F0" w:rsidRDefault="00417DF0" w:rsidP="00993269">
      <w:pPr>
        <w:spacing w:line="240" w:lineRule="auto"/>
      </w:pPr>
      <w:r>
        <w:separator/>
      </w:r>
    </w:p>
  </w:endnote>
  <w:endnote w:type="continuationSeparator" w:id="0">
    <w:p w:rsidR="00417DF0" w:rsidRDefault="00417DF0" w:rsidP="009932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9627"/>
      <w:docPartObj>
        <w:docPartGallery w:val="Page Numbers (Bottom of Page)"/>
        <w:docPartUnique/>
      </w:docPartObj>
    </w:sdtPr>
    <w:sdtContent>
      <w:sdt>
        <w:sdtPr>
          <w:id w:val="565050523"/>
          <w:docPartObj>
            <w:docPartGallery w:val="Page Numbers (Top of Page)"/>
            <w:docPartUnique/>
          </w:docPartObj>
        </w:sdtPr>
        <w:sdtContent>
          <w:p w:rsidR="009C6FA6" w:rsidRDefault="009C6FA6">
            <w:pPr>
              <w:pStyle w:val="Footer"/>
              <w:jc w:val="right"/>
            </w:pPr>
            <w:r>
              <w:t xml:space="preserve">Page </w:t>
            </w:r>
            <w:r w:rsidR="00747CD8">
              <w:rPr>
                <w:b/>
              </w:rPr>
              <w:fldChar w:fldCharType="begin"/>
            </w:r>
            <w:r>
              <w:rPr>
                <w:b/>
              </w:rPr>
              <w:instrText xml:space="preserve"> PAGE </w:instrText>
            </w:r>
            <w:r w:rsidR="00747CD8">
              <w:rPr>
                <w:b/>
              </w:rPr>
              <w:fldChar w:fldCharType="separate"/>
            </w:r>
            <w:r w:rsidR="00F85F78">
              <w:rPr>
                <w:b/>
                <w:noProof/>
              </w:rPr>
              <w:t>1</w:t>
            </w:r>
            <w:r w:rsidR="00747CD8">
              <w:rPr>
                <w:b/>
              </w:rPr>
              <w:fldChar w:fldCharType="end"/>
            </w:r>
            <w:r>
              <w:t xml:space="preserve"> of </w:t>
            </w:r>
            <w:r w:rsidR="00747CD8">
              <w:rPr>
                <w:b/>
              </w:rPr>
              <w:fldChar w:fldCharType="begin"/>
            </w:r>
            <w:r>
              <w:rPr>
                <w:b/>
              </w:rPr>
              <w:instrText xml:space="preserve"> NUMPAGES  </w:instrText>
            </w:r>
            <w:r w:rsidR="00747CD8">
              <w:rPr>
                <w:b/>
              </w:rPr>
              <w:fldChar w:fldCharType="separate"/>
            </w:r>
            <w:r w:rsidR="00F85F78">
              <w:rPr>
                <w:b/>
                <w:noProof/>
              </w:rPr>
              <w:t>1</w:t>
            </w:r>
            <w:r w:rsidR="00747CD8">
              <w:rPr>
                <w:b/>
              </w:rPr>
              <w:fldChar w:fldCharType="end"/>
            </w:r>
          </w:p>
        </w:sdtContent>
      </w:sdt>
    </w:sdtContent>
  </w:sdt>
  <w:p w:rsidR="009C6FA6" w:rsidRDefault="009C6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F0" w:rsidRDefault="00417DF0" w:rsidP="00993269">
      <w:pPr>
        <w:spacing w:line="240" w:lineRule="auto"/>
      </w:pPr>
      <w:r>
        <w:separator/>
      </w:r>
    </w:p>
  </w:footnote>
  <w:footnote w:type="continuationSeparator" w:id="0">
    <w:p w:rsidR="00417DF0" w:rsidRDefault="00417DF0" w:rsidP="009932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A6" w:rsidRDefault="009C6FA6" w:rsidP="00993269">
    <w:pPr>
      <w:pStyle w:val="Header"/>
      <w:jc w:val="center"/>
    </w:pPr>
    <w:r>
      <w:t>Questions and Answers</w:t>
    </w:r>
  </w:p>
  <w:p w:rsidR="009C6FA6" w:rsidRDefault="009C4805" w:rsidP="00993269">
    <w:pPr>
      <w:pStyle w:val="Header"/>
      <w:jc w:val="center"/>
    </w:pPr>
    <w:r>
      <w:t>ICM – Essential Components Training Program - Room Block</w:t>
    </w:r>
  </w:p>
  <w:p w:rsidR="009C6FA6" w:rsidRDefault="009C6FA6" w:rsidP="00993269">
    <w:pPr>
      <w:pStyle w:val="Header"/>
      <w:jc w:val="center"/>
    </w:pPr>
    <w:r>
      <w:t xml:space="preserve">Request for Proposals #ASU </w:t>
    </w:r>
    <w:r w:rsidR="009C4805">
      <w:t>DC</w:t>
    </w:r>
    <w:r>
      <w:t>-00</w:t>
    </w:r>
    <w:r w:rsidR="009C4805">
      <w:t>7</w:t>
    </w:r>
    <w:r>
      <w:t>-</w:t>
    </w:r>
    <w:r w:rsidR="009C4805">
      <w:t>NN</w:t>
    </w:r>
  </w:p>
  <w:p w:rsidR="009C6FA6" w:rsidRDefault="009C6FA6" w:rsidP="00993269">
    <w:pPr>
      <w:pStyle w:val="Header"/>
      <w:jc w:val="center"/>
    </w:pPr>
    <w:r>
      <w:t xml:space="preserve">Bidders’ Conference Call, </w:t>
    </w:r>
    <w:r w:rsidR="009C4805">
      <w:t>February 24</w:t>
    </w:r>
    <w:r>
      <w:t>, 201</w:t>
    </w:r>
    <w:r w:rsidR="009C4805">
      <w:t>2</w:t>
    </w:r>
  </w:p>
  <w:p w:rsidR="009C6FA6" w:rsidRDefault="009C6FA6" w:rsidP="00993269">
    <w:pPr>
      <w:pStyle w:val="Header"/>
      <w:jc w:val="center"/>
    </w:pPr>
    <w:r>
      <w:t xml:space="preserve">Email Questions Received by </w:t>
    </w:r>
    <w:r w:rsidR="009C4805">
      <w:t>February 28</w:t>
    </w:r>
    <w:r>
      <w:t>, 201</w:t>
    </w:r>
    <w:r w:rsidR="009C4805">
      <w:t>2</w:t>
    </w:r>
  </w:p>
  <w:p w:rsidR="009C6FA6" w:rsidRDefault="009C6F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ME8XX22g3luqzgHGz4xHhYgIWiQ=" w:salt="uQ65saCLfW3yqtTbKSkmyA=="/>
  <w:defaultTabStop w:val="720"/>
  <w:characterSpacingControl w:val="doNotCompress"/>
  <w:footnotePr>
    <w:footnote w:id="-1"/>
    <w:footnote w:id="0"/>
  </w:footnotePr>
  <w:endnotePr>
    <w:endnote w:id="-1"/>
    <w:endnote w:id="0"/>
  </w:endnotePr>
  <w:compat/>
  <w:rsids>
    <w:rsidRoot w:val="00993269"/>
    <w:rsid w:val="00010B08"/>
    <w:rsid w:val="00024F4F"/>
    <w:rsid w:val="00040E41"/>
    <w:rsid w:val="00056FA6"/>
    <w:rsid w:val="0006439C"/>
    <w:rsid w:val="000678F5"/>
    <w:rsid w:val="000A5ED2"/>
    <w:rsid w:val="000A6D58"/>
    <w:rsid w:val="000B2C01"/>
    <w:rsid w:val="001071DA"/>
    <w:rsid w:val="001106C3"/>
    <w:rsid w:val="00120403"/>
    <w:rsid w:val="001268A7"/>
    <w:rsid w:val="001C78E3"/>
    <w:rsid w:val="001D7CCB"/>
    <w:rsid w:val="002834A4"/>
    <w:rsid w:val="002B7446"/>
    <w:rsid w:val="00333923"/>
    <w:rsid w:val="003562F9"/>
    <w:rsid w:val="003714FF"/>
    <w:rsid w:val="00400D25"/>
    <w:rsid w:val="00417DF0"/>
    <w:rsid w:val="00424D5F"/>
    <w:rsid w:val="00430B8A"/>
    <w:rsid w:val="00434246"/>
    <w:rsid w:val="00450C0F"/>
    <w:rsid w:val="0049519E"/>
    <w:rsid w:val="004A0AD2"/>
    <w:rsid w:val="004A31FA"/>
    <w:rsid w:val="004C2475"/>
    <w:rsid w:val="0057514A"/>
    <w:rsid w:val="0060098C"/>
    <w:rsid w:val="00635ACD"/>
    <w:rsid w:val="00642361"/>
    <w:rsid w:val="00670803"/>
    <w:rsid w:val="00677EA0"/>
    <w:rsid w:val="0072249D"/>
    <w:rsid w:val="0072785D"/>
    <w:rsid w:val="00747CD8"/>
    <w:rsid w:val="00760966"/>
    <w:rsid w:val="00766222"/>
    <w:rsid w:val="007D4C8C"/>
    <w:rsid w:val="007E380A"/>
    <w:rsid w:val="007F54C4"/>
    <w:rsid w:val="00844A7F"/>
    <w:rsid w:val="00846CFB"/>
    <w:rsid w:val="008508F8"/>
    <w:rsid w:val="008563EC"/>
    <w:rsid w:val="00856A0D"/>
    <w:rsid w:val="0086719A"/>
    <w:rsid w:val="00871028"/>
    <w:rsid w:val="00875B2D"/>
    <w:rsid w:val="009260D5"/>
    <w:rsid w:val="009867B1"/>
    <w:rsid w:val="00993269"/>
    <w:rsid w:val="009B0A4C"/>
    <w:rsid w:val="009C4805"/>
    <w:rsid w:val="009C6FA6"/>
    <w:rsid w:val="009E4C33"/>
    <w:rsid w:val="00A179EB"/>
    <w:rsid w:val="00A449B7"/>
    <w:rsid w:val="00A73451"/>
    <w:rsid w:val="00A73AB1"/>
    <w:rsid w:val="00B268D0"/>
    <w:rsid w:val="00B5163E"/>
    <w:rsid w:val="00B62F82"/>
    <w:rsid w:val="00B64DB1"/>
    <w:rsid w:val="00BB3109"/>
    <w:rsid w:val="00BC308A"/>
    <w:rsid w:val="00BF071F"/>
    <w:rsid w:val="00C12EB0"/>
    <w:rsid w:val="00C2083E"/>
    <w:rsid w:val="00C24A64"/>
    <w:rsid w:val="00C55087"/>
    <w:rsid w:val="00C552FA"/>
    <w:rsid w:val="00C75F9E"/>
    <w:rsid w:val="00CA003C"/>
    <w:rsid w:val="00CE1137"/>
    <w:rsid w:val="00CF4018"/>
    <w:rsid w:val="00D16F7F"/>
    <w:rsid w:val="00D66BE5"/>
    <w:rsid w:val="00D67A8C"/>
    <w:rsid w:val="00E34443"/>
    <w:rsid w:val="00E6083B"/>
    <w:rsid w:val="00EA14C0"/>
    <w:rsid w:val="00EA474F"/>
    <w:rsid w:val="00EB2AF7"/>
    <w:rsid w:val="00EB6DF3"/>
    <w:rsid w:val="00EC4440"/>
    <w:rsid w:val="00ED2360"/>
    <w:rsid w:val="00F03181"/>
    <w:rsid w:val="00F473C4"/>
    <w:rsid w:val="00F85F78"/>
    <w:rsid w:val="00F966F0"/>
    <w:rsid w:val="00FC1AC7"/>
    <w:rsid w:val="00FC1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60D5"/>
  </w:style>
  <w:style w:type="paragraph" w:styleId="Heading1">
    <w:name w:val="heading 1"/>
    <w:basedOn w:val="Normal"/>
    <w:next w:val="Normal"/>
    <w:link w:val="Heading1Char"/>
    <w:uiPriority w:val="9"/>
    <w:qFormat/>
    <w:rsid w:val="009260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260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260D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9260D5"/>
    <w:pPr>
      <w:spacing w:before="240" w:after="60"/>
      <w:outlineLvl w:val="5"/>
    </w:pPr>
    <w:rPr>
      <w:b/>
      <w:bCs/>
    </w:rPr>
  </w:style>
  <w:style w:type="paragraph" w:styleId="Heading7">
    <w:name w:val="heading 7"/>
    <w:basedOn w:val="Normal"/>
    <w:next w:val="Normal"/>
    <w:link w:val="Heading7Char"/>
    <w:uiPriority w:val="9"/>
    <w:semiHidden/>
    <w:unhideWhenUsed/>
    <w:qFormat/>
    <w:rsid w:val="009260D5"/>
    <w:pPr>
      <w:spacing w:before="240" w:after="60"/>
      <w:outlineLvl w:val="6"/>
    </w:pPr>
  </w:style>
  <w:style w:type="paragraph" w:styleId="Heading8">
    <w:name w:val="heading 8"/>
    <w:basedOn w:val="Normal"/>
    <w:next w:val="Normal"/>
    <w:link w:val="Heading8Char"/>
    <w:uiPriority w:val="9"/>
    <w:semiHidden/>
    <w:unhideWhenUsed/>
    <w:qFormat/>
    <w:rsid w:val="009260D5"/>
    <w:pPr>
      <w:spacing w:before="240" w:after="60"/>
      <w:outlineLvl w:val="7"/>
    </w:pPr>
    <w:rPr>
      <w:i/>
      <w:iCs/>
    </w:rPr>
  </w:style>
  <w:style w:type="paragraph" w:styleId="Heading9">
    <w:name w:val="heading 9"/>
    <w:basedOn w:val="Normal"/>
    <w:next w:val="Normal"/>
    <w:link w:val="Heading9Char"/>
    <w:uiPriority w:val="9"/>
    <w:semiHidden/>
    <w:unhideWhenUsed/>
    <w:qFormat/>
    <w:rsid w:val="009260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0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260D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260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260D5"/>
    <w:rPr>
      <w:b/>
      <w:bCs/>
    </w:rPr>
  </w:style>
  <w:style w:type="character" w:customStyle="1" w:styleId="Heading7Char">
    <w:name w:val="Heading 7 Char"/>
    <w:basedOn w:val="DefaultParagraphFont"/>
    <w:link w:val="Heading7"/>
    <w:uiPriority w:val="9"/>
    <w:semiHidden/>
    <w:rsid w:val="009260D5"/>
    <w:rPr>
      <w:sz w:val="24"/>
      <w:szCs w:val="24"/>
    </w:rPr>
  </w:style>
  <w:style w:type="character" w:customStyle="1" w:styleId="Heading8Char">
    <w:name w:val="Heading 8 Char"/>
    <w:basedOn w:val="DefaultParagraphFont"/>
    <w:link w:val="Heading8"/>
    <w:uiPriority w:val="9"/>
    <w:semiHidden/>
    <w:rsid w:val="009260D5"/>
    <w:rPr>
      <w:i/>
      <w:iCs/>
      <w:sz w:val="24"/>
      <w:szCs w:val="24"/>
    </w:rPr>
  </w:style>
  <w:style w:type="character" w:customStyle="1" w:styleId="Heading9Char">
    <w:name w:val="Heading 9 Char"/>
    <w:basedOn w:val="DefaultParagraphFont"/>
    <w:link w:val="Heading9"/>
    <w:uiPriority w:val="9"/>
    <w:semiHidden/>
    <w:rsid w:val="009260D5"/>
    <w:rPr>
      <w:rFonts w:asciiTheme="majorHAnsi" w:eastAsiaTheme="majorEastAsia" w:hAnsiTheme="majorHAnsi"/>
    </w:rPr>
  </w:style>
  <w:style w:type="paragraph" w:styleId="Title">
    <w:name w:val="Title"/>
    <w:basedOn w:val="Normal"/>
    <w:next w:val="Normal"/>
    <w:link w:val="TitleChar"/>
    <w:uiPriority w:val="10"/>
    <w:qFormat/>
    <w:rsid w:val="009260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60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60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60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9260D5"/>
    <w:pPr>
      <w:outlineLvl w:val="9"/>
    </w:pPr>
  </w:style>
  <w:style w:type="paragraph" w:styleId="Header">
    <w:name w:val="header"/>
    <w:basedOn w:val="Normal"/>
    <w:link w:val="HeaderChar"/>
    <w:uiPriority w:val="99"/>
    <w:unhideWhenUsed/>
    <w:rsid w:val="00993269"/>
    <w:pPr>
      <w:tabs>
        <w:tab w:val="center" w:pos="4680"/>
        <w:tab w:val="right" w:pos="9360"/>
      </w:tabs>
      <w:spacing w:line="240" w:lineRule="auto"/>
    </w:pPr>
  </w:style>
  <w:style w:type="character" w:customStyle="1" w:styleId="HeaderChar">
    <w:name w:val="Header Char"/>
    <w:basedOn w:val="DefaultParagraphFont"/>
    <w:link w:val="Header"/>
    <w:uiPriority w:val="99"/>
    <w:rsid w:val="00993269"/>
  </w:style>
  <w:style w:type="paragraph" w:styleId="Footer">
    <w:name w:val="footer"/>
    <w:basedOn w:val="Normal"/>
    <w:link w:val="FooterChar"/>
    <w:uiPriority w:val="99"/>
    <w:unhideWhenUsed/>
    <w:rsid w:val="00993269"/>
    <w:pPr>
      <w:tabs>
        <w:tab w:val="center" w:pos="4680"/>
        <w:tab w:val="right" w:pos="9360"/>
      </w:tabs>
      <w:spacing w:line="240" w:lineRule="auto"/>
    </w:pPr>
  </w:style>
  <w:style w:type="character" w:customStyle="1" w:styleId="FooterChar">
    <w:name w:val="Footer Char"/>
    <w:basedOn w:val="DefaultParagraphFont"/>
    <w:link w:val="Footer"/>
    <w:uiPriority w:val="99"/>
    <w:rsid w:val="00993269"/>
  </w:style>
  <w:style w:type="character" w:styleId="Hyperlink">
    <w:name w:val="Hyperlink"/>
    <w:basedOn w:val="DefaultParagraphFont"/>
    <w:uiPriority w:val="99"/>
    <w:unhideWhenUsed/>
    <w:rsid w:val="009867B1"/>
    <w:rPr>
      <w:color w:val="0000FF" w:themeColor="hyperlink"/>
      <w:u w:val="single"/>
    </w:rPr>
  </w:style>
  <w:style w:type="paragraph" w:styleId="ListParagraph">
    <w:name w:val="List Paragraph"/>
    <w:basedOn w:val="Normal"/>
    <w:uiPriority w:val="34"/>
    <w:rsid w:val="00C552FA"/>
    <w:pPr>
      <w:ind w:left="720"/>
      <w:contextualSpacing/>
    </w:pPr>
  </w:style>
  <w:style w:type="paragraph" w:styleId="BalloonText">
    <w:name w:val="Balloon Text"/>
    <w:basedOn w:val="Normal"/>
    <w:link w:val="BalloonTextChar"/>
    <w:uiPriority w:val="99"/>
    <w:semiHidden/>
    <w:unhideWhenUsed/>
    <w:rsid w:val="000A5E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ED2"/>
    <w:rPr>
      <w:rFonts w:ascii="Tahoma" w:hAnsi="Tahoma" w:cs="Tahoma"/>
      <w:sz w:val="16"/>
      <w:szCs w:val="16"/>
    </w:rPr>
  </w:style>
  <w:style w:type="character" w:styleId="CommentReference">
    <w:name w:val="annotation reference"/>
    <w:basedOn w:val="DefaultParagraphFont"/>
    <w:uiPriority w:val="99"/>
    <w:semiHidden/>
    <w:unhideWhenUsed/>
    <w:rsid w:val="009C6FA6"/>
    <w:rPr>
      <w:sz w:val="16"/>
      <w:szCs w:val="16"/>
    </w:rPr>
  </w:style>
  <w:style w:type="paragraph" w:styleId="CommentText">
    <w:name w:val="annotation text"/>
    <w:basedOn w:val="Normal"/>
    <w:link w:val="CommentTextChar"/>
    <w:uiPriority w:val="99"/>
    <w:semiHidden/>
    <w:unhideWhenUsed/>
    <w:rsid w:val="009C6FA6"/>
    <w:pPr>
      <w:spacing w:line="240" w:lineRule="auto"/>
    </w:pPr>
    <w:rPr>
      <w:sz w:val="20"/>
      <w:szCs w:val="20"/>
    </w:rPr>
  </w:style>
  <w:style w:type="character" w:customStyle="1" w:styleId="CommentTextChar">
    <w:name w:val="Comment Text Char"/>
    <w:basedOn w:val="DefaultParagraphFont"/>
    <w:link w:val="CommentText"/>
    <w:uiPriority w:val="99"/>
    <w:semiHidden/>
    <w:rsid w:val="009C6FA6"/>
    <w:rPr>
      <w:sz w:val="20"/>
      <w:szCs w:val="20"/>
    </w:rPr>
  </w:style>
  <w:style w:type="paragraph" w:styleId="CommentSubject">
    <w:name w:val="annotation subject"/>
    <w:basedOn w:val="CommentText"/>
    <w:next w:val="CommentText"/>
    <w:link w:val="CommentSubjectChar"/>
    <w:uiPriority w:val="99"/>
    <w:semiHidden/>
    <w:unhideWhenUsed/>
    <w:rsid w:val="009C6FA6"/>
    <w:rPr>
      <w:b/>
      <w:bCs/>
    </w:rPr>
  </w:style>
  <w:style w:type="character" w:customStyle="1" w:styleId="CommentSubjectChar">
    <w:name w:val="Comment Subject Char"/>
    <w:basedOn w:val="CommentTextChar"/>
    <w:link w:val="CommentSubject"/>
    <w:uiPriority w:val="99"/>
    <w:semiHidden/>
    <w:rsid w:val="009C6FA6"/>
    <w:rPr>
      <w:b/>
      <w:bCs/>
    </w:rPr>
  </w:style>
</w:styles>
</file>

<file path=word/webSettings.xml><?xml version="1.0" encoding="utf-8"?>
<w:webSettings xmlns:r="http://schemas.openxmlformats.org/officeDocument/2006/relationships" xmlns:w="http://schemas.openxmlformats.org/wordprocessingml/2006/main">
  <w:divs>
    <w:div w:id="2004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512</Characters>
  <Application>Microsoft Office Word</Application>
  <DocSecurity>8</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dcooke</dc:creator>
  <cp:lastModifiedBy>Norma Nelson</cp:lastModifiedBy>
  <cp:revision>4</cp:revision>
  <cp:lastPrinted>2011-12-20T02:01:00Z</cp:lastPrinted>
  <dcterms:created xsi:type="dcterms:W3CDTF">2012-02-29T19:28:00Z</dcterms:created>
  <dcterms:modified xsi:type="dcterms:W3CDTF">2012-03-01T00:14:00Z</dcterms:modified>
</cp:coreProperties>
</file>