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84E3F">
      <w:rPr>
        <w:b/>
      </w:rPr>
      <w:fldChar w:fldCharType="begin"/>
    </w:r>
    <w:r>
      <w:rPr>
        <w:b/>
      </w:rPr>
      <w:instrText xml:space="preserve"> PAGE </w:instrText>
    </w:r>
    <w:r w:rsidR="00484E3F">
      <w:rPr>
        <w:b/>
      </w:rPr>
      <w:fldChar w:fldCharType="separate"/>
    </w:r>
    <w:r w:rsidR="00E35115">
      <w:rPr>
        <w:b/>
        <w:noProof/>
      </w:rPr>
      <w:t>1</w:t>
    </w:r>
    <w:r w:rsidR="00484E3F">
      <w:rPr>
        <w:b/>
      </w:rPr>
      <w:fldChar w:fldCharType="end"/>
    </w:r>
    <w:r>
      <w:t xml:space="preserve"> of </w:t>
    </w:r>
    <w:r w:rsidR="00484E3F">
      <w:rPr>
        <w:b/>
      </w:rPr>
      <w:fldChar w:fldCharType="begin"/>
    </w:r>
    <w:r>
      <w:rPr>
        <w:b/>
      </w:rPr>
      <w:instrText xml:space="preserve"> NUMPAGES  </w:instrText>
    </w:r>
    <w:r w:rsidR="00484E3F">
      <w:rPr>
        <w:b/>
      </w:rPr>
      <w:fldChar w:fldCharType="separate"/>
    </w:r>
    <w:r w:rsidR="00E35115">
      <w:rPr>
        <w:b/>
        <w:noProof/>
      </w:rPr>
      <w:t>1</w:t>
    </w:r>
    <w:r w:rsidR="00484E3F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15" w:rsidRDefault="00E35115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Attachment 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0A1E14">
      <w:rPr>
        <w:rFonts w:ascii="Times New Roman" w:hAnsi="Times New Roman"/>
        <w:caps w:val="0"/>
        <w:sz w:val="20"/>
        <w:szCs w:val="20"/>
      </w:rPr>
      <w:t xml:space="preserve"> Primary Assignment Orientations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0A1E14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DC 013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A1E14"/>
    <w:rsid w:val="00160227"/>
    <w:rsid w:val="00484E3F"/>
    <w:rsid w:val="005172E6"/>
    <w:rsid w:val="008853AA"/>
    <w:rsid w:val="00985053"/>
    <w:rsid w:val="00A16C06"/>
    <w:rsid w:val="00B42C72"/>
    <w:rsid w:val="00D35B70"/>
    <w:rsid w:val="00DD5E8F"/>
    <w:rsid w:val="00E35115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dcooke</cp:lastModifiedBy>
  <cp:revision>4</cp:revision>
  <cp:lastPrinted>2011-12-05T22:01:00Z</cp:lastPrinted>
  <dcterms:created xsi:type="dcterms:W3CDTF">2012-05-04T21:00:00Z</dcterms:created>
  <dcterms:modified xsi:type="dcterms:W3CDTF">2012-05-08T00:48:00Z</dcterms:modified>
</cp:coreProperties>
</file>