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Pr="00811887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  <w:rPr>
          <w:color w:val="000000" w:themeColor="text1"/>
        </w:rPr>
      </w:pPr>
      <w:r w:rsidRPr="00811887">
        <w:rPr>
          <w:color w:val="000000" w:themeColor="text1"/>
        </w:rPr>
        <w:t xml:space="preserve">Proposer’s name, address, telephone and fax numbers, email and federal tax identification number.  </w:t>
      </w:r>
    </w:p>
    <w:p w:rsidR="00B9580A" w:rsidRPr="00811887" w:rsidRDefault="00B9580A" w:rsidP="00125B5F">
      <w:pPr>
        <w:tabs>
          <w:tab w:val="left" w:pos="1530"/>
        </w:tabs>
        <w:rPr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811887" w:rsidTr="00125B5F">
        <w:tc>
          <w:tcPr>
            <w:tcW w:w="25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Firm</w:t>
            </w:r>
            <w:r w:rsidR="00E8377C" w:rsidRPr="00811887">
              <w:rPr>
                <w:color w:val="000000" w:themeColor="text1"/>
              </w:rPr>
              <w:t xml:space="preserve"> (Legal Name)</w:t>
            </w:r>
            <w:r w:rsidRPr="00811887">
              <w:rPr>
                <w:color w:val="000000" w:themeColor="text1"/>
              </w:rPr>
              <w:t>:</w:t>
            </w:r>
          </w:p>
        </w:tc>
        <w:tc>
          <w:tcPr>
            <w:tcW w:w="70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811887" w:rsidTr="00125B5F">
        <w:tc>
          <w:tcPr>
            <w:tcW w:w="25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Address:</w:t>
            </w:r>
          </w:p>
        </w:tc>
        <w:tc>
          <w:tcPr>
            <w:tcW w:w="70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811887" w:rsidTr="00125B5F">
        <w:tc>
          <w:tcPr>
            <w:tcW w:w="25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Address Line 2:</w:t>
            </w:r>
          </w:p>
        </w:tc>
        <w:tc>
          <w:tcPr>
            <w:tcW w:w="70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811887" w:rsidTr="00125B5F">
        <w:tc>
          <w:tcPr>
            <w:tcW w:w="25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 xml:space="preserve">City, State,  </w:t>
            </w:r>
            <w:proofErr w:type="spellStart"/>
            <w:r w:rsidRPr="00811887">
              <w:rPr>
                <w:color w:val="000000" w:themeColor="text1"/>
              </w:rPr>
              <w:t>Zipcode</w:t>
            </w:r>
            <w:proofErr w:type="spellEnd"/>
          </w:p>
        </w:tc>
        <w:tc>
          <w:tcPr>
            <w:tcW w:w="70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811887" w:rsidTr="00125B5F">
        <w:tc>
          <w:tcPr>
            <w:tcW w:w="25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Contact:</w:t>
            </w:r>
          </w:p>
        </w:tc>
        <w:tc>
          <w:tcPr>
            <w:tcW w:w="70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811887" w:rsidTr="00125B5F">
        <w:tc>
          <w:tcPr>
            <w:tcW w:w="25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Title:</w:t>
            </w:r>
          </w:p>
        </w:tc>
        <w:tc>
          <w:tcPr>
            <w:tcW w:w="70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811887" w:rsidTr="00125B5F">
        <w:tc>
          <w:tcPr>
            <w:tcW w:w="25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Phone Number:</w:t>
            </w:r>
          </w:p>
        </w:tc>
        <w:tc>
          <w:tcPr>
            <w:tcW w:w="70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811887" w:rsidTr="00125B5F">
        <w:tc>
          <w:tcPr>
            <w:tcW w:w="25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Fax Number:</w:t>
            </w:r>
          </w:p>
        </w:tc>
        <w:tc>
          <w:tcPr>
            <w:tcW w:w="70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811887" w:rsidTr="00125B5F">
        <w:tc>
          <w:tcPr>
            <w:tcW w:w="25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Email Address:</w:t>
            </w:r>
          </w:p>
        </w:tc>
        <w:tc>
          <w:tcPr>
            <w:tcW w:w="70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B05F8" w:rsidRPr="00811887" w:rsidTr="00F724A7">
        <w:trPr>
          <w:trHeight w:val="355"/>
        </w:trPr>
        <w:tc>
          <w:tcPr>
            <w:tcW w:w="2538" w:type="dxa"/>
          </w:tcPr>
          <w:p w:rsidR="001B05F8" w:rsidRPr="00811887" w:rsidRDefault="001B05F8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Web</w:t>
            </w:r>
            <w:r w:rsidR="00F724A7" w:rsidRPr="00811887">
              <w:rPr>
                <w:color w:val="000000" w:themeColor="text1"/>
              </w:rPr>
              <w:t xml:space="preserve"> </w:t>
            </w:r>
            <w:r w:rsidRPr="00811887">
              <w:rPr>
                <w:color w:val="000000" w:themeColor="text1"/>
              </w:rPr>
              <w:t xml:space="preserve">site: </w:t>
            </w:r>
          </w:p>
        </w:tc>
        <w:tc>
          <w:tcPr>
            <w:tcW w:w="7038" w:type="dxa"/>
          </w:tcPr>
          <w:p w:rsidR="001B05F8" w:rsidRPr="00811887" w:rsidRDefault="001B05F8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811887" w:rsidTr="00125B5F">
        <w:tc>
          <w:tcPr>
            <w:tcW w:w="25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Federal Tax ID Number:</w:t>
            </w:r>
          </w:p>
        </w:tc>
        <w:tc>
          <w:tcPr>
            <w:tcW w:w="7038" w:type="dxa"/>
          </w:tcPr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81188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B9580A" w:rsidRPr="00811887" w:rsidRDefault="00B9580A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43610" w:rsidRPr="00811887" w:rsidRDefault="00D43610" w:rsidP="00125B5F">
      <w:pPr>
        <w:tabs>
          <w:tab w:val="left" w:pos="1530"/>
        </w:tabs>
        <w:rPr>
          <w:color w:val="000000" w:themeColor="text1"/>
        </w:rPr>
      </w:pPr>
    </w:p>
    <w:p w:rsidR="00B9580A" w:rsidRPr="00811887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811887">
        <w:rPr>
          <w:color w:val="000000" w:themeColor="text1"/>
          <w:sz w:val="22"/>
        </w:rPr>
        <w:t>Propose Sleeping Room schedule</w:t>
      </w:r>
      <w:r w:rsidR="00624411" w:rsidRPr="00811887">
        <w:rPr>
          <w:color w:val="000000" w:themeColor="text1"/>
          <w:sz w:val="22"/>
        </w:rPr>
        <w:t xml:space="preserve">.  </w:t>
      </w:r>
      <w:r w:rsidRPr="00811887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C83485" w:rsidRPr="00811887" w:rsidTr="00C83485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83485" w:rsidRPr="00811887" w:rsidRDefault="00C83485" w:rsidP="00E73D7E">
            <w:pPr>
              <w:pStyle w:val="Title"/>
              <w:rPr>
                <w:color w:val="000000" w:themeColor="text1"/>
              </w:rPr>
            </w:pPr>
          </w:p>
          <w:p w:rsidR="00C83485" w:rsidRPr="00811887" w:rsidRDefault="00C83485" w:rsidP="00E73D7E">
            <w:pPr>
              <w:pStyle w:val="Title"/>
              <w:rPr>
                <w:color w:val="000000" w:themeColor="text1"/>
              </w:rPr>
            </w:pPr>
          </w:p>
          <w:p w:rsidR="00C83485" w:rsidRPr="00811887" w:rsidRDefault="00C83485" w:rsidP="00E73D7E">
            <w:pPr>
              <w:pStyle w:val="Title"/>
              <w:rPr>
                <w:color w:val="000000" w:themeColor="text1"/>
              </w:rPr>
            </w:pPr>
          </w:p>
          <w:p w:rsidR="00C83485" w:rsidRPr="00811887" w:rsidRDefault="00C83485" w:rsidP="00E73D7E">
            <w:pPr>
              <w:pStyle w:val="Title"/>
              <w:rPr>
                <w:color w:val="000000" w:themeColor="text1"/>
              </w:rPr>
            </w:pPr>
            <w:r w:rsidRPr="00811887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3485" w:rsidRPr="00811887" w:rsidRDefault="00C83485" w:rsidP="00E73D7E">
            <w:pPr>
              <w:pStyle w:val="Title"/>
              <w:rPr>
                <w:color w:val="000000" w:themeColor="text1"/>
              </w:rPr>
            </w:pPr>
          </w:p>
          <w:p w:rsidR="00C83485" w:rsidRPr="00811887" w:rsidRDefault="00C83485" w:rsidP="00E73D7E">
            <w:pPr>
              <w:pStyle w:val="Title"/>
              <w:rPr>
                <w:color w:val="000000" w:themeColor="text1"/>
              </w:rPr>
            </w:pPr>
            <w:r w:rsidRPr="00811887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3485" w:rsidRPr="00811887" w:rsidRDefault="00C83485" w:rsidP="00E73D7E">
            <w:pPr>
              <w:pStyle w:val="Title"/>
              <w:rPr>
                <w:color w:val="000000" w:themeColor="text1"/>
              </w:rPr>
            </w:pPr>
            <w:r w:rsidRPr="00811887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3485" w:rsidRPr="00811887" w:rsidRDefault="00C83485" w:rsidP="0059186B">
            <w:pPr>
              <w:ind w:right="180"/>
              <w:jc w:val="center"/>
              <w:rPr>
                <w:color w:val="000000" w:themeColor="text1"/>
              </w:rPr>
            </w:pPr>
            <w:r w:rsidRPr="00811887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C83485" w:rsidRPr="00811887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 xml:space="preserve">Monday, March 26, 2012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Pr="00811887" w:rsidRDefault="00C83485" w:rsidP="0059186B">
            <w:pPr>
              <w:pStyle w:val="Style4"/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 xml:space="preserve">50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</w:p>
        </w:tc>
      </w:tr>
      <w:tr w:rsidR="00C83485" w:rsidRPr="00811887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Tuesday, March 27,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Pr="00811887" w:rsidRDefault="00C83485" w:rsidP="0059186B">
            <w:pPr>
              <w:pStyle w:val="Style4"/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 xml:space="preserve">50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</w:p>
        </w:tc>
      </w:tr>
      <w:tr w:rsidR="00C83485" w:rsidRPr="00811887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 xml:space="preserve">Wednesday, March 28, 2012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</w:p>
        </w:tc>
      </w:tr>
      <w:tr w:rsidR="00C83485" w:rsidRPr="00811887" w:rsidTr="00C83485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102</w:t>
            </w:r>
          </w:p>
        </w:tc>
        <w:tc>
          <w:tcPr>
            <w:tcW w:w="1530" w:type="dxa"/>
            <w:shd w:val="clear" w:color="auto" w:fill="000000"/>
          </w:tcPr>
          <w:p w:rsidR="00C83485" w:rsidRPr="00811887" w:rsidRDefault="00C83485" w:rsidP="00E73D7E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Pr="00811887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811887">
        <w:rPr>
          <w:color w:val="000000" w:themeColor="text1"/>
          <w:sz w:val="22"/>
          <w:szCs w:val="16"/>
        </w:rPr>
        <w:tab/>
      </w:r>
    </w:p>
    <w:p w:rsidR="00D43610" w:rsidRPr="00811887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811887">
        <w:rPr>
          <w:color w:val="000000" w:themeColor="text1"/>
          <w:sz w:val="22"/>
          <w:szCs w:val="16"/>
        </w:rPr>
        <w:lastRenderedPageBreak/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811887" w:rsidTr="00E73D7E">
        <w:tc>
          <w:tcPr>
            <w:tcW w:w="810" w:type="dxa"/>
          </w:tcPr>
          <w:p w:rsidR="00D43610" w:rsidRPr="00811887" w:rsidRDefault="00D43610" w:rsidP="00E73D7E">
            <w:pPr>
              <w:rPr>
                <w:color w:val="000000" w:themeColor="text1"/>
                <w:szCs w:val="16"/>
              </w:rPr>
            </w:pPr>
            <w:r w:rsidRPr="00811887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811887" w:rsidRDefault="00D43610" w:rsidP="00E73D7E">
            <w:pPr>
              <w:rPr>
                <w:color w:val="000000" w:themeColor="text1"/>
                <w:szCs w:val="16"/>
              </w:rPr>
            </w:pPr>
          </w:p>
        </w:tc>
      </w:tr>
      <w:tr w:rsidR="00D43610" w:rsidRPr="00811887" w:rsidTr="00E73D7E">
        <w:tc>
          <w:tcPr>
            <w:tcW w:w="810" w:type="dxa"/>
          </w:tcPr>
          <w:p w:rsidR="00D43610" w:rsidRPr="00811887" w:rsidRDefault="00D43610" w:rsidP="00E73D7E">
            <w:pPr>
              <w:rPr>
                <w:color w:val="000000" w:themeColor="text1"/>
                <w:szCs w:val="16"/>
              </w:rPr>
            </w:pPr>
            <w:r w:rsidRPr="00811887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811887" w:rsidRDefault="00D43610" w:rsidP="00E73D7E">
            <w:pPr>
              <w:rPr>
                <w:color w:val="000000" w:themeColor="text1"/>
                <w:szCs w:val="16"/>
              </w:rPr>
            </w:pPr>
          </w:p>
        </w:tc>
      </w:tr>
    </w:tbl>
    <w:p w:rsidR="00D43610" w:rsidRPr="00811887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811887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811887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624411" w:rsidRPr="00811887" w:rsidRDefault="00624411" w:rsidP="00624411">
      <w:pPr>
        <w:pStyle w:val="ListParagraph"/>
        <w:rPr>
          <w:color w:val="000000" w:themeColor="text1"/>
          <w:sz w:val="22"/>
        </w:rPr>
      </w:pPr>
    </w:p>
    <w:p w:rsidR="00624411" w:rsidRPr="00811887" w:rsidRDefault="00624411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811887">
        <w:rPr>
          <w:color w:val="000000" w:themeColor="text1"/>
          <w:sz w:val="22"/>
        </w:rPr>
        <w:t>Propose the cut-off date for reservations:</w:t>
      </w:r>
      <w:r w:rsidRPr="00811887">
        <w:rPr>
          <w:color w:val="000000" w:themeColor="text1"/>
          <w:sz w:val="22"/>
        </w:rPr>
        <w:tab/>
      </w:r>
      <w:r w:rsidRPr="00811887">
        <w:rPr>
          <w:color w:val="000000" w:themeColor="text1"/>
          <w:sz w:val="22"/>
          <w:u w:val="single"/>
        </w:rPr>
        <w:tab/>
        <w:t>__________________</w:t>
      </w:r>
    </w:p>
    <w:p w:rsidR="00624411" w:rsidRPr="00811887" w:rsidRDefault="00624411" w:rsidP="00624411">
      <w:pPr>
        <w:pStyle w:val="ListParagraph"/>
        <w:rPr>
          <w:color w:val="000000" w:themeColor="text1"/>
          <w:sz w:val="22"/>
        </w:rPr>
      </w:pPr>
    </w:p>
    <w:p w:rsidR="00E8377C" w:rsidRPr="00811887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811887" w:rsidRDefault="00564897" w:rsidP="00564897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811887">
        <w:rPr>
          <w:color w:val="000000" w:themeColor="text1"/>
          <w:sz w:val="22"/>
        </w:rPr>
        <w:t xml:space="preserve">Other Program Needs </w:t>
      </w:r>
      <w:r w:rsidRPr="00811887">
        <w:rPr>
          <w:color w:val="000000" w:themeColor="text1"/>
          <w:sz w:val="22"/>
          <w:szCs w:val="16"/>
        </w:rPr>
        <w:t>(identify if included in other proposed pricing)</w:t>
      </w:r>
      <w:r w:rsidRPr="00811887">
        <w:rPr>
          <w:color w:val="000000" w:themeColor="text1"/>
          <w:sz w:val="22"/>
        </w:rPr>
        <w:t>:</w:t>
      </w:r>
    </w:p>
    <w:p w:rsidR="00564897" w:rsidRPr="0081188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811887" w:rsidTr="00E73D7E">
        <w:trPr>
          <w:tblHeader/>
        </w:trPr>
        <w:tc>
          <w:tcPr>
            <w:tcW w:w="720" w:type="dxa"/>
          </w:tcPr>
          <w:p w:rsidR="00564897" w:rsidRPr="00811887" w:rsidRDefault="00564897" w:rsidP="00E73D7E">
            <w:pPr>
              <w:pStyle w:val="Style4"/>
              <w:rPr>
                <w:color w:val="000000" w:themeColor="text1"/>
              </w:rPr>
            </w:pPr>
            <w:r w:rsidRPr="00811887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811887" w:rsidRDefault="00564897" w:rsidP="00E73D7E">
            <w:pPr>
              <w:ind w:right="252"/>
              <w:jc w:val="center"/>
              <w:rPr>
                <w:color w:val="000000" w:themeColor="text1"/>
              </w:rPr>
            </w:pPr>
            <w:r w:rsidRPr="00811887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811887" w:rsidRDefault="00564897" w:rsidP="00E73D7E">
            <w:pPr>
              <w:ind w:right="180"/>
              <w:jc w:val="center"/>
              <w:rPr>
                <w:color w:val="000000" w:themeColor="text1"/>
              </w:rPr>
            </w:pPr>
            <w:r w:rsidRPr="00811887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811887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811887">
              <w:rPr>
                <w:color w:val="000000" w:themeColor="text1"/>
                <w:sz w:val="22"/>
              </w:rPr>
              <w:t>Alternative</w:t>
            </w:r>
            <w:r w:rsidR="00564897" w:rsidRPr="00811887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CE6DF9" w:rsidRPr="00811887" w:rsidTr="00E73D7E">
        <w:tc>
          <w:tcPr>
            <w:tcW w:w="720" w:type="dxa"/>
          </w:tcPr>
          <w:p w:rsidR="00CE6DF9" w:rsidRPr="00811887" w:rsidRDefault="00D35B01" w:rsidP="00E73D7E">
            <w:pPr>
              <w:ind w:right="72"/>
              <w:jc w:val="center"/>
              <w:rPr>
                <w:color w:val="000000" w:themeColor="text1"/>
              </w:rPr>
            </w:pPr>
            <w:r w:rsidRPr="00811887">
              <w:rPr>
                <w:color w:val="000000" w:themeColor="text1"/>
                <w:sz w:val="22"/>
              </w:rPr>
              <w:t>1</w:t>
            </w:r>
            <w:r w:rsidR="00CE6DF9" w:rsidRPr="00811887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500" w:type="dxa"/>
          </w:tcPr>
          <w:p w:rsidR="00CE6DF9" w:rsidRPr="00811887" w:rsidRDefault="00CE6DF9" w:rsidP="000109F3">
            <w:pPr>
              <w:ind w:right="252"/>
              <w:rPr>
                <w:color w:val="000000" w:themeColor="text1"/>
              </w:rPr>
            </w:pPr>
            <w:r w:rsidRPr="00811887">
              <w:rPr>
                <w:color w:val="000000" w:themeColor="text1"/>
                <w:sz w:val="22"/>
              </w:rPr>
              <w:t xml:space="preserve">Is the hotel willing to accept more rooms to the block at the group rate if rooms are available (before and after the cutoff date)? </w:t>
            </w:r>
          </w:p>
        </w:tc>
        <w:tc>
          <w:tcPr>
            <w:tcW w:w="1890" w:type="dxa"/>
          </w:tcPr>
          <w:p w:rsidR="00CE6DF9" w:rsidRPr="00811887" w:rsidRDefault="00CE6DF9" w:rsidP="00E73D7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CE6DF9" w:rsidRPr="00811887" w:rsidRDefault="00CE6DF9" w:rsidP="00E73D7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Pr="00811887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Pr="00811887" w:rsidRDefault="005C12E4" w:rsidP="005C12E4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16"/>
        </w:rPr>
      </w:pPr>
      <w:r w:rsidRPr="00811887">
        <w:rPr>
          <w:color w:val="000000" w:themeColor="text1"/>
          <w:sz w:val="22"/>
          <w:szCs w:val="16"/>
        </w:rPr>
        <w:t xml:space="preserve">Propose options for transportation to the hotel on public transportation </w:t>
      </w:r>
    </w:p>
    <w:p w:rsidR="005C12E4" w:rsidRPr="00811887" w:rsidRDefault="005C12E4" w:rsidP="005C12E4">
      <w:pPr>
        <w:pStyle w:val="ListParagraph"/>
        <w:rPr>
          <w:color w:val="000000" w:themeColor="text1"/>
          <w:sz w:val="22"/>
          <w:szCs w:val="16"/>
        </w:rPr>
      </w:pPr>
      <w:r w:rsidRPr="00811887">
        <w:rPr>
          <w:color w:val="000000" w:themeColor="text1"/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811887" w:rsidTr="00E73D7E">
        <w:tc>
          <w:tcPr>
            <w:tcW w:w="9288" w:type="dxa"/>
          </w:tcPr>
          <w:p w:rsidR="005C12E4" w:rsidRPr="00811887" w:rsidRDefault="005C12E4" w:rsidP="005C12E4">
            <w:pPr>
              <w:pStyle w:val="ListParagraph"/>
              <w:ind w:hanging="720"/>
              <w:rPr>
                <w:color w:val="000000" w:themeColor="text1"/>
                <w:szCs w:val="16"/>
              </w:rPr>
            </w:pPr>
            <w:r w:rsidRPr="00811887">
              <w:rPr>
                <w:color w:val="000000" w:themeColor="text1"/>
                <w:sz w:val="22"/>
                <w:szCs w:val="16"/>
              </w:rPr>
              <w:t>Discuss the approximate distance from major freeways.</w:t>
            </w:r>
          </w:p>
          <w:p w:rsidR="005C12E4" w:rsidRPr="00811887" w:rsidRDefault="005C12E4" w:rsidP="00E73D7E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  <w:tr w:rsidR="005C12E4" w:rsidRPr="00811887" w:rsidTr="00E73D7E">
        <w:tc>
          <w:tcPr>
            <w:tcW w:w="9288" w:type="dxa"/>
          </w:tcPr>
          <w:p w:rsidR="005C12E4" w:rsidRPr="00811887" w:rsidRDefault="005C12E4" w:rsidP="00E73D7E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</w:tbl>
    <w:p w:rsidR="005C12E4" w:rsidRPr="00811887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color w:val="000000" w:themeColor="text1"/>
          <w:sz w:val="22"/>
        </w:rPr>
      </w:pPr>
    </w:p>
    <w:p w:rsidR="00E8377C" w:rsidRPr="00811887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00" w:themeColor="text1"/>
          <w:sz w:val="22"/>
        </w:rPr>
      </w:pPr>
      <w:r w:rsidRPr="00811887">
        <w:rPr>
          <w:b/>
          <w:bCs/>
          <w:color w:val="000000" w:themeColor="text1"/>
          <w:sz w:val="22"/>
        </w:rPr>
        <w:t>F</w:t>
      </w:r>
      <w:r w:rsidR="00E8377C" w:rsidRPr="00811887">
        <w:rPr>
          <w:b/>
          <w:bCs/>
          <w:color w:val="000000" w:themeColor="text1"/>
          <w:sz w:val="22"/>
        </w:rPr>
        <w:t xml:space="preserve">.  </w:t>
      </w:r>
      <w:r w:rsidR="00D43610" w:rsidRPr="00811887">
        <w:rPr>
          <w:b/>
          <w:bCs/>
          <w:color w:val="000000" w:themeColor="text1"/>
          <w:sz w:val="22"/>
        </w:rPr>
        <w:t>Signature</w:t>
      </w:r>
      <w:r w:rsidR="00E8377C" w:rsidRPr="00811887">
        <w:rPr>
          <w:b/>
          <w:bCs/>
          <w:color w:val="000000" w:themeColor="text1"/>
          <w:sz w:val="22"/>
        </w:rPr>
        <w:t xml:space="preserve"> (</w:t>
      </w:r>
      <w:r w:rsidR="00E8377C" w:rsidRPr="00811887">
        <w:rPr>
          <w:b/>
          <w:bCs/>
          <w:color w:val="000000" w:themeColor="text1"/>
          <w:sz w:val="22"/>
          <w:u w:val="single"/>
        </w:rPr>
        <w:t>must be completed by proposer</w:t>
      </w:r>
      <w:r w:rsidR="00E8377C" w:rsidRPr="00811887">
        <w:rPr>
          <w:b/>
          <w:bCs/>
          <w:color w:val="000000" w:themeColor="text1"/>
          <w:sz w:val="22"/>
        </w:rPr>
        <w:t>):</w:t>
      </w:r>
      <w:r w:rsidR="00E8377C" w:rsidRPr="00811887">
        <w:rPr>
          <w:b/>
          <w:smallCaps/>
          <w:color w:val="000000" w:themeColor="text1"/>
          <w:sz w:val="22"/>
        </w:rPr>
        <w:t xml:space="preserve"> </w:t>
      </w:r>
    </w:p>
    <w:p w:rsidR="00E8377C" w:rsidRPr="00811887" w:rsidRDefault="00E8377C" w:rsidP="00E8377C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811887" w:rsidTr="00E8377C">
        <w:trPr>
          <w:cantSplit/>
        </w:trPr>
        <w:tc>
          <w:tcPr>
            <w:tcW w:w="9648" w:type="dxa"/>
            <w:gridSpan w:val="4"/>
          </w:tcPr>
          <w:p w:rsidR="00E8377C" w:rsidRPr="00811887" w:rsidRDefault="00E8377C" w:rsidP="00E73D7E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811887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811887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811887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811887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E8377C" w:rsidRPr="00811887" w:rsidTr="00E8377C">
        <w:trPr>
          <w:cantSplit/>
        </w:trPr>
        <w:tc>
          <w:tcPr>
            <w:tcW w:w="1520" w:type="dxa"/>
          </w:tcPr>
          <w:p w:rsidR="00E8377C" w:rsidRPr="00811887" w:rsidRDefault="00E8377C" w:rsidP="00E73D7E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811887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811887" w:rsidRDefault="00E8377C" w:rsidP="00E73D7E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E8377C" w:rsidRPr="00811887" w:rsidRDefault="00E8377C" w:rsidP="00E73D7E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811887" w:rsidRDefault="00E8377C" w:rsidP="00E73D7E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E8377C" w:rsidRPr="00811887" w:rsidTr="00E8377C">
        <w:trPr>
          <w:cantSplit/>
        </w:trPr>
        <w:tc>
          <w:tcPr>
            <w:tcW w:w="1520" w:type="dxa"/>
          </w:tcPr>
          <w:p w:rsidR="00E8377C" w:rsidRPr="00811887" w:rsidRDefault="00E8377C" w:rsidP="00E73D7E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811887" w:rsidRDefault="00E8377C" w:rsidP="00E73D7E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811887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811887" w:rsidRDefault="00E8377C" w:rsidP="00E73D7E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811887" w:rsidRDefault="00E8377C" w:rsidP="00E73D7E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811887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E8377C" w:rsidRPr="00811887" w:rsidTr="00E8377C">
        <w:trPr>
          <w:cantSplit/>
        </w:trPr>
        <w:tc>
          <w:tcPr>
            <w:tcW w:w="1520" w:type="dxa"/>
          </w:tcPr>
          <w:p w:rsidR="00E8377C" w:rsidRPr="00811887" w:rsidRDefault="00E8377C" w:rsidP="00E73D7E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811887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811887" w:rsidRDefault="00E8377C" w:rsidP="00E73D7E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811887" w:rsidRDefault="00E8377C" w:rsidP="00E73D7E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811887" w:rsidRDefault="00E8377C" w:rsidP="00E73D7E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7E" w:rsidRDefault="00E73D7E" w:rsidP="003D4FD3">
      <w:r>
        <w:separator/>
      </w:r>
    </w:p>
  </w:endnote>
  <w:endnote w:type="continuationSeparator" w:id="0">
    <w:p w:rsidR="00E73D7E" w:rsidRDefault="00E73D7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E73D7E" w:rsidRPr="00947F28" w:rsidRDefault="00E73D7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E7166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E71661" w:rsidRPr="00947F28">
              <w:rPr>
                <w:b/>
                <w:sz w:val="20"/>
                <w:szCs w:val="20"/>
              </w:rPr>
              <w:fldChar w:fldCharType="separate"/>
            </w:r>
            <w:r w:rsidR="00811887">
              <w:rPr>
                <w:b/>
                <w:noProof/>
                <w:sz w:val="20"/>
                <w:szCs w:val="20"/>
              </w:rPr>
              <w:t>2</w:t>
            </w:r>
            <w:r w:rsidR="00E7166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E7166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E71661" w:rsidRPr="00947F28">
              <w:rPr>
                <w:b/>
                <w:sz w:val="20"/>
                <w:szCs w:val="20"/>
              </w:rPr>
              <w:fldChar w:fldCharType="separate"/>
            </w:r>
            <w:r w:rsidR="00811887">
              <w:rPr>
                <w:b/>
                <w:noProof/>
                <w:sz w:val="20"/>
                <w:szCs w:val="20"/>
              </w:rPr>
              <w:t>2</w:t>
            </w:r>
            <w:r w:rsidR="00E7166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73D7E" w:rsidRPr="00947F28" w:rsidRDefault="00E73D7E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</w:t>
    </w:r>
    <w:r>
      <w:rPr>
        <w:sz w:val="20"/>
        <w:szCs w:val="20"/>
      </w:rPr>
      <w:t>23</w:t>
    </w:r>
    <w:r w:rsidRPr="00947F28">
      <w:rPr>
        <w:sz w:val="20"/>
        <w:szCs w:val="20"/>
      </w:rPr>
      <w:t>/11</w:t>
    </w:r>
  </w:p>
  <w:p w:rsidR="00E73D7E" w:rsidRDefault="00E73D7E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7E" w:rsidRDefault="00E73D7E" w:rsidP="003D4FD3">
      <w:r>
        <w:separator/>
      </w:r>
    </w:p>
  </w:footnote>
  <w:footnote w:type="continuationSeparator" w:id="0">
    <w:p w:rsidR="00E73D7E" w:rsidRDefault="00E73D7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7E" w:rsidRPr="00811887" w:rsidRDefault="00E73D7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811887">
      <w:rPr>
        <w:color w:val="000000" w:themeColor="text1"/>
      </w:rPr>
      <w:t>Attachment 5</w:t>
    </w:r>
  </w:p>
  <w:p w:rsidR="00E73D7E" w:rsidRPr="00811887" w:rsidRDefault="00E73D7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811887">
      <w:rPr>
        <w:color w:val="000000" w:themeColor="text1"/>
      </w:rPr>
      <w:t xml:space="preserve">RFP Title:  </w:t>
    </w:r>
    <w:r w:rsidRPr="00811887">
      <w:rPr>
        <w:color w:val="000000" w:themeColor="text1"/>
        <w:sz w:val="22"/>
        <w:szCs w:val="22"/>
      </w:rPr>
      <w:t xml:space="preserve">  </w:t>
    </w:r>
    <w:r w:rsidR="0067076C" w:rsidRPr="00811887">
      <w:rPr>
        <w:i/>
        <w:color w:val="000000" w:themeColor="text1"/>
        <w:sz w:val="22"/>
        <w:szCs w:val="22"/>
      </w:rPr>
      <w:t>Supervising Judges Institute Room Block</w:t>
    </w:r>
  </w:p>
  <w:p w:rsidR="00E73D7E" w:rsidRPr="00811887" w:rsidRDefault="00E73D7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000000" w:themeColor="text1"/>
        <w:sz w:val="22"/>
        <w:szCs w:val="22"/>
      </w:rPr>
    </w:pPr>
    <w:r w:rsidRPr="00811887">
      <w:rPr>
        <w:color w:val="000000" w:themeColor="text1"/>
      </w:rPr>
      <w:t xml:space="preserve">RFP Number:  </w:t>
    </w:r>
    <w:r w:rsidRPr="00811887">
      <w:rPr>
        <w:color w:val="000000" w:themeColor="text1"/>
        <w:sz w:val="22"/>
        <w:szCs w:val="22"/>
      </w:rPr>
      <w:t xml:space="preserve"> </w:t>
    </w:r>
    <w:r w:rsidR="0067076C" w:rsidRPr="00811887">
      <w:rPr>
        <w:i/>
        <w:color w:val="000000" w:themeColor="text1"/>
        <w:sz w:val="22"/>
        <w:szCs w:val="22"/>
      </w:rPr>
      <w:t>ASU EG-003-SS</w:t>
    </w:r>
  </w:p>
  <w:p w:rsidR="00E73D7E" w:rsidRDefault="00E73D7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73D7E" w:rsidRPr="009000D1" w:rsidRDefault="00E73D7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A4203"/>
    <w:rsid w:val="001B05F8"/>
    <w:rsid w:val="001F165E"/>
    <w:rsid w:val="002558F9"/>
    <w:rsid w:val="00285364"/>
    <w:rsid w:val="00305858"/>
    <w:rsid w:val="00307CAD"/>
    <w:rsid w:val="0038697F"/>
    <w:rsid w:val="003C4471"/>
    <w:rsid w:val="003C59DD"/>
    <w:rsid w:val="003D4FD3"/>
    <w:rsid w:val="004666D6"/>
    <w:rsid w:val="00490A26"/>
    <w:rsid w:val="00501D6A"/>
    <w:rsid w:val="00501D8D"/>
    <w:rsid w:val="00524305"/>
    <w:rsid w:val="00564897"/>
    <w:rsid w:val="0059186B"/>
    <w:rsid w:val="005A7DE4"/>
    <w:rsid w:val="005C12E4"/>
    <w:rsid w:val="005D3660"/>
    <w:rsid w:val="00620144"/>
    <w:rsid w:val="00624411"/>
    <w:rsid w:val="00646B2F"/>
    <w:rsid w:val="0067076C"/>
    <w:rsid w:val="006B4419"/>
    <w:rsid w:val="006D7EDC"/>
    <w:rsid w:val="006F4F79"/>
    <w:rsid w:val="00800A5F"/>
    <w:rsid w:val="00811887"/>
    <w:rsid w:val="00843C05"/>
    <w:rsid w:val="00874BF3"/>
    <w:rsid w:val="008831DC"/>
    <w:rsid w:val="00883BBD"/>
    <w:rsid w:val="00897DF3"/>
    <w:rsid w:val="008D464C"/>
    <w:rsid w:val="00994263"/>
    <w:rsid w:val="009A7284"/>
    <w:rsid w:val="009B1D94"/>
    <w:rsid w:val="009C20C0"/>
    <w:rsid w:val="009C507F"/>
    <w:rsid w:val="009F3BB7"/>
    <w:rsid w:val="00A71318"/>
    <w:rsid w:val="00B50236"/>
    <w:rsid w:val="00B70C16"/>
    <w:rsid w:val="00B9580A"/>
    <w:rsid w:val="00BA427D"/>
    <w:rsid w:val="00BF4257"/>
    <w:rsid w:val="00C04003"/>
    <w:rsid w:val="00C1722C"/>
    <w:rsid w:val="00C46E5A"/>
    <w:rsid w:val="00C83485"/>
    <w:rsid w:val="00CE6DF9"/>
    <w:rsid w:val="00D35B01"/>
    <w:rsid w:val="00D43610"/>
    <w:rsid w:val="00D46A0B"/>
    <w:rsid w:val="00DC0F4F"/>
    <w:rsid w:val="00DD679F"/>
    <w:rsid w:val="00E54692"/>
    <w:rsid w:val="00E71661"/>
    <w:rsid w:val="00E73D7E"/>
    <w:rsid w:val="00E8377C"/>
    <w:rsid w:val="00E972AD"/>
    <w:rsid w:val="00F724A7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35F8-A051-40AF-89EA-575C53AA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Stephen Saddler</cp:lastModifiedBy>
  <cp:revision>9</cp:revision>
  <cp:lastPrinted>2011-11-30T22:51:00Z</cp:lastPrinted>
  <dcterms:created xsi:type="dcterms:W3CDTF">2012-01-04T18:12:00Z</dcterms:created>
  <dcterms:modified xsi:type="dcterms:W3CDTF">2012-01-10T23:23:00Z</dcterms:modified>
</cp:coreProperties>
</file>