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CD160B" w:rsidRDefault="00CD160B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CD160B" w:rsidRDefault="00EB6A66" w:rsidP="009E10BE">
            <w:pPr>
              <w:pStyle w:val="Heading2"/>
              <w:keepNext w:val="0"/>
              <w:ind w:right="180"/>
            </w:pPr>
            <w:r w:rsidRPr="00CD160B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CD160B" w:rsidRDefault="00EB6A66" w:rsidP="009E10BE">
            <w:pPr>
              <w:pStyle w:val="Heading2"/>
              <w:keepNext w:val="0"/>
              <w:ind w:right="180"/>
            </w:pPr>
            <w:r w:rsidRPr="00CD160B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CD160B" w:rsidRDefault="00EB6A66" w:rsidP="009E10BE">
            <w:pPr>
              <w:pStyle w:val="Heading2"/>
              <w:keepNext w:val="0"/>
              <w:ind w:right="180"/>
            </w:pPr>
            <w:r w:rsidRPr="00CD160B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CD160B" w:rsidRDefault="00EB6A66" w:rsidP="009E10BE">
            <w:pPr>
              <w:pStyle w:val="Heading2"/>
              <w:keepNext w:val="0"/>
              <w:ind w:right="180"/>
            </w:pPr>
            <w:r w:rsidRPr="00CD160B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CD160B" w:rsidRDefault="00D14D39" w:rsidP="009E10BE">
            <w:pPr>
              <w:pStyle w:val="Title"/>
            </w:pPr>
          </w:p>
          <w:p w:rsidR="00D14D39" w:rsidRPr="00CD160B" w:rsidRDefault="00D14D39" w:rsidP="009E10BE">
            <w:pPr>
              <w:pStyle w:val="Title"/>
            </w:pPr>
          </w:p>
          <w:p w:rsidR="00D14D39" w:rsidRPr="00CD160B" w:rsidRDefault="00D14D39" w:rsidP="009E10BE">
            <w:pPr>
              <w:pStyle w:val="Title"/>
            </w:pPr>
          </w:p>
          <w:p w:rsidR="00D14D39" w:rsidRPr="00CD160B" w:rsidRDefault="00D14D39" w:rsidP="009E10BE">
            <w:pPr>
              <w:pStyle w:val="Title"/>
            </w:pPr>
            <w:r w:rsidRPr="00CD160B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CD160B" w:rsidRDefault="00D14D39" w:rsidP="009E10BE">
            <w:pPr>
              <w:pStyle w:val="Title"/>
            </w:pPr>
          </w:p>
          <w:p w:rsidR="00D14D39" w:rsidRPr="00CD160B" w:rsidRDefault="00D14D39" w:rsidP="009E10BE">
            <w:pPr>
              <w:pStyle w:val="Title"/>
            </w:pPr>
            <w:r w:rsidRPr="00CD160B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CD160B" w:rsidRDefault="00D14D39" w:rsidP="009E10BE">
            <w:pPr>
              <w:pStyle w:val="Title"/>
            </w:pPr>
            <w:r w:rsidRPr="00CD160B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FA6CD5" w:rsidP="009E10BE">
            <w:pPr>
              <w:pStyle w:val="Style4"/>
            </w:pPr>
            <w:r>
              <w:t>Day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FA6CD5" w:rsidP="009E10BE">
            <w:pPr>
              <w:pStyle w:val="Style4"/>
            </w:pPr>
            <w:r>
              <w:t xml:space="preserve">70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FA6CD5" w:rsidP="009E10BE">
            <w:pPr>
              <w:pStyle w:val="Style4"/>
            </w:pPr>
            <w:r>
              <w:t xml:space="preserve">Day 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FA6CD5" w:rsidP="009E10BE">
            <w:pPr>
              <w:pStyle w:val="Style4"/>
            </w:pPr>
            <w:r>
              <w:t xml:space="preserve">80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FA6CD5" w:rsidP="009E10BE">
            <w:pPr>
              <w:pStyle w:val="Style4"/>
            </w:pPr>
            <w:r>
              <w:t xml:space="preserve">Day 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FA6CD5" w:rsidP="009E10BE">
            <w:pPr>
              <w:pStyle w:val="Style4"/>
            </w:pPr>
            <w:r>
              <w:t xml:space="preserve">80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FA6CD5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5" w:rsidRDefault="00FA6CD5" w:rsidP="009E10BE">
            <w:pPr>
              <w:pStyle w:val="Style4"/>
            </w:pPr>
            <w:r>
              <w:t>Day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5" w:rsidRDefault="00FA6CD5" w:rsidP="00AE0500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5" w:rsidRDefault="00FA6CD5" w:rsidP="009E10BE">
            <w:pPr>
              <w:pStyle w:val="Style4"/>
            </w:pPr>
            <w: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5" w:rsidRDefault="00FA6CD5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Default="00D14D39" w:rsidP="009E10B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Pr="00CD160B" w:rsidRDefault="00E45C40" w:rsidP="000B151F">
      <w:pPr>
        <w:ind w:left="360"/>
        <w:rPr>
          <w:sz w:val="22"/>
          <w:szCs w:val="16"/>
        </w:rPr>
      </w:pPr>
    </w:p>
    <w:p w:rsidR="0083338C" w:rsidRPr="00CD160B" w:rsidRDefault="0083338C" w:rsidP="0083338C">
      <w:pPr>
        <w:pStyle w:val="BodyText2"/>
        <w:numPr>
          <w:ilvl w:val="0"/>
          <w:numId w:val="1"/>
        </w:numPr>
        <w:spacing w:after="0" w:line="240" w:lineRule="auto"/>
      </w:pPr>
      <w:r w:rsidRPr="00CD160B"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Pr="00CD160B" w:rsidRDefault="0083338C" w:rsidP="0083338C">
      <w:pPr>
        <w:pStyle w:val="BodyText2"/>
        <w:spacing w:after="0" w:line="240" w:lineRule="auto"/>
        <w:ind w:left="810"/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CD160B" w:rsidTr="00D94B98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CD160B" w:rsidRDefault="00E45C40" w:rsidP="009E10BE">
            <w:pPr>
              <w:ind w:right="180"/>
              <w:jc w:val="center"/>
            </w:pPr>
          </w:p>
          <w:p w:rsidR="00E45C40" w:rsidRPr="00CD160B" w:rsidRDefault="00E45C40" w:rsidP="009E10BE">
            <w:pPr>
              <w:ind w:right="180"/>
              <w:jc w:val="center"/>
            </w:pPr>
            <w:r w:rsidRPr="00CD160B">
              <w:rPr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CD160B" w:rsidRDefault="00E45C40" w:rsidP="009E10BE">
            <w:pPr>
              <w:pStyle w:val="Style4"/>
              <w:rPr>
                <w:color w:val="auto"/>
              </w:rPr>
            </w:pPr>
            <w:r w:rsidRPr="00CD160B">
              <w:rPr>
                <w:color w:val="auto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CD160B" w:rsidRDefault="00E45C40" w:rsidP="009E10BE">
            <w:pPr>
              <w:ind w:right="180"/>
              <w:jc w:val="center"/>
            </w:pPr>
          </w:p>
          <w:p w:rsidR="00E45C40" w:rsidRPr="00CD160B" w:rsidRDefault="00E45C40" w:rsidP="009E10BE">
            <w:pPr>
              <w:ind w:right="180"/>
              <w:jc w:val="center"/>
            </w:pPr>
            <w:r w:rsidRPr="00CD160B">
              <w:rPr>
                <w:sz w:val="22"/>
              </w:rPr>
              <w:t>Inclusive Price per person</w:t>
            </w:r>
          </w:p>
        </w:tc>
      </w:tr>
      <w:tr w:rsidR="0083338C" w:rsidRPr="00CD160B" w:rsidTr="00D94B98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3338C" w:rsidRPr="00CD160B" w:rsidRDefault="00230092" w:rsidP="009E10BE">
            <w:pPr>
              <w:ind w:right="180"/>
              <w:jc w:val="center"/>
              <w:rPr>
                <w:b/>
                <w:highlight w:val="yellow"/>
              </w:rPr>
            </w:pPr>
            <w:r w:rsidRPr="00CD160B">
              <w:rPr>
                <w:b/>
                <w:highlight w:val="yellow"/>
              </w:rPr>
              <w:t>Day 2</w:t>
            </w:r>
          </w:p>
        </w:tc>
      </w:tr>
      <w:tr w:rsidR="00E45C40" w:rsidRPr="00CD160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D160B" w:rsidRDefault="00046BD5" w:rsidP="00046BD5">
            <w:pPr>
              <w:ind w:right="180"/>
              <w:jc w:val="center"/>
            </w:pPr>
            <w:r w:rsidRPr="00CD160B">
              <w:rPr>
                <w:sz w:val="22"/>
              </w:rPr>
              <w:t xml:space="preserve">Breakfast </w:t>
            </w:r>
            <w:r w:rsidR="00E45C40" w:rsidRPr="00CD160B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D160B" w:rsidRDefault="00A33A04" w:rsidP="009E10BE">
            <w:pPr>
              <w:ind w:right="180"/>
              <w:jc w:val="center"/>
            </w:pPr>
            <w:r w:rsidRPr="00CD160B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CD160B" w:rsidRDefault="00E45C40" w:rsidP="009E10BE">
            <w:pPr>
              <w:ind w:right="180"/>
              <w:jc w:val="center"/>
            </w:pPr>
          </w:p>
        </w:tc>
      </w:tr>
      <w:tr w:rsidR="00A33A04" w:rsidRPr="00CD160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  <w:r w:rsidRPr="00CD160B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AE0500">
            <w:pPr>
              <w:ind w:right="180"/>
              <w:jc w:val="center"/>
            </w:pPr>
            <w:r w:rsidRPr="00CD160B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</w:p>
        </w:tc>
      </w:tr>
      <w:tr w:rsidR="00A33A04" w:rsidRPr="00CD160B" w:rsidTr="00D94B9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83338C">
            <w:pPr>
              <w:ind w:right="180"/>
              <w:jc w:val="center"/>
            </w:pPr>
            <w:r w:rsidRPr="00CD160B">
              <w:rPr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AE0500">
            <w:pPr>
              <w:ind w:right="180"/>
              <w:jc w:val="center"/>
            </w:pPr>
            <w:r w:rsidRPr="00CD160B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</w:p>
        </w:tc>
      </w:tr>
      <w:tr w:rsidR="00FC4A12" w:rsidRPr="00CD160B" w:rsidTr="00D94B9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2" w:rsidRPr="00CD160B" w:rsidRDefault="00FC4A12" w:rsidP="0083338C">
            <w:pPr>
              <w:ind w:right="180"/>
              <w:jc w:val="center"/>
            </w:pPr>
            <w:r w:rsidRPr="00CD160B">
              <w:rPr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2" w:rsidRPr="00CD160B" w:rsidRDefault="00FC4A12" w:rsidP="00AE0500">
            <w:pPr>
              <w:ind w:right="180"/>
              <w:jc w:val="center"/>
            </w:pPr>
            <w:r w:rsidRPr="00CD160B">
              <w:t xml:space="preserve">60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12" w:rsidRPr="00CD160B" w:rsidRDefault="00FC4A12" w:rsidP="009E10BE">
            <w:pPr>
              <w:ind w:right="180"/>
              <w:jc w:val="center"/>
            </w:pPr>
          </w:p>
        </w:tc>
      </w:tr>
      <w:tr w:rsidR="0083338C" w:rsidRPr="00CD160B" w:rsidTr="00D94B98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3338C" w:rsidRPr="00CD160B" w:rsidRDefault="00D94B98" w:rsidP="009E10BE">
            <w:pPr>
              <w:ind w:right="180"/>
              <w:jc w:val="center"/>
              <w:rPr>
                <w:b/>
              </w:rPr>
            </w:pPr>
            <w:r w:rsidRPr="00CD160B">
              <w:rPr>
                <w:b/>
              </w:rPr>
              <w:t xml:space="preserve">Day 3 </w:t>
            </w:r>
          </w:p>
        </w:tc>
      </w:tr>
      <w:tr w:rsidR="00E45C40" w:rsidRPr="00CD160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D160B" w:rsidRDefault="00E45C40" w:rsidP="0083338C">
            <w:pPr>
              <w:ind w:right="180"/>
              <w:jc w:val="center"/>
            </w:pPr>
            <w:r w:rsidRPr="00CD160B">
              <w:rPr>
                <w:sz w:val="22"/>
              </w:rPr>
              <w:t xml:space="preserve">Breakfast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D160B" w:rsidRDefault="00A33A04" w:rsidP="009E10BE">
            <w:pPr>
              <w:ind w:right="180"/>
              <w:jc w:val="center"/>
            </w:pPr>
            <w:r w:rsidRPr="00CD160B"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CD160B" w:rsidRDefault="00E45C40" w:rsidP="009E10BE">
            <w:pPr>
              <w:ind w:right="180"/>
              <w:jc w:val="center"/>
            </w:pPr>
          </w:p>
        </w:tc>
      </w:tr>
      <w:tr w:rsidR="00A33A04" w:rsidRPr="00CD160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  <w:r w:rsidRPr="00CD160B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AE0500">
            <w:pPr>
              <w:ind w:right="180"/>
              <w:jc w:val="center"/>
            </w:pPr>
            <w:r w:rsidRPr="00CD160B"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</w:p>
        </w:tc>
      </w:tr>
      <w:tr w:rsidR="00A33A04" w:rsidRPr="00CD160B" w:rsidTr="00D94B9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  <w:r w:rsidRPr="00CD160B">
              <w:rPr>
                <w:sz w:val="22"/>
              </w:rPr>
              <w:lastRenderedPageBreak/>
              <w:t xml:space="preserve">Lunch Buffet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4" w:rsidRPr="00CD160B" w:rsidRDefault="00A33A04" w:rsidP="00AE0500">
            <w:pPr>
              <w:ind w:right="180"/>
              <w:jc w:val="center"/>
            </w:pPr>
            <w:r w:rsidRPr="00CD160B"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4" w:rsidRPr="00CD160B" w:rsidRDefault="00A33A04" w:rsidP="009E10BE">
            <w:pPr>
              <w:ind w:right="180"/>
              <w:jc w:val="center"/>
            </w:pPr>
          </w:p>
        </w:tc>
      </w:tr>
      <w:tr w:rsidR="00FC4A12" w:rsidRPr="00CD160B" w:rsidTr="00D94B9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2" w:rsidRPr="00CD160B" w:rsidRDefault="00FC4A12" w:rsidP="009E10BE">
            <w:pPr>
              <w:ind w:right="180"/>
              <w:jc w:val="center"/>
            </w:pPr>
            <w:r w:rsidRPr="00CD160B">
              <w:rPr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2" w:rsidRPr="00CD160B" w:rsidRDefault="00FC4A12" w:rsidP="00AE0500">
            <w:pPr>
              <w:ind w:right="180"/>
              <w:jc w:val="center"/>
            </w:pPr>
            <w:r w:rsidRPr="00CD160B"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12" w:rsidRPr="00CD160B" w:rsidRDefault="00FC4A12" w:rsidP="009E10BE">
            <w:pPr>
              <w:ind w:right="180"/>
              <w:jc w:val="center"/>
            </w:pPr>
          </w:p>
        </w:tc>
      </w:tr>
      <w:tr w:rsidR="00D94B98" w:rsidRPr="00CD160B" w:rsidTr="00D94B98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94B98" w:rsidRPr="00CD160B" w:rsidRDefault="00D94B98" w:rsidP="00AE0500">
            <w:pPr>
              <w:ind w:right="180"/>
              <w:jc w:val="center"/>
              <w:rPr>
                <w:b/>
              </w:rPr>
            </w:pPr>
            <w:r w:rsidRPr="00CD160B">
              <w:rPr>
                <w:b/>
              </w:rPr>
              <w:t>Day 4</w:t>
            </w:r>
          </w:p>
        </w:tc>
      </w:tr>
      <w:tr w:rsidR="00F15D58" w:rsidRPr="00CD160B" w:rsidTr="00D94B9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8" w:rsidRPr="00CD160B" w:rsidRDefault="00F15D58" w:rsidP="00AE0500">
            <w:pPr>
              <w:ind w:right="180"/>
              <w:jc w:val="center"/>
            </w:pPr>
            <w:r w:rsidRPr="00CD160B">
              <w:rPr>
                <w:sz w:val="22"/>
              </w:rPr>
              <w:t>Breakfast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8" w:rsidRPr="00CD160B" w:rsidRDefault="00F15D58" w:rsidP="00AE0500">
            <w:pPr>
              <w:ind w:right="180"/>
              <w:jc w:val="center"/>
            </w:pPr>
            <w:r w:rsidRPr="00CD160B"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58" w:rsidRPr="00CD160B" w:rsidRDefault="00F15D58" w:rsidP="009E10BE">
            <w:pPr>
              <w:ind w:right="180"/>
              <w:jc w:val="center"/>
            </w:pPr>
          </w:p>
        </w:tc>
      </w:tr>
      <w:tr w:rsidR="00F15D58" w:rsidRPr="00CD160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8" w:rsidRPr="00CD160B" w:rsidRDefault="00F15D58" w:rsidP="00AE0500">
            <w:pPr>
              <w:ind w:right="180"/>
              <w:jc w:val="center"/>
            </w:pPr>
            <w:r w:rsidRPr="00CD160B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8" w:rsidRPr="00CD160B" w:rsidRDefault="00F15D58" w:rsidP="00AE0500">
            <w:pPr>
              <w:ind w:right="180"/>
              <w:jc w:val="center"/>
            </w:pPr>
            <w:r w:rsidRPr="00CD160B"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15D58" w:rsidRPr="00CD160B" w:rsidRDefault="00F15D58" w:rsidP="009E10BE">
            <w:pPr>
              <w:ind w:right="180"/>
              <w:jc w:val="center"/>
            </w:pPr>
          </w:p>
        </w:tc>
      </w:tr>
    </w:tbl>
    <w:p w:rsidR="0083338C" w:rsidRPr="00CD160B" w:rsidRDefault="0083338C" w:rsidP="0083338C">
      <w:pPr>
        <w:ind w:left="360"/>
        <w:rPr>
          <w:sz w:val="22"/>
          <w:szCs w:val="16"/>
        </w:rPr>
      </w:pPr>
    </w:p>
    <w:p w:rsidR="00BF4FC6" w:rsidRPr="00CD160B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CD160B">
        <w:t>Propose Parking price schedule, number of parking passes,</w:t>
      </w:r>
      <w:r w:rsidR="00E45C40" w:rsidRPr="00CD160B">
        <w:t xml:space="preserve"> discounted passes </w:t>
      </w:r>
      <w:proofErr w:type="gramStart"/>
      <w:r w:rsidR="00E45C40" w:rsidRPr="00CD160B">
        <w:t xml:space="preserve">and </w:t>
      </w:r>
      <w:r w:rsidRPr="00CD160B">
        <w:t xml:space="preserve"> parking</w:t>
      </w:r>
      <w:proofErr w:type="gramEnd"/>
      <w:r w:rsidRPr="00CD160B">
        <w:t xml:space="preserve"> rate inclusive of any service charges, gratuity, and/or sales tax.  Enter “n/a” for any items that are not applicable.  Propose schedule based upon the Program’s </w:t>
      </w:r>
      <w:r w:rsidR="008C1782" w:rsidRPr="00CD160B">
        <w:t>dates</w:t>
      </w:r>
      <w:r w:rsidRPr="00CD160B">
        <w:t xml:space="preserve"> as set forth in Section II, </w:t>
      </w:r>
      <w:r w:rsidR="00E45C40" w:rsidRPr="00CD160B">
        <w:t>of RFP</w:t>
      </w:r>
    </w:p>
    <w:p w:rsidR="00BF4FC6" w:rsidRPr="00CD160B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CD160B" w:rsidTr="00E45C40">
        <w:trPr>
          <w:tblHeader/>
        </w:trPr>
        <w:tc>
          <w:tcPr>
            <w:tcW w:w="1800" w:type="dxa"/>
          </w:tcPr>
          <w:p w:rsidR="00E45C40" w:rsidRPr="00CD160B" w:rsidRDefault="00E45C40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CD160B" w:rsidRDefault="00E45C40" w:rsidP="009E10BE">
            <w:pPr>
              <w:pStyle w:val="Style4"/>
              <w:rPr>
                <w:color w:val="auto"/>
              </w:rPr>
            </w:pPr>
            <w:r w:rsidRPr="00CD160B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CD160B" w:rsidRDefault="00E45C40" w:rsidP="009E10BE">
            <w:pPr>
              <w:pStyle w:val="Style4"/>
              <w:rPr>
                <w:color w:val="auto"/>
              </w:rPr>
            </w:pPr>
          </w:p>
          <w:p w:rsidR="00E45C40" w:rsidRPr="00CD160B" w:rsidRDefault="00E45C40" w:rsidP="009E10BE">
            <w:pPr>
              <w:pStyle w:val="Style4"/>
              <w:rPr>
                <w:color w:val="auto"/>
              </w:rPr>
            </w:pPr>
            <w:r w:rsidRPr="00CD160B">
              <w:rPr>
                <w:color w:val="auto"/>
              </w:rPr>
              <w:t>Parking Rate</w:t>
            </w:r>
          </w:p>
        </w:tc>
      </w:tr>
      <w:tr w:rsidR="00E45C40" w:rsidRPr="00CD160B" w:rsidTr="00E45C40">
        <w:tc>
          <w:tcPr>
            <w:tcW w:w="1800" w:type="dxa"/>
          </w:tcPr>
          <w:p w:rsidR="00E45C40" w:rsidRPr="00CD160B" w:rsidRDefault="00E45C40" w:rsidP="009E10BE">
            <w:pPr>
              <w:ind w:right="180"/>
              <w:jc w:val="center"/>
            </w:pPr>
            <w:r w:rsidRPr="00CD160B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CD160B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CD160B" w:rsidRDefault="00E45C40" w:rsidP="009E10BE">
            <w:pPr>
              <w:ind w:right="180"/>
              <w:jc w:val="center"/>
            </w:pPr>
          </w:p>
        </w:tc>
      </w:tr>
      <w:tr w:rsidR="00E45C40" w:rsidRPr="00CD160B" w:rsidTr="00E45C40">
        <w:tc>
          <w:tcPr>
            <w:tcW w:w="1800" w:type="dxa"/>
          </w:tcPr>
          <w:p w:rsidR="00AE1629" w:rsidRPr="00CD160B" w:rsidRDefault="00E45C40" w:rsidP="009E10BE">
            <w:pPr>
              <w:ind w:right="180"/>
              <w:jc w:val="center"/>
            </w:pPr>
            <w:r w:rsidRPr="00CD160B">
              <w:rPr>
                <w:sz w:val="22"/>
              </w:rPr>
              <w:t xml:space="preserve">Discounted </w:t>
            </w:r>
            <w:r w:rsidR="003656A5" w:rsidRPr="00CD160B">
              <w:rPr>
                <w:sz w:val="22"/>
              </w:rPr>
              <w:t xml:space="preserve">Group </w:t>
            </w:r>
            <w:r w:rsidRPr="00CD160B">
              <w:rPr>
                <w:sz w:val="22"/>
              </w:rPr>
              <w:t>Parking Rate</w:t>
            </w:r>
          </w:p>
          <w:p w:rsidR="00E45C40" w:rsidRPr="00CD160B" w:rsidRDefault="003656A5" w:rsidP="009E10BE">
            <w:pPr>
              <w:ind w:right="180"/>
              <w:jc w:val="center"/>
            </w:pPr>
            <w:r w:rsidRPr="00CD160B">
              <w:rPr>
                <w:sz w:val="22"/>
              </w:rPr>
              <w:t xml:space="preserve"> (overnight </w:t>
            </w:r>
            <w:r w:rsidR="00C765D7" w:rsidRPr="00CD160B">
              <w:rPr>
                <w:sz w:val="22"/>
              </w:rPr>
              <w:t xml:space="preserve">&amp; </w:t>
            </w:r>
            <w:r w:rsidRPr="00CD160B">
              <w:rPr>
                <w:sz w:val="22"/>
              </w:rPr>
              <w:t xml:space="preserve">day </w:t>
            </w:r>
            <w:r w:rsidR="00C765D7" w:rsidRPr="00CD160B">
              <w:rPr>
                <w:sz w:val="22"/>
              </w:rPr>
              <w:t xml:space="preserve">parking rates </w:t>
            </w:r>
            <w:r w:rsidR="00AE1629" w:rsidRPr="00CD160B">
              <w:rPr>
                <w:sz w:val="22"/>
              </w:rPr>
              <w:t xml:space="preserve">/ </w:t>
            </w:r>
            <w:r w:rsidR="00C765D7" w:rsidRPr="00CD160B">
              <w:rPr>
                <w:sz w:val="22"/>
              </w:rPr>
              <w:t xml:space="preserve">            </w:t>
            </w:r>
            <w:r w:rsidR="00AE1629" w:rsidRPr="00CD160B">
              <w:rPr>
                <w:sz w:val="22"/>
              </w:rPr>
              <w:t>self or valet</w:t>
            </w:r>
            <w:r w:rsidRPr="00CD160B">
              <w:rPr>
                <w:sz w:val="22"/>
              </w:rPr>
              <w:t xml:space="preserve">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CD160B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CD160B" w:rsidRDefault="00E45C40" w:rsidP="009E10BE">
            <w:pPr>
              <w:ind w:right="180"/>
              <w:jc w:val="center"/>
            </w:pPr>
          </w:p>
        </w:tc>
      </w:tr>
      <w:tr w:rsidR="00E45C40" w:rsidRPr="00CD160B" w:rsidTr="00E45C40">
        <w:tc>
          <w:tcPr>
            <w:tcW w:w="1800" w:type="dxa"/>
          </w:tcPr>
          <w:p w:rsidR="00E45C40" w:rsidRPr="00CD160B" w:rsidRDefault="00E45C40" w:rsidP="009E10BE">
            <w:pPr>
              <w:ind w:right="180"/>
              <w:jc w:val="center"/>
            </w:pPr>
            <w:r w:rsidRPr="00CD160B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CD160B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CD160B" w:rsidRDefault="00E45C40" w:rsidP="009E10BE">
            <w:pPr>
              <w:ind w:right="180"/>
              <w:jc w:val="center"/>
            </w:pPr>
          </w:p>
        </w:tc>
      </w:tr>
    </w:tbl>
    <w:p w:rsidR="00BF4FC6" w:rsidRPr="00CD160B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CD160B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CD160B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CD160B">
        <w:rPr>
          <w:sz w:val="22"/>
          <w:szCs w:val="22"/>
        </w:rPr>
        <w:t xml:space="preserve">Propose High speed internet connection pricing.  </w:t>
      </w:r>
    </w:p>
    <w:p w:rsidR="00D14D39" w:rsidRPr="00CD160B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CD160B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CD160B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CD160B">
        <w:rPr>
          <w:sz w:val="22"/>
          <w:szCs w:val="22"/>
        </w:rPr>
        <w:t>?_</w:t>
      </w:r>
      <w:proofErr w:type="gramEnd"/>
      <w:r w:rsidRPr="00CD160B">
        <w:rPr>
          <w:sz w:val="22"/>
          <w:szCs w:val="22"/>
        </w:rPr>
        <w:t>_________________</w:t>
      </w:r>
    </w:p>
    <w:p w:rsidR="00D14D39" w:rsidRPr="00CD160B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CD160B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CD160B">
        <w:rPr>
          <w:sz w:val="22"/>
          <w:szCs w:val="22"/>
        </w:rPr>
        <w:sym w:font="Webdings" w:char="F063"/>
      </w:r>
      <w:r w:rsidRPr="00CD160B">
        <w:rPr>
          <w:sz w:val="22"/>
          <w:szCs w:val="22"/>
        </w:rPr>
        <w:t xml:space="preserve">        </w:t>
      </w:r>
      <w:proofErr w:type="gramStart"/>
      <w:r w:rsidRPr="00CD160B">
        <w:rPr>
          <w:sz w:val="22"/>
          <w:szCs w:val="22"/>
        </w:rPr>
        <w:t xml:space="preserve">No </w:t>
      </w:r>
      <w:r w:rsidRPr="00CD160B">
        <w:rPr>
          <w:sz w:val="22"/>
          <w:szCs w:val="22"/>
        </w:rPr>
        <w:sym w:font="Webdings" w:char="F063"/>
      </w:r>
      <w:proofErr w:type="gramEnd"/>
      <w:r w:rsidRPr="00CD160B">
        <w:rPr>
          <w:sz w:val="22"/>
          <w:szCs w:val="22"/>
        </w:rPr>
        <w:t xml:space="preserve"> . If</w:t>
      </w:r>
      <w:r w:rsidRPr="00D14D39">
        <w:rPr>
          <w:sz w:val="22"/>
          <w:szCs w:val="22"/>
        </w:rPr>
        <w:t xml:space="preserve">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Default="00CD160B" w:rsidP="005A7936">
      <w:pPr>
        <w:pStyle w:val="ListParagraph"/>
        <w:tabs>
          <w:tab w:val="left" w:pos="1530"/>
        </w:tabs>
        <w:ind w:left="810"/>
      </w:pPr>
    </w:p>
    <w:p w:rsidR="00CD160B" w:rsidRPr="00CD160B" w:rsidRDefault="00CD160B" w:rsidP="005A7936">
      <w:pPr>
        <w:pStyle w:val="ListParagraph"/>
        <w:tabs>
          <w:tab w:val="left" w:pos="1530"/>
        </w:tabs>
        <w:ind w:left="810"/>
      </w:pPr>
    </w:p>
    <w:p w:rsidR="009113E2" w:rsidRPr="00CD160B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CD160B">
        <w:rPr>
          <w:b/>
          <w:bCs/>
          <w:sz w:val="22"/>
        </w:rPr>
        <w:t>Signature</w:t>
      </w:r>
      <w:r w:rsidR="009113E2" w:rsidRPr="00CD160B">
        <w:rPr>
          <w:b/>
          <w:bCs/>
          <w:sz w:val="22"/>
        </w:rPr>
        <w:t xml:space="preserve"> (</w:t>
      </w:r>
      <w:r w:rsidR="009113E2" w:rsidRPr="00CD160B">
        <w:rPr>
          <w:b/>
          <w:bCs/>
          <w:sz w:val="22"/>
          <w:u w:val="single"/>
        </w:rPr>
        <w:t>must be completed by proposer</w:t>
      </w:r>
      <w:r w:rsidR="009113E2" w:rsidRPr="00CD160B">
        <w:rPr>
          <w:b/>
          <w:bCs/>
          <w:sz w:val="22"/>
        </w:rPr>
        <w:t>):</w:t>
      </w:r>
      <w:r w:rsidR="009113E2" w:rsidRPr="00CD160B">
        <w:rPr>
          <w:b/>
          <w:smallCaps/>
          <w:sz w:val="22"/>
        </w:rPr>
        <w:t xml:space="preserve"> </w:t>
      </w:r>
    </w:p>
    <w:p w:rsidR="009113E2" w:rsidRPr="00CD160B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CD160B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CD160B" w:rsidTr="005E3265">
        <w:trPr>
          <w:cantSplit/>
        </w:trPr>
        <w:tc>
          <w:tcPr>
            <w:tcW w:w="9648" w:type="dxa"/>
            <w:gridSpan w:val="4"/>
          </w:tcPr>
          <w:p w:rsidR="009113E2" w:rsidRPr="00CD160B" w:rsidRDefault="009113E2" w:rsidP="005E3265">
            <w:pPr>
              <w:pStyle w:val="centered"/>
              <w:rPr>
                <w:rFonts w:ascii="Times New Roman" w:hAnsi="Times New Roman"/>
              </w:rPr>
            </w:pPr>
            <w:r w:rsidRPr="00CD160B">
              <w:rPr>
                <w:rFonts w:ascii="Times New Roman" w:hAnsi="Times New Roman"/>
                <w:caps/>
              </w:rPr>
              <w:t>Signed</w:t>
            </w:r>
            <w:r w:rsidRPr="00CD160B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CD160B">
              <w:rPr>
                <w:rFonts w:ascii="Times New Roman" w:hAnsi="Times New Roman"/>
              </w:rPr>
              <w:t>_ ,</w:t>
            </w:r>
            <w:proofErr w:type="gramEnd"/>
            <w:r w:rsidRPr="00CD160B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40A7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40A73" w:rsidRPr="00947F28">
              <w:rPr>
                <w:b/>
                <w:sz w:val="20"/>
                <w:szCs w:val="20"/>
              </w:rPr>
              <w:fldChar w:fldCharType="separate"/>
            </w:r>
            <w:r w:rsidR="00B37431">
              <w:rPr>
                <w:b/>
                <w:noProof/>
                <w:sz w:val="20"/>
                <w:szCs w:val="20"/>
              </w:rPr>
              <w:t>4</w:t>
            </w:r>
            <w:r w:rsidR="00A40A7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40A7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40A73" w:rsidRPr="00947F28">
              <w:rPr>
                <w:b/>
                <w:sz w:val="20"/>
                <w:szCs w:val="20"/>
              </w:rPr>
              <w:fldChar w:fldCharType="separate"/>
            </w:r>
            <w:r w:rsidR="00B37431">
              <w:rPr>
                <w:b/>
                <w:noProof/>
                <w:sz w:val="20"/>
                <w:szCs w:val="20"/>
              </w:rPr>
              <w:t>4</w:t>
            </w:r>
            <w:r w:rsidR="00A40A7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Pr="00B37431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 w:rsidRPr="00B37431">
      <w:t xml:space="preserve">Attachment </w:t>
    </w:r>
    <w:r w:rsidR="00E043DB" w:rsidRPr="00B37431">
      <w:t>6</w:t>
    </w:r>
  </w:p>
  <w:p w:rsidR="003D4FD3" w:rsidRPr="00B37431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B37431">
      <w:t xml:space="preserve">RFP Title:  </w:t>
    </w:r>
    <w:r w:rsidRPr="00B37431">
      <w:rPr>
        <w:sz w:val="22"/>
        <w:szCs w:val="22"/>
      </w:rPr>
      <w:t xml:space="preserve">  </w:t>
    </w:r>
    <w:r w:rsidR="0061440F" w:rsidRPr="00B37431">
      <w:rPr>
        <w:i/>
        <w:sz w:val="22"/>
        <w:szCs w:val="22"/>
      </w:rPr>
      <w:t xml:space="preserve">Cow County Institute </w:t>
    </w:r>
  </w:p>
  <w:p w:rsidR="003D4FD3" w:rsidRPr="00B37431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B37431">
      <w:t xml:space="preserve">RFP Number:  </w:t>
    </w:r>
    <w:r w:rsidRPr="00B37431">
      <w:rPr>
        <w:sz w:val="22"/>
        <w:szCs w:val="22"/>
      </w:rPr>
      <w:t xml:space="preserve"> </w:t>
    </w:r>
    <w:r w:rsidR="0061440F" w:rsidRPr="00B37431">
      <w:rPr>
        <w:i/>
        <w:sz w:val="22"/>
        <w:szCs w:val="22"/>
      </w:rPr>
      <w:t>ASU EG-004</w:t>
    </w:r>
    <w:r w:rsidR="009E54E6" w:rsidRPr="00B37431">
      <w:rPr>
        <w:i/>
        <w:sz w:val="22"/>
        <w:szCs w:val="22"/>
      </w:rPr>
      <w:t>-SS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46BD5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30092"/>
    <w:rsid w:val="00257642"/>
    <w:rsid w:val="0029285F"/>
    <w:rsid w:val="00344286"/>
    <w:rsid w:val="00360241"/>
    <w:rsid w:val="00361607"/>
    <w:rsid w:val="003656A5"/>
    <w:rsid w:val="003D4FD3"/>
    <w:rsid w:val="004D179C"/>
    <w:rsid w:val="004D41EB"/>
    <w:rsid w:val="00501D6A"/>
    <w:rsid w:val="00524305"/>
    <w:rsid w:val="005A7936"/>
    <w:rsid w:val="0060145A"/>
    <w:rsid w:val="0061440F"/>
    <w:rsid w:val="006228D9"/>
    <w:rsid w:val="00660379"/>
    <w:rsid w:val="006B10B0"/>
    <w:rsid w:val="00700118"/>
    <w:rsid w:val="00742799"/>
    <w:rsid w:val="00761F2C"/>
    <w:rsid w:val="00763806"/>
    <w:rsid w:val="007869C3"/>
    <w:rsid w:val="007C0686"/>
    <w:rsid w:val="0083338C"/>
    <w:rsid w:val="00854CC2"/>
    <w:rsid w:val="008C1782"/>
    <w:rsid w:val="009113E2"/>
    <w:rsid w:val="00920C5E"/>
    <w:rsid w:val="00933B78"/>
    <w:rsid w:val="009E54E6"/>
    <w:rsid w:val="00A33A04"/>
    <w:rsid w:val="00A35F83"/>
    <w:rsid w:val="00A40A73"/>
    <w:rsid w:val="00A44E50"/>
    <w:rsid w:val="00A86E74"/>
    <w:rsid w:val="00AD6BE8"/>
    <w:rsid w:val="00AE1629"/>
    <w:rsid w:val="00B37431"/>
    <w:rsid w:val="00B65ACB"/>
    <w:rsid w:val="00BD32DE"/>
    <w:rsid w:val="00BF4FC6"/>
    <w:rsid w:val="00C224A4"/>
    <w:rsid w:val="00C2324B"/>
    <w:rsid w:val="00C765D7"/>
    <w:rsid w:val="00CD160B"/>
    <w:rsid w:val="00CF0B14"/>
    <w:rsid w:val="00D14D39"/>
    <w:rsid w:val="00D94B98"/>
    <w:rsid w:val="00DA4AC8"/>
    <w:rsid w:val="00DD2FCD"/>
    <w:rsid w:val="00E043DB"/>
    <w:rsid w:val="00E1629B"/>
    <w:rsid w:val="00E23D98"/>
    <w:rsid w:val="00E31FCB"/>
    <w:rsid w:val="00E448E3"/>
    <w:rsid w:val="00E45C40"/>
    <w:rsid w:val="00E54C7F"/>
    <w:rsid w:val="00E721BA"/>
    <w:rsid w:val="00EB6A66"/>
    <w:rsid w:val="00F039AC"/>
    <w:rsid w:val="00F15D58"/>
    <w:rsid w:val="00FA6CD5"/>
    <w:rsid w:val="00FC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20FC-E97B-49E5-897B-DE8C36A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5</cp:revision>
  <cp:lastPrinted>2012-01-19T23:04:00Z</cp:lastPrinted>
  <dcterms:created xsi:type="dcterms:W3CDTF">2012-01-19T23:04:00Z</dcterms:created>
  <dcterms:modified xsi:type="dcterms:W3CDTF">2012-01-24T23:57:00Z</dcterms:modified>
</cp:coreProperties>
</file>