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F" w:rsidRDefault="00DD5E8F" w:rsidP="000202C1">
      <w:pPr>
        <w:jc w:val="center"/>
        <w:rPr>
          <w:b/>
          <w:color w:val="000000"/>
        </w:rPr>
      </w:pP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ATTACHMENT 7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</w:t>
      </w:r>
      <w:proofErr w:type="gramStart"/>
      <w:r w:rsidRPr="001C4401">
        <w:rPr>
          <w:bCs/>
          <w:color w:val="000000"/>
        </w:rPr>
        <w:t>87100 et seq.;</w:t>
      </w:r>
      <w:proofErr w:type="gramEnd"/>
      <w:r w:rsidRPr="001C4401">
        <w:rPr>
          <w:bCs/>
          <w:color w:val="000000"/>
        </w:rPr>
        <w:t xml:space="preserve">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Default="00DD5E8F" w:rsidP="00DD5E8F">
    <w:pPr>
      <w:pStyle w:val="Footer"/>
      <w:jc w:val="right"/>
    </w:pPr>
    <w:r>
      <w:t xml:space="preserve">Page </w:t>
    </w:r>
    <w:r w:rsidR="004E71F1">
      <w:rPr>
        <w:b/>
      </w:rPr>
      <w:fldChar w:fldCharType="begin"/>
    </w:r>
    <w:r>
      <w:rPr>
        <w:b/>
      </w:rPr>
      <w:instrText xml:space="preserve"> PAGE </w:instrText>
    </w:r>
    <w:r w:rsidR="004E71F1">
      <w:rPr>
        <w:b/>
      </w:rPr>
      <w:fldChar w:fldCharType="separate"/>
    </w:r>
    <w:r w:rsidR="0072271F">
      <w:rPr>
        <w:b/>
        <w:noProof/>
      </w:rPr>
      <w:t>1</w:t>
    </w:r>
    <w:r w:rsidR="004E71F1">
      <w:rPr>
        <w:b/>
      </w:rPr>
      <w:fldChar w:fldCharType="end"/>
    </w:r>
    <w:r>
      <w:t xml:space="preserve"> of </w:t>
    </w:r>
    <w:r w:rsidR="004E71F1">
      <w:rPr>
        <w:b/>
      </w:rPr>
      <w:fldChar w:fldCharType="begin"/>
    </w:r>
    <w:r>
      <w:rPr>
        <w:b/>
      </w:rPr>
      <w:instrText xml:space="preserve"> NUMPAGES  </w:instrText>
    </w:r>
    <w:r w:rsidR="004E71F1">
      <w:rPr>
        <w:b/>
      </w:rPr>
      <w:fldChar w:fldCharType="separate"/>
    </w:r>
    <w:r w:rsidR="0072271F">
      <w:rPr>
        <w:b/>
        <w:noProof/>
      </w:rPr>
      <w:t>1</w:t>
    </w:r>
    <w:r w:rsidR="004E71F1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>
      <w:t>7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Name: </w:t>
    </w:r>
    <w:r w:rsidR="0072271F">
      <w:rPr>
        <w:rFonts w:ascii="Times New Roman" w:hAnsi="Times New Roman"/>
        <w:caps w:val="0"/>
        <w:sz w:val="20"/>
        <w:szCs w:val="20"/>
      </w:rPr>
      <w:t xml:space="preserve">ADA Room Block </w:t>
    </w:r>
    <w:r w:rsidRPr="001676B6">
      <w:rPr>
        <w:rFonts w:ascii="Times New Roman" w:hAnsi="Times New Roman"/>
        <w:caps w:val="0"/>
        <w:sz w:val="20"/>
        <w:szCs w:val="20"/>
      </w:rPr>
      <w:t xml:space="preserve"> 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72271F">
      <w:rPr>
        <w:rFonts w:ascii="Times New Roman" w:hAnsi="Times New Roman"/>
        <w:caps w:val="0"/>
        <w:sz w:val="20"/>
        <w:szCs w:val="20"/>
      </w:rPr>
      <w:t>ASU EG-015</w:t>
    </w:r>
  </w:p>
  <w:p w:rsidR="00DD5E8F" w:rsidRDefault="00DD5E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C1"/>
    <w:rsid w:val="00003158"/>
    <w:rsid w:val="000202C1"/>
    <w:rsid w:val="00160227"/>
    <w:rsid w:val="004E71F1"/>
    <w:rsid w:val="005172E6"/>
    <w:rsid w:val="0072271F"/>
    <w:rsid w:val="008853AA"/>
    <w:rsid w:val="00A16C06"/>
    <w:rsid w:val="00AC388F"/>
    <w:rsid w:val="00B42C72"/>
    <w:rsid w:val="00D35B70"/>
    <w:rsid w:val="00DD5E8F"/>
    <w:rsid w:val="00E56F39"/>
    <w:rsid w:val="00EC1B72"/>
    <w:rsid w:val="00F2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Evelyn Gonzalez</cp:lastModifiedBy>
  <cp:revision>3</cp:revision>
  <cp:lastPrinted>2011-12-05T22:01:00Z</cp:lastPrinted>
  <dcterms:created xsi:type="dcterms:W3CDTF">2012-04-19T20:49:00Z</dcterms:created>
  <dcterms:modified xsi:type="dcterms:W3CDTF">2012-04-19T20:49:00Z</dcterms:modified>
</cp:coreProperties>
</file>