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ATTACHMENT 7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1C4401">
        <w:rPr>
          <w:bCs/>
          <w:color w:val="000000"/>
        </w:rPr>
        <w:t>87100 et seq.;</w:t>
      </w:r>
      <w:proofErr w:type="gramEnd"/>
      <w:r w:rsidRPr="001C4401">
        <w:rPr>
          <w:bCs/>
          <w:color w:val="000000"/>
        </w:rPr>
        <w:t xml:space="preserve">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Default="00DD5E8F" w:rsidP="00DD5E8F">
    <w:pPr>
      <w:pStyle w:val="Footer"/>
      <w:jc w:val="right"/>
    </w:pPr>
    <w:r>
      <w:t xml:space="preserve">Page </w:t>
    </w:r>
    <w:r w:rsidR="00D3443D">
      <w:rPr>
        <w:b/>
      </w:rPr>
      <w:fldChar w:fldCharType="begin"/>
    </w:r>
    <w:r>
      <w:rPr>
        <w:b/>
      </w:rPr>
      <w:instrText xml:space="preserve"> PAGE </w:instrText>
    </w:r>
    <w:r w:rsidR="00D3443D">
      <w:rPr>
        <w:b/>
      </w:rPr>
      <w:fldChar w:fldCharType="separate"/>
    </w:r>
    <w:r w:rsidR="00033ECF">
      <w:rPr>
        <w:b/>
        <w:noProof/>
      </w:rPr>
      <w:t>1</w:t>
    </w:r>
    <w:r w:rsidR="00D3443D">
      <w:rPr>
        <w:b/>
      </w:rPr>
      <w:fldChar w:fldCharType="end"/>
    </w:r>
    <w:r>
      <w:t xml:space="preserve"> of </w:t>
    </w:r>
    <w:r w:rsidR="00D3443D">
      <w:rPr>
        <w:b/>
      </w:rPr>
      <w:fldChar w:fldCharType="begin"/>
    </w:r>
    <w:r>
      <w:rPr>
        <w:b/>
      </w:rPr>
      <w:instrText xml:space="preserve"> NUMPAGES  </w:instrText>
    </w:r>
    <w:r w:rsidR="00D3443D">
      <w:rPr>
        <w:b/>
      </w:rPr>
      <w:fldChar w:fldCharType="separate"/>
    </w:r>
    <w:r w:rsidR="00033ECF">
      <w:rPr>
        <w:b/>
        <w:noProof/>
      </w:rPr>
      <w:t>1</w:t>
    </w:r>
    <w:r w:rsidR="00D3443D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>
      <w:t>7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Name:  </w:t>
    </w:r>
    <w:r w:rsidR="00033ECF">
      <w:rPr>
        <w:rFonts w:ascii="Times New Roman" w:hAnsi="Times New Roman"/>
        <w:caps w:val="0"/>
        <w:sz w:val="20"/>
        <w:szCs w:val="20"/>
      </w:rPr>
      <w:t xml:space="preserve">Presiding Judge Orientation and Court Management Program 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033ECF">
      <w:rPr>
        <w:rFonts w:ascii="Times New Roman" w:hAnsi="Times New Roman"/>
        <w:caps w:val="0"/>
        <w:sz w:val="20"/>
        <w:szCs w:val="20"/>
      </w:rPr>
      <w:t>ASU EG 018</w:t>
    </w:r>
  </w:p>
  <w:p w:rsidR="00DD5E8F" w:rsidRDefault="00DD5E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C1"/>
    <w:rsid w:val="00003158"/>
    <w:rsid w:val="000202C1"/>
    <w:rsid w:val="00033ECF"/>
    <w:rsid w:val="00160227"/>
    <w:rsid w:val="005172E6"/>
    <w:rsid w:val="00580C67"/>
    <w:rsid w:val="008853AA"/>
    <w:rsid w:val="00A16C06"/>
    <w:rsid w:val="00B42C72"/>
    <w:rsid w:val="00D3443D"/>
    <w:rsid w:val="00D35B70"/>
    <w:rsid w:val="00DD5E8F"/>
    <w:rsid w:val="00E56F39"/>
    <w:rsid w:val="00EC1B72"/>
    <w:rsid w:val="00F2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Evelyn Gonzalez</cp:lastModifiedBy>
  <cp:revision>3</cp:revision>
  <cp:lastPrinted>2011-12-05T22:01:00Z</cp:lastPrinted>
  <dcterms:created xsi:type="dcterms:W3CDTF">2012-05-22T21:34:00Z</dcterms:created>
  <dcterms:modified xsi:type="dcterms:W3CDTF">2012-05-22T21:36:00Z</dcterms:modified>
</cp:coreProperties>
</file>