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E6D31">
      <w:rPr>
        <w:b/>
      </w:rPr>
      <w:fldChar w:fldCharType="begin"/>
    </w:r>
    <w:r>
      <w:rPr>
        <w:b/>
      </w:rPr>
      <w:instrText xml:space="preserve"> PAGE </w:instrText>
    </w:r>
    <w:r w:rsidR="00EE6D31">
      <w:rPr>
        <w:b/>
      </w:rPr>
      <w:fldChar w:fldCharType="separate"/>
    </w:r>
    <w:r w:rsidR="00C93E81">
      <w:rPr>
        <w:b/>
        <w:noProof/>
      </w:rPr>
      <w:t>1</w:t>
    </w:r>
    <w:r w:rsidR="00EE6D31">
      <w:rPr>
        <w:b/>
      </w:rPr>
      <w:fldChar w:fldCharType="end"/>
    </w:r>
    <w:r>
      <w:t xml:space="preserve"> of </w:t>
    </w:r>
    <w:r w:rsidR="00EE6D31">
      <w:rPr>
        <w:b/>
      </w:rPr>
      <w:fldChar w:fldCharType="begin"/>
    </w:r>
    <w:r>
      <w:rPr>
        <w:b/>
      </w:rPr>
      <w:instrText xml:space="preserve"> NUMPAGES  </w:instrText>
    </w:r>
    <w:r w:rsidR="00EE6D31">
      <w:rPr>
        <w:b/>
      </w:rPr>
      <w:fldChar w:fldCharType="separate"/>
    </w:r>
    <w:r w:rsidR="00C93E81">
      <w:rPr>
        <w:b/>
        <w:noProof/>
      </w:rPr>
      <w:t>1</w:t>
    </w:r>
    <w:r w:rsidR="00EE6D31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C93E81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Primary Assignment Orientations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93E81">
      <w:rPr>
        <w:rFonts w:ascii="Times New Roman" w:hAnsi="Times New Roman"/>
        <w:caps w:val="0"/>
        <w:sz w:val="20"/>
        <w:szCs w:val="20"/>
      </w:rPr>
      <w:t>ASU EG-019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712E88"/>
    <w:rsid w:val="008853AA"/>
    <w:rsid w:val="00A16C06"/>
    <w:rsid w:val="00B42C72"/>
    <w:rsid w:val="00C93E81"/>
    <w:rsid w:val="00D35B70"/>
    <w:rsid w:val="00DD5E8F"/>
    <w:rsid w:val="00E56F39"/>
    <w:rsid w:val="00EC1B72"/>
    <w:rsid w:val="00EE6D31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622</Characters>
  <Application>Microsoft Office Word</Application>
  <DocSecurity>0</DocSecurity>
  <Lines>62</Lines>
  <Paragraphs>29</Paragraphs>
  <ScaleCrop>false</ScaleCrop>
  <Company>Administrative Office of the Courts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2012-07-26T17:37:00Z</dcterms:created>
  <dcterms:modified xsi:type="dcterms:W3CDTF">2012-07-26T17:37:00Z</dcterms:modified>
</cp:coreProperties>
</file>