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8915D2">
              <w:t xml:space="preserve"> </w:t>
            </w:r>
            <w:r>
              <w:t>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4907A6" w:rsidTr="004907A6">
        <w:trPr>
          <w:trHeight w:val="373"/>
        </w:trPr>
        <w:tc>
          <w:tcPr>
            <w:tcW w:w="2538" w:type="dxa"/>
          </w:tcPr>
          <w:p w:rsidR="004907A6" w:rsidRDefault="004907A6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4907A6" w:rsidRDefault="004907A6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9E10B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Sunday, September 9, 2012 </w:t>
            </w:r>
          </w:p>
          <w:p w:rsidR="002D616A" w:rsidRPr="00646754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Set up day </w:t>
            </w:r>
          </w:p>
        </w:tc>
      </w:tr>
      <w:tr w:rsidR="009A7284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D616A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6A" w:rsidRPr="00635184" w:rsidRDefault="002D616A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D616A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Rounds of  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6A" w:rsidRPr="00635184" w:rsidRDefault="002D616A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6A6A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A" w:rsidRPr="00646754" w:rsidRDefault="00856A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A" w:rsidRDefault="00856A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A" w:rsidRDefault="00856A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(2) 6ft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A" w:rsidRDefault="00856A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A6A" w:rsidRPr="00635184" w:rsidRDefault="00856A6A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D616A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Default="002D616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6A" w:rsidRPr="00635184" w:rsidRDefault="002D616A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D616A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r w:rsidR="00E5444C">
              <w:rPr>
                <w:rFonts w:ascii="Times New Roman" w:hAnsi="Times New Roman"/>
                <w:color w:val="0000FF"/>
                <w:sz w:val="20"/>
                <w:highlight w:val="yellow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6A" w:rsidRPr="00635184" w:rsidRDefault="002D616A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D616A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Pr="00646754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5:00 p.m. 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r w:rsidR="00E5444C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6A" w:rsidRDefault="002D616A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6A" w:rsidRPr="00635184" w:rsidRDefault="002D616A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5444C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C" w:rsidRPr="00646754" w:rsidRDefault="00E5444C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p.m. 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C" w:rsidRDefault="00E5444C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C" w:rsidRDefault="00E5444C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C" w:rsidRDefault="00E5444C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44C" w:rsidRPr="00635184" w:rsidRDefault="00E5444C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D616A" w:rsidRPr="008D6FF3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6A" w:rsidRPr="00646754" w:rsidRDefault="00CD393D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Monday, September 10</w:t>
            </w:r>
            <w:r w:rsidR="0051252B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th 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</w:t>
            </w:r>
            <w:r w:rsidR="0063325E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– Thursday</w:t>
            </w:r>
            <w:r w:rsidR="0051252B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, September 13, 2012</w:t>
            </w:r>
          </w:p>
        </w:tc>
      </w:tr>
      <w:tr w:rsidR="000D34C6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C6" w:rsidRPr="00635184" w:rsidRDefault="000D34C6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34C6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C6" w:rsidRPr="00635184" w:rsidRDefault="000D34C6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34C6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Rounds of  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C6" w:rsidRPr="00635184" w:rsidRDefault="000D34C6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34C6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Registration (outside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C6" w:rsidRPr="00635184" w:rsidRDefault="000D34C6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34C6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C6" w:rsidRPr="00635184" w:rsidRDefault="000D34C6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34C6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C6" w:rsidRPr="00635184" w:rsidRDefault="000D34C6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34C6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C6" w:rsidRPr="00635184" w:rsidRDefault="000D34C6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D34C6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Pr="00646754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8:30 a.m.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6" w:rsidRDefault="000D34C6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C6" w:rsidRPr="00635184" w:rsidRDefault="000D34C6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71D1D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D" w:rsidRDefault="00071D1D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D" w:rsidRDefault="00071D1D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D" w:rsidRDefault="00071D1D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D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80 - </w:t>
            </w:r>
            <w:r w:rsidR="00071D1D">
              <w:rPr>
                <w:rFonts w:ascii="Times New Roman" w:hAnsi="Times New Roman"/>
                <w:color w:val="0000FF"/>
                <w:sz w:val="20"/>
                <w:highlight w:val="yellow"/>
              </w:rPr>
              <w:t>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D1D" w:rsidRPr="00635184" w:rsidRDefault="00071D1D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252B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80 - 105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2B" w:rsidRPr="00635184" w:rsidRDefault="0051252B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252B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11:30 a.m. – 1:30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80 - 105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2B" w:rsidRPr="00635184" w:rsidRDefault="0051252B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252B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80 - 105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2B" w:rsidRPr="00635184" w:rsidRDefault="0051252B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D616A" w:rsidRPr="008D6FF3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6A" w:rsidRPr="00646754" w:rsidRDefault="0063325E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Friday</w:t>
            </w:r>
            <w:r w:rsidR="0051252B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, September 14, 2012 </w:t>
            </w:r>
          </w:p>
        </w:tc>
      </w:tr>
      <w:tr w:rsidR="0051252B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a.m. 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Pr="00646754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Pr="00646754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Pr="00646754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2B" w:rsidRPr="00635184" w:rsidRDefault="0051252B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252B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Pr="00646754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Pr="00646754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Pr="00646754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Pr="00646754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2B" w:rsidRPr="00635184" w:rsidRDefault="0051252B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E7E1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a.m. 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Rounds of  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1F" w:rsidRPr="00635184" w:rsidRDefault="001E7E1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E7E1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a.m. 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Registration (outside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1F" w:rsidRPr="00635184" w:rsidRDefault="001E7E1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252B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8:30 a.m. –</w:t>
            </w:r>
            <w:r w:rsidR="001E7E1F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12:00 p.m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.</w:t>
            </w:r>
            <w:r w:rsidR="001E7E1F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(12:00 – 2:00 p.m.</w:t>
            </w:r>
          </w:p>
          <w:p w:rsidR="0051252B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AV strike) </w:t>
            </w:r>
            <w:r w:rsidR="0051252B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B" w:rsidRDefault="0051252B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2B" w:rsidRPr="00635184" w:rsidRDefault="0051252B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E7E1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8:30 a.m. – 12:00 p.m. (12:00 – 2:00 p.m.</w:t>
            </w:r>
          </w:p>
          <w:p w:rsidR="001E7E1F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AV strike)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1F" w:rsidRPr="00635184" w:rsidRDefault="001E7E1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E7E1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8:30 a.m. – 12:00 p.m. (12:00 – 2:00 p.m.</w:t>
            </w:r>
          </w:p>
          <w:p w:rsidR="001E7E1F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AV strike)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1F" w:rsidRPr="00635184" w:rsidRDefault="001E7E1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E7E1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8:30 a.m. – 12:00 p.m. (12:00 – 2:00 p.m.</w:t>
            </w:r>
          </w:p>
          <w:p w:rsidR="001E7E1F" w:rsidRPr="00646754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AV strike)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 5, (1) head table for 2, (1) schoolroom table in back of room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1F" w:rsidRPr="00635184" w:rsidRDefault="001E7E1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292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22" w:rsidRPr="00635184" w:rsidRDefault="005C292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292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22" w:rsidRPr="00635184" w:rsidRDefault="005C292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2922" w:rsidRPr="008D6FF3" w:rsidTr="000D215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72D" w:rsidRDefault="00EA072D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</w:p>
          <w:p w:rsidR="005C2922" w:rsidRPr="00646754" w:rsidRDefault="0063325E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lastRenderedPageBreak/>
              <w:t>Saturday</w:t>
            </w:r>
            <w:r w:rsidR="005C2922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, September 1</w:t>
            </w:r>
            <w:r w:rsidR="00EA072D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5</w:t>
            </w:r>
            <w:r w:rsidR="005C2922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, 2012 </w:t>
            </w:r>
          </w:p>
        </w:tc>
      </w:tr>
      <w:tr w:rsidR="005C2922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Pr="00646754" w:rsidRDefault="00EA072D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12:00 a.m.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Pr="00646754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Pr="00646754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22" w:rsidRDefault="005C2922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22" w:rsidRPr="00635184" w:rsidRDefault="005C2922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E7E1F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1F" w:rsidRDefault="001E7E1F" w:rsidP="000D215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E1F" w:rsidRPr="00635184" w:rsidRDefault="001E7E1F" w:rsidP="009E10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C331D" w:rsidTr="003C331D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C331D" w:rsidRDefault="003C331D" w:rsidP="009E10BE">
            <w:pPr>
              <w:pStyle w:val="Title"/>
              <w:rPr>
                <w:color w:val="0000FF"/>
              </w:rPr>
            </w:pPr>
          </w:p>
          <w:p w:rsidR="003C331D" w:rsidRDefault="003C331D" w:rsidP="009E10BE">
            <w:pPr>
              <w:pStyle w:val="Title"/>
              <w:rPr>
                <w:color w:val="0000FF"/>
              </w:rPr>
            </w:pPr>
          </w:p>
          <w:p w:rsidR="003C331D" w:rsidRDefault="003C331D" w:rsidP="009E10BE">
            <w:pPr>
              <w:pStyle w:val="Title"/>
              <w:rPr>
                <w:color w:val="0000FF"/>
              </w:rPr>
            </w:pPr>
          </w:p>
          <w:p w:rsidR="003C331D" w:rsidRDefault="003C331D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331D" w:rsidRDefault="003C331D" w:rsidP="009E10BE">
            <w:pPr>
              <w:pStyle w:val="Title"/>
              <w:rPr>
                <w:color w:val="0000FF"/>
              </w:rPr>
            </w:pPr>
          </w:p>
          <w:p w:rsidR="003C331D" w:rsidRDefault="003C331D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C331D" w:rsidRDefault="003C331D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C331D" w:rsidRDefault="003C331D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3C331D" w:rsidTr="003C33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Sunday, Sept 9, 2012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Default="003C331D" w:rsidP="009E10BE">
            <w:pPr>
              <w:pStyle w:val="Style4"/>
            </w:pPr>
          </w:p>
        </w:tc>
      </w:tr>
      <w:tr w:rsidR="003C331D" w:rsidTr="003C33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Monday, Sept 10, 2012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90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Default="003C331D" w:rsidP="009E10BE">
            <w:pPr>
              <w:pStyle w:val="Style4"/>
            </w:pPr>
          </w:p>
        </w:tc>
      </w:tr>
      <w:tr w:rsidR="003C331D" w:rsidTr="003C33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Tuesday, Sept 11, 2012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</w:pPr>
            <w:r w:rsidRPr="00646754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90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Default="003C331D" w:rsidP="009E10BE">
            <w:pPr>
              <w:pStyle w:val="Style4"/>
            </w:pPr>
          </w:p>
        </w:tc>
      </w:tr>
      <w:tr w:rsidR="003C331D" w:rsidTr="003C33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Wednesday, Sept 12, 2012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0D215E">
            <w:pPr>
              <w:pStyle w:val="Style4"/>
            </w:pPr>
            <w:r w:rsidRPr="00646754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Default="003C331D" w:rsidP="009E10BE">
            <w:pPr>
              <w:pStyle w:val="Style4"/>
            </w:pPr>
          </w:p>
        </w:tc>
      </w:tr>
      <w:tr w:rsidR="003C331D" w:rsidTr="003C33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Thursday, Sept 13, 2012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0D215E">
            <w:pPr>
              <w:pStyle w:val="Style4"/>
            </w:pPr>
            <w:r w:rsidRPr="00646754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Pr="00646754" w:rsidRDefault="003C331D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D" w:rsidRDefault="003C331D" w:rsidP="009E10BE">
            <w:pPr>
              <w:pStyle w:val="Style4"/>
            </w:pPr>
          </w:p>
        </w:tc>
      </w:tr>
      <w:tr w:rsidR="00F11056" w:rsidTr="003C33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6" w:rsidRDefault="00F11056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Friday, Sept 14, 2012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6" w:rsidRPr="00646754" w:rsidRDefault="00F11056" w:rsidP="00DB177D">
            <w:pPr>
              <w:pStyle w:val="Style4"/>
            </w:pPr>
            <w:r w:rsidRPr="00646754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6" w:rsidRDefault="00F11056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6" w:rsidRDefault="00F11056" w:rsidP="009E10BE">
            <w:pPr>
              <w:pStyle w:val="Style4"/>
            </w:pPr>
          </w:p>
        </w:tc>
      </w:tr>
      <w:tr w:rsidR="003C331D" w:rsidTr="003C331D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C331D" w:rsidRDefault="003C331D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C331D" w:rsidRPr="00646754" w:rsidRDefault="003C331D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C331D" w:rsidRPr="00646754" w:rsidRDefault="003C331D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  <w:r w:rsidR="00F11056">
              <w:rPr>
                <w:highlight w:val="yellow"/>
              </w:rPr>
              <w:t>2</w:t>
            </w:r>
          </w:p>
        </w:tc>
        <w:tc>
          <w:tcPr>
            <w:tcW w:w="1530" w:type="dxa"/>
            <w:shd w:val="clear" w:color="auto" w:fill="000000"/>
          </w:tcPr>
          <w:p w:rsidR="003C331D" w:rsidRDefault="003C331D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</w:rPr>
      </w:pPr>
      <w:r>
        <w:t xml:space="preserve">Propose 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CE5246" w:rsidP="00624411">
            <w:pPr>
              <w:pStyle w:val="Style4"/>
            </w:pPr>
            <w:r>
              <w:t xml:space="preserve">Detailed </w:t>
            </w:r>
            <w:r w:rsidR="00624411">
              <w:t>Food and Beverage Menu</w:t>
            </w: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6D680D" w:rsidP="009E10B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Monday, Sept 10, 2012 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  <w:p w:rsidR="00624411" w:rsidRDefault="00624411" w:rsidP="009E10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D680D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Lunch – Plated and </w:t>
            </w:r>
            <w:r w:rsidR="00624411" w:rsidRPr="00646754">
              <w:rPr>
                <w:color w:val="0000FF"/>
                <w:sz w:val="22"/>
                <w:highlight w:val="yellow"/>
              </w:rPr>
              <w:t>Buff</w:t>
            </w:r>
            <w:r>
              <w:rPr>
                <w:color w:val="0000FF"/>
                <w:sz w:val="22"/>
                <w:highlight w:val="yellow"/>
              </w:rPr>
              <w:t xml:space="preserve">et options </w:t>
            </w:r>
          </w:p>
          <w:p w:rsidR="00E8377C" w:rsidRPr="00646754" w:rsidRDefault="00E8377C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</w:tc>
      </w:tr>
      <w:tr w:rsidR="006D680D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D" w:rsidRDefault="006D680D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0D" w:rsidRDefault="006D680D" w:rsidP="009E10BE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6D680D" w:rsidP="009E10B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Tuesday, Sept 11, 2012 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9E10BE">
            <w:pPr>
              <w:ind w:right="180"/>
              <w:jc w:val="center"/>
            </w:pPr>
          </w:p>
          <w:p w:rsidR="00624411" w:rsidRDefault="00624411" w:rsidP="009E10BE">
            <w:pPr>
              <w:ind w:right="180"/>
              <w:jc w:val="center"/>
            </w:pPr>
          </w:p>
        </w:tc>
      </w:tr>
      <w:tr w:rsidR="00155226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Lunch – Plated and </w:t>
            </w:r>
            <w:r w:rsidRPr="00646754">
              <w:rPr>
                <w:color w:val="0000FF"/>
                <w:sz w:val="22"/>
                <w:highlight w:val="yellow"/>
              </w:rPr>
              <w:t>Buff</w:t>
            </w:r>
            <w:r>
              <w:rPr>
                <w:color w:val="0000FF"/>
                <w:sz w:val="22"/>
                <w:highlight w:val="yellow"/>
              </w:rPr>
              <w:t xml:space="preserve">et options </w:t>
            </w: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6" w:rsidRDefault="00155226" w:rsidP="009E10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shd w:val="clear" w:color="auto" w:fill="auto"/>
          </w:tcPr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624411" w:rsidRPr="00646754" w:rsidRDefault="00624411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624411" w:rsidRDefault="00624411" w:rsidP="009E10BE">
            <w:pPr>
              <w:ind w:right="180"/>
              <w:jc w:val="center"/>
            </w:pPr>
          </w:p>
        </w:tc>
      </w:tr>
      <w:tr w:rsidR="005653F6" w:rsidTr="00624411">
        <w:tc>
          <w:tcPr>
            <w:tcW w:w="2700" w:type="dxa"/>
            <w:shd w:val="clear" w:color="auto" w:fill="auto"/>
          </w:tcPr>
          <w:p w:rsidR="005653F6" w:rsidRPr="00646754" w:rsidRDefault="005653F6" w:rsidP="000D215E">
            <w:pPr>
              <w:ind w:right="180"/>
              <w:jc w:val="center"/>
              <w:rPr>
                <w:b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5653F6" w:rsidRPr="00646754" w:rsidRDefault="005653F6" w:rsidP="000D215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Wednesday, Sept 12, 2012 </w:t>
            </w:r>
          </w:p>
        </w:tc>
      </w:tr>
      <w:tr w:rsidR="005653F6" w:rsidTr="00624411">
        <w:tc>
          <w:tcPr>
            <w:tcW w:w="2700" w:type="dxa"/>
            <w:shd w:val="clear" w:color="auto" w:fill="auto"/>
          </w:tcPr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5653F6" w:rsidRDefault="005653F6" w:rsidP="009E10BE">
            <w:pPr>
              <w:ind w:right="180"/>
              <w:jc w:val="center"/>
            </w:pPr>
          </w:p>
        </w:tc>
      </w:tr>
      <w:tr w:rsidR="005653F6" w:rsidTr="00624411">
        <w:tc>
          <w:tcPr>
            <w:tcW w:w="2700" w:type="dxa"/>
            <w:shd w:val="clear" w:color="auto" w:fill="auto"/>
          </w:tcPr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5653F6" w:rsidRDefault="005653F6" w:rsidP="009E10BE">
            <w:pPr>
              <w:ind w:right="180"/>
              <w:jc w:val="center"/>
            </w:pPr>
          </w:p>
        </w:tc>
      </w:tr>
      <w:tr w:rsidR="00155226" w:rsidTr="00624411">
        <w:tc>
          <w:tcPr>
            <w:tcW w:w="2700" w:type="dxa"/>
            <w:shd w:val="clear" w:color="auto" w:fill="auto"/>
          </w:tcPr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Lunch – Plated and </w:t>
            </w:r>
            <w:r w:rsidRPr="00646754">
              <w:rPr>
                <w:color w:val="0000FF"/>
                <w:sz w:val="22"/>
                <w:highlight w:val="yellow"/>
              </w:rPr>
              <w:t>Buff</w:t>
            </w:r>
            <w:r>
              <w:rPr>
                <w:color w:val="0000FF"/>
                <w:sz w:val="22"/>
                <w:highlight w:val="yellow"/>
              </w:rPr>
              <w:t xml:space="preserve">et options </w:t>
            </w: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155226" w:rsidRDefault="00155226" w:rsidP="009E10BE">
            <w:pPr>
              <w:ind w:right="180"/>
              <w:jc w:val="center"/>
            </w:pPr>
          </w:p>
        </w:tc>
      </w:tr>
      <w:tr w:rsidR="005653F6" w:rsidTr="00155226">
        <w:trPr>
          <w:trHeight w:val="868"/>
        </w:trPr>
        <w:tc>
          <w:tcPr>
            <w:tcW w:w="2700" w:type="dxa"/>
            <w:shd w:val="clear" w:color="auto" w:fill="auto"/>
          </w:tcPr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5653F6" w:rsidRDefault="005653F6" w:rsidP="009E10BE">
            <w:pPr>
              <w:ind w:right="180"/>
              <w:jc w:val="center"/>
            </w:pPr>
          </w:p>
        </w:tc>
      </w:tr>
      <w:tr w:rsidR="005653F6" w:rsidTr="00155226">
        <w:trPr>
          <w:trHeight w:val="418"/>
        </w:trPr>
        <w:tc>
          <w:tcPr>
            <w:tcW w:w="2700" w:type="dxa"/>
            <w:shd w:val="clear" w:color="auto" w:fill="auto"/>
          </w:tcPr>
          <w:p w:rsidR="005653F6" w:rsidRPr="00646754" w:rsidRDefault="005653F6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5653F6" w:rsidRPr="00646754" w:rsidRDefault="005653F6" w:rsidP="000D215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Thursday, Sept 13, 2012 </w:t>
            </w:r>
          </w:p>
        </w:tc>
      </w:tr>
      <w:tr w:rsidR="005653F6" w:rsidTr="00155226">
        <w:trPr>
          <w:trHeight w:val="1750"/>
        </w:trPr>
        <w:tc>
          <w:tcPr>
            <w:tcW w:w="2700" w:type="dxa"/>
            <w:shd w:val="clear" w:color="auto" w:fill="auto"/>
          </w:tcPr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lastRenderedPageBreak/>
              <w:t xml:space="preserve">Breakfast Buffet </w:t>
            </w:r>
          </w:p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5653F6" w:rsidRPr="00646754" w:rsidRDefault="005653F6" w:rsidP="000D215E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5653F6" w:rsidRDefault="005653F6" w:rsidP="009E10BE">
            <w:pPr>
              <w:ind w:right="180"/>
              <w:jc w:val="center"/>
            </w:pPr>
          </w:p>
        </w:tc>
      </w:tr>
      <w:tr w:rsidR="00155226" w:rsidTr="00155226">
        <w:trPr>
          <w:trHeight w:val="670"/>
        </w:trPr>
        <w:tc>
          <w:tcPr>
            <w:tcW w:w="2700" w:type="dxa"/>
            <w:shd w:val="clear" w:color="auto" w:fill="auto"/>
          </w:tcPr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Lunch – Plated and </w:t>
            </w:r>
            <w:r w:rsidRPr="00646754">
              <w:rPr>
                <w:color w:val="0000FF"/>
                <w:sz w:val="22"/>
                <w:highlight w:val="yellow"/>
              </w:rPr>
              <w:t>Buff</w:t>
            </w:r>
            <w:r>
              <w:rPr>
                <w:color w:val="0000FF"/>
                <w:sz w:val="22"/>
                <w:highlight w:val="yellow"/>
              </w:rPr>
              <w:t xml:space="preserve">et options </w:t>
            </w: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155226" w:rsidRDefault="00155226" w:rsidP="009E10BE">
            <w:pPr>
              <w:ind w:right="180"/>
              <w:jc w:val="center"/>
            </w:pPr>
          </w:p>
        </w:tc>
      </w:tr>
      <w:tr w:rsidR="00155226" w:rsidTr="00155226">
        <w:trPr>
          <w:trHeight w:val="670"/>
        </w:trPr>
        <w:tc>
          <w:tcPr>
            <w:tcW w:w="2700" w:type="dxa"/>
            <w:shd w:val="clear" w:color="auto" w:fill="auto"/>
          </w:tcPr>
          <w:p w:rsidR="00155226" w:rsidRDefault="00155226" w:rsidP="00DB177D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AM Break </w:t>
            </w:r>
          </w:p>
        </w:tc>
        <w:tc>
          <w:tcPr>
            <w:tcW w:w="5850" w:type="dxa"/>
            <w:shd w:val="clear" w:color="auto" w:fill="auto"/>
          </w:tcPr>
          <w:p w:rsidR="00155226" w:rsidRDefault="00155226" w:rsidP="009E10BE">
            <w:pPr>
              <w:ind w:right="180"/>
              <w:jc w:val="center"/>
            </w:pPr>
          </w:p>
        </w:tc>
      </w:tr>
      <w:tr w:rsidR="00155226" w:rsidTr="00624411">
        <w:tc>
          <w:tcPr>
            <w:tcW w:w="2700" w:type="dxa"/>
            <w:shd w:val="clear" w:color="auto" w:fill="auto"/>
          </w:tcPr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155226" w:rsidRDefault="00155226" w:rsidP="009E10BE">
            <w:pPr>
              <w:ind w:right="180"/>
              <w:jc w:val="center"/>
            </w:pPr>
          </w:p>
        </w:tc>
      </w:tr>
      <w:tr w:rsidR="00155226" w:rsidTr="00624411">
        <w:tc>
          <w:tcPr>
            <w:tcW w:w="2700" w:type="dxa"/>
            <w:shd w:val="clear" w:color="auto" w:fill="auto"/>
          </w:tcPr>
          <w:p w:rsidR="00155226" w:rsidRPr="00646754" w:rsidRDefault="00155226" w:rsidP="000D215E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155226" w:rsidRPr="00646754" w:rsidRDefault="00155226" w:rsidP="00DB177D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Friday, Sept 14</w:t>
            </w:r>
            <w:r>
              <w:rPr>
                <w:b/>
                <w:highlight w:val="yellow"/>
              </w:rPr>
              <w:t xml:space="preserve">, 2012 </w:t>
            </w:r>
          </w:p>
        </w:tc>
      </w:tr>
      <w:tr w:rsidR="00155226" w:rsidTr="00624411">
        <w:tc>
          <w:tcPr>
            <w:tcW w:w="2700" w:type="dxa"/>
            <w:shd w:val="clear" w:color="auto" w:fill="auto"/>
          </w:tcPr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155226" w:rsidRDefault="00155226" w:rsidP="009E10BE">
            <w:pPr>
              <w:ind w:right="180"/>
              <w:jc w:val="center"/>
            </w:pPr>
          </w:p>
        </w:tc>
      </w:tr>
      <w:tr w:rsidR="00155226" w:rsidTr="00624411">
        <w:tc>
          <w:tcPr>
            <w:tcW w:w="2700" w:type="dxa"/>
            <w:shd w:val="clear" w:color="auto" w:fill="auto"/>
          </w:tcPr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155226" w:rsidRPr="00646754" w:rsidRDefault="00155226" w:rsidP="00DB177D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shd w:val="clear" w:color="auto" w:fill="auto"/>
          </w:tcPr>
          <w:p w:rsidR="00155226" w:rsidRDefault="00155226" w:rsidP="009E10BE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B231D2">
        <w:tc>
          <w:tcPr>
            <w:tcW w:w="9288" w:type="dxa"/>
          </w:tcPr>
          <w:p w:rsidR="00E8377C" w:rsidRDefault="00E8377C" w:rsidP="00B231D2">
            <w:pPr>
              <w:pStyle w:val="BodyTextIndent"/>
              <w:ind w:left="0"/>
            </w:pPr>
          </w:p>
        </w:tc>
      </w:tr>
      <w:tr w:rsidR="00E8377C" w:rsidTr="00B231D2">
        <w:tc>
          <w:tcPr>
            <w:tcW w:w="9288" w:type="dxa"/>
          </w:tcPr>
          <w:p w:rsidR="00E8377C" w:rsidRDefault="00E8377C" w:rsidP="00B231D2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646754" w:rsidRDefault="006B0E5F" w:rsidP="009E10BE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(10</w:t>
            </w:r>
            <w:r w:rsidR="00564897" w:rsidRPr="00646754">
              <w:rPr>
                <w:color w:val="0000FF"/>
                <w:sz w:val="22"/>
                <w:highlight w:val="yellow"/>
              </w:rPr>
              <w:t>) Complimentary easels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646754" w:rsidRDefault="006B0E5F" w:rsidP="009E10BE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(2) </w:t>
            </w:r>
            <w:r w:rsidR="00564897" w:rsidRPr="00646754">
              <w:rPr>
                <w:color w:val="0000FF"/>
                <w:sz w:val="22"/>
                <w:highlight w:val="yellow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646754" w:rsidRDefault="00564897" w:rsidP="009E10BE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Staff Office and AV storage area on total </w:t>
            </w:r>
            <w:r w:rsidRPr="00646754">
              <w:rPr>
                <w:color w:val="0000FF"/>
                <w:sz w:val="22"/>
                <w:highlight w:val="yellow"/>
              </w:rPr>
              <w:lastRenderedPageBreak/>
              <w:t>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9E10BE">
        <w:tc>
          <w:tcPr>
            <w:tcW w:w="720" w:type="dxa"/>
          </w:tcPr>
          <w:p w:rsidR="00564897" w:rsidRDefault="00E8377C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lastRenderedPageBreak/>
              <w:t>5.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  <w:tr w:rsidR="006B0E5F" w:rsidTr="009E10BE">
        <w:tc>
          <w:tcPr>
            <w:tcW w:w="720" w:type="dxa"/>
          </w:tcPr>
          <w:p w:rsidR="006B0E5F" w:rsidRDefault="006B0E5F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6.</w:t>
            </w:r>
          </w:p>
        </w:tc>
        <w:tc>
          <w:tcPr>
            <w:tcW w:w="4500" w:type="dxa"/>
          </w:tcPr>
          <w:p w:rsidR="006B0E5F" w:rsidRPr="00646754" w:rsidRDefault="006B0E5F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(3) comp parking for AV and Security (ERS)</w:t>
            </w:r>
          </w:p>
        </w:tc>
        <w:tc>
          <w:tcPr>
            <w:tcW w:w="1890" w:type="dxa"/>
          </w:tcPr>
          <w:p w:rsidR="006B0E5F" w:rsidRDefault="006B0E5F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6B0E5F" w:rsidRPr="009A3B9C" w:rsidRDefault="006B0E5F" w:rsidP="009E10BE">
            <w:pPr>
              <w:ind w:right="180"/>
              <w:jc w:val="center"/>
              <w:rPr>
                <w:color w:val="FF0000"/>
              </w:rPr>
            </w:pPr>
          </w:p>
        </w:tc>
      </w:tr>
      <w:tr w:rsidR="000835B8" w:rsidTr="009E10BE">
        <w:tc>
          <w:tcPr>
            <w:tcW w:w="720" w:type="dxa"/>
          </w:tcPr>
          <w:p w:rsidR="000835B8" w:rsidRDefault="000835B8" w:rsidP="009E10BE">
            <w:pPr>
              <w:ind w:right="72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7.</w:t>
            </w:r>
          </w:p>
        </w:tc>
        <w:tc>
          <w:tcPr>
            <w:tcW w:w="4500" w:type="dxa"/>
          </w:tcPr>
          <w:p w:rsidR="000835B8" w:rsidRDefault="000835B8" w:rsidP="00E8377C">
            <w:pPr>
              <w:ind w:right="252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Sleeping room group rate 2 days pre/post program </w:t>
            </w:r>
          </w:p>
        </w:tc>
        <w:tc>
          <w:tcPr>
            <w:tcW w:w="1890" w:type="dxa"/>
          </w:tcPr>
          <w:p w:rsidR="000835B8" w:rsidRDefault="000835B8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0835B8" w:rsidRPr="009A3B9C" w:rsidRDefault="000835B8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88" w:rsidRDefault="00380988" w:rsidP="003D4FD3">
      <w:r>
        <w:separator/>
      </w:r>
    </w:p>
  </w:endnote>
  <w:endnote w:type="continuationSeparator" w:id="0">
    <w:p w:rsidR="00380988" w:rsidRDefault="0038098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47E3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47E3B" w:rsidRPr="00947F28">
              <w:rPr>
                <w:b/>
                <w:sz w:val="20"/>
                <w:szCs w:val="20"/>
              </w:rPr>
              <w:fldChar w:fldCharType="separate"/>
            </w:r>
            <w:r w:rsidR="000835B8">
              <w:rPr>
                <w:b/>
                <w:noProof/>
                <w:sz w:val="20"/>
                <w:szCs w:val="20"/>
              </w:rPr>
              <w:t>6</w:t>
            </w:r>
            <w:r w:rsidR="00347E3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47E3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47E3B" w:rsidRPr="00947F28">
              <w:rPr>
                <w:b/>
                <w:sz w:val="20"/>
                <w:szCs w:val="20"/>
              </w:rPr>
              <w:fldChar w:fldCharType="separate"/>
            </w:r>
            <w:r w:rsidR="000835B8">
              <w:rPr>
                <w:b/>
                <w:noProof/>
                <w:sz w:val="20"/>
                <w:szCs w:val="20"/>
              </w:rPr>
              <w:t>6</w:t>
            </w:r>
            <w:r w:rsidR="00347E3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64675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88" w:rsidRDefault="00380988" w:rsidP="003D4FD3">
      <w:r>
        <w:separator/>
      </w:r>
    </w:p>
  </w:footnote>
  <w:footnote w:type="continuationSeparator" w:id="0">
    <w:p w:rsidR="00380988" w:rsidRDefault="0038098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E0253A">
      <w:rPr>
        <w:i/>
        <w:color w:val="FF0000"/>
        <w:sz w:val="22"/>
        <w:szCs w:val="22"/>
      </w:rPr>
      <w:t xml:space="preserve">Primary Assignments Orientation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E0253A">
      <w:rPr>
        <w:i/>
        <w:color w:val="FF0000"/>
        <w:sz w:val="22"/>
        <w:szCs w:val="22"/>
      </w:rPr>
      <w:t>ASU RFP EG-024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71D1D"/>
    <w:rsid w:val="000835B8"/>
    <w:rsid w:val="000D34C6"/>
    <w:rsid w:val="000E6700"/>
    <w:rsid w:val="00102530"/>
    <w:rsid w:val="00125B5F"/>
    <w:rsid w:val="00127EAB"/>
    <w:rsid w:val="00155226"/>
    <w:rsid w:val="001911A6"/>
    <w:rsid w:val="001A4203"/>
    <w:rsid w:val="001E7E1F"/>
    <w:rsid w:val="001F165E"/>
    <w:rsid w:val="002558F9"/>
    <w:rsid w:val="00285364"/>
    <w:rsid w:val="002D616A"/>
    <w:rsid w:val="0032558F"/>
    <w:rsid w:val="00347E3B"/>
    <w:rsid w:val="00380988"/>
    <w:rsid w:val="003C331D"/>
    <w:rsid w:val="003C4471"/>
    <w:rsid w:val="003C59DD"/>
    <w:rsid w:val="003D1090"/>
    <w:rsid w:val="003D4FD3"/>
    <w:rsid w:val="003E1284"/>
    <w:rsid w:val="004666D6"/>
    <w:rsid w:val="004907A6"/>
    <w:rsid w:val="00490A26"/>
    <w:rsid w:val="004E3E71"/>
    <w:rsid w:val="00501D6A"/>
    <w:rsid w:val="00503127"/>
    <w:rsid w:val="0051252B"/>
    <w:rsid w:val="00524305"/>
    <w:rsid w:val="00564897"/>
    <w:rsid w:val="005653F6"/>
    <w:rsid w:val="0059186B"/>
    <w:rsid w:val="005A7DE4"/>
    <w:rsid w:val="005C12E4"/>
    <w:rsid w:val="005C1409"/>
    <w:rsid w:val="005C2922"/>
    <w:rsid w:val="00620144"/>
    <w:rsid w:val="00624411"/>
    <w:rsid w:val="0063325E"/>
    <w:rsid w:val="00646754"/>
    <w:rsid w:val="00646B2F"/>
    <w:rsid w:val="00662627"/>
    <w:rsid w:val="0066766B"/>
    <w:rsid w:val="006B0E5F"/>
    <w:rsid w:val="006B4419"/>
    <w:rsid w:val="006D680D"/>
    <w:rsid w:val="006D7EDC"/>
    <w:rsid w:val="006F4F79"/>
    <w:rsid w:val="00800A5F"/>
    <w:rsid w:val="0080278D"/>
    <w:rsid w:val="00843C05"/>
    <w:rsid w:val="00843CAC"/>
    <w:rsid w:val="00856A6A"/>
    <w:rsid w:val="00874BF3"/>
    <w:rsid w:val="008915D2"/>
    <w:rsid w:val="00897DF3"/>
    <w:rsid w:val="008D464C"/>
    <w:rsid w:val="009438E5"/>
    <w:rsid w:val="00994263"/>
    <w:rsid w:val="009A7284"/>
    <w:rsid w:val="009C20C0"/>
    <w:rsid w:val="009C507F"/>
    <w:rsid w:val="00A71318"/>
    <w:rsid w:val="00AA37A5"/>
    <w:rsid w:val="00B50236"/>
    <w:rsid w:val="00B9580A"/>
    <w:rsid w:val="00BF4257"/>
    <w:rsid w:val="00C80B24"/>
    <w:rsid w:val="00CC5395"/>
    <w:rsid w:val="00CD393D"/>
    <w:rsid w:val="00CE5246"/>
    <w:rsid w:val="00D43610"/>
    <w:rsid w:val="00D46A0B"/>
    <w:rsid w:val="00DC0F4F"/>
    <w:rsid w:val="00DD679F"/>
    <w:rsid w:val="00E0253A"/>
    <w:rsid w:val="00E5444C"/>
    <w:rsid w:val="00E54692"/>
    <w:rsid w:val="00E8377C"/>
    <w:rsid w:val="00E972AD"/>
    <w:rsid w:val="00EA072D"/>
    <w:rsid w:val="00EC65A1"/>
    <w:rsid w:val="00F11056"/>
    <w:rsid w:val="00F77576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C903-B6C2-4341-B7ED-597EDBAB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37</cp:revision>
  <cp:lastPrinted>2011-12-05T23:15:00Z</cp:lastPrinted>
  <dcterms:created xsi:type="dcterms:W3CDTF">2012-07-09T22:36:00Z</dcterms:created>
  <dcterms:modified xsi:type="dcterms:W3CDTF">2012-07-10T22:19:00Z</dcterms:modified>
</cp:coreProperties>
</file>