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3C1BE8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C1BE8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3C1BE8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3C1BE8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3C1BE8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3C1BE8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3C1BE8">
        <w:trPr>
          <w:trHeight w:val="440"/>
        </w:trPr>
        <w:tc>
          <w:tcPr>
            <w:tcW w:w="1260" w:type="dxa"/>
          </w:tcPr>
          <w:p w:rsidR="0060145A" w:rsidRDefault="0060145A" w:rsidP="003C1BE8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3C1BE8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3C1BE8">
        <w:trPr>
          <w:trHeight w:val="422"/>
        </w:trPr>
        <w:tc>
          <w:tcPr>
            <w:tcW w:w="1260" w:type="dxa"/>
          </w:tcPr>
          <w:p w:rsidR="0060145A" w:rsidRDefault="0060145A" w:rsidP="003C1BE8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3C1BE8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3C1BE8">
        <w:trPr>
          <w:trHeight w:val="422"/>
        </w:trPr>
        <w:tc>
          <w:tcPr>
            <w:tcW w:w="1260" w:type="dxa"/>
          </w:tcPr>
          <w:p w:rsidR="0060145A" w:rsidRDefault="0060145A" w:rsidP="003C1BE8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3C1BE8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C1BE8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447"/>
        <w:gridCol w:w="1196"/>
      </w:tblGrid>
      <w:tr w:rsidR="00E45C40" w:rsidTr="00E560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3C1BE8">
            <w:pPr>
              <w:pStyle w:val="Style4"/>
            </w:pPr>
          </w:p>
          <w:p w:rsidR="00E45C40" w:rsidRDefault="00E45C40" w:rsidP="003C1BE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pStyle w:val="Style4"/>
            </w:pPr>
          </w:p>
          <w:p w:rsidR="00E45C40" w:rsidRDefault="00E45C40" w:rsidP="003C1BE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  <w:p w:rsidR="00E45C40" w:rsidRDefault="00E45C40" w:rsidP="003C1B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  <w:p w:rsidR="00E45C40" w:rsidRDefault="00E45C40" w:rsidP="003C1B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  <w:r>
              <w:t>Percentage</w:t>
            </w:r>
          </w:p>
          <w:p w:rsidR="00E45C40" w:rsidRDefault="00E45C40" w:rsidP="003C1BE8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E560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3C1BE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3C1BE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3C1BE8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3C1BE8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3C1BE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3C1BE8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3C1B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3C1B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3C1BE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3C1B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3C1B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</w:tc>
      </w:tr>
      <w:tr w:rsidR="00E56099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3C1BE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3C1BE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3C1B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3C1B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3C1BE8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3C1BE8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3C1BE8">
            <w:pPr>
              <w:pStyle w:val="Title"/>
              <w:rPr>
                <w:color w:val="0000FF"/>
              </w:rPr>
            </w:pPr>
          </w:p>
          <w:p w:rsidR="00D14D39" w:rsidRDefault="00D14D39" w:rsidP="003C1BE8">
            <w:pPr>
              <w:pStyle w:val="Title"/>
              <w:rPr>
                <w:color w:val="0000FF"/>
              </w:rPr>
            </w:pPr>
          </w:p>
          <w:p w:rsidR="00D14D39" w:rsidRDefault="00D14D39" w:rsidP="003C1BE8">
            <w:pPr>
              <w:pStyle w:val="Title"/>
              <w:rPr>
                <w:color w:val="0000FF"/>
              </w:rPr>
            </w:pPr>
          </w:p>
          <w:p w:rsidR="00D14D39" w:rsidRDefault="00D14D39" w:rsidP="003C1BE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3C1BE8">
            <w:pPr>
              <w:pStyle w:val="Title"/>
              <w:rPr>
                <w:color w:val="0000FF"/>
              </w:rPr>
            </w:pPr>
          </w:p>
          <w:p w:rsidR="00D14D39" w:rsidRDefault="00D14D39" w:rsidP="003C1BE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3C1BE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3C1BE8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6B1C61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Sept 9,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3C1BE8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3C1BE8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6B1C61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Sept 10,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3C1BE8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3C1BE8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6B1C61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Sept 11,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3C1BE8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3C1BE8">
            <w:pPr>
              <w:pStyle w:val="Style4"/>
            </w:pPr>
          </w:p>
        </w:tc>
      </w:tr>
      <w:tr w:rsidR="006B1C6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1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  <w:p w:rsidR="006B1C61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Sept 12,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1" w:rsidRDefault="006B1C61" w:rsidP="003C1BE8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1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1" w:rsidRDefault="006B1C61" w:rsidP="003C1BE8">
            <w:pPr>
              <w:pStyle w:val="Style4"/>
            </w:pPr>
          </w:p>
        </w:tc>
      </w:tr>
      <w:tr w:rsidR="006B1C6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1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Thursday</w:t>
            </w:r>
          </w:p>
          <w:p w:rsidR="006B1C61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Sept 13,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1" w:rsidRDefault="006B1C61" w:rsidP="003C1BE8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1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1" w:rsidRDefault="006B1C61" w:rsidP="003C1BE8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3C1BE8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3C1BE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E47E5C" w:rsidRDefault="006B1C61" w:rsidP="003C1BE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410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3C1BE8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3C1B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3C1BE8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3C1BE8">
            <w:pPr>
              <w:ind w:right="180"/>
              <w:jc w:val="center"/>
            </w:pPr>
          </w:p>
          <w:p w:rsidR="00E45C40" w:rsidRDefault="00E45C40" w:rsidP="003C1B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3C1BE8" w:rsidP="003C1BE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Monday, Sept 10, 2012 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E45C40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E47E5C" w:rsidRDefault="00E45C40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E45C40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E45C40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C1BE8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83338C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lastRenderedPageBreak/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3C1BE8" w:rsidP="003C1BE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Tuesday, Sept 11, 2012 </w:t>
            </w:r>
          </w:p>
        </w:tc>
      </w:tr>
      <w:tr w:rsidR="003C1BE8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C1BE8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C1BE8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C1BE8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C1BE8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Default="003C1BE8" w:rsidP="003C1BE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Wednesday</w:t>
            </w:r>
          </w:p>
          <w:p w:rsidR="003C1BE8" w:rsidRPr="00E47E5C" w:rsidRDefault="003C1BE8" w:rsidP="003C1BE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Sept 12,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C1BE8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Default="007569BE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5A0634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5A0634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5A0634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C1BE8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Default="003C1BE8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8" w:rsidRDefault="003C1BE8" w:rsidP="003C1BE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Thursday</w:t>
            </w:r>
          </w:p>
          <w:p w:rsidR="003C1BE8" w:rsidRPr="00E47E5C" w:rsidRDefault="006C0AA4" w:rsidP="003C1BE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Sept 13</w:t>
            </w:r>
            <w:r w:rsidR="003C1BE8">
              <w:rPr>
                <w:b/>
                <w:highlight w:val="yellow"/>
              </w:rPr>
              <w:t xml:space="preserve">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E8" w:rsidRPr="00E47E5C" w:rsidRDefault="003C1BE8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5A063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5A0634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5A063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5A0634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5A063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5A0634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5A0634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5A0634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5A063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Friday</w:t>
            </w:r>
          </w:p>
          <w:p w:rsidR="007569BE" w:rsidRPr="00E47E5C" w:rsidRDefault="007569BE" w:rsidP="005A063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Sept 1</w:t>
            </w:r>
            <w:r>
              <w:rPr>
                <w:b/>
                <w:highlight w:val="yellow"/>
              </w:rPr>
              <w:t>4</w:t>
            </w:r>
            <w:r>
              <w:rPr>
                <w:b/>
                <w:highlight w:val="yellow"/>
              </w:rPr>
              <w:t xml:space="preserve">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5A063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569BE" w:rsidTr="003C1B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Pr="00E47E5C" w:rsidRDefault="007569BE" w:rsidP="005A063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BE" w:rsidRDefault="007569BE" w:rsidP="003C1BE8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9BE" w:rsidRPr="00E47E5C" w:rsidRDefault="007569BE" w:rsidP="003C1B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</w:tblGrid>
      <w:tr w:rsidR="001E648E" w:rsidTr="001E648E">
        <w:trPr>
          <w:tblHeader/>
        </w:trPr>
        <w:tc>
          <w:tcPr>
            <w:tcW w:w="1800" w:type="dxa"/>
          </w:tcPr>
          <w:p w:rsidR="001E648E" w:rsidRDefault="001E648E" w:rsidP="003C1BE8">
            <w:pPr>
              <w:pStyle w:val="Style4"/>
            </w:pPr>
          </w:p>
        </w:tc>
        <w:tc>
          <w:tcPr>
            <w:tcW w:w="1980" w:type="dxa"/>
          </w:tcPr>
          <w:p w:rsidR="001E648E" w:rsidRDefault="001E648E" w:rsidP="003C1BE8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E648E" w:rsidRDefault="001E648E" w:rsidP="003C1BE8">
            <w:pPr>
              <w:pStyle w:val="Style4"/>
            </w:pPr>
          </w:p>
          <w:p w:rsidR="001E648E" w:rsidRDefault="001E648E" w:rsidP="003C1BE8">
            <w:pPr>
              <w:pStyle w:val="Style4"/>
            </w:pPr>
            <w:r>
              <w:t>Parking Rate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E648E" w:rsidRDefault="001E648E" w:rsidP="003C1BE8">
            <w:pPr>
              <w:pStyle w:val="Style4"/>
            </w:pPr>
            <w:r>
              <w:t>Self/Valet rate including tax %</w:t>
            </w:r>
          </w:p>
        </w:tc>
      </w:tr>
      <w:tr w:rsidR="001E648E" w:rsidTr="001E648E">
        <w:tc>
          <w:tcPr>
            <w:tcW w:w="1800" w:type="dxa"/>
          </w:tcPr>
          <w:p w:rsidR="001E648E" w:rsidRDefault="001E648E" w:rsidP="003C1B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1E648E" w:rsidRDefault="001E648E" w:rsidP="003C1B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1E648E" w:rsidRDefault="001E648E" w:rsidP="003C1B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1E648E" w:rsidRDefault="001E648E" w:rsidP="003C1BE8">
            <w:pPr>
              <w:ind w:right="180"/>
              <w:jc w:val="center"/>
              <w:rPr>
                <w:color w:val="000000"/>
              </w:rPr>
            </w:pPr>
          </w:p>
        </w:tc>
      </w:tr>
      <w:tr w:rsidR="001E648E" w:rsidTr="001E648E">
        <w:tc>
          <w:tcPr>
            <w:tcW w:w="1800" w:type="dxa"/>
          </w:tcPr>
          <w:p w:rsidR="001E648E" w:rsidRDefault="001E648E" w:rsidP="003C1B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Group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648E" w:rsidRDefault="001E648E" w:rsidP="003C1B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1E648E" w:rsidRDefault="001E648E" w:rsidP="003C1B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E648E" w:rsidRDefault="001E648E" w:rsidP="003C1BE8">
            <w:pPr>
              <w:ind w:right="180"/>
              <w:jc w:val="center"/>
              <w:rPr>
                <w:color w:val="000000"/>
              </w:rPr>
            </w:pPr>
          </w:p>
        </w:tc>
      </w:tr>
      <w:tr w:rsidR="001E648E" w:rsidTr="001E648E">
        <w:tc>
          <w:tcPr>
            <w:tcW w:w="1800" w:type="dxa"/>
          </w:tcPr>
          <w:p w:rsidR="001E648E" w:rsidRDefault="001E648E" w:rsidP="003C1B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1E648E" w:rsidRDefault="001E648E" w:rsidP="003C1B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1E648E" w:rsidRDefault="001E648E" w:rsidP="003C1B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E648E" w:rsidRDefault="001E648E" w:rsidP="003C1B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lastRenderedPageBreak/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3C1BE8">
        <w:trPr>
          <w:cantSplit/>
        </w:trPr>
        <w:tc>
          <w:tcPr>
            <w:tcW w:w="9648" w:type="dxa"/>
            <w:gridSpan w:val="4"/>
          </w:tcPr>
          <w:p w:rsidR="009113E2" w:rsidRDefault="009113E2" w:rsidP="003C1B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3C1BE8">
        <w:trPr>
          <w:cantSplit/>
        </w:trPr>
        <w:tc>
          <w:tcPr>
            <w:tcW w:w="1520" w:type="dxa"/>
          </w:tcPr>
          <w:p w:rsidR="009113E2" w:rsidRDefault="009113E2" w:rsidP="003C1BE8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3C1BE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3C1BE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3C1BE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3C1BE8">
        <w:trPr>
          <w:cantSplit/>
        </w:trPr>
        <w:tc>
          <w:tcPr>
            <w:tcW w:w="1520" w:type="dxa"/>
          </w:tcPr>
          <w:p w:rsidR="009113E2" w:rsidRDefault="009113E2" w:rsidP="003C1BE8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3C1BE8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3C1BE8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3C1BE8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3C1BE8">
        <w:trPr>
          <w:cantSplit/>
        </w:trPr>
        <w:tc>
          <w:tcPr>
            <w:tcW w:w="1520" w:type="dxa"/>
          </w:tcPr>
          <w:p w:rsidR="009113E2" w:rsidRDefault="009113E2" w:rsidP="003C1BE8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3C1BE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3C1BE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3C1BE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3C1BE8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E8" w:rsidRDefault="003C1BE8" w:rsidP="003D4FD3">
      <w:r>
        <w:separator/>
      </w:r>
    </w:p>
  </w:endnote>
  <w:endnote w:type="continuationSeparator" w:id="0">
    <w:p w:rsidR="003C1BE8" w:rsidRDefault="003C1BE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C1BE8" w:rsidRPr="00947F28" w:rsidRDefault="003C1BE8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E648E">
              <w:rPr>
                <w:b/>
                <w:noProof/>
                <w:sz w:val="20"/>
                <w:szCs w:val="20"/>
              </w:rPr>
              <w:t>3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E648E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C1BE8" w:rsidRPr="00947F28" w:rsidRDefault="003C1BE8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E8" w:rsidRDefault="003C1BE8" w:rsidP="003D4FD3">
      <w:r>
        <w:separator/>
      </w:r>
    </w:p>
  </w:footnote>
  <w:footnote w:type="continuationSeparator" w:id="0">
    <w:p w:rsidR="003C1BE8" w:rsidRDefault="003C1BE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E8" w:rsidRDefault="003C1B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3C1BE8" w:rsidRDefault="003C1B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Primary Assignments Orientation </w:t>
    </w:r>
  </w:p>
  <w:p w:rsidR="003C1BE8" w:rsidRDefault="003C1BE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ASU EG-024</w:t>
    </w:r>
  </w:p>
  <w:p w:rsidR="003C1BE8" w:rsidRDefault="003C1BE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3C1BE8" w:rsidRPr="009000D1" w:rsidRDefault="003C1B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3283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1E648E"/>
    <w:rsid w:val="00257642"/>
    <w:rsid w:val="0029285F"/>
    <w:rsid w:val="00303784"/>
    <w:rsid w:val="00333B27"/>
    <w:rsid w:val="00344286"/>
    <w:rsid w:val="00360241"/>
    <w:rsid w:val="00361607"/>
    <w:rsid w:val="003C1BE8"/>
    <w:rsid w:val="003D4FD3"/>
    <w:rsid w:val="004D41EB"/>
    <w:rsid w:val="00501D6A"/>
    <w:rsid w:val="00524305"/>
    <w:rsid w:val="005A7936"/>
    <w:rsid w:val="0060145A"/>
    <w:rsid w:val="006228D9"/>
    <w:rsid w:val="006B10B0"/>
    <w:rsid w:val="006B1C61"/>
    <w:rsid w:val="006C0AA4"/>
    <w:rsid w:val="00702CA0"/>
    <w:rsid w:val="00742799"/>
    <w:rsid w:val="007569BE"/>
    <w:rsid w:val="00763806"/>
    <w:rsid w:val="007869C3"/>
    <w:rsid w:val="007C0686"/>
    <w:rsid w:val="0083338C"/>
    <w:rsid w:val="00854CC2"/>
    <w:rsid w:val="008A0DE4"/>
    <w:rsid w:val="008C1782"/>
    <w:rsid w:val="009113E2"/>
    <w:rsid w:val="00920C5E"/>
    <w:rsid w:val="00A35F83"/>
    <w:rsid w:val="00A44E50"/>
    <w:rsid w:val="00A86E74"/>
    <w:rsid w:val="00AD6BE8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8C5D-9884-4EFB-A04B-D21F1169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8</cp:revision>
  <cp:lastPrinted>2011-12-05T23:16:00Z</cp:lastPrinted>
  <dcterms:created xsi:type="dcterms:W3CDTF">2012-07-10T21:37:00Z</dcterms:created>
  <dcterms:modified xsi:type="dcterms:W3CDTF">2012-07-10T21:50:00Z</dcterms:modified>
</cp:coreProperties>
</file>