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80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260"/>
      </w:tblGrid>
      <w:tr w:rsidR="00B1427E" w:rsidTr="00B1427E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  <w:p w:rsidR="00B1427E" w:rsidRDefault="00B1427E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  <w:p w:rsidR="00B1427E" w:rsidRDefault="00B1427E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B1427E" w:rsidTr="00B1427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427E" w:rsidRDefault="00B1427E" w:rsidP="009E10BE">
            <w:pPr>
              <w:ind w:right="180"/>
              <w:jc w:val="center"/>
            </w:pP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Occupancy 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$</w:t>
            </w: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 xml:space="preserve">State Tax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9E10BE">
            <w:pPr>
              <w:ind w:right="180"/>
              <w:jc w:val="center"/>
            </w:pPr>
            <w:r>
              <w:t>$</w:t>
            </w:r>
          </w:p>
        </w:tc>
      </w:tr>
      <w:tr w:rsidR="00B1427E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Tourism or Surcharge: 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14300E" w:rsidRPr="0014300E" w:rsidRDefault="0014300E" w:rsidP="0014300E">
      <w:pPr>
        <w:pStyle w:val="ListParagraph"/>
        <w:ind w:left="0"/>
        <w:rPr>
          <w:b/>
          <w:color w:val="FF0000"/>
          <w:sz w:val="28"/>
          <w:szCs w:val="28"/>
        </w:rPr>
      </w:pPr>
      <w:r w:rsidRPr="0014300E">
        <w:rPr>
          <w:b/>
          <w:color w:val="FF0000"/>
          <w:sz w:val="28"/>
          <w:szCs w:val="28"/>
          <w:highlight w:val="yellow"/>
        </w:rPr>
        <w:t>Week #1</w:t>
      </w:r>
    </w:p>
    <w:tbl>
      <w:tblPr>
        <w:tblW w:w="11809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1"/>
        <w:gridCol w:w="1619"/>
        <w:gridCol w:w="1530"/>
        <w:gridCol w:w="1531"/>
        <w:gridCol w:w="1260"/>
        <w:gridCol w:w="1440"/>
        <w:gridCol w:w="1440"/>
      </w:tblGrid>
      <w:tr w:rsidR="00E45E17" w:rsidTr="00376B9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pStyle w:val="Title"/>
              <w:rPr>
                <w:color w:val="0000FF"/>
              </w:rPr>
            </w:pPr>
          </w:p>
          <w:p w:rsidR="00E45E17" w:rsidRDefault="00E45E17" w:rsidP="00E63CFD">
            <w:pPr>
              <w:pStyle w:val="Title"/>
              <w:rPr>
                <w:color w:val="0000FF"/>
              </w:rPr>
            </w:pPr>
          </w:p>
          <w:p w:rsidR="00E45E17" w:rsidRPr="00AF615A" w:rsidRDefault="00E45E17" w:rsidP="00E63CFD">
            <w:pPr>
              <w:pStyle w:val="Title"/>
              <w:rPr>
                <w:b/>
                <w:color w:val="FF0000"/>
              </w:rPr>
            </w:pPr>
            <w:r w:rsidRPr="00AF615A">
              <w:rPr>
                <w:b/>
                <w:color w:val="FF0000"/>
                <w:highlight w:val="yellow"/>
              </w:rPr>
              <w:t>Week #1</w:t>
            </w:r>
            <w:r w:rsidRPr="00AF615A">
              <w:rPr>
                <w:b/>
                <w:color w:val="FF0000"/>
              </w:rPr>
              <w:t xml:space="preserve"> </w:t>
            </w:r>
          </w:p>
          <w:p w:rsidR="00E45E17" w:rsidRDefault="00E45E17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pStyle w:val="Title"/>
              <w:rPr>
                <w:color w:val="0000FF"/>
              </w:rPr>
            </w:pPr>
          </w:p>
          <w:p w:rsidR="00E45E17" w:rsidRDefault="00E45E17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45E17" w:rsidRPr="0014300E" w:rsidRDefault="00E45E17" w:rsidP="00E63CFD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45E17" w:rsidRPr="0014300E" w:rsidRDefault="00E45E17" w:rsidP="00E63CF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Occupancy Tax Rate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State Tax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Tourism and/or Surcharge Fee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5E17" w:rsidRDefault="00E45E17" w:rsidP="00E63CF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Total Nightly Rate </w:t>
            </w:r>
          </w:p>
        </w:tc>
      </w:tr>
      <w:tr w:rsidR="00376B9C" w:rsidTr="00376B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9,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t>Single</w:t>
            </w:r>
          </w:p>
          <w:p w:rsidR="00376B9C" w:rsidRDefault="00376B9C" w:rsidP="00410DCC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410DC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</w:tr>
      <w:tr w:rsidR="00376B9C" w:rsidTr="00376B9C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10,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t>Single</w:t>
            </w:r>
          </w:p>
          <w:p w:rsidR="00376B9C" w:rsidRDefault="00376B9C" w:rsidP="00410DCC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</w:tr>
      <w:tr w:rsidR="00376B9C" w:rsidTr="00376B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11,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t>Single</w:t>
            </w:r>
          </w:p>
          <w:p w:rsidR="00376B9C" w:rsidRDefault="00376B9C" w:rsidP="00410DCC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</w:tr>
      <w:tr w:rsidR="00376B9C" w:rsidTr="00376B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12,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t>Single</w:t>
            </w:r>
          </w:p>
          <w:p w:rsidR="00376B9C" w:rsidRDefault="00376B9C" w:rsidP="00410DCC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</w:tr>
      <w:tr w:rsidR="00376B9C" w:rsidTr="00376B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March 13, </w:t>
            </w:r>
            <w:r>
              <w:rPr>
                <w:highlight w:val="yellow"/>
              </w:rPr>
              <w:lastRenderedPageBreak/>
              <w:t>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lastRenderedPageBreak/>
              <w:t>Single</w:t>
            </w:r>
          </w:p>
          <w:p w:rsidR="00376B9C" w:rsidRDefault="00376B9C" w:rsidP="00410DCC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</w:tr>
      <w:tr w:rsidR="00376B9C" w:rsidTr="00376B9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Friday</w:t>
            </w:r>
          </w:p>
          <w:p w:rsidR="00376B9C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14,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Default="00376B9C" w:rsidP="00410DCC">
            <w:pPr>
              <w:pStyle w:val="Style4"/>
            </w:pPr>
            <w:r>
              <w:t xml:space="preserve">Check-out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</w:p>
        </w:tc>
      </w:tr>
      <w:tr w:rsidR="00376B9C" w:rsidTr="00410DCC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376B9C" w:rsidRDefault="00376B9C" w:rsidP="00410DCC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376B9C" w:rsidRDefault="00376B9C" w:rsidP="00410DCC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6B9C" w:rsidRPr="00821724" w:rsidRDefault="00376B9C" w:rsidP="00410DC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376B9C" w:rsidRDefault="00376B9C" w:rsidP="00410DCC">
            <w:pPr>
              <w:pStyle w:val="Style4"/>
            </w:pPr>
          </w:p>
        </w:tc>
        <w:tc>
          <w:tcPr>
            <w:tcW w:w="1531" w:type="dxa"/>
          </w:tcPr>
          <w:p w:rsidR="00376B9C" w:rsidRDefault="00376B9C" w:rsidP="00410DCC">
            <w:pPr>
              <w:pStyle w:val="Style4"/>
            </w:pPr>
          </w:p>
        </w:tc>
        <w:tc>
          <w:tcPr>
            <w:tcW w:w="1260" w:type="dxa"/>
          </w:tcPr>
          <w:p w:rsidR="00376B9C" w:rsidRDefault="00376B9C" w:rsidP="00410DCC">
            <w:pPr>
              <w:pStyle w:val="Style4"/>
            </w:pPr>
          </w:p>
        </w:tc>
        <w:tc>
          <w:tcPr>
            <w:tcW w:w="1440" w:type="dxa"/>
          </w:tcPr>
          <w:p w:rsidR="00376B9C" w:rsidRDefault="00376B9C" w:rsidP="00410DCC">
            <w:pPr>
              <w:pStyle w:val="Style4"/>
            </w:pPr>
          </w:p>
        </w:tc>
        <w:tc>
          <w:tcPr>
            <w:tcW w:w="1440" w:type="dxa"/>
          </w:tcPr>
          <w:p w:rsidR="00376B9C" w:rsidRDefault="00376B9C" w:rsidP="00410DCC">
            <w:pPr>
              <w:pStyle w:val="Style4"/>
            </w:pPr>
          </w:p>
        </w:tc>
      </w:tr>
      <w:tr w:rsidR="00410DCC" w:rsidTr="00376B9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0DCC" w:rsidRDefault="00410DCC" w:rsidP="00410DCC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0DCC" w:rsidRDefault="00410DCC" w:rsidP="00410DCC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</w:tcBorders>
          </w:tcPr>
          <w:p w:rsidR="00410DCC" w:rsidRDefault="00410DCC" w:rsidP="00410DCC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410DCC" w:rsidRDefault="00410DCC" w:rsidP="00410DCC">
            <w:pPr>
              <w:pStyle w:val="Style4"/>
            </w:pPr>
          </w:p>
        </w:tc>
        <w:tc>
          <w:tcPr>
            <w:tcW w:w="1531" w:type="dxa"/>
          </w:tcPr>
          <w:p w:rsidR="00410DCC" w:rsidRDefault="00410DCC" w:rsidP="00410DCC">
            <w:pPr>
              <w:pStyle w:val="Style4"/>
            </w:pPr>
          </w:p>
        </w:tc>
        <w:tc>
          <w:tcPr>
            <w:tcW w:w="1260" w:type="dxa"/>
          </w:tcPr>
          <w:p w:rsidR="00410DCC" w:rsidRDefault="00410DCC" w:rsidP="00410DCC">
            <w:pPr>
              <w:pStyle w:val="Style4"/>
            </w:pPr>
          </w:p>
        </w:tc>
        <w:tc>
          <w:tcPr>
            <w:tcW w:w="1440" w:type="dxa"/>
          </w:tcPr>
          <w:p w:rsidR="00410DCC" w:rsidRPr="00410DCC" w:rsidRDefault="00410DCC" w:rsidP="00410DCC">
            <w:pPr>
              <w:pStyle w:val="Style4"/>
            </w:pPr>
            <w:r w:rsidRPr="00410DCC">
              <w:rPr>
                <w:highlight w:val="cyan"/>
              </w:rPr>
              <w:t>Grand Total</w:t>
            </w:r>
          </w:p>
        </w:tc>
        <w:tc>
          <w:tcPr>
            <w:tcW w:w="1440" w:type="dxa"/>
          </w:tcPr>
          <w:p w:rsidR="00410DCC" w:rsidRPr="00410DCC" w:rsidRDefault="00410DCC" w:rsidP="00410DCC">
            <w:pPr>
              <w:pStyle w:val="Style4"/>
              <w:rPr>
                <w:highlight w:val="yellow"/>
              </w:rPr>
            </w:pPr>
            <w:r w:rsidRPr="00410DCC">
              <w:rPr>
                <w:highlight w:val="yellow"/>
              </w:rPr>
              <w:t>$</w:t>
            </w: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Pr="0014300E" w:rsidRDefault="0014300E" w:rsidP="0014300E">
      <w:pPr>
        <w:pStyle w:val="ListParagraph"/>
        <w:ind w:left="0"/>
        <w:rPr>
          <w:b/>
          <w:color w:val="FF0000"/>
          <w:sz w:val="28"/>
          <w:szCs w:val="28"/>
        </w:rPr>
      </w:pPr>
      <w:r w:rsidRPr="0014300E">
        <w:rPr>
          <w:b/>
          <w:color w:val="FF0000"/>
          <w:sz w:val="28"/>
          <w:szCs w:val="28"/>
          <w:highlight w:val="yellow"/>
        </w:rPr>
        <w:t>Week #2</w:t>
      </w:r>
    </w:p>
    <w:p w:rsidR="0014300E" w:rsidRDefault="0014300E" w:rsidP="000B151F">
      <w:pPr>
        <w:ind w:left="360"/>
        <w:rPr>
          <w:sz w:val="22"/>
          <w:szCs w:val="16"/>
        </w:rPr>
      </w:pPr>
    </w:p>
    <w:tbl>
      <w:tblPr>
        <w:tblW w:w="11809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1"/>
        <w:gridCol w:w="1619"/>
        <w:gridCol w:w="1530"/>
        <w:gridCol w:w="1531"/>
        <w:gridCol w:w="1260"/>
        <w:gridCol w:w="1440"/>
        <w:gridCol w:w="1440"/>
      </w:tblGrid>
      <w:tr w:rsidR="00531FA7" w:rsidTr="00D4756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pStyle w:val="Title"/>
              <w:rPr>
                <w:color w:val="0000FF"/>
              </w:rPr>
            </w:pPr>
          </w:p>
          <w:p w:rsidR="00531FA7" w:rsidRDefault="00531FA7" w:rsidP="00D4756D">
            <w:pPr>
              <w:pStyle w:val="Title"/>
              <w:rPr>
                <w:color w:val="0000FF"/>
              </w:rPr>
            </w:pPr>
          </w:p>
          <w:p w:rsidR="00531FA7" w:rsidRPr="00AF615A" w:rsidRDefault="00531FA7" w:rsidP="00D4756D">
            <w:pPr>
              <w:pStyle w:val="Title"/>
              <w:rPr>
                <w:b/>
                <w:color w:val="FF0000"/>
              </w:rPr>
            </w:pPr>
            <w:r w:rsidRPr="00AF615A">
              <w:rPr>
                <w:b/>
                <w:color w:val="FF0000"/>
                <w:highlight w:val="yellow"/>
              </w:rPr>
              <w:t>Week #1</w:t>
            </w:r>
            <w:r w:rsidRPr="00AF615A">
              <w:rPr>
                <w:b/>
                <w:color w:val="FF0000"/>
              </w:rPr>
              <w:t xml:space="preserve"> </w:t>
            </w:r>
          </w:p>
          <w:p w:rsidR="00531FA7" w:rsidRDefault="00531FA7" w:rsidP="00D4756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pStyle w:val="Title"/>
              <w:rPr>
                <w:color w:val="0000FF"/>
              </w:rPr>
            </w:pPr>
          </w:p>
          <w:p w:rsidR="00531FA7" w:rsidRDefault="00531FA7" w:rsidP="00D4756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31FA7" w:rsidRPr="0014300E" w:rsidRDefault="00531FA7" w:rsidP="00D4756D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31FA7" w:rsidRPr="0014300E" w:rsidRDefault="00531FA7" w:rsidP="00D4756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Occupancy Tax Rate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State Tax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Tourism and/or Surcharge Fee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1FA7" w:rsidRDefault="00531FA7" w:rsidP="00D4756D">
            <w:pPr>
              <w:ind w:right="18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 xml:space="preserve">Total Nightly Rate </w:t>
            </w: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6,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>Single</w:t>
            </w:r>
          </w:p>
          <w:p w:rsidR="00531FA7" w:rsidRDefault="00531FA7" w:rsidP="00D4756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</w:tr>
      <w:tr w:rsidR="00531FA7" w:rsidTr="00D4756D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7,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>Single</w:t>
            </w:r>
          </w:p>
          <w:p w:rsidR="00531FA7" w:rsidRDefault="00531FA7" w:rsidP="00D4756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8,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>Single</w:t>
            </w:r>
          </w:p>
          <w:p w:rsidR="00531FA7" w:rsidRDefault="00531FA7" w:rsidP="00D4756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9,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>Single</w:t>
            </w:r>
          </w:p>
          <w:p w:rsidR="00531FA7" w:rsidRDefault="00531FA7" w:rsidP="00D4756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10,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>Single</w:t>
            </w:r>
          </w:p>
          <w:p w:rsidR="00531FA7" w:rsidRDefault="00531FA7" w:rsidP="00D4756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531FA7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11,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Default="00531FA7" w:rsidP="00D4756D">
            <w:pPr>
              <w:pStyle w:val="Style4"/>
            </w:pPr>
            <w:r>
              <w:t xml:space="preserve">Check-out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531FA7" w:rsidRDefault="00531FA7" w:rsidP="00D4756D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531FA7" w:rsidRDefault="00531FA7" w:rsidP="00D4756D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FA7" w:rsidRPr="00821724" w:rsidRDefault="00531FA7" w:rsidP="00D4756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531FA7" w:rsidRDefault="00531FA7" w:rsidP="00D4756D">
            <w:pPr>
              <w:pStyle w:val="Style4"/>
            </w:pPr>
          </w:p>
        </w:tc>
        <w:tc>
          <w:tcPr>
            <w:tcW w:w="1531" w:type="dxa"/>
          </w:tcPr>
          <w:p w:rsidR="00531FA7" w:rsidRDefault="00531FA7" w:rsidP="00D4756D">
            <w:pPr>
              <w:pStyle w:val="Style4"/>
            </w:pPr>
          </w:p>
        </w:tc>
        <w:tc>
          <w:tcPr>
            <w:tcW w:w="1260" w:type="dxa"/>
          </w:tcPr>
          <w:p w:rsidR="00531FA7" w:rsidRDefault="00531FA7" w:rsidP="00D4756D">
            <w:pPr>
              <w:pStyle w:val="Style4"/>
            </w:pPr>
          </w:p>
        </w:tc>
        <w:tc>
          <w:tcPr>
            <w:tcW w:w="1440" w:type="dxa"/>
          </w:tcPr>
          <w:p w:rsidR="00531FA7" w:rsidRDefault="00531FA7" w:rsidP="00D4756D">
            <w:pPr>
              <w:pStyle w:val="Style4"/>
            </w:pPr>
          </w:p>
        </w:tc>
        <w:tc>
          <w:tcPr>
            <w:tcW w:w="1440" w:type="dxa"/>
          </w:tcPr>
          <w:p w:rsidR="00531FA7" w:rsidRDefault="00531FA7" w:rsidP="00D4756D">
            <w:pPr>
              <w:pStyle w:val="Style4"/>
            </w:pPr>
          </w:p>
        </w:tc>
      </w:tr>
      <w:tr w:rsidR="00531FA7" w:rsidTr="00D4756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31FA7" w:rsidRDefault="00531FA7" w:rsidP="00D4756D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31FA7" w:rsidRDefault="00531FA7" w:rsidP="00D4756D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</w:tcBorders>
          </w:tcPr>
          <w:p w:rsidR="00531FA7" w:rsidRDefault="00531FA7" w:rsidP="00D4756D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531FA7" w:rsidRDefault="00531FA7" w:rsidP="00D4756D">
            <w:pPr>
              <w:pStyle w:val="Style4"/>
            </w:pPr>
          </w:p>
        </w:tc>
        <w:tc>
          <w:tcPr>
            <w:tcW w:w="1531" w:type="dxa"/>
          </w:tcPr>
          <w:p w:rsidR="00531FA7" w:rsidRDefault="00531FA7" w:rsidP="00D4756D">
            <w:pPr>
              <w:pStyle w:val="Style4"/>
            </w:pPr>
          </w:p>
        </w:tc>
        <w:tc>
          <w:tcPr>
            <w:tcW w:w="1260" w:type="dxa"/>
          </w:tcPr>
          <w:p w:rsidR="00531FA7" w:rsidRDefault="00531FA7" w:rsidP="00D4756D">
            <w:pPr>
              <w:pStyle w:val="Style4"/>
            </w:pPr>
          </w:p>
        </w:tc>
        <w:tc>
          <w:tcPr>
            <w:tcW w:w="1440" w:type="dxa"/>
          </w:tcPr>
          <w:p w:rsidR="00531FA7" w:rsidRPr="00410DCC" w:rsidRDefault="00531FA7" w:rsidP="00D4756D">
            <w:pPr>
              <w:pStyle w:val="Style4"/>
            </w:pPr>
            <w:r w:rsidRPr="00410DCC">
              <w:rPr>
                <w:highlight w:val="cyan"/>
              </w:rPr>
              <w:t>Grand Total</w:t>
            </w:r>
          </w:p>
        </w:tc>
        <w:tc>
          <w:tcPr>
            <w:tcW w:w="1440" w:type="dxa"/>
          </w:tcPr>
          <w:p w:rsidR="00531FA7" w:rsidRPr="00410DCC" w:rsidRDefault="00531FA7" w:rsidP="00D4756D">
            <w:pPr>
              <w:pStyle w:val="Style4"/>
              <w:rPr>
                <w:highlight w:val="yellow"/>
              </w:rPr>
            </w:pPr>
            <w:r w:rsidRPr="00410DCC">
              <w:rPr>
                <w:highlight w:val="yellow"/>
              </w:rPr>
              <w:t>$</w:t>
            </w:r>
          </w:p>
        </w:tc>
      </w:tr>
    </w:tbl>
    <w:p w:rsidR="00531FA7" w:rsidRDefault="00531FA7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BF4FC6" w:rsidRPr="00B31603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31603" w:rsidRDefault="00B31603" w:rsidP="00B31603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B31603" w:rsidTr="00E63CFD">
        <w:trPr>
          <w:tblHeader/>
        </w:trPr>
        <w:tc>
          <w:tcPr>
            <w:tcW w:w="1800" w:type="dxa"/>
          </w:tcPr>
          <w:p w:rsidR="00B31603" w:rsidRDefault="00B31603" w:rsidP="00410DCC">
            <w:pPr>
              <w:pStyle w:val="Style4"/>
            </w:pPr>
          </w:p>
          <w:p w:rsidR="00B31603" w:rsidRDefault="00B31603" w:rsidP="00410DC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B31603" w:rsidRDefault="00B31603" w:rsidP="00410DC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410DC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410DC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31603" w:rsidRDefault="00B31603" w:rsidP="00410DCC">
            <w:pPr>
              <w:pStyle w:val="Style4"/>
            </w:pPr>
            <w:r>
              <w:t>In/Out Privileges</w:t>
            </w:r>
          </w:p>
        </w:tc>
      </w:tr>
      <w:tr w:rsidR="00B31603" w:rsidTr="00E63CFD"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</w:tr>
      <w:tr w:rsidR="00B31603" w:rsidTr="00E63CFD"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B31603" w:rsidRDefault="00B31603" w:rsidP="00E63CF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31603" w:rsidRDefault="00B31603" w:rsidP="00E63CF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520C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520C4" w:rsidRPr="00947F28">
              <w:rPr>
                <w:b/>
                <w:sz w:val="20"/>
                <w:szCs w:val="20"/>
              </w:rPr>
              <w:fldChar w:fldCharType="separate"/>
            </w:r>
            <w:r w:rsidR="00906F03">
              <w:rPr>
                <w:b/>
                <w:noProof/>
                <w:sz w:val="20"/>
                <w:szCs w:val="20"/>
              </w:rPr>
              <w:t>1</w:t>
            </w:r>
            <w:r w:rsidR="005520C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520C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520C4" w:rsidRPr="00947F28">
              <w:rPr>
                <w:b/>
                <w:sz w:val="20"/>
                <w:szCs w:val="20"/>
              </w:rPr>
              <w:fldChar w:fldCharType="separate"/>
            </w:r>
            <w:r w:rsidR="00906F03">
              <w:rPr>
                <w:b/>
                <w:noProof/>
                <w:sz w:val="20"/>
                <w:szCs w:val="20"/>
              </w:rPr>
              <w:t>3</w:t>
            </w:r>
            <w:r w:rsidR="005520C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5067B">
      <w:t xml:space="preserve">CCTI Room Block </w:t>
    </w:r>
    <w:r>
      <w:rPr>
        <w:color w:val="000000"/>
        <w:sz w:val="22"/>
        <w:szCs w:val="22"/>
      </w:rPr>
      <w:t xml:space="preserve"> 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B6339">
      <w:rPr>
        <w:color w:val="000000"/>
        <w:sz w:val="22"/>
        <w:szCs w:val="22"/>
      </w:rPr>
      <w:t>CRS EG-046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4300E"/>
    <w:rsid w:val="00152BEB"/>
    <w:rsid w:val="00164C9D"/>
    <w:rsid w:val="00217796"/>
    <w:rsid w:val="00257642"/>
    <w:rsid w:val="0029285F"/>
    <w:rsid w:val="00344286"/>
    <w:rsid w:val="0035067B"/>
    <w:rsid w:val="00360241"/>
    <w:rsid w:val="00361607"/>
    <w:rsid w:val="0037013B"/>
    <w:rsid w:val="00376B9C"/>
    <w:rsid w:val="003D4FD3"/>
    <w:rsid w:val="003E7BB4"/>
    <w:rsid w:val="00410DCC"/>
    <w:rsid w:val="00414A66"/>
    <w:rsid w:val="004D41EB"/>
    <w:rsid w:val="004F1B9B"/>
    <w:rsid w:val="00501D6A"/>
    <w:rsid w:val="00524305"/>
    <w:rsid w:val="00531FA7"/>
    <w:rsid w:val="005520C4"/>
    <w:rsid w:val="00573BFE"/>
    <w:rsid w:val="005A7936"/>
    <w:rsid w:val="0060145A"/>
    <w:rsid w:val="006228D9"/>
    <w:rsid w:val="006B10B0"/>
    <w:rsid w:val="007333BA"/>
    <w:rsid w:val="00742799"/>
    <w:rsid w:val="00763806"/>
    <w:rsid w:val="007869C3"/>
    <w:rsid w:val="007E7090"/>
    <w:rsid w:val="0083338C"/>
    <w:rsid w:val="0083618C"/>
    <w:rsid w:val="00854CC2"/>
    <w:rsid w:val="008C1782"/>
    <w:rsid w:val="00906F03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A01CA"/>
    <w:rsid w:val="00AD6BE8"/>
    <w:rsid w:val="00AF6DBE"/>
    <w:rsid w:val="00B1427E"/>
    <w:rsid w:val="00B31603"/>
    <w:rsid w:val="00B525A1"/>
    <w:rsid w:val="00B63D50"/>
    <w:rsid w:val="00B975CA"/>
    <w:rsid w:val="00BF4FC6"/>
    <w:rsid w:val="00C97170"/>
    <w:rsid w:val="00CB6339"/>
    <w:rsid w:val="00D14D39"/>
    <w:rsid w:val="00D852ED"/>
    <w:rsid w:val="00DD2FCD"/>
    <w:rsid w:val="00E043DB"/>
    <w:rsid w:val="00E1629B"/>
    <w:rsid w:val="00E23D98"/>
    <w:rsid w:val="00E31FCB"/>
    <w:rsid w:val="00E45C40"/>
    <w:rsid w:val="00E45E17"/>
    <w:rsid w:val="00E8578D"/>
    <w:rsid w:val="00EB6A66"/>
    <w:rsid w:val="00F039AC"/>
    <w:rsid w:val="00F234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410DC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7B6F-FE2B-44FD-9740-2B81FEC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8</cp:revision>
  <cp:lastPrinted>2011-12-01T17:21:00Z</cp:lastPrinted>
  <dcterms:created xsi:type="dcterms:W3CDTF">2013-05-07T22:30:00Z</dcterms:created>
  <dcterms:modified xsi:type="dcterms:W3CDTF">2013-05-07T22:40:00Z</dcterms:modified>
</cp:coreProperties>
</file>