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5C7E25">
      <w:rPr>
        <w:b/>
      </w:rPr>
      <w:fldChar w:fldCharType="begin"/>
    </w:r>
    <w:r>
      <w:rPr>
        <w:b/>
      </w:rPr>
      <w:instrText xml:space="preserve"> PAGE </w:instrText>
    </w:r>
    <w:r w:rsidR="005C7E25">
      <w:rPr>
        <w:b/>
      </w:rPr>
      <w:fldChar w:fldCharType="separate"/>
    </w:r>
    <w:r w:rsidR="009B46EB">
      <w:rPr>
        <w:b/>
        <w:noProof/>
      </w:rPr>
      <w:t>1</w:t>
    </w:r>
    <w:r w:rsidR="005C7E25">
      <w:rPr>
        <w:b/>
      </w:rPr>
      <w:fldChar w:fldCharType="end"/>
    </w:r>
    <w:r>
      <w:t xml:space="preserve"> of </w:t>
    </w:r>
    <w:r w:rsidR="005C7E25">
      <w:rPr>
        <w:b/>
      </w:rPr>
      <w:fldChar w:fldCharType="begin"/>
    </w:r>
    <w:r>
      <w:rPr>
        <w:b/>
      </w:rPr>
      <w:instrText xml:space="preserve"> NUMPAGES  </w:instrText>
    </w:r>
    <w:r w:rsidR="005C7E25">
      <w:rPr>
        <w:b/>
      </w:rPr>
      <w:fldChar w:fldCharType="separate"/>
    </w:r>
    <w:r w:rsidR="009B46EB">
      <w:rPr>
        <w:b/>
        <w:noProof/>
      </w:rPr>
      <w:t>1</w:t>
    </w:r>
    <w:r w:rsidR="005C7E2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368B4">
      <w:rPr>
        <w:rFonts w:ascii="Times New Roman" w:hAnsi="Times New Roman"/>
        <w:caps w:val="0"/>
        <w:sz w:val="20"/>
        <w:szCs w:val="20"/>
      </w:rPr>
      <w:t xml:space="preserve">CCTI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9B46EB">
      <w:rPr>
        <w:rFonts w:ascii="Times New Roman" w:hAnsi="Times New Roman"/>
        <w:caps w:val="0"/>
        <w:sz w:val="20"/>
        <w:szCs w:val="20"/>
      </w:rPr>
      <w:t>CRS EG-046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F65DC"/>
    <w:rsid w:val="00160227"/>
    <w:rsid w:val="005172E6"/>
    <w:rsid w:val="00531A29"/>
    <w:rsid w:val="005C7E25"/>
    <w:rsid w:val="008853AA"/>
    <w:rsid w:val="009368B4"/>
    <w:rsid w:val="009B46EB"/>
    <w:rsid w:val="00A16C0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2</cp:revision>
  <cp:lastPrinted>2011-12-05T22:01:00Z</cp:lastPrinted>
  <dcterms:created xsi:type="dcterms:W3CDTF">2013-05-07T21:57:00Z</dcterms:created>
  <dcterms:modified xsi:type="dcterms:W3CDTF">2013-05-07T21:57:00Z</dcterms:modified>
</cp:coreProperties>
</file>