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570"/>
      </w:tblGrid>
      <w:tr w:rsidR="00C37FF7" w:rsidRPr="009E10B7" w:rsidTr="00887EFC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887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887EFC">
            <w:pPr>
              <w:rPr>
                <w:rFonts w:ascii="Arial" w:hAnsi="Arial" w:cs="Arial"/>
              </w:rPr>
            </w:pPr>
          </w:p>
        </w:tc>
        <w:tc>
          <w:tcPr>
            <w:tcW w:w="65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37FF7" w:rsidRPr="009E10B7" w:rsidRDefault="00C37FF7" w:rsidP="00887EFC">
            <w:pPr>
              <w:pStyle w:val="JCCReportCoverTitle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  <w:color w:val="073873"/>
              </w:rPr>
              <w:t xml:space="preserve">REQUEST FOR </w:t>
            </w:r>
            <w:r>
              <w:rPr>
                <w:rFonts w:ascii="Arial" w:hAnsi="Arial" w:cs="Arial"/>
                <w:color w:val="073873"/>
              </w:rPr>
              <w:t>PROPOSAL</w:t>
            </w:r>
            <w:r w:rsidR="004425FB">
              <w:rPr>
                <w:rFonts w:ascii="Arial" w:hAnsi="Arial" w:cs="Arial"/>
                <w:color w:val="073873"/>
              </w:rPr>
              <w:t>S</w:t>
            </w:r>
            <w:r w:rsidR="00F65845">
              <w:rPr>
                <w:rFonts w:ascii="Arial" w:hAnsi="Arial" w:cs="Arial"/>
                <w:color w:val="073873"/>
              </w:rPr>
              <w:t xml:space="preserve"> – Addendum 1</w:t>
            </w:r>
          </w:p>
          <w:p w:rsidR="00C37FF7" w:rsidRPr="009E10B7" w:rsidRDefault="00C37FF7" w:rsidP="00887EFC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C37FF7" w:rsidRPr="009E10B7" w:rsidTr="00887EFC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887EFC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887EFC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5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FF7" w:rsidRPr="009E10B7" w:rsidRDefault="00C37FF7" w:rsidP="00887EFC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F82EEF" w:rsidRPr="00851400" w:rsidRDefault="00F82EEF" w:rsidP="00887EFC">
            <w:pPr>
              <w:pStyle w:val="JCCReportCoverSubhead"/>
              <w:rPr>
                <w:rFonts w:ascii="Arial" w:hAnsi="Arial" w:cs="Arial"/>
                <w:i/>
                <w:caps w:val="0"/>
                <w:szCs w:val="28"/>
              </w:rPr>
            </w:pPr>
          </w:p>
          <w:p w:rsidR="00F65845" w:rsidRDefault="00F65845" w:rsidP="00887EFC">
            <w:pPr>
              <w:pStyle w:val="JCCReportCoverSubhead"/>
              <w:rPr>
                <w:rFonts w:ascii="Arial" w:hAnsi="Arial" w:cs="Arial"/>
                <w:caps w:val="0"/>
                <w:szCs w:val="28"/>
              </w:rPr>
            </w:pPr>
            <w:r>
              <w:rPr>
                <w:rFonts w:ascii="Arial" w:hAnsi="Arial" w:cs="Arial"/>
                <w:caps w:val="0"/>
                <w:szCs w:val="28"/>
              </w:rPr>
              <w:t xml:space="preserve">RFP Title: </w:t>
            </w:r>
          </w:p>
          <w:p w:rsidR="00C37FF7" w:rsidRPr="00851400" w:rsidRDefault="00DD70AF" w:rsidP="00887EFC">
            <w:pPr>
              <w:pStyle w:val="JCCReportCoverSubhead"/>
              <w:rPr>
                <w:rFonts w:ascii="Arial" w:hAnsi="Arial" w:cs="Arial"/>
                <w:i/>
                <w:caps w:val="0"/>
                <w:szCs w:val="28"/>
              </w:rPr>
            </w:pPr>
            <w:r w:rsidRPr="00851400">
              <w:rPr>
                <w:rFonts w:ascii="Arial" w:hAnsi="Arial" w:cs="Arial"/>
                <w:i/>
                <w:caps w:val="0"/>
                <w:szCs w:val="28"/>
              </w:rPr>
              <w:t>Pathways to Justice Confere</w:t>
            </w:r>
            <w:r w:rsidR="001B5E90" w:rsidRPr="00851400">
              <w:rPr>
                <w:rFonts w:ascii="Arial" w:hAnsi="Arial" w:cs="Arial"/>
                <w:i/>
                <w:caps w:val="0"/>
                <w:szCs w:val="28"/>
              </w:rPr>
              <w:t>n</w:t>
            </w:r>
            <w:r w:rsidRPr="00851400">
              <w:rPr>
                <w:rFonts w:ascii="Arial" w:hAnsi="Arial" w:cs="Arial"/>
                <w:i/>
                <w:caps w:val="0"/>
                <w:szCs w:val="28"/>
              </w:rPr>
              <w:t>ce</w:t>
            </w:r>
            <w:r w:rsidR="00851400" w:rsidRPr="00851400">
              <w:rPr>
                <w:rFonts w:ascii="Arial" w:hAnsi="Arial" w:cs="Arial"/>
                <w:i/>
                <w:caps w:val="0"/>
                <w:szCs w:val="28"/>
              </w:rPr>
              <w:t>-</w:t>
            </w:r>
            <w:r w:rsidR="00887EFC" w:rsidRPr="00851400">
              <w:rPr>
                <w:rFonts w:ascii="Arial" w:hAnsi="Arial" w:cs="Arial"/>
                <w:i/>
                <w:caps w:val="0"/>
                <w:szCs w:val="28"/>
              </w:rPr>
              <w:t>Room Block</w:t>
            </w:r>
          </w:p>
          <w:p w:rsidR="00F65845" w:rsidRDefault="00F65845" w:rsidP="00887EFC">
            <w:pPr>
              <w:pStyle w:val="JCCReportCoverSubhead"/>
              <w:rPr>
                <w:rFonts w:ascii="Arial" w:hAnsi="Arial" w:cs="Arial"/>
                <w:i/>
                <w:caps w:val="0"/>
                <w:szCs w:val="28"/>
              </w:rPr>
            </w:pPr>
          </w:p>
          <w:p w:rsidR="00F65845" w:rsidRPr="00F861B1" w:rsidRDefault="00F65845" w:rsidP="00887EFC">
            <w:pPr>
              <w:pStyle w:val="JCCReportCoverSubhead"/>
              <w:rPr>
                <w:rFonts w:ascii="Arial" w:hAnsi="Arial" w:cs="Arial"/>
                <w:caps w:val="0"/>
                <w:szCs w:val="28"/>
              </w:rPr>
            </w:pPr>
            <w:r w:rsidRPr="00F861B1">
              <w:rPr>
                <w:rFonts w:ascii="Arial" w:hAnsi="Arial" w:cs="Arial"/>
                <w:caps w:val="0"/>
                <w:szCs w:val="28"/>
              </w:rPr>
              <w:t>RFP Number:</w:t>
            </w:r>
          </w:p>
          <w:p w:rsidR="00DD70AF" w:rsidRPr="00F861B1" w:rsidRDefault="00DD70AF" w:rsidP="00887EFC">
            <w:pPr>
              <w:pStyle w:val="JCCReportCoverSubhead"/>
              <w:rPr>
                <w:rFonts w:ascii="Arial" w:hAnsi="Arial" w:cs="Arial"/>
                <w:i/>
                <w:caps w:val="0"/>
                <w:szCs w:val="28"/>
              </w:rPr>
            </w:pPr>
            <w:r w:rsidRPr="00F861B1">
              <w:rPr>
                <w:rFonts w:ascii="Arial" w:hAnsi="Arial" w:cs="Arial"/>
                <w:i/>
                <w:caps w:val="0"/>
                <w:szCs w:val="28"/>
              </w:rPr>
              <w:t>ASU TD 005</w:t>
            </w:r>
            <w:r w:rsidR="00887EFC" w:rsidRPr="00F861B1">
              <w:rPr>
                <w:rFonts w:ascii="Arial" w:hAnsi="Arial" w:cs="Arial"/>
                <w:i/>
                <w:caps w:val="0"/>
                <w:szCs w:val="28"/>
              </w:rPr>
              <w:t>-NN</w:t>
            </w:r>
          </w:p>
          <w:p w:rsidR="001C1E56" w:rsidRPr="00022B15" w:rsidRDefault="001C1E56" w:rsidP="00887EFC">
            <w:pPr>
              <w:pStyle w:val="JCCReportCoverSubhead"/>
              <w:rPr>
                <w:rFonts w:ascii="Arial" w:hAnsi="Arial" w:cs="Arial"/>
                <w:color w:val="000000" w:themeColor="text1"/>
                <w:szCs w:val="28"/>
              </w:rPr>
            </w:pPr>
            <w:r w:rsidRPr="00022B15"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  <w:t>(</w:t>
            </w:r>
            <w:r w:rsidR="00650CA9" w:rsidRPr="00022B15"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  <w:t>Room Block Only</w:t>
            </w:r>
            <w:r w:rsidRPr="00022B15"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  <w:t>)</w:t>
            </w:r>
          </w:p>
          <w:p w:rsidR="00C37FF7" w:rsidRDefault="00C37FF7" w:rsidP="00887EF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Default="00C37FF7" w:rsidP="00887EF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Default="00C37FF7" w:rsidP="00887EF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:rsidR="00F82EEF" w:rsidRPr="00851400" w:rsidRDefault="00F82EEF" w:rsidP="00887EF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887EFC" w:rsidRPr="00851400" w:rsidRDefault="00887EFC" w:rsidP="00887EF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851400">
              <w:rPr>
                <w:rFonts w:ascii="Arial" w:hAnsi="Arial" w:cs="Arial"/>
                <w:i/>
                <w:sz w:val="28"/>
                <w:szCs w:val="28"/>
              </w:rPr>
              <w:t xml:space="preserve">Friday, </w:t>
            </w:r>
            <w:r w:rsidR="00DD70AF" w:rsidRPr="00851400">
              <w:rPr>
                <w:rFonts w:ascii="Arial" w:hAnsi="Arial" w:cs="Arial"/>
                <w:i/>
                <w:sz w:val="28"/>
                <w:szCs w:val="28"/>
              </w:rPr>
              <w:t>February 3, 2012</w:t>
            </w:r>
          </w:p>
          <w:p w:rsidR="00E30011" w:rsidRDefault="00F23DD4" w:rsidP="00887EF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851400">
              <w:rPr>
                <w:rFonts w:ascii="Arial" w:hAnsi="Arial" w:cs="Arial"/>
                <w:i/>
                <w:sz w:val="28"/>
                <w:szCs w:val="28"/>
              </w:rPr>
              <w:t>NO LATER THAN  END OF DAY</w:t>
            </w:r>
            <w:r w:rsidR="00E30011">
              <w:rPr>
                <w:rFonts w:ascii="Arial" w:hAnsi="Arial" w:cs="Arial"/>
                <w:i/>
                <w:sz w:val="28"/>
                <w:szCs w:val="28"/>
              </w:rPr>
              <w:t>;</w:t>
            </w:r>
          </w:p>
          <w:p w:rsidR="00C37FF7" w:rsidRPr="00851400" w:rsidRDefault="00887EFC" w:rsidP="00887EF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 w:rsidRPr="00851400">
              <w:rPr>
                <w:rFonts w:ascii="Arial" w:hAnsi="Arial" w:cs="Arial"/>
                <w:i/>
                <w:sz w:val="28"/>
                <w:szCs w:val="28"/>
              </w:rPr>
              <w:t xml:space="preserve">Pacific Standard Time </w:t>
            </w:r>
          </w:p>
          <w:p w:rsidR="00C37FF7" w:rsidRPr="009E10B7" w:rsidRDefault="00C37FF7" w:rsidP="00887EFC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930FAC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930FAC" w:rsidRDefault="00930F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C37FF7" w:rsidRDefault="00F65845" w:rsidP="00C37FF7">
      <w:pPr>
        <w:keepNext/>
      </w:pPr>
      <w:r>
        <w:t>ADDENDUM CHANGES:</w:t>
      </w:r>
    </w:p>
    <w:p w:rsidR="00F65845" w:rsidRDefault="00F65845" w:rsidP="00C37FF7">
      <w:pPr>
        <w:keepNext/>
      </w:pPr>
    </w:p>
    <w:p w:rsidR="00F65845" w:rsidRDefault="00F65845" w:rsidP="00C37FF7">
      <w:pPr>
        <w:keepNext/>
      </w:pPr>
      <w:r>
        <w:t>For changes to the RFP document, any deletions in the RFP are shown in strikeout font (</w:t>
      </w:r>
      <w:r>
        <w:rPr>
          <w:strike/>
        </w:rPr>
        <w:t>strikeout font)</w:t>
      </w:r>
      <w:r>
        <w:t xml:space="preserve"> and any insertions are shown in underlined font (</w:t>
      </w:r>
      <w:r>
        <w:rPr>
          <w:u w:val="single"/>
        </w:rPr>
        <w:t>underlined font)</w:t>
      </w:r>
      <w:r>
        <w:t xml:space="preserve">, and paragraph numbers refer to the numbers in the original RFP. </w:t>
      </w:r>
    </w:p>
    <w:p w:rsidR="00F65845" w:rsidRDefault="00F65845" w:rsidP="00C37FF7">
      <w:pPr>
        <w:keepNext/>
      </w:pPr>
    </w:p>
    <w:p w:rsidR="00E159C7" w:rsidRPr="00E159C7" w:rsidRDefault="00E159C7" w:rsidP="00C37FF7">
      <w:pPr>
        <w:keepNext/>
        <w:rPr>
          <w:b/>
        </w:rPr>
      </w:pPr>
      <w:r w:rsidRPr="00E159C7">
        <w:rPr>
          <w:b/>
        </w:rPr>
        <w:t>CHANGES</w:t>
      </w:r>
    </w:p>
    <w:p w:rsidR="00F65845" w:rsidRDefault="00F65845" w:rsidP="00C37FF7">
      <w:pPr>
        <w:keepNext/>
      </w:pPr>
      <w:r>
        <w:t>The following change is hereby made to RFP Section 2.0 DESCRIPTION OF SERVICES AND DELIVERABLES.</w:t>
      </w:r>
    </w:p>
    <w:p w:rsidR="00F65845" w:rsidRDefault="00F65845" w:rsidP="00C37FF7">
      <w:pPr>
        <w:keepNext/>
      </w:pPr>
    </w:p>
    <w:p w:rsidR="0088206E" w:rsidRDefault="0088206E"/>
    <w:p w:rsidR="00C37FF7" w:rsidRDefault="00C37FF7" w:rsidP="00F65845">
      <w:pPr>
        <w:keepNext/>
        <w:ind w:left="1440" w:hanging="720"/>
        <w:rPr>
          <w:b/>
          <w:bCs/>
        </w:rPr>
      </w:pPr>
      <w:r>
        <w:rPr>
          <w:b/>
          <w:bCs/>
        </w:rPr>
        <w:t>2.0</w:t>
      </w:r>
      <w:r>
        <w:rPr>
          <w:b/>
          <w:bCs/>
        </w:rPr>
        <w:tab/>
      </w:r>
      <w:r w:rsidR="00FC4A81">
        <w:rPr>
          <w:b/>
          <w:bCs/>
        </w:rPr>
        <w:t xml:space="preserve">DESCRIPTION OF </w:t>
      </w:r>
      <w:r w:rsidR="009C38A6">
        <w:rPr>
          <w:b/>
          <w:bCs/>
        </w:rPr>
        <w:t xml:space="preserve">SERVICES </w:t>
      </w:r>
      <w:r w:rsidR="005F3F8D">
        <w:rPr>
          <w:b/>
          <w:bCs/>
        </w:rPr>
        <w:t>AND DELIVERABLES</w:t>
      </w:r>
    </w:p>
    <w:p w:rsidR="00FC4A81" w:rsidRDefault="00FC4A81" w:rsidP="00F65845">
      <w:pPr>
        <w:keepNext/>
        <w:ind w:left="1440" w:hanging="720"/>
      </w:pPr>
    </w:p>
    <w:p w:rsidR="00376819" w:rsidRDefault="00C37FF7" w:rsidP="00F65845">
      <w:pPr>
        <w:pStyle w:val="BodyTextIndent2"/>
        <w:spacing w:after="0" w:line="240" w:lineRule="auto"/>
        <w:ind w:left="1440"/>
        <w:rPr>
          <w:i/>
        </w:rPr>
      </w:pPr>
      <w:r>
        <w:t xml:space="preserve">The AOC seeks the </w:t>
      </w:r>
      <w:r w:rsidR="00376819">
        <w:t>hotel or conference center for the following</w:t>
      </w:r>
      <w:r w:rsidR="009706E1">
        <w:t xml:space="preserve"> program</w:t>
      </w:r>
      <w:r w:rsidR="00376819">
        <w:t>:</w:t>
      </w:r>
      <w:r>
        <w:t xml:space="preserve"> </w:t>
      </w:r>
    </w:p>
    <w:p w:rsidR="004170E8" w:rsidRPr="00851400" w:rsidRDefault="004170E8" w:rsidP="00F65845">
      <w:pPr>
        <w:pStyle w:val="BodyTextIndent2"/>
        <w:numPr>
          <w:ilvl w:val="0"/>
          <w:numId w:val="9"/>
        </w:numPr>
        <w:tabs>
          <w:tab w:val="left" w:pos="2970"/>
        </w:tabs>
        <w:spacing w:after="0" w:line="240" w:lineRule="auto"/>
        <w:ind w:left="2160"/>
      </w:pPr>
      <w:r w:rsidRPr="004170E8">
        <w:t>Title:</w:t>
      </w:r>
      <w:r w:rsidR="00376819" w:rsidRPr="00F83A2F">
        <w:tab/>
      </w:r>
      <w:r w:rsidR="002E3965" w:rsidRPr="00851400">
        <w:rPr>
          <w:b/>
        </w:rPr>
        <w:t>Pathways to Justice</w:t>
      </w:r>
      <w:r w:rsidR="00887EFC" w:rsidRPr="00851400">
        <w:rPr>
          <w:b/>
        </w:rPr>
        <w:t xml:space="preserve"> Conference</w:t>
      </w:r>
    </w:p>
    <w:p w:rsidR="004170E8" w:rsidRPr="00851400" w:rsidRDefault="004170E8" w:rsidP="00F65845">
      <w:pPr>
        <w:pStyle w:val="BodyTextIndent2"/>
        <w:numPr>
          <w:ilvl w:val="0"/>
          <w:numId w:val="9"/>
        </w:numPr>
        <w:tabs>
          <w:tab w:val="left" w:pos="2970"/>
        </w:tabs>
        <w:spacing w:after="0" w:line="240" w:lineRule="auto"/>
        <w:ind w:left="2160"/>
      </w:pPr>
      <w:r w:rsidRPr="00851400">
        <w:t>Dates:</w:t>
      </w:r>
      <w:r w:rsidRPr="00851400">
        <w:tab/>
      </w:r>
      <w:r w:rsidR="002E3965" w:rsidRPr="00851400">
        <w:rPr>
          <w:b/>
        </w:rPr>
        <w:t>June 6 – 8, 2012</w:t>
      </w:r>
    </w:p>
    <w:p w:rsidR="004170E8" w:rsidRPr="004170E8" w:rsidRDefault="004170E8" w:rsidP="00F65845">
      <w:pPr>
        <w:pStyle w:val="BodyTextIndent2"/>
        <w:numPr>
          <w:ilvl w:val="0"/>
          <w:numId w:val="9"/>
        </w:numPr>
        <w:tabs>
          <w:tab w:val="left" w:pos="2970"/>
        </w:tabs>
        <w:spacing w:after="0" w:line="240" w:lineRule="auto"/>
        <w:ind w:left="2160"/>
      </w:pPr>
      <w:r w:rsidRPr="004170E8">
        <w:t>Description:</w:t>
      </w:r>
      <w:r w:rsidRPr="004170E8">
        <w:tab/>
        <w:t>Furnish sleeping rooms</w:t>
      </w:r>
      <w:r w:rsidR="00FC04EB">
        <w:t xml:space="preserve"> only</w:t>
      </w:r>
      <w:r w:rsidRPr="004170E8">
        <w:t xml:space="preserve"> for the program</w:t>
      </w:r>
    </w:p>
    <w:p w:rsidR="004170E8" w:rsidRPr="004170E8" w:rsidRDefault="004170E8" w:rsidP="00F65845">
      <w:pPr>
        <w:pStyle w:val="BodyTextIndent2"/>
        <w:numPr>
          <w:ilvl w:val="0"/>
          <w:numId w:val="9"/>
        </w:numPr>
        <w:tabs>
          <w:tab w:val="left" w:pos="2970"/>
        </w:tabs>
        <w:spacing w:after="0" w:line="240" w:lineRule="auto"/>
        <w:ind w:left="2160"/>
      </w:pPr>
      <w:r w:rsidRPr="004170E8">
        <w:t>Location:</w:t>
      </w:r>
      <w:r w:rsidRPr="004170E8">
        <w:tab/>
      </w:r>
      <w:r w:rsidR="002E3965">
        <w:t>San Francisco, Downtown/Union Square/ Close to AOC Office</w:t>
      </w:r>
    </w:p>
    <w:p w:rsidR="004170E8" w:rsidRPr="004170E8" w:rsidRDefault="004170E8" w:rsidP="00F65845">
      <w:pPr>
        <w:pStyle w:val="BodyTextIndent2"/>
        <w:numPr>
          <w:ilvl w:val="0"/>
          <w:numId w:val="9"/>
        </w:numPr>
        <w:tabs>
          <w:tab w:val="left" w:pos="2970"/>
        </w:tabs>
        <w:spacing w:after="0" w:line="240" w:lineRule="auto"/>
        <w:ind w:left="2160"/>
      </w:pPr>
      <w:r w:rsidRPr="004170E8">
        <w:t>Payment:</w:t>
      </w:r>
      <w:r w:rsidRPr="004170E8">
        <w:tab/>
      </w:r>
      <w:r w:rsidRPr="00F65845">
        <w:rPr>
          <w:strike/>
        </w:rPr>
        <w:t>American Express Meeting Planner Account</w:t>
      </w:r>
      <w:r w:rsidR="00F65845">
        <w:rPr>
          <w:u w:val="single"/>
        </w:rPr>
        <w:t xml:space="preserve">  </w:t>
      </w:r>
      <w:r w:rsidR="002431B3">
        <w:rPr>
          <w:u w:val="single"/>
        </w:rPr>
        <w:t>Individual</w:t>
      </w:r>
      <w:r w:rsidR="00F861B1">
        <w:rPr>
          <w:u w:val="single"/>
        </w:rPr>
        <w:t>s</w:t>
      </w:r>
      <w:r w:rsidR="002431B3">
        <w:rPr>
          <w:u w:val="single"/>
        </w:rPr>
        <w:t xml:space="preserve"> </w:t>
      </w:r>
      <w:r w:rsidR="00F861B1">
        <w:rPr>
          <w:u w:val="single"/>
        </w:rPr>
        <w:t xml:space="preserve">to </w:t>
      </w:r>
      <w:r w:rsidR="002431B3">
        <w:rPr>
          <w:u w:val="single"/>
        </w:rPr>
        <w:t>Pay Own – (IPO)</w:t>
      </w:r>
    </w:p>
    <w:p w:rsidR="004170E8" w:rsidRDefault="004170E8" w:rsidP="00F65845">
      <w:pPr>
        <w:pStyle w:val="BodyTextIndent2"/>
        <w:tabs>
          <w:tab w:val="left" w:pos="2970"/>
        </w:tabs>
        <w:spacing w:after="0" w:line="240" w:lineRule="auto"/>
        <w:ind w:left="1080"/>
        <w:rPr>
          <w:i/>
          <w:color w:val="FFC000"/>
        </w:rPr>
      </w:pPr>
    </w:p>
    <w:p w:rsidR="004170E8" w:rsidRDefault="00930FAC" w:rsidP="00F65845">
      <w:pPr>
        <w:pStyle w:val="BodyTextIndent2"/>
        <w:numPr>
          <w:ilvl w:val="0"/>
          <w:numId w:val="9"/>
        </w:numPr>
        <w:tabs>
          <w:tab w:val="left" w:pos="2970"/>
        </w:tabs>
        <w:spacing w:after="0" w:line="240" w:lineRule="auto"/>
        <w:ind w:left="2160"/>
      </w:pPr>
      <w:r>
        <w:t xml:space="preserve">AOC’s maximum sleeping room unit rate: </w:t>
      </w:r>
      <w:r w:rsidR="004170E8" w:rsidRPr="003E76C5">
        <w:t>$1</w:t>
      </w:r>
      <w:r w:rsidR="002E3965" w:rsidRPr="003E76C5">
        <w:t>4</w:t>
      </w:r>
      <w:r w:rsidR="004170E8" w:rsidRPr="003E76C5">
        <w:t>0.00</w:t>
      </w:r>
    </w:p>
    <w:p w:rsidR="00E159C7" w:rsidRDefault="00E159C7" w:rsidP="00E159C7">
      <w:pPr>
        <w:pStyle w:val="ListParagraph"/>
      </w:pPr>
    </w:p>
    <w:p w:rsidR="00E159C7" w:rsidRDefault="00E159C7" w:rsidP="00E159C7">
      <w:pPr>
        <w:pStyle w:val="BodyTextIndent2"/>
        <w:tabs>
          <w:tab w:val="left" w:pos="2970"/>
        </w:tabs>
        <w:spacing w:after="0" w:line="240" w:lineRule="auto"/>
        <w:ind w:left="2160"/>
      </w:pPr>
    </w:p>
    <w:p w:rsidR="00E159C7" w:rsidRDefault="00E159C7" w:rsidP="00E159C7">
      <w:pPr>
        <w:pStyle w:val="BodyTextIndent2"/>
        <w:tabs>
          <w:tab w:val="left" w:pos="2970"/>
        </w:tabs>
        <w:spacing w:after="0" w:line="240" w:lineRule="auto"/>
        <w:ind w:left="0"/>
        <w:rPr>
          <w:b/>
        </w:rPr>
      </w:pPr>
    </w:p>
    <w:p w:rsidR="00E159C7" w:rsidRDefault="00E159C7" w:rsidP="00E159C7">
      <w:pPr>
        <w:pStyle w:val="BodyTextIndent2"/>
        <w:tabs>
          <w:tab w:val="left" w:pos="2970"/>
        </w:tabs>
        <w:spacing w:after="0" w:line="240" w:lineRule="auto"/>
        <w:ind w:left="0"/>
        <w:rPr>
          <w:b/>
        </w:rPr>
      </w:pPr>
      <w:r>
        <w:rPr>
          <w:b/>
        </w:rPr>
        <w:t>ADDITIONS</w:t>
      </w:r>
    </w:p>
    <w:p w:rsidR="00E159C7" w:rsidRDefault="00E159C7" w:rsidP="00AA1D1A">
      <w:pPr>
        <w:pStyle w:val="BodyTextIndent2"/>
        <w:tabs>
          <w:tab w:val="left" w:pos="2970"/>
        </w:tabs>
        <w:spacing w:after="0" w:line="240" w:lineRule="auto"/>
        <w:ind w:left="0"/>
        <w:rPr>
          <w:b/>
        </w:rPr>
      </w:pPr>
    </w:p>
    <w:p w:rsidR="00E159C7" w:rsidRDefault="00E159C7" w:rsidP="00AA1D1A">
      <w:pPr>
        <w:pStyle w:val="BodyTextIndent2"/>
        <w:numPr>
          <w:ilvl w:val="0"/>
          <w:numId w:val="16"/>
        </w:numPr>
        <w:tabs>
          <w:tab w:val="left" w:pos="2970"/>
        </w:tabs>
        <w:spacing w:after="0" w:line="240" w:lineRule="auto"/>
      </w:pPr>
      <w:r>
        <w:t xml:space="preserve">The following addition is hereby made to </w:t>
      </w:r>
      <w:r w:rsidRPr="00AA1D1A">
        <w:rPr>
          <w:b/>
        </w:rPr>
        <w:t>RFP Section 3.0 TIMELINE FOR THIS RFP</w:t>
      </w:r>
    </w:p>
    <w:p w:rsidR="00E159C7" w:rsidRDefault="00E159C7" w:rsidP="00AA1D1A">
      <w:pPr>
        <w:pStyle w:val="BodyTextIndent2"/>
        <w:tabs>
          <w:tab w:val="left" w:pos="2970"/>
        </w:tabs>
        <w:spacing w:after="0" w:line="240" w:lineRule="auto"/>
        <w:ind w:left="0"/>
      </w:pPr>
    </w:p>
    <w:p w:rsidR="00E159C7" w:rsidRPr="00E159C7" w:rsidRDefault="00E159C7" w:rsidP="00AA1D1A">
      <w:pPr>
        <w:pStyle w:val="BodyTextIndent2"/>
        <w:tabs>
          <w:tab w:val="left" w:pos="2970"/>
        </w:tabs>
        <w:spacing w:after="0" w:line="240" w:lineRule="auto"/>
        <w:ind w:left="0"/>
        <w:rPr>
          <w:u w:val="single"/>
        </w:rPr>
      </w:pPr>
      <w:r>
        <w:t xml:space="preserve">              </w:t>
      </w:r>
      <w:r w:rsidRPr="00E159C7">
        <w:rPr>
          <w:u w:val="single"/>
        </w:rPr>
        <w:t>Notice of Award</w:t>
      </w:r>
      <w:r w:rsidRPr="00E159C7">
        <w:rPr>
          <w:u w:val="single"/>
        </w:rPr>
        <w:tab/>
      </w:r>
      <w:r w:rsidRPr="00E159C7">
        <w:rPr>
          <w:u w:val="single"/>
        </w:rPr>
        <w:tab/>
      </w:r>
      <w:r w:rsidRPr="00E159C7">
        <w:rPr>
          <w:u w:val="single"/>
        </w:rPr>
        <w:tab/>
      </w:r>
      <w:r w:rsidRPr="00E159C7">
        <w:rPr>
          <w:u w:val="single"/>
        </w:rPr>
        <w:tab/>
        <w:t>Week of February 24, 2012</w:t>
      </w:r>
    </w:p>
    <w:p w:rsidR="00E159C7" w:rsidRDefault="00E159C7" w:rsidP="00AA1D1A">
      <w:pPr>
        <w:pStyle w:val="BodyTextIndent2"/>
        <w:tabs>
          <w:tab w:val="left" w:pos="2970"/>
        </w:tabs>
        <w:spacing w:after="0" w:line="240" w:lineRule="auto"/>
        <w:ind w:left="0"/>
      </w:pPr>
    </w:p>
    <w:p w:rsidR="00E159C7" w:rsidRDefault="00E159C7" w:rsidP="00AA1D1A">
      <w:pPr>
        <w:pStyle w:val="BodyTextIndent2"/>
        <w:tabs>
          <w:tab w:val="left" w:pos="2970"/>
        </w:tabs>
        <w:spacing w:after="0" w:line="240" w:lineRule="auto"/>
        <w:ind w:left="0"/>
        <w:rPr>
          <w:b/>
        </w:rPr>
      </w:pPr>
    </w:p>
    <w:p w:rsidR="00E159C7" w:rsidRDefault="00E159C7" w:rsidP="00AA1D1A">
      <w:pPr>
        <w:pStyle w:val="BodyTextIndent2"/>
        <w:numPr>
          <w:ilvl w:val="0"/>
          <w:numId w:val="16"/>
        </w:numPr>
        <w:tabs>
          <w:tab w:val="left" w:pos="2970"/>
        </w:tabs>
        <w:spacing w:after="0" w:line="240" w:lineRule="auto"/>
      </w:pPr>
      <w:r>
        <w:t xml:space="preserve">The following addition is hereby made to </w:t>
      </w:r>
      <w:r w:rsidRPr="00AA1D1A">
        <w:rPr>
          <w:b/>
        </w:rPr>
        <w:t>RFP Section 8.0 OFFER PERIOD</w:t>
      </w:r>
    </w:p>
    <w:p w:rsidR="00E159C7" w:rsidRDefault="00E159C7" w:rsidP="00AA1D1A">
      <w:pPr>
        <w:pStyle w:val="BodyTextIndent2"/>
        <w:tabs>
          <w:tab w:val="left" w:pos="2970"/>
        </w:tabs>
        <w:spacing w:after="0" w:line="240" w:lineRule="auto"/>
        <w:ind w:left="0"/>
      </w:pPr>
    </w:p>
    <w:p w:rsidR="00E159C7" w:rsidRPr="00E159C7" w:rsidRDefault="00E159C7" w:rsidP="00AA1D1A">
      <w:pPr>
        <w:pStyle w:val="BodyTextIndent2"/>
        <w:tabs>
          <w:tab w:val="left" w:pos="2970"/>
        </w:tabs>
        <w:spacing w:after="0" w:line="240" w:lineRule="auto"/>
        <w:ind w:left="720"/>
        <w:rPr>
          <w:u w:val="single"/>
        </w:rPr>
      </w:pPr>
      <w:r w:rsidRPr="00E159C7">
        <w:rPr>
          <w:u w:val="single"/>
        </w:rPr>
        <w:t xml:space="preserve">Proposers </w:t>
      </w:r>
      <w:r w:rsidRPr="00AA1D1A">
        <w:rPr>
          <w:b/>
          <w:u w:val="single"/>
        </w:rPr>
        <w:t>not selected</w:t>
      </w:r>
      <w:r w:rsidRPr="00E159C7">
        <w:rPr>
          <w:u w:val="single"/>
        </w:rPr>
        <w:t xml:space="preserve"> for contract award are authori</w:t>
      </w:r>
      <w:r w:rsidR="00AA1D1A">
        <w:rPr>
          <w:u w:val="single"/>
        </w:rPr>
        <w:t>zed to release their Room Block</w:t>
      </w:r>
      <w:r w:rsidR="005C0AAF">
        <w:rPr>
          <w:u w:val="single"/>
        </w:rPr>
        <w:t xml:space="preserve"> upon receiving the</w:t>
      </w:r>
      <w:r w:rsidRPr="00E159C7">
        <w:rPr>
          <w:u w:val="single"/>
        </w:rPr>
        <w:t xml:space="preserve"> Notice of Award.</w:t>
      </w:r>
    </w:p>
    <w:p w:rsidR="00E159C7" w:rsidRPr="00E159C7" w:rsidRDefault="00E159C7" w:rsidP="00E159C7">
      <w:pPr>
        <w:pStyle w:val="BodyTextIndent2"/>
        <w:tabs>
          <w:tab w:val="left" w:pos="2970"/>
        </w:tabs>
        <w:spacing w:after="0" w:line="240" w:lineRule="auto"/>
        <w:ind w:left="0"/>
        <w:rPr>
          <w:u w:val="single"/>
        </w:rPr>
      </w:pPr>
    </w:p>
    <w:p w:rsidR="00E159C7" w:rsidRPr="00E159C7" w:rsidRDefault="00E159C7" w:rsidP="00E159C7">
      <w:pPr>
        <w:pStyle w:val="BodyTextIndent2"/>
        <w:tabs>
          <w:tab w:val="left" w:pos="2970"/>
        </w:tabs>
        <w:spacing w:after="0" w:line="240" w:lineRule="auto"/>
        <w:ind w:left="0"/>
        <w:rPr>
          <w:b/>
        </w:rPr>
      </w:pPr>
    </w:p>
    <w:sectPr w:rsidR="00E159C7" w:rsidRPr="00E159C7" w:rsidSect="00AA1D1A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C5" w:rsidRDefault="003E76C5" w:rsidP="00C37FF7">
      <w:r>
        <w:separator/>
      </w:r>
    </w:p>
  </w:endnote>
  <w:endnote w:type="continuationSeparator" w:id="0">
    <w:p w:rsidR="003E76C5" w:rsidRDefault="003E76C5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E76C5" w:rsidRPr="00947F28" w:rsidRDefault="003E76C5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D844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D844EB" w:rsidRPr="00947F28">
              <w:rPr>
                <w:b/>
                <w:sz w:val="20"/>
                <w:szCs w:val="20"/>
              </w:rPr>
              <w:fldChar w:fldCharType="separate"/>
            </w:r>
            <w:r w:rsidR="00821AFB">
              <w:rPr>
                <w:b/>
                <w:noProof/>
                <w:sz w:val="20"/>
                <w:szCs w:val="20"/>
              </w:rPr>
              <w:t>1</w:t>
            </w:r>
            <w:r w:rsidR="00D844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D844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D844EB" w:rsidRPr="00947F28">
              <w:rPr>
                <w:b/>
                <w:sz w:val="20"/>
                <w:szCs w:val="20"/>
              </w:rPr>
              <w:fldChar w:fldCharType="separate"/>
            </w:r>
            <w:r w:rsidR="00821AFB">
              <w:rPr>
                <w:b/>
                <w:noProof/>
                <w:sz w:val="20"/>
                <w:szCs w:val="20"/>
              </w:rPr>
              <w:t>2</w:t>
            </w:r>
            <w:r w:rsidR="00D844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E76C5" w:rsidRPr="00947F28" w:rsidRDefault="003E76C5">
    <w:pPr>
      <w:pStyle w:val="Footer"/>
      <w:rPr>
        <w:sz w:val="20"/>
        <w:szCs w:val="20"/>
      </w:rPr>
    </w:pPr>
    <w:proofErr w:type="spellStart"/>
    <w:proofErr w:type="gramStart"/>
    <w:r>
      <w:rPr>
        <w:sz w:val="20"/>
        <w:szCs w:val="20"/>
      </w:rPr>
      <w:t>nn</w:t>
    </w:r>
    <w:proofErr w:type="spellEnd"/>
    <w:proofErr w:type="gram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1/31/12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C5" w:rsidRDefault="003E76C5" w:rsidP="00C37FF7">
      <w:r>
        <w:separator/>
      </w:r>
    </w:p>
  </w:footnote>
  <w:footnote w:type="continuationSeparator" w:id="0">
    <w:p w:rsidR="003E76C5" w:rsidRDefault="003E76C5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6C5" w:rsidRPr="007511AD" w:rsidRDefault="003E76C5" w:rsidP="00C37FF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851400">
      <w:rPr>
        <w:sz w:val="22"/>
        <w:szCs w:val="22"/>
        <w:u w:val="single"/>
      </w:rPr>
      <w:t>Pathways to Justice Conference-Room Block</w:t>
    </w:r>
  </w:p>
  <w:p w:rsidR="003E76C5" w:rsidRDefault="003E76C5" w:rsidP="00C37FF7">
    <w:pPr>
      <w:pStyle w:val="CommentText"/>
      <w:tabs>
        <w:tab w:val="left" w:pos="1242"/>
      </w:tabs>
      <w:ind w:right="252"/>
      <w:jc w:val="both"/>
      <w:rPr>
        <w:sz w:val="22"/>
        <w:szCs w:val="22"/>
        <w:u w:val="single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851400">
      <w:rPr>
        <w:sz w:val="22"/>
        <w:szCs w:val="22"/>
        <w:u w:val="single"/>
      </w:rPr>
      <w:t>ASU TD 005-NN</w:t>
    </w:r>
  </w:p>
  <w:p w:rsidR="003E76C5" w:rsidRPr="00F65845" w:rsidRDefault="003E76C5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rPr>
        <w:sz w:val="22"/>
        <w:szCs w:val="22"/>
      </w:rPr>
      <w:t>Addendum 1</w:t>
    </w:r>
  </w:p>
  <w:p w:rsidR="003E76C5" w:rsidRDefault="003E76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20076763"/>
    <w:multiLevelType w:val="multilevel"/>
    <w:tmpl w:val="2642F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2">
    <w:nsid w:val="243C4707"/>
    <w:multiLevelType w:val="hybridMultilevel"/>
    <w:tmpl w:val="52F0264A"/>
    <w:lvl w:ilvl="0" w:tplc="46AED03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5">
    <w:nsid w:val="3D693681"/>
    <w:multiLevelType w:val="hybridMultilevel"/>
    <w:tmpl w:val="84D4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573A02BA"/>
    <w:multiLevelType w:val="hybridMultilevel"/>
    <w:tmpl w:val="B1966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1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>
    <w:nsid w:val="683A4764"/>
    <w:multiLevelType w:val="hybridMultilevel"/>
    <w:tmpl w:val="3196C2CE"/>
    <w:lvl w:ilvl="0" w:tplc="E4B2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024C30"/>
    <w:multiLevelType w:val="hybridMultilevel"/>
    <w:tmpl w:val="09DEE512"/>
    <w:lvl w:ilvl="0" w:tplc="E9AE6806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13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72mD43jpWu6AYiSs8KYiv/YPlk=" w:salt="rCmNto558dkyd5f03U9y+w==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4485"/>
    <w:rsid w:val="00022B15"/>
    <w:rsid w:val="0002344F"/>
    <w:rsid w:val="00023B38"/>
    <w:rsid w:val="00026B6F"/>
    <w:rsid w:val="00027E85"/>
    <w:rsid w:val="000356BE"/>
    <w:rsid w:val="00053778"/>
    <w:rsid w:val="00070FCA"/>
    <w:rsid w:val="00071914"/>
    <w:rsid w:val="00080391"/>
    <w:rsid w:val="00082230"/>
    <w:rsid w:val="000B0813"/>
    <w:rsid w:val="000D43CC"/>
    <w:rsid w:val="000D4C75"/>
    <w:rsid w:val="000D5FD6"/>
    <w:rsid w:val="000D6483"/>
    <w:rsid w:val="000E7644"/>
    <w:rsid w:val="00100C80"/>
    <w:rsid w:val="00101C48"/>
    <w:rsid w:val="0012621F"/>
    <w:rsid w:val="001303B1"/>
    <w:rsid w:val="00133F5A"/>
    <w:rsid w:val="00142C87"/>
    <w:rsid w:val="00151D65"/>
    <w:rsid w:val="00166197"/>
    <w:rsid w:val="00181FDA"/>
    <w:rsid w:val="001B5E90"/>
    <w:rsid w:val="001C1E56"/>
    <w:rsid w:val="001E612A"/>
    <w:rsid w:val="0020192C"/>
    <w:rsid w:val="00204B2E"/>
    <w:rsid w:val="002102F5"/>
    <w:rsid w:val="00221FE9"/>
    <w:rsid w:val="00233D32"/>
    <w:rsid w:val="002431B3"/>
    <w:rsid w:val="00246470"/>
    <w:rsid w:val="00251877"/>
    <w:rsid w:val="00251CC8"/>
    <w:rsid w:val="00253633"/>
    <w:rsid w:val="00255CED"/>
    <w:rsid w:val="002622C4"/>
    <w:rsid w:val="00262320"/>
    <w:rsid w:val="00285905"/>
    <w:rsid w:val="00292053"/>
    <w:rsid w:val="002929E9"/>
    <w:rsid w:val="002945D7"/>
    <w:rsid w:val="002C64BD"/>
    <w:rsid w:val="002D07F1"/>
    <w:rsid w:val="002D65A8"/>
    <w:rsid w:val="002E3965"/>
    <w:rsid w:val="002E7965"/>
    <w:rsid w:val="002F409D"/>
    <w:rsid w:val="003020A2"/>
    <w:rsid w:val="0031272D"/>
    <w:rsid w:val="00327099"/>
    <w:rsid w:val="0032785B"/>
    <w:rsid w:val="00333A7A"/>
    <w:rsid w:val="003364C3"/>
    <w:rsid w:val="00352D01"/>
    <w:rsid w:val="0036121D"/>
    <w:rsid w:val="00376819"/>
    <w:rsid w:val="00395B94"/>
    <w:rsid w:val="003A4D99"/>
    <w:rsid w:val="003B77E5"/>
    <w:rsid w:val="003B7F13"/>
    <w:rsid w:val="003C14B3"/>
    <w:rsid w:val="003C7436"/>
    <w:rsid w:val="003D5784"/>
    <w:rsid w:val="003E3614"/>
    <w:rsid w:val="003E46FF"/>
    <w:rsid w:val="003E4FB6"/>
    <w:rsid w:val="003E5035"/>
    <w:rsid w:val="003E76C5"/>
    <w:rsid w:val="00400CA2"/>
    <w:rsid w:val="004134B4"/>
    <w:rsid w:val="004170E8"/>
    <w:rsid w:val="0044047E"/>
    <w:rsid w:val="004425FB"/>
    <w:rsid w:val="00446009"/>
    <w:rsid w:val="004A337A"/>
    <w:rsid w:val="004B38F7"/>
    <w:rsid w:val="004E669D"/>
    <w:rsid w:val="00501FF0"/>
    <w:rsid w:val="00510171"/>
    <w:rsid w:val="00532899"/>
    <w:rsid w:val="00550F9B"/>
    <w:rsid w:val="00557794"/>
    <w:rsid w:val="005609CD"/>
    <w:rsid w:val="00571656"/>
    <w:rsid w:val="00574253"/>
    <w:rsid w:val="005927A5"/>
    <w:rsid w:val="005946B6"/>
    <w:rsid w:val="00595811"/>
    <w:rsid w:val="00595822"/>
    <w:rsid w:val="005A747B"/>
    <w:rsid w:val="005B04DF"/>
    <w:rsid w:val="005B761B"/>
    <w:rsid w:val="005C0AAF"/>
    <w:rsid w:val="005F3F8D"/>
    <w:rsid w:val="005F597D"/>
    <w:rsid w:val="005F5C25"/>
    <w:rsid w:val="005F6E88"/>
    <w:rsid w:val="00602D4A"/>
    <w:rsid w:val="0060304D"/>
    <w:rsid w:val="00624AEA"/>
    <w:rsid w:val="00626B27"/>
    <w:rsid w:val="00636DB8"/>
    <w:rsid w:val="00640DD7"/>
    <w:rsid w:val="00646261"/>
    <w:rsid w:val="00650CA9"/>
    <w:rsid w:val="006513D0"/>
    <w:rsid w:val="00652F20"/>
    <w:rsid w:val="006537F3"/>
    <w:rsid w:val="006562BF"/>
    <w:rsid w:val="00675C38"/>
    <w:rsid w:val="006827CE"/>
    <w:rsid w:val="0068288F"/>
    <w:rsid w:val="006A7E63"/>
    <w:rsid w:val="006B572B"/>
    <w:rsid w:val="006D02BE"/>
    <w:rsid w:val="006D6F0B"/>
    <w:rsid w:val="006E1F73"/>
    <w:rsid w:val="006E24D0"/>
    <w:rsid w:val="006E449D"/>
    <w:rsid w:val="006F0B7C"/>
    <w:rsid w:val="006F6D6E"/>
    <w:rsid w:val="006F6D81"/>
    <w:rsid w:val="00704619"/>
    <w:rsid w:val="00726BE2"/>
    <w:rsid w:val="007511AD"/>
    <w:rsid w:val="0075335D"/>
    <w:rsid w:val="00753F60"/>
    <w:rsid w:val="00762829"/>
    <w:rsid w:val="007758AC"/>
    <w:rsid w:val="007A0851"/>
    <w:rsid w:val="007A3BFB"/>
    <w:rsid w:val="007A4AA2"/>
    <w:rsid w:val="007B0E96"/>
    <w:rsid w:val="007B5C23"/>
    <w:rsid w:val="007B7AC8"/>
    <w:rsid w:val="007C4712"/>
    <w:rsid w:val="007D2C73"/>
    <w:rsid w:val="007E6CEB"/>
    <w:rsid w:val="0080611E"/>
    <w:rsid w:val="00806692"/>
    <w:rsid w:val="00821AFB"/>
    <w:rsid w:val="00825BC4"/>
    <w:rsid w:val="00830A0C"/>
    <w:rsid w:val="00842D60"/>
    <w:rsid w:val="008465EC"/>
    <w:rsid w:val="00851400"/>
    <w:rsid w:val="0088206E"/>
    <w:rsid w:val="00887EFC"/>
    <w:rsid w:val="00893C52"/>
    <w:rsid w:val="008B3420"/>
    <w:rsid w:val="008B58EE"/>
    <w:rsid w:val="008D7DAB"/>
    <w:rsid w:val="00902769"/>
    <w:rsid w:val="00914A4E"/>
    <w:rsid w:val="009165E6"/>
    <w:rsid w:val="009211B9"/>
    <w:rsid w:val="00930FAC"/>
    <w:rsid w:val="0093651C"/>
    <w:rsid w:val="00945B36"/>
    <w:rsid w:val="00947F28"/>
    <w:rsid w:val="00967812"/>
    <w:rsid w:val="00967E54"/>
    <w:rsid w:val="009706E1"/>
    <w:rsid w:val="0098211F"/>
    <w:rsid w:val="009A6CD0"/>
    <w:rsid w:val="009B7587"/>
    <w:rsid w:val="009C08D0"/>
    <w:rsid w:val="009C38A6"/>
    <w:rsid w:val="009E0951"/>
    <w:rsid w:val="009E47C1"/>
    <w:rsid w:val="009E6B6B"/>
    <w:rsid w:val="009F6FA6"/>
    <w:rsid w:val="00A02FEB"/>
    <w:rsid w:val="00A10751"/>
    <w:rsid w:val="00A355F9"/>
    <w:rsid w:val="00A42DC6"/>
    <w:rsid w:val="00A50B42"/>
    <w:rsid w:val="00A55A9B"/>
    <w:rsid w:val="00A66B5A"/>
    <w:rsid w:val="00A74DB8"/>
    <w:rsid w:val="00A9408B"/>
    <w:rsid w:val="00AA07A8"/>
    <w:rsid w:val="00AA1D1A"/>
    <w:rsid w:val="00AB2FC2"/>
    <w:rsid w:val="00AB5BA4"/>
    <w:rsid w:val="00AC44D4"/>
    <w:rsid w:val="00AD59DB"/>
    <w:rsid w:val="00B0197D"/>
    <w:rsid w:val="00B23242"/>
    <w:rsid w:val="00B255A8"/>
    <w:rsid w:val="00B407B5"/>
    <w:rsid w:val="00B41390"/>
    <w:rsid w:val="00B56734"/>
    <w:rsid w:val="00B60F34"/>
    <w:rsid w:val="00B8213C"/>
    <w:rsid w:val="00B90602"/>
    <w:rsid w:val="00B94738"/>
    <w:rsid w:val="00BA17D7"/>
    <w:rsid w:val="00BB0779"/>
    <w:rsid w:val="00BB3660"/>
    <w:rsid w:val="00BB6590"/>
    <w:rsid w:val="00BC4C51"/>
    <w:rsid w:val="00BD0D2D"/>
    <w:rsid w:val="00BD3DD2"/>
    <w:rsid w:val="00BD65B9"/>
    <w:rsid w:val="00BE1290"/>
    <w:rsid w:val="00BE64DE"/>
    <w:rsid w:val="00BF12E9"/>
    <w:rsid w:val="00C02295"/>
    <w:rsid w:val="00C041EE"/>
    <w:rsid w:val="00C05278"/>
    <w:rsid w:val="00C10B54"/>
    <w:rsid w:val="00C37FF7"/>
    <w:rsid w:val="00C6169D"/>
    <w:rsid w:val="00C662D1"/>
    <w:rsid w:val="00C67597"/>
    <w:rsid w:val="00C738C0"/>
    <w:rsid w:val="00CB4253"/>
    <w:rsid w:val="00CC43CA"/>
    <w:rsid w:val="00CF70E4"/>
    <w:rsid w:val="00D1041F"/>
    <w:rsid w:val="00D1108F"/>
    <w:rsid w:val="00D205D6"/>
    <w:rsid w:val="00D22A15"/>
    <w:rsid w:val="00D44364"/>
    <w:rsid w:val="00D4710E"/>
    <w:rsid w:val="00D523F5"/>
    <w:rsid w:val="00D70833"/>
    <w:rsid w:val="00D7152A"/>
    <w:rsid w:val="00D844EB"/>
    <w:rsid w:val="00DD70AF"/>
    <w:rsid w:val="00DE3BF2"/>
    <w:rsid w:val="00E00E57"/>
    <w:rsid w:val="00E02D10"/>
    <w:rsid w:val="00E07049"/>
    <w:rsid w:val="00E1339D"/>
    <w:rsid w:val="00E1524D"/>
    <w:rsid w:val="00E159C7"/>
    <w:rsid w:val="00E30011"/>
    <w:rsid w:val="00E72BA3"/>
    <w:rsid w:val="00E86131"/>
    <w:rsid w:val="00E91A91"/>
    <w:rsid w:val="00E93684"/>
    <w:rsid w:val="00EA2384"/>
    <w:rsid w:val="00EA31A4"/>
    <w:rsid w:val="00EB713B"/>
    <w:rsid w:val="00EC4775"/>
    <w:rsid w:val="00EE4622"/>
    <w:rsid w:val="00EE688C"/>
    <w:rsid w:val="00F0059D"/>
    <w:rsid w:val="00F0385D"/>
    <w:rsid w:val="00F23DD4"/>
    <w:rsid w:val="00F30230"/>
    <w:rsid w:val="00F34996"/>
    <w:rsid w:val="00F65845"/>
    <w:rsid w:val="00F70A06"/>
    <w:rsid w:val="00F73B08"/>
    <w:rsid w:val="00F82EEF"/>
    <w:rsid w:val="00F83A2F"/>
    <w:rsid w:val="00F85DDD"/>
    <w:rsid w:val="00F861B1"/>
    <w:rsid w:val="00F95688"/>
    <w:rsid w:val="00FA6747"/>
    <w:rsid w:val="00FB31AC"/>
    <w:rsid w:val="00FC04EB"/>
    <w:rsid w:val="00FC2632"/>
    <w:rsid w:val="00FC4A81"/>
    <w:rsid w:val="00FD3DAD"/>
    <w:rsid w:val="00FE1A69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styleId="Revision">
    <w:name w:val="Revision"/>
    <w:hidden/>
    <w:uiPriority w:val="99"/>
    <w:semiHidden/>
    <w:rsid w:val="00930FAC"/>
    <w:pPr>
      <w:spacing w:line="240" w:lineRule="auto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930F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ArialSubhead">
    <w:name w:val="JCC/Arial Subhead"/>
    <w:rsid w:val="00930FAC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JCCBodyText">
    <w:name w:val="JCC Body Text"/>
    <w:basedOn w:val="Normal"/>
    <w:rsid w:val="00930FAC"/>
    <w:pPr>
      <w:tabs>
        <w:tab w:val="left" w:pos="360"/>
      </w:tabs>
      <w:spacing w:line="300" w:lineRule="atLeast"/>
    </w:pPr>
    <w:rPr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51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1877"/>
    <w:rPr>
      <w:rFonts w:ascii="Times New Roman" w:eastAsia="Times New Roman" w:hAnsi="Times New Roman"/>
      <w:lang w:bidi="ar-SA"/>
    </w:rPr>
  </w:style>
  <w:style w:type="paragraph" w:customStyle="1" w:styleId="Style4">
    <w:name w:val="Style4"/>
    <w:basedOn w:val="Heading1"/>
    <w:autoRedefine/>
    <w:rsid w:val="00F30230"/>
    <w:pPr>
      <w:keepNext w:val="0"/>
      <w:spacing w:before="0" w:after="0"/>
      <w:ind w:right="72"/>
      <w:jc w:val="center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customStyle="1" w:styleId="ExhibitC1">
    <w:name w:val="ExhibitC1"/>
    <w:basedOn w:val="Normal"/>
    <w:rsid w:val="00C67597"/>
    <w:pPr>
      <w:numPr>
        <w:numId w:val="15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C67597"/>
    <w:pPr>
      <w:numPr>
        <w:ilvl w:val="1"/>
        <w:numId w:val="15"/>
      </w:numPr>
    </w:pPr>
    <w:rPr>
      <w:noProof/>
      <w:szCs w:val="20"/>
    </w:rPr>
  </w:style>
  <w:style w:type="paragraph" w:customStyle="1" w:styleId="ExhibitC3">
    <w:name w:val="ExhibitC3"/>
    <w:basedOn w:val="Normal"/>
    <w:rsid w:val="00C67597"/>
    <w:pPr>
      <w:keepNext/>
      <w:numPr>
        <w:ilvl w:val="2"/>
        <w:numId w:val="15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C67597"/>
    <w:pPr>
      <w:numPr>
        <w:ilvl w:val="3"/>
        <w:numId w:val="15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C67597"/>
    <w:pPr>
      <w:numPr>
        <w:ilvl w:val="4"/>
        <w:numId w:val="15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C67597"/>
    <w:pPr>
      <w:numPr>
        <w:ilvl w:val="5"/>
        <w:numId w:val="15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C67597"/>
    <w:pPr>
      <w:numPr>
        <w:ilvl w:val="6"/>
        <w:numId w:val="15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214</Words>
  <Characters>1221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Norma Nelson</cp:lastModifiedBy>
  <cp:revision>9</cp:revision>
  <cp:lastPrinted>2012-01-31T21:41:00Z</cp:lastPrinted>
  <dcterms:created xsi:type="dcterms:W3CDTF">2012-01-31T17:52:00Z</dcterms:created>
  <dcterms:modified xsi:type="dcterms:W3CDTF">2012-01-31T23:50:00Z</dcterms:modified>
</cp:coreProperties>
</file>