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 xml:space="preserve">Proposers must include the RFP Number in </w:t>
      </w:r>
      <w:r w:rsidR="00CB5F90">
        <w:rPr>
          <w:color w:val="000000" w:themeColor="text1"/>
        </w:rPr>
        <w:t xml:space="preserve">the </w:t>
      </w:r>
      <w:r w:rsidRPr="0046465F">
        <w:rPr>
          <w:color w:val="000000" w:themeColor="text1"/>
        </w:rPr>
        <w:t>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8A2493" w:rsidRPr="00DD1614">
      <w:rPr>
        <w:b/>
        <w:sz w:val="20"/>
        <w:szCs w:val="20"/>
      </w:rPr>
      <w:fldChar w:fldCharType="begin"/>
    </w:r>
    <w:r w:rsidRPr="00DD1614">
      <w:rPr>
        <w:b/>
        <w:sz w:val="20"/>
        <w:szCs w:val="20"/>
      </w:rPr>
      <w:instrText xml:space="preserve"> PAGE </w:instrText>
    </w:r>
    <w:r w:rsidR="008A2493" w:rsidRPr="00DD1614">
      <w:rPr>
        <w:b/>
        <w:sz w:val="20"/>
        <w:szCs w:val="20"/>
      </w:rPr>
      <w:fldChar w:fldCharType="separate"/>
    </w:r>
    <w:r w:rsidR="00BC3761">
      <w:rPr>
        <w:b/>
        <w:noProof/>
        <w:sz w:val="20"/>
        <w:szCs w:val="20"/>
      </w:rPr>
      <w:t>1</w:t>
    </w:r>
    <w:r w:rsidR="008A2493" w:rsidRPr="00DD1614">
      <w:rPr>
        <w:b/>
        <w:sz w:val="20"/>
        <w:szCs w:val="20"/>
      </w:rPr>
      <w:fldChar w:fldCharType="end"/>
    </w:r>
    <w:r w:rsidRPr="00DD1614">
      <w:rPr>
        <w:sz w:val="20"/>
        <w:szCs w:val="20"/>
      </w:rPr>
      <w:t xml:space="preserve"> of </w:t>
    </w:r>
    <w:r w:rsidR="008A2493" w:rsidRPr="00DD1614">
      <w:rPr>
        <w:b/>
        <w:sz w:val="20"/>
        <w:szCs w:val="20"/>
      </w:rPr>
      <w:fldChar w:fldCharType="begin"/>
    </w:r>
    <w:r w:rsidRPr="00DD1614">
      <w:rPr>
        <w:b/>
        <w:sz w:val="20"/>
        <w:szCs w:val="20"/>
      </w:rPr>
      <w:instrText xml:space="preserve"> NUMPAGES  </w:instrText>
    </w:r>
    <w:r w:rsidR="008A2493" w:rsidRPr="00DD1614">
      <w:rPr>
        <w:b/>
        <w:sz w:val="20"/>
        <w:szCs w:val="20"/>
      </w:rPr>
      <w:fldChar w:fldCharType="separate"/>
    </w:r>
    <w:r w:rsidR="00BC3761">
      <w:rPr>
        <w:b/>
        <w:noProof/>
        <w:sz w:val="20"/>
        <w:szCs w:val="20"/>
      </w:rPr>
      <w:t>5</w:t>
    </w:r>
    <w:r w:rsidR="008A2493"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BB5D83" w:rsidRPr="00BC3761">
      <w:rPr>
        <w:rFonts w:ascii="Times New Roman" w:hAnsi="Times New Roman"/>
        <w:caps w:val="0"/>
        <w:sz w:val="20"/>
        <w:szCs w:val="20"/>
        <w:u w:val="single"/>
      </w:rPr>
      <w:t>Pathways to Justice</w:t>
    </w:r>
    <w:r w:rsidR="00CB5F90" w:rsidRPr="00BC3761">
      <w:rPr>
        <w:rFonts w:ascii="Times New Roman" w:hAnsi="Times New Roman"/>
        <w:caps w:val="0"/>
        <w:sz w:val="20"/>
        <w:szCs w:val="20"/>
        <w:u w:val="single"/>
      </w:rPr>
      <w:t xml:space="preserve"> Conference</w:t>
    </w:r>
    <w:r w:rsidR="00BC3761" w:rsidRPr="00BC3761">
      <w:rPr>
        <w:rFonts w:ascii="Times New Roman" w:hAnsi="Times New Roman"/>
        <w:caps w:val="0"/>
        <w:sz w:val="20"/>
        <w:szCs w:val="20"/>
        <w:u w:val="single"/>
      </w:rPr>
      <w:t>-</w:t>
    </w:r>
    <w:r w:rsidR="00BB5D83" w:rsidRPr="00BC3761">
      <w:rPr>
        <w:rFonts w:ascii="Times New Roman" w:hAnsi="Times New Roman"/>
        <w:caps w:val="0"/>
        <w:sz w:val="20"/>
        <w:szCs w:val="20"/>
        <w:u w:val="single"/>
      </w:rPr>
      <w:t>Room Block</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BB5D83" w:rsidRPr="00BC3761">
      <w:rPr>
        <w:rFonts w:ascii="Times New Roman" w:hAnsi="Times New Roman"/>
        <w:caps w:val="0"/>
        <w:sz w:val="20"/>
        <w:szCs w:val="20"/>
        <w:u w:val="single"/>
      </w:rPr>
      <w:t>ASU TD 005</w:t>
    </w:r>
    <w:r w:rsidR="00CB5F90" w:rsidRPr="00BC3761">
      <w:rPr>
        <w:rFonts w:ascii="Times New Roman" w:hAnsi="Times New Roman"/>
        <w:caps w:val="0"/>
        <w:sz w:val="20"/>
        <w:szCs w:val="20"/>
        <w:u w:val="single"/>
      </w:rPr>
      <w:t>-NN</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422"/>
    <w:rsid w:val="00113EFB"/>
    <w:rsid w:val="00131844"/>
    <w:rsid w:val="00137A48"/>
    <w:rsid w:val="00142052"/>
    <w:rsid w:val="00164D2B"/>
    <w:rsid w:val="00166D99"/>
    <w:rsid w:val="001873E2"/>
    <w:rsid w:val="001A0A37"/>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2493"/>
    <w:rsid w:val="008A7439"/>
    <w:rsid w:val="008B0467"/>
    <w:rsid w:val="00945FF4"/>
    <w:rsid w:val="009931F5"/>
    <w:rsid w:val="009B12A8"/>
    <w:rsid w:val="009C2F22"/>
    <w:rsid w:val="009D1BBC"/>
    <w:rsid w:val="00A44816"/>
    <w:rsid w:val="00A830A3"/>
    <w:rsid w:val="00AA1F23"/>
    <w:rsid w:val="00AA5D4F"/>
    <w:rsid w:val="00AB12FC"/>
    <w:rsid w:val="00AB5D79"/>
    <w:rsid w:val="00AC6D76"/>
    <w:rsid w:val="00AF7D78"/>
    <w:rsid w:val="00B5411A"/>
    <w:rsid w:val="00BA46D4"/>
    <w:rsid w:val="00BB4623"/>
    <w:rsid w:val="00BB5D83"/>
    <w:rsid w:val="00BC3761"/>
    <w:rsid w:val="00BC5EFD"/>
    <w:rsid w:val="00BD3DD2"/>
    <w:rsid w:val="00C13807"/>
    <w:rsid w:val="00C31758"/>
    <w:rsid w:val="00C32AF4"/>
    <w:rsid w:val="00C46C2F"/>
    <w:rsid w:val="00C56F44"/>
    <w:rsid w:val="00C70747"/>
    <w:rsid w:val="00C94B9A"/>
    <w:rsid w:val="00CA091B"/>
    <w:rsid w:val="00CB4253"/>
    <w:rsid w:val="00CB5F90"/>
    <w:rsid w:val="00CC3379"/>
    <w:rsid w:val="00CF390B"/>
    <w:rsid w:val="00D33AE9"/>
    <w:rsid w:val="00D945DA"/>
    <w:rsid w:val="00DA41A7"/>
    <w:rsid w:val="00DD1614"/>
    <w:rsid w:val="00DD1F41"/>
    <w:rsid w:val="00E42720"/>
    <w:rsid w:val="00E9332F"/>
    <w:rsid w:val="00EC4482"/>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882F-00B6-4C45-B76D-0413370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Norma Nelson</cp:lastModifiedBy>
  <cp:revision>5</cp:revision>
  <cp:lastPrinted>2012-01-19T22:19:00Z</cp:lastPrinted>
  <dcterms:created xsi:type="dcterms:W3CDTF">2012-01-19T00:44:00Z</dcterms:created>
  <dcterms:modified xsi:type="dcterms:W3CDTF">2012-01-20T00:06:00Z</dcterms:modified>
</cp:coreProperties>
</file>