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883736">
            <w:pPr>
              <w:ind w:right="180"/>
              <w:jc w:val="center"/>
            </w:pPr>
            <w:r>
              <w:rPr>
                <w:sz w:val="22"/>
              </w:rPr>
              <w:t xml:space="preserve">Confirm Number of Rooms </w:t>
            </w:r>
            <w:r w:rsidR="00883736">
              <w:rPr>
                <w:sz w:val="22"/>
              </w:rPr>
              <w:t>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883736">
            <w:pPr>
              <w:ind w:right="180"/>
              <w:jc w:val="center"/>
            </w:pPr>
            <w:r>
              <w:rPr>
                <w:sz w:val="22"/>
              </w:rPr>
              <w:t>Confirm Number of Upgrades</w:t>
            </w:r>
            <w:r w:rsidR="00883736">
              <w:rPr>
                <w:sz w:val="22"/>
              </w:rPr>
              <w:t xml:space="preserve"> able to provide</w:t>
            </w:r>
            <w:r>
              <w:rPr>
                <w:sz w:val="22"/>
              </w:rPr>
              <w:t xml:space="preserve"> </w:t>
            </w: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0F0A15" w:rsidP="009E10BE">
            <w:pPr>
              <w:pStyle w:val="Style4"/>
            </w:pPr>
            <w:r>
              <w:t>Wednesday, June 6,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0F0A15" w:rsidP="0059186B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0F0A15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0F0A15" w:rsidP="009E10BE">
            <w:pPr>
              <w:pStyle w:val="Style4"/>
            </w:pPr>
            <w:r>
              <w:t>Thursday, June 7,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0F0A15" w:rsidP="0059186B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0F0A15" w:rsidP="009E10BE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9E10BE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Default="000F0A15" w:rsidP="009E10BE">
            <w:pPr>
              <w:pStyle w:val="Style4"/>
            </w:pPr>
            <w:r>
              <w:t>165</w:t>
            </w:r>
          </w:p>
        </w:tc>
        <w:tc>
          <w:tcPr>
            <w:tcW w:w="1530" w:type="dxa"/>
            <w:shd w:val="clear" w:color="auto" w:fill="auto"/>
          </w:tcPr>
          <w:p w:rsidR="0059186B" w:rsidRDefault="0059186B" w:rsidP="009E10B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lastRenderedPageBreak/>
        <w:t xml:space="preserve">Propose the cut-off date for </w:t>
      </w:r>
      <w:r w:rsidR="00E02874">
        <w:rPr>
          <w:sz w:val="22"/>
        </w:rPr>
        <w:t xml:space="preserve">sleeping room </w:t>
      </w:r>
      <w:r w:rsidRPr="00624411">
        <w:rPr>
          <w:sz w:val="22"/>
        </w:rPr>
        <w:t>reservations:</w:t>
      </w:r>
      <w:r w:rsidRPr="00624411">
        <w:rPr>
          <w:sz w:val="22"/>
        </w:rPr>
        <w:tab/>
      </w:r>
      <w:r w:rsidR="00E02874">
        <w:rPr>
          <w:sz w:val="22"/>
        </w:rPr>
        <w:t xml:space="preserve">  _____________________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Default="00564897" w:rsidP="00E8377C">
            <w:pPr>
              <w:ind w:right="252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Complimentary </w:t>
            </w:r>
            <w:r w:rsidR="00E8377C">
              <w:rPr>
                <w:color w:val="0000FF"/>
                <w:sz w:val="22"/>
              </w:rPr>
              <w:t xml:space="preserve">room </w:t>
            </w:r>
            <w:r w:rsidR="0038697F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02874" w:rsidRPr="00E02874" w:rsidRDefault="00D43610" w:rsidP="00E02874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bCs/>
          <w:sz w:val="22"/>
        </w:rPr>
      </w:pPr>
      <w:r w:rsidRPr="00E02874">
        <w:rPr>
          <w:b/>
          <w:bCs/>
          <w:sz w:val="22"/>
        </w:rPr>
        <w:t>Signature</w:t>
      </w:r>
      <w:r w:rsidR="00E8377C" w:rsidRPr="00E02874">
        <w:rPr>
          <w:b/>
          <w:bCs/>
          <w:sz w:val="22"/>
        </w:rPr>
        <w:t xml:space="preserve"> </w:t>
      </w:r>
    </w:p>
    <w:p w:rsidR="00E8377C" w:rsidRPr="00E02874" w:rsidRDefault="00E8377C" w:rsidP="00E02874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E02874">
        <w:rPr>
          <w:b/>
          <w:bCs/>
          <w:sz w:val="22"/>
        </w:rPr>
        <w:t>(</w:t>
      </w:r>
      <w:r w:rsidR="00E02874">
        <w:rPr>
          <w:b/>
          <w:bCs/>
          <w:sz w:val="22"/>
          <w:u w:val="single"/>
        </w:rPr>
        <w:t>M</w:t>
      </w:r>
      <w:r w:rsidRPr="00E02874">
        <w:rPr>
          <w:b/>
          <w:bCs/>
          <w:sz w:val="22"/>
          <w:u w:val="single"/>
        </w:rPr>
        <w:t>ust be completed by proposer</w:t>
      </w:r>
      <w:r w:rsidR="00E02874" w:rsidRPr="00E02874">
        <w:rPr>
          <w:b/>
          <w:bCs/>
          <w:sz w:val="22"/>
          <w:u w:val="single"/>
        </w:rPr>
        <w:t>’s representative authorized to bind the proposer as a legal entity in contract</w:t>
      </w:r>
      <w:r w:rsidRPr="00E02874">
        <w:rPr>
          <w:b/>
          <w:bCs/>
          <w:sz w:val="22"/>
        </w:rPr>
        <w:t>):</w:t>
      </w:r>
      <w:r w:rsidRPr="00E02874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02874" w:rsidRDefault="00E02874" w:rsidP="00E02874">
            <w:pPr>
              <w:pStyle w:val="centered"/>
              <w:tabs>
                <w:tab w:val="left" w:pos="1080"/>
              </w:tabs>
              <w:jc w:val="left"/>
              <w:rPr>
                <w:rFonts w:ascii="Times New Roman" w:hAnsi="Times New Roman"/>
                <w:caps/>
              </w:rPr>
            </w:pPr>
          </w:p>
          <w:p w:rsidR="00E8377C" w:rsidRDefault="00E8377C" w:rsidP="00E02874">
            <w:pPr>
              <w:pStyle w:val="centered"/>
              <w:tabs>
                <w:tab w:val="left" w:pos="108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02874">
        <w:trPr>
          <w:cantSplit/>
        </w:trPr>
        <w:tc>
          <w:tcPr>
            <w:tcW w:w="1520" w:type="dxa"/>
          </w:tcPr>
          <w:p w:rsidR="00E8377C" w:rsidRDefault="00E8377C" w:rsidP="00E02874">
            <w:pPr>
              <w:pStyle w:val="rtjusspbef"/>
              <w:jc w:val="left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02874">
            <w:pPr>
              <w:pStyle w:val="rtjusspbef"/>
              <w:jc w:val="left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E02874">
            <w:pPr>
              <w:pStyle w:val="rtjusspbef"/>
              <w:jc w:val="left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02874">
            <w:pPr>
              <w:pStyle w:val="rtjusspbef"/>
              <w:jc w:val="left"/>
              <w:rPr>
                <w:rFonts w:ascii="Times New Roman" w:hAnsi="Times New Roman"/>
                <w:caps/>
              </w:rPr>
            </w:pPr>
          </w:p>
        </w:tc>
      </w:tr>
      <w:tr w:rsidR="00E8377C" w:rsidTr="00E02874">
        <w:trPr>
          <w:cantSplit/>
        </w:trPr>
        <w:tc>
          <w:tcPr>
            <w:tcW w:w="1520" w:type="dxa"/>
          </w:tcPr>
          <w:p w:rsidR="00E8377C" w:rsidRDefault="00E8377C" w:rsidP="00E02874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E02874">
            <w:pPr>
              <w:pStyle w:val="signaturelin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E02874">
            <w:pPr>
              <w:pStyle w:val="signaturelin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E02874">
            <w:pPr>
              <w:pStyle w:val="signaturelin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</w:t>
            </w:r>
            <w:r w:rsidR="00E02874">
              <w:rPr>
                <w:rFonts w:ascii="Times New Roman" w:hAnsi="Times New Roman"/>
                <w:sz w:val="20"/>
              </w:rPr>
              <w:t>ed</w:t>
            </w:r>
            <w:r>
              <w:rPr>
                <w:rFonts w:ascii="Times New Roman" w:hAnsi="Times New Roman"/>
                <w:sz w:val="20"/>
              </w:rPr>
              <w:t xml:space="preserve"> Name</w:t>
            </w:r>
          </w:p>
        </w:tc>
      </w:tr>
      <w:tr w:rsidR="00E8377C" w:rsidTr="00E02874">
        <w:trPr>
          <w:cantSplit/>
        </w:trPr>
        <w:tc>
          <w:tcPr>
            <w:tcW w:w="1520" w:type="dxa"/>
          </w:tcPr>
          <w:p w:rsidR="00E8377C" w:rsidRDefault="00E8377C" w:rsidP="00E02874">
            <w:pPr>
              <w:pStyle w:val="rtjusspbe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0287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E0287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02874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02874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327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3272" w:rsidRPr="00947F28">
              <w:rPr>
                <w:b/>
                <w:sz w:val="20"/>
                <w:szCs w:val="20"/>
              </w:rPr>
              <w:fldChar w:fldCharType="separate"/>
            </w:r>
            <w:r w:rsidR="00883736">
              <w:rPr>
                <w:b/>
                <w:noProof/>
                <w:sz w:val="20"/>
                <w:szCs w:val="20"/>
              </w:rPr>
              <w:t>1</w:t>
            </w:r>
            <w:r w:rsidR="00F6327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327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3272" w:rsidRPr="00947F28">
              <w:rPr>
                <w:b/>
                <w:sz w:val="20"/>
                <w:szCs w:val="20"/>
              </w:rPr>
              <w:fldChar w:fldCharType="separate"/>
            </w:r>
            <w:r w:rsidR="00883736">
              <w:rPr>
                <w:b/>
                <w:noProof/>
                <w:sz w:val="20"/>
                <w:szCs w:val="20"/>
              </w:rPr>
              <w:t>2</w:t>
            </w:r>
            <w:r w:rsidR="00F6327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0A15" w:rsidRPr="00947F28" w:rsidRDefault="00994263" w:rsidP="00994263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 w:rsidR="000F0A15">
      <w:rPr>
        <w:sz w:val="20"/>
        <w:szCs w:val="20"/>
      </w:rPr>
      <w:t>1/17/12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</w:t>
    </w:r>
    <w:r w:rsidRPr="000F0A15">
      <w:t xml:space="preserve">:  </w:t>
    </w:r>
    <w:r w:rsidRPr="000F0A15">
      <w:rPr>
        <w:sz w:val="22"/>
        <w:szCs w:val="22"/>
      </w:rPr>
      <w:t xml:space="preserve">  </w:t>
    </w:r>
    <w:r w:rsidR="000F0A15" w:rsidRPr="00F20816">
      <w:rPr>
        <w:sz w:val="22"/>
        <w:szCs w:val="22"/>
        <w:u w:val="single"/>
      </w:rPr>
      <w:t>Pathways to Justice</w:t>
    </w:r>
    <w:r w:rsidR="00E02874" w:rsidRPr="00F20816">
      <w:rPr>
        <w:sz w:val="22"/>
        <w:szCs w:val="22"/>
        <w:u w:val="single"/>
      </w:rPr>
      <w:t xml:space="preserve"> Conference</w:t>
    </w:r>
    <w:r w:rsidR="00F20816" w:rsidRPr="00F20816">
      <w:rPr>
        <w:sz w:val="22"/>
        <w:szCs w:val="22"/>
        <w:u w:val="single"/>
      </w:rPr>
      <w:t>-</w:t>
    </w:r>
    <w:r w:rsidR="000F0A15" w:rsidRPr="00F20816">
      <w:rPr>
        <w:sz w:val="22"/>
        <w:szCs w:val="22"/>
        <w:u w:val="single"/>
      </w:rPr>
      <w:t>Room Block</w:t>
    </w:r>
  </w:p>
  <w:p w:rsidR="003D4FD3" w:rsidRPr="0088373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0F0A15" w:rsidRPr="00F20816">
      <w:rPr>
        <w:color w:val="000000"/>
        <w:sz w:val="22"/>
        <w:szCs w:val="22"/>
        <w:u w:val="single"/>
      </w:rPr>
      <w:t>ASU TD 005</w:t>
    </w:r>
    <w:r w:rsidR="000D3638" w:rsidRPr="00F20816">
      <w:rPr>
        <w:color w:val="000000"/>
        <w:sz w:val="22"/>
        <w:szCs w:val="22"/>
        <w:u w:val="single"/>
      </w:rPr>
      <w:t>-NN</w:t>
    </w:r>
  </w:p>
  <w:p w:rsidR="00B9580A" w:rsidRPr="00883736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02BA"/>
    <w:rsid w:val="000C5E86"/>
    <w:rsid w:val="000D3638"/>
    <w:rsid w:val="000F0A15"/>
    <w:rsid w:val="00102530"/>
    <w:rsid w:val="00125B5F"/>
    <w:rsid w:val="00127EAB"/>
    <w:rsid w:val="001A4203"/>
    <w:rsid w:val="001F165E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B4B21"/>
    <w:rsid w:val="006D7EDC"/>
    <w:rsid w:val="006F4F79"/>
    <w:rsid w:val="00800A5F"/>
    <w:rsid w:val="00843C05"/>
    <w:rsid w:val="00874BF3"/>
    <w:rsid w:val="00883736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AB2E5A"/>
    <w:rsid w:val="00B50236"/>
    <w:rsid w:val="00B9580A"/>
    <w:rsid w:val="00BF4257"/>
    <w:rsid w:val="00C634B2"/>
    <w:rsid w:val="00D43610"/>
    <w:rsid w:val="00D46A0B"/>
    <w:rsid w:val="00D903DC"/>
    <w:rsid w:val="00DC0F4F"/>
    <w:rsid w:val="00DD679F"/>
    <w:rsid w:val="00E02874"/>
    <w:rsid w:val="00E05937"/>
    <w:rsid w:val="00E54692"/>
    <w:rsid w:val="00E8377C"/>
    <w:rsid w:val="00E972AD"/>
    <w:rsid w:val="00F20816"/>
    <w:rsid w:val="00F63272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F166-D6ED-4226-A551-099E558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Norma Nelson</cp:lastModifiedBy>
  <cp:revision>6</cp:revision>
  <cp:lastPrinted>2012-01-19T17:59:00Z</cp:lastPrinted>
  <dcterms:created xsi:type="dcterms:W3CDTF">2012-01-19T18:00:00Z</dcterms:created>
  <dcterms:modified xsi:type="dcterms:W3CDTF">2012-01-20T00:54:00Z</dcterms:modified>
</cp:coreProperties>
</file>