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266E85">
            <w:pPr>
              <w:pStyle w:val="Style4"/>
            </w:pPr>
          </w:p>
          <w:p w:rsidR="00E45C40" w:rsidRDefault="00E45C40" w:rsidP="00266E85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pStyle w:val="Style4"/>
            </w:pPr>
          </w:p>
          <w:p w:rsidR="00E45C40" w:rsidRDefault="00E45C40" w:rsidP="00266E85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  <w:p w:rsidR="00E45C40" w:rsidRDefault="00E45C40" w:rsidP="00266E85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  <w:p w:rsidR="00E45C40" w:rsidRDefault="00E45C40" w:rsidP="00266E85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  <w:r>
              <w:t>Percentage</w:t>
            </w:r>
          </w:p>
          <w:p w:rsidR="00E45C40" w:rsidRDefault="00E45C40" w:rsidP="00266E85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266E85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266E8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266E8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266E85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266E85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266E85">
            <w:pPr>
              <w:pStyle w:val="Style4"/>
            </w:pPr>
            <w: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66E8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66E8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266E85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266E85">
            <w:pPr>
              <w:pStyle w:val="Style4"/>
            </w:pPr>
            <w: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66E8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266E8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266E85">
            <w:pPr>
              <w:pStyle w:val="Title"/>
              <w:rPr>
                <w:color w:val="0000FF"/>
              </w:rPr>
            </w:pPr>
          </w:p>
          <w:p w:rsidR="00D14D39" w:rsidRDefault="00D14D39" w:rsidP="00266E85">
            <w:pPr>
              <w:pStyle w:val="Title"/>
              <w:rPr>
                <w:color w:val="0000FF"/>
              </w:rPr>
            </w:pPr>
          </w:p>
          <w:p w:rsidR="00D14D39" w:rsidRDefault="00D14D39" w:rsidP="00266E85">
            <w:pPr>
              <w:pStyle w:val="Title"/>
              <w:rPr>
                <w:color w:val="0000FF"/>
              </w:rPr>
            </w:pPr>
          </w:p>
          <w:p w:rsidR="00D14D39" w:rsidRDefault="00D14D39" w:rsidP="00266E8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266E85">
            <w:pPr>
              <w:pStyle w:val="Title"/>
              <w:rPr>
                <w:color w:val="0000FF"/>
              </w:rPr>
            </w:pPr>
          </w:p>
          <w:p w:rsidR="00D14D39" w:rsidRDefault="00D14D39" w:rsidP="00266E8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266E8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266E85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B42945" w:rsidP="00266E85">
            <w:pPr>
              <w:pStyle w:val="Style4"/>
            </w:pPr>
            <w:r>
              <w:t>Wednesday, June 6,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266E85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B42945" w:rsidP="00266E85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266E85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B42945" w:rsidP="00266E85">
            <w:pPr>
              <w:pStyle w:val="Style4"/>
            </w:pPr>
            <w:r>
              <w:t>Thursday, June 7,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266E85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B42945" w:rsidP="00266E85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266E85">
            <w:pPr>
              <w:pStyle w:val="Style4"/>
            </w:pPr>
          </w:p>
        </w:tc>
      </w:tr>
      <w:tr w:rsidR="00D14D39" w:rsidTr="00B42945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D14D39" w:rsidRDefault="00D14D39" w:rsidP="00266E8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D14D39" w:rsidRDefault="00D14D39" w:rsidP="00266E8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D39" w:rsidRDefault="00B42945" w:rsidP="00266E85">
            <w:pPr>
              <w:pStyle w:val="Style4"/>
            </w:pPr>
            <w:r>
              <w:t>165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266E85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BF4FC6" w:rsidRPr="00B42945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  <w:sz w:val="22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 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266E85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266E85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266E85">
            <w:pPr>
              <w:pStyle w:val="Style4"/>
            </w:pPr>
          </w:p>
          <w:p w:rsidR="00E45C40" w:rsidRDefault="00E45C40" w:rsidP="00266E85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266E85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266E85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266E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266E8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266E85">
        <w:trPr>
          <w:cantSplit/>
        </w:trPr>
        <w:tc>
          <w:tcPr>
            <w:tcW w:w="9648" w:type="dxa"/>
            <w:gridSpan w:val="4"/>
          </w:tcPr>
          <w:p w:rsidR="009113E2" w:rsidRDefault="009113E2" w:rsidP="00266E8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9113E2" w:rsidTr="00266E85">
        <w:trPr>
          <w:cantSplit/>
        </w:trPr>
        <w:tc>
          <w:tcPr>
            <w:tcW w:w="1520" w:type="dxa"/>
          </w:tcPr>
          <w:p w:rsidR="009113E2" w:rsidRDefault="009113E2" w:rsidP="00266E8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266E8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266E8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266E8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266E85">
        <w:trPr>
          <w:cantSplit/>
        </w:trPr>
        <w:tc>
          <w:tcPr>
            <w:tcW w:w="1520" w:type="dxa"/>
          </w:tcPr>
          <w:p w:rsidR="009113E2" w:rsidRDefault="009113E2" w:rsidP="00266E8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266E8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266E8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266E8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266E85">
        <w:trPr>
          <w:cantSplit/>
        </w:trPr>
        <w:tc>
          <w:tcPr>
            <w:tcW w:w="1520" w:type="dxa"/>
          </w:tcPr>
          <w:p w:rsidR="009113E2" w:rsidRDefault="009113E2" w:rsidP="00266E8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266E8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266E8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266E8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85" w:rsidRDefault="00266E85" w:rsidP="003D4FD3">
      <w:r>
        <w:separator/>
      </w:r>
    </w:p>
  </w:endnote>
  <w:endnote w:type="continuationSeparator" w:id="0">
    <w:p w:rsidR="00266E85" w:rsidRDefault="00266E8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266E85" w:rsidRPr="00947F28" w:rsidRDefault="00266E85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3383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3383A" w:rsidRPr="00947F28">
              <w:rPr>
                <w:b/>
                <w:sz w:val="20"/>
                <w:szCs w:val="20"/>
              </w:rPr>
              <w:fldChar w:fldCharType="separate"/>
            </w:r>
            <w:r w:rsidR="00DD1A5B">
              <w:rPr>
                <w:b/>
                <w:noProof/>
                <w:sz w:val="20"/>
                <w:szCs w:val="20"/>
              </w:rPr>
              <w:t>1</w:t>
            </w:r>
            <w:r w:rsidR="00E3383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3383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3383A" w:rsidRPr="00947F28">
              <w:rPr>
                <w:b/>
                <w:sz w:val="20"/>
                <w:szCs w:val="20"/>
              </w:rPr>
              <w:fldChar w:fldCharType="separate"/>
            </w:r>
            <w:r w:rsidR="00DD1A5B">
              <w:rPr>
                <w:b/>
                <w:noProof/>
                <w:sz w:val="20"/>
                <w:szCs w:val="20"/>
              </w:rPr>
              <w:t>2</w:t>
            </w:r>
            <w:r w:rsidR="00E3383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66E85" w:rsidRPr="00947F28" w:rsidRDefault="00266E85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>Tdl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85" w:rsidRDefault="00266E85" w:rsidP="003D4FD3">
      <w:r>
        <w:separator/>
      </w:r>
    </w:p>
  </w:footnote>
  <w:footnote w:type="continuationSeparator" w:id="0">
    <w:p w:rsidR="00266E85" w:rsidRDefault="00266E8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85" w:rsidRDefault="00266E8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266E85" w:rsidRPr="00B42945" w:rsidRDefault="00266E85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B42945">
      <w:t xml:space="preserve">RFP Title:  </w:t>
    </w:r>
    <w:r w:rsidRPr="00A50226">
      <w:rPr>
        <w:sz w:val="22"/>
        <w:szCs w:val="22"/>
        <w:u w:val="single"/>
      </w:rPr>
      <w:t>Pathways to Justice</w:t>
    </w:r>
    <w:r w:rsidR="00A50226" w:rsidRPr="00A50226">
      <w:rPr>
        <w:sz w:val="22"/>
        <w:szCs w:val="22"/>
        <w:u w:val="single"/>
      </w:rPr>
      <w:t xml:space="preserve"> Conference-</w:t>
    </w:r>
    <w:r w:rsidRPr="00A50226">
      <w:rPr>
        <w:sz w:val="22"/>
        <w:szCs w:val="22"/>
        <w:u w:val="single"/>
      </w:rPr>
      <w:t>Room Block</w:t>
    </w:r>
  </w:p>
  <w:p w:rsidR="00266E85" w:rsidRPr="00B42945" w:rsidRDefault="00266E85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B42945">
      <w:t xml:space="preserve">RFP Number: </w:t>
    </w:r>
    <w:r w:rsidRPr="00A50226">
      <w:rPr>
        <w:sz w:val="22"/>
        <w:szCs w:val="22"/>
        <w:u w:val="single"/>
      </w:rPr>
      <w:t>ASU TD 005-NN</w:t>
    </w:r>
  </w:p>
  <w:p w:rsidR="00266E85" w:rsidRPr="009000D1" w:rsidRDefault="00266E8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TYUpziz1b20xxBRtO3b6fWdymY=" w:salt="x4/uAujVWE/dQnmqf3d9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66E85"/>
    <w:rsid w:val="0029285F"/>
    <w:rsid w:val="00344286"/>
    <w:rsid w:val="00360241"/>
    <w:rsid w:val="00361607"/>
    <w:rsid w:val="0037013B"/>
    <w:rsid w:val="003D4FD3"/>
    <w:rsid w:val="00414A66"/>
    <w:rsid w:val="004C60A6"/>
    <w:rsid w:val="004D41EB"/>
    <w:rsid w:val="00501D6A"/>
    <w:rsid w:val="00524305"/>
    <w:rsid w:val="00557B44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54CC2"/>
    <w:rsid w:val="008C1782"/>
    <w:rsid w:val="009113E2"/>
    <w:rsid w:val="009151C4"/>
    <w:rsid w:val="00920C5E"/>
    <w:rsid w:val="009D07F5"/>
    <w:rsid w:val="00A35F83"/>
    <w:rsid w:val="00A44E50"/>
    <w:rsid w:val="00A50226"/>
    <w:rsid w:val="00A86E74"/>
    <w:rsid w:val="00A929F0"/>
    <w:rsid w:val="00AD6BE8"/>
    <w:rsid w:val="00B26F09"/>
    <w:rsid w:val="00B42945"/>
    <w:rsid w:val="00B525A1"/>
    <w:rsid w:val="00BF4FC6"/>
    <w:rsid w:val="00D14D39"/>
    <w:rsid w:val="00D852ED"/>
    <w:rsid w:val="00DD1A5B"/>
    <w:rsid w:val="00DD2FCD"/>
    <w:rsid w:val="00E043DB"/>
    <w:rsid w:val="00E1629B"/>
    <w:rsid w:val="00E23D98"/>
    <w:rsid w:val="00E31FCB"/>
    <w:rsid w:val="00E3383A"/>
    <w:rsid w:val="00E42675"/>
    <w:rsid w:val="00E45C40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707A-FA1E-419A-97F4-7492AE1F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2</cp:revision>
  <cp:lastPrinted>2012-01-19T18:02:00Z</cp:lastPrinted>
  <dcterms:created xsi:type="dcterms:W3CDTF">2012-01-20T00:56:00Z</dcterms:created>
  <dcterms:modified xsi:type="dcterms:W3CDTF">2012-01-20T00:56:00Z</dcterms:modified>
</cp:coreProperties>
</file>