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Pr="00413701" w:rsidRDefault="003D4FD3">
      <w:pPr>
        <w:rPr>
          <w:color w:val="000000" w:themeColor="text1"/>
        </w:rPr>
      </w:pPr>
    </w:p>
    <w:p w:rsidR="00490A26" w:rsidRPr="00413701" w:rsidRDefault="00490A26" w:rsidP="00490A26">
      <w:pPr>
        <w:pStyle w:val="Header"/>
        <w:rPr>
          <w:rFonts w:ascii="Arial" w:hAnsi="Arial" w:cs="Arial"/>
          <w:b/>
          <w:color w:val="000000" w:themeColor="text1"/>
        </w:rPr>
      </w:pPr>
      <w:r w:rsidRPr="00413701">
        <w:rPr>
          <w:color w:val="000000" w:themeColor="text1"/>
        </w:rPr>
        <w:ptab w:relativeTo="margin" w:alignment="center" w:leader="none"/>
      </w:r>
      <w:r w:rsidRPr="00413701">
        <w:rPr>
          <w:rFonts w:ascii="Arial" w:hAnsi="Arial" w:cs="Arial"/>
          <w:b/>
          <w:color w:val="000000" w:themeColor="text1"/>
        </w:rPr>
        <w:t xml:space="preserve">Attachment </w:t>
      </w:r>
      <w:r w:rsidR="00A71318" w:rsidRPr="00413701">
        <w:rPr>
          <w:rFonts w:ascii="Arial" w:hAnsi="Arial" w:cs="Arial"/>
          <w:b/>
          <w:color w:val="000000" w:themeColor="text1"/>
        </w:rPr>
        <w:t>5</w:t>
      </w:r>
    </w:p>
    <w:p w:rsidR="00490A26" w:rsidRPr="00413701" w:rsidRDefault="00490A26" w:rsidP="00490A26">
      <w:pPr>
        <w:pStyle w:val="Header"/>
        <w:jc w:val="center"/>
        <w:rPr>
          <w:rFonts w:ascii="Arial" w:hAnsi="Arial" w:cs="Arial"/>
          <w:b/>
          <w:color w:val="000000" w:themeColor="text1"/>
        </w:rPr>
      </w:pPr>
      <w:r w:rsidRPr="00413701">
        <w:rPr>
          <w:rFonts w:ascii="Arial" w:hAnsi="Arial" w:cs="Arial"/>
          <w:b/>
          <w:color w:val="000000" w:themeColor="text1"/>
        </w:rPr>
        <w:t xml:space="preserve">Submission Form for </w:t>
      </w:r>
    </w:p>
    <w:p w:rsidR="00490A26" w:rsidRPr="00413701" w:rsidRDefault="00490A26" w:rsidP="00490A26">
      <w:pPr>
        <w:pStyle w:val="Header"/>
        <w:jc w:val="center"/>
        <w:rPr>
          <w:rFonts w:ascii="Arial" w:hAnsi="Arial" w:cs="Arial"/>
          <w:b/>
          <w:color w:val="000000" w:themeColor="text1"/>
        </w:rPr>
      </w:pPr>
      <w:r w:rsidRPr="00413701">
        <w:rPr>
          <w:rFonts w:ascii="Arial" w:hAnsi="Arial" w:cs="Arial"/>
          <w:b/>
          <w:color w:val="000000" w:themeColor="text1"/>
        </w:rPr>
        <w:t>Technical Proposal</w:t>
      </w:r>
    </w:p>
    <w:p w:rsidR="00897DF3" w:rsidRPr="00413701" w:rsidRDefault="00897DF3" w:rsidP="00490A26">
      <w:pPr>
        <w:pStyle w:val="Header"/>
        <w:jc w:val="center"/>
        <w:rPr>
          <w:rFonts w:ascii="Arial" w:hAnsi="Arial" w:cs="Arial"/>
          <w:b/>
          <w:color w:val="000000" w:themeColor="text1"/>
        </w:rPr>
      </w:pPr>
      <w:r w:rsidRPr="00413701">
        <w:rPr>
          <w:rFonts w:ascii="Arial" w:hAnsi="Arial" w:cs="Arial"/>
          <w:b/>
          <w:color w:val="000000" w:themeColor="text1"/>
        </w:rPr>
        <w:t>(</w:t>
      </w:r>
      <w:r w:rsidR="00307CAD" w:rsidRPr="00413701">
        <w:rPr>
          <w:rFonts w:ascii="Arial" w:hAnsi="Arial" w:cs="Arial"/>
          <w:b/>
          <w:color w:val="000000" w:themeColor="text1"/>
        </w:rPr>
        <w:t>Room Block Only</w:t>
      </w:r>
      <w:r w:rsidRPr="00413701">
        <w:rPr>
          <w:rFonts w:ascii="Arial" w:hAnsi="Arial" w:cs="Arial"/>
          <w:b/>
          <w:color w:val="000000" w:themeColor="text1"/>
        </w:rPr>
        <w:t>)</w:t>
      </w:r>
    </w:p>
    <w:p w:rsidR="00125B5F" w:rsidRPr="00413701" w:rsidRDefault="00125B5F" w:rsidP="00125B5F">
      <w:pPr>
        <w:tabs>
          <w:tab w:val="left" w:pos="1530"/>
        </w:tabs>
        <w:rPr>
          <w:color w:val="000000" w:themeColor="text1"/>
        </w:rPr>
      </w:pPr>
    </w:p>
    <w:p w:rsidR="00125B5F" w:rsidRPr="00413701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  <w:rPr>
          <w:color w:val="000000" w:themeColor="text1"/>
        </w:rPr>
      </w:pPr>
      <w:r w:rsidRPr="00413701">
        <w:rPr>
          <w:color w:val="000000" w:themeColor="text1"/>
        </w:rPr>
        <w:t xml:space="preserve">Proposer’s name, address, telephone and fax numbers, email and federal tax identification number.  </w:t>
      </w:r>
    </w:p>
    <w:p w:rsidR="00B9580A" w:rsidRPr="00413701" w:rsidRDefault="00B9580A" w:rsidP="00125B5F">
      <w:pPr>
        <w:tabs>
          <w:tab w:val="left" w:pos="1530"/>
        </w:tabs>
        <w:rPr>
          <w:color w:val="000000" w:themeColor="text1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RPr="00413701" w:rsidTr="00125B5F">
        <w:tc>
          <w:tcPr>
            <w:tcW w:w="2538" w:type="dxa"/>
          </w:tcPr>
          <w:p w:rsidR="00125B5F" w:rsidRPr="00413701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413701">
              <w:rPr>
                <w:color w:val="000000" w:themeColor="text1"/>
              </w:rPr>
              <w:t>Firm</w:t>
            </w:r>
            <w:r w:rsidR="00E8377C" w:rsidRPr="00413701">
              <w:rPr>
                <w:color w:val="000000" w:themeColor="text1"/>
              </w:rPr>
              <w:t xml:space="preserve"> (Legal Name)</w:t>
            </w:r>
            <w:r w:rsidRPr="00413701">
              <w:rPr>
                <w:color w:val="000000" w:themeColor="text1"/>
              </w:rPr>
              <w:t>:</w:t>
            </w:r>
          </w:p>
        </w:tc>
        <w:tc>
          <w:tcPr>
            <w:tcW w:w="7038" w:type="dxa"/>
          </w:tcPr>
          <w:p w:rsidR="00125B5F" w:rsidRPr="00413701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413701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413701" w:rsidTr="00125B5F">
        <w:tc>
          <w:tcPr>
            <w:tcW w:w="2538" w:type="dxa"/>
          </w:tcPr>
          <w:p w:rsidR="00125B5F" w:rsidRPr="00413701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413701">
              <w:rPr>
                <w:color w:val="000000" w:themeColor="text1"/>
              </w:rPr>
              <w:t>Address:</w:t>
            </w:r>
          </w:p>
        </w:tc>
        <w:tc>
          <w:tcPr>
            <w:tcW w:w="7038" w:type="dxa"/>
          </w:tcPr>
          <w:p w:rsidR="00125B5F" w:rsidRPr="00413701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413701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413701" w:rsidTr="00125B5F">
        <w:tc>
          <w:tcPr>
            <w:tcW w:w="2538" w:type="dxa"/>
          </w:tcPr>
          <w:p w:rsidR="00125B5F" w:rsidRPr="00413701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413701">
              <w:rPr>
                <w:color w:val="000000" w:themeColor="text1"/>
              </w:rPr>
              <w:t>Address Line 2:</w:t>
            </w:r>
          </w:p>
        </w:tc>
        <w:tc>
          <w:tcPr>
            <w:tcW w:w="7038" w:type="dxa"/>
          </w:tcPr>
          <w:p w:rsidR="00125B5F" w:rsidRPr="00413701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413701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413701" w:rsidTr="00125B5F">
        <w:tc>
          <w:tcPr>
            <w:tcW w:w="2538" w:type="dxa"/>
          </w:tcPr>
          <w:p w:rsidR="00125B5F" w:rsidRPr="00413701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413701">
              <w:rPr>
                <w:color w:val="000000" w:themeColor="text1"/>
              </w:rPr>
              <w:t xml:space="preserve">City, State,  </w:t>
            </w:r>
            <w:proofErr w:type="spellStart"/>
            <w:r w:rsidRPr="00413701">
              <w:rPr>
                <w:color w:val="000000" w:themeColor="text1"/>
              </w:rPr>
              <w:t>Zipcode</w:t>
            </w:r>
            <w:proofErr w:type="spellEnd"/>
          </w:p>
        </w:tc>
        <w:tc>
          <w:tcPr>
            <w:tcW w:w="7038" w:type="dxa"/>
          </w:tcPr>
          <w:p w:rsidR="00125B5F" w:rsidRPr="00413701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413701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413701" w:rsidTr="00125B5F">
        <w:tc>
          <w:tcPr>
            <w:tcW w:w="2538" w:type="dxa"/>
          </w:tcPr>
          <w:p w:rsidR="00125B5F" w:rsidRPr="00413701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413701">
              <w:rPr>
                <w:color w:val="000000" w:themeColor="text1"/>
              </w:rPr>
              <w:t>Contact:</w:t>
            </w:r>
          </w:p>
        </w:tc>
        <w:tc>
          <w:tcPr>
            <w:tcW w:w="7038" w:type="dxa"/>
          </w:tcPr>
          <w:p w:rsidR="00125B5F" w:rsidRPr="00413701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413701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413701" w:rsidTr="00125B5F">
        <w:tc>
          <w:tcPr>
            <w:tcW w:w="2538" w:type="dxa"/>
          </w:tcPr>
          <w:p w:rsidR="00125B5F" w:rsidRPr="00413701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413701">
              <w:rPr>
                <w:color w:val="000000" w:themeColor="text1"/>
              </w:rPr>
              <w:t>Title:</w:t>
            </w:r>
          </w:p>
        </w:tc>
        <w:tc>
          <w:tcPr>
            <w:tcW w:w="7038" w:type="dxa"/>
          </w:tcPr>
          <w:p w:rsidR="00125B5F" w:rsidRPr="00413701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413701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413701" w:rsidTr="00125B5F">
        <w:tc>
          <w:tcPr>
            <w:tcW w:w="2538" w:type="dxa"/>
          </w:tcPr>
          <w:p w:rsidR="00125B5F" w:rsidRPr="00413701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413701">
              <w:rPr>
                <w:color w:val="000000" w:themeColor="text1"/>
              </w:rPr>
              <w:t>Phone Number:</w:t>
            </w:r>
          </w:p>
        </w:tc>
        <w:tc>
          <w:tcPr>
            <w:tcW w:w="7038" w:type="dxa"/>
          </w:tcPr>
          <w:p w:rsidR="00125B5F" w:rsidRPr="00413701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413701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413701" w:rsidTr="00125B5F">
        <w:tc>
          <w:tcPr>
            <w:tcW w:w="2538" w:type="dxa"/>
          </w:tcPr>
          <w:p w:rsidR="00125B5F" w:rsidRPr="00413701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413701">
              <w:rPr>
                <w:color w:val="000000" w:themeColor="text1"/>
              </w:rPr>
              <w:t>Fax Number:</w:t>
            </w:r>
          </w:p>
        </w:tc>
        <w:tc>
          <w:tcPr>
            <w:tcW w:w="7038" w:type="dxa"/>
          </w:tcPr>
          <w:p w:rsidR="00125B5F" w:rsidRPr="00413701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413701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413701" w:rsidTr="00125B5F">
        <w:tc>
          <w:tcPr>
            <w:tcW w:w="2538" w:type="dxa"/>
          </w:tcPr>
          <w:p w:rsidR="00125B5F" w:rsidRPr="00413701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413701">
              <w:rPr>
                <w:color w:val="000000" w:themeColor="text1"/>
              </w:rPr>
              <w:t>Email Address:</w:t>
            </w:r>
          </w:p>
        </w:tc>
        <w:tc>
          <w:tcPr>
            <w:tcW w:w="7038" w:type="dxa"/>
          </w:tcPr>
          <w:p w:rsidR="00125B5F" w:rsidRPr="00413701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413701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413701" w:rsidTr="00125B5F">
        <w:tc>
          <w:tcPr>
            <w:tcW w:w="2538" w:type="dxa"/>
          </w:tcPr>
          <w:p w:rsidR="00125B5F" w:rsidRPr="00413701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413701">
              <w:rPr>
                <w:color w:val="000000" w:themeColor="text1"/>
              </w:rPr>
              <w:t>Federal Tax ID Number:</w:t>
            </w:r>
          </w:p>
        </w:tc>
        <w:tc>
          <w:tcPr>
            <w:tcW w:w="7038" w:type="dxa"/>
          </w:tcPr>
          <w:p w:rsidR="00125B5F" w:rsidRPr="00413701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413701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</w:tbl>
    <w:p w:rsidR="00B9580A" w:rsidRPr="00413701" w:rsidRDefault="00B9580A" w:rsidP="00B9580A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D43610" w:rsidRPr="00413701" w:rsidRDefault="00D43610" w:rsidP="00125B5F">
      <w:pPr>
        <w:tabs>
          <w:tab w:val="left" w:pos="1530"/>
        </w:tabs>
        <w:rPr>
          <w:color w:val="000000" w:themeColor="text1"/>
        </w:rPr>
      </w:pPr>
    </w:p>
    <w:p w:rsidR="00B9580A" w:rsidRPr="00413701" w:rsidRDefault="00B9580A" w:rsidP="00624411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413701">
        <w:rPr>
          <w:color w:val="000000" w:themeColor="text1"/>
          <w:sz w:val="22"/>
        </w:rPr>
        <w:t>Propose Sleeping Room schedule</w:t>
      </w:r>
      <w:r w:rsidR="00624411" w:rsidRPr="00413701">
        <w:rPr>
          <w:color w:val="000000" w:themeColor="text1"/>
          <w:sz w:val="22"/>
        </w:rPr>
        <w:t xml:space="preserve">.  </w:t>
      </w:r>
      <w:r w:rsidRPr="00413701">
        <w:rPr>
          <w:color w:val="000000" w:themeColor="text1"/>
          <w:sz w:val="22"/>
        </w:rPr>
        <w:t xml:space="preserve">Enter “n/a” for any items that are not applicable.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692"/>
      </w:tblGrid>
      <w:tr w:rsidR="0059186B" w:rsidRPr="00413701" w:rsidTr="0059186B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59186B" w:rsidRPr="00413701" w:rsidRDefault="0059186B" w:rsidP="009E10BE">
            <w:pPr>
              <w:pStyle w:val="Title"/>
              <w:rPr>
                <w:color w:val="000000" w:themeColor="text1"/>
              </w:rPr>
            </w:pPr>
          </w:p>
          <w:p w:rsidR="0059186B" w:rsidRPr="00413701" w:rsidRDefault="0059186B" w:rsidP="009E10BE">
            <w:pPr>
              <w:pStyle w:val="Title"/>
              <w:rPr>
                <w:color w:val="000000" w:themeColor="text1"/>
              </w:rPr>
            </w:pPr>
          </w:p>
          <w:p w:rsidR="0059186B" w:rsidRPr="00413701" w:rsidRDefault="0059186B" w:rsidP="009E10BE">
            <w:pPr>
              <w:pStyle w:val="Title"/>
              <w:rPr>
                <w:color w:val="000000" w:themeColor="text1"/>
              </w:rPr>
            </w:pPr>
          </w:p>
          <w:p w:rsidR="0059186B" w:rsidRPr="00413701" w:rsidRDefault="0059186B" w:rsidP="009E10BE">
            <w:pPr>
              <w:pStyle w:val="Title"/>
              <w:rPr>
                <w:color w:val="000000" w:themeColor="text1"/>
              </w:rPr>
            </w:pPr>
            <w:r w:rsidRPr="00413701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9186B" w:rsidRPr="00413701" w:rsidRDefault="0059186B" w:rsidP="009E10BE">
            <w:pPr>
              <w:pStyle w:val="Title"/>
              <w:rPr>
                <w:color w:val="000000" w:themeColor="text1"/>
              </w:rPr>
            </w:pPr>
          </w:p>
          <w:p w:rsidR="0059186B" w:rsidRPr="00413701" w:rsidRDefault="0059186B" w:rsidP="009E10BE">
            <w:pPr>
              <w:pStyle w:val="Title"/>
              <w:rPr>
                <w:color w:val="000000" w:themeColor="text1"/>
              </w:rPr>
            </w:pPr>
            <w:r w:rsidRPr="00413701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9186B" w:rsidRPr="00413701" w:rsidRDefault="0059186B" w:rsidP="009E10BE">
            <w:pPr>
              <w:pStyle w:val="Title"/>
              <w:rPr>
                <w:color w:val="000000" w:themeColor="text1"/>
              </w:rPr>
            </w:pPr>
            <w:r w:rsidRPr="00413701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9186B" w:rsidRPr="00413701" w:rsidRDefault="0059186B" w:rsidP="009E10BE">
            <w:pPr>
              <w:ind w:right="180"/>
              <w:jc w:val="center"/>
              <w:rPr>
                <w:color w:val="000000" w:themeColor="text1"/>
              </w:rPr>
            </w:pPr>
            <w:r w:rsidRPr="00413701">
              <w:rPr>
                <w:color w:val="000000" w:themeColor="text1"/>
                <w:sz w:val="22"/>
              </w:rPr>
              <w:t>Requested Upgrades at Group Rate</w:t>
            </w:r>
          </w:p>
          <w:p w:rsidR="0059186B" w:rsidRPr="00413701" w:rsidRDefault="0059186B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9186B" w:rsidRPr="00413701" w:rsidRDefault="0059186B" w:rsidP="0059186B">
            <w:pPr>
              <w:ind w:right="180"/>
              <w:jc w:val="center"/>
              <w:rPr>
                <w:color w:val="000000" w:themeColor="text1"/>
              </w:rPr>
            </w:pPr>
            <w:r w:rsidRPr="00413701">
              <w:rPr>
                <w:color w:val="000000" w:themeColor="text1"/>
                <w:sz w:val="22"/>
              </w:rPr>
              <w:t>Confirm Number of Rooms able to provide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59186B" w:rsidRPr="00413701" w:rsidRDefault="0059186B" w:rsidP="009E10BE">
            <w:pPr>
              <w:ind w:right="180"/>
              <w:jc w:val="center"/>
              <w:rPr>
                <w:color w:val="000000" w:themeColor="text1"/>
              </w:rPr>
            </w:pPr>
            <w:r w:rsidRPr="00413701">
              <w:rPr>
                <w:color w:val="000000" w:themeColor="text1"/>
                <w:sz w:val="22"/>
              </w:rPr>
              <w:t>Confirm Number of Upgrades able to provide</w:t>
            </w:r>
          </w:p>
        </w:tc>
      </w:tr>
      <w:tr w:rsidR="0059186B" w:rsidRPr="00413701" w:rsidTr="005918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38" w:rsidRPr="00413701" w:rsidRDefault="00733C38" w:rsidP="009E10BE">
            <w:pPr>
              <w:pStyle w:val="Style4"/>
              <w:rPr>
                <w:color w:val="000000" w:themeColor="text1"/>
              </w:rPr>
            </w:pPr>
            <w:r w:rsidRPr="00413701">
              <w:rPr>
                <w:color w:val="000000" w:themeColor="text1"/>
              </w:rPr>
              <w:t xml:space="preserve">Monday, </w:t>
            </w:r>
          </w:p>
          <w:p w:rsidR="0059186B" w:rsidRPr="00413701" w:rsidRDefault="00733C38" w:rsidP="009E10BE">
            <w:pPr>
              <w:pStyle w:val="Style4"/>
              <w:rPr>
                <w:color w:val="000000" w:themeColor="text1"/>
              </w:rPr>
            </w:pPr>
            <w:r w:rsidRPr="00413701">
              <w:rPr>
                <w:color w:val="000000" w:themeColor="text1"/>
              </w:rPr>
              <w:t>June 4, 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413701" w:rsidRDefault="0059186B" w:rsidP="009E10BE">
            <w:pPr>
              <w:pStyle w:val="Style4"/>
              <w:rPr>
                <w:color w:val="000000" w:themeColor="text1"/>
              </w:rPr>
            </w:pPr>
            <w:r w:rsidRPr="00413701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413701" w:rsidRDefault="00733C38" w:rsidP="0059186B">
            <w:pPr>
              <w:pStyle w:val="Style4"/>
              <w:rPr>
                <w:color w:val="000000" w:themeColor="text1"/>
              </w:rPr>
            </w:pPr>
            <w:r w:rsidRPr="00413701">
              <w:rPr>
                <w:color w:val="000000" w:themeColor="text1"/>
              </w:rPr>
              <w:t>25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413701" w:rsidRDefault="00733C38" w:rsidP="009E10BE">
            <w:pPr>
              <w:pStyle w:val="Style4"/>
              <w:rPr>
                <w:color w:val="000000" w:themeColor="text1"/>
              </w:rPr>
            </w:pPr>
            <w:r w:rsidRPr="00413701">
              <w:rPr>
                <w:color w:val="000000" w:themeColor="text1"/>
              </w:rPr>
              <w:t>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413701" w:rsidRDefault="0059186B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413701" w:rsidRDefault="0059186B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59186B" w:rsidRPr="00413701" w:rsidTr="005918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413701" w:rsidRDefault="00733C38" w:rsidP="009E10BE">
            <w:pPr>
              <w:pStyle w:val="Style4"/>
              <w:rPr>
                <w:color w:val="000000" w:themeColor="text1"/>
              </w:rPr>
            </w:pPr>
            <w:r w:rsidRPr="00413701">
              <w:rPr>
                <w:color w:val="000000" w:themeColor="text1"/>
              </w:rPr>
              <w:t xml:space="preserve">Tuesday, </w:t>
            </w:r>
          </w:p>
          <w:p w:rsidR="00733C38" w:rsidRPr="00413701" w:rsidRDefault="00733C38" w:rsidP="009E10BE">
            <w:pPr>
              <w:pStyle w:val="Style4"/>
              <w:rPr>
                <w:color w:val="000000" w:themeColor="text1"/>
              </w:rPr>
            </w:pPr>
            <w:r w:rsidRPr="00413701">
              <w:rPr>
                <w:color w:val="000000" w:themeColor="text1"/>
              </w:rPr>
              <w:t>June 5, 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413701" w:rsidRDefault="0059186B" w:rsidP="009E10BE">
            <w:pPr>
              <w:pStyle w:val="Style4"/>
              <w:rPr>
                <w:color w:val="000000" w:themeColor="text1"/>
              </w:rPr>
            </w:pPr>
            <w:r w:rsidRPr="00413701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413701" w:rsidRDefault="00733C38" w:rsidP="0059186B">
            <w:pPr>
              <w:pStyle w:val="Style4"/>
              <w:rPr>
                <w:color w:val="000000" w:themeColor="text1"/>
              </w:rPr>
            </w:pPr>
            <w:r w:rsidRPr="00413701">
              <w:rPr>
                <w:color w:val="000000" w:themeColor="text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413701" w:rsidRDefault="00733C38" w:rsidP="009E10BE">
            <w:pPr>
              <w:pStyle w:val="Style4"/>
              <w:rPr>
                <w:color w:val="000000" w:themeColor="text1"/>
              </w:rPr>
            </w:pPr>
            <w:r w:rsidRPr="00413701">
              <w:rPr>
                <w:color w:val="000000" w:themeColor="text1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413701" w:rsidRDefault="0059186B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413701" w:rsidRDefault="0059186B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59186B" w:rsidRPr="00413701" w:rsidTr="005918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413701" w:rsidRDefault="00733C38" w:rsidP="009E10BE">
            <w:pPr>
              <w:pStyle w:val="Style4"/>
              <w:rPr>
                <w:color w:val="000000" w:themeColor="text1"/>
              </w:rPr>
            </w:pPr>
            <w:r w:rsidRPr="00413701">
              <w:rPr>
                <w:color w:val="000000" w:themeColor="text1"/>
              </w:rPr>
              <w:t xml:space="preserve">Wednesday, </w:t>
            </w:r>
          </w:p>
          <w:p w:rsidR="00733C38" w:rsidRPr="00413701" w:rsidRDefault="00733C38" w:rsidP="009E10BE">
            <w:pPr>
              <w:pStyle w:val="Style4"/>
              <w:rPr>
                <w:color w:val="000000" w:themeColor="text1"/>
              </w:rPr>
            </w:pPr>
            <w:r w:rsidRPr="00413701">
              <w:rPr>
                <w:color w:val="000000" w:themeColor="text1"/>
              </w:rPr>
              <w:t>June 6, 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413701" w:rsidRDefault="0059186B" w:rsidP="009E10BE">
            <w:pPr>
              <w:pStyle w:val="Style4"/>
              <w:rPr>
                <w:color w:val="000000" w:themeColor="text1"/>
              </w:rPr>
            </w:pPr>
            <w:r w:rsidRPr="00413701">
              <w:rPr>
                <w:color w:val="000000" w:themeColor="text1"/>
              </w:rPr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413701" w:rsidRDefault="00733C38" w:rsidP="009E10BE">
            <w:pPr>
              <w:pStyle w:val="Style4"/>
              <w:rPr>
                <w:color w:val="000000" w:themeColor="text1"/>
              </w:rPr>
            </w:pPr>
            <w:r w:rsidRPr="00413701">
              <w:rPr>
                <w:color w:val="000000" w:themeColor="text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413701" w:rsidRDefault="00733C38" w:rsidP="009E10BE">
            <w:pPr>
              <w:pStyle w:val="Style4"/>
              <w:rPr>
                <w:color w:val="000000" w:themeColor="text1"/>
              </w:rPr>
            </w:pPr>
            <w:r w:rsidRPr="00413701">
              <w:rPr>
                <w:color w:val="000000" w:themeColor="text1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413701" w:rsidRDefault="0059186B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413701" w:rsidRDefault="0059186B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59186B" w:rsidRPr="00413701" w:rsidTr="0059186B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59186B" w:rsidRPr="00413701" w:rsidRDefault="0059186B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59186B" w:rsidRPr="00413701" w:rsidRDefault="0059186B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59186B" w:rsidRPr="00413701" w:rsidRDefault="00733C38" w:rsidP="009E10BE">
            <w:pPr>
              <w:pStyle w:val="Style4"/>
              <w:rPr>
                <w:color w:val="000000" w:themeColor="text1"/>
              </w:rPr>
            </w:pPr>
            <w:r w:rsidRPr="00413701">
              <w:rPr>
                <w:color w:val="000000" w:themeColor="text1"/>
              </w:rPr>
              <w:t>63</w:t>
            </w:r>
          </w:p>
        </w:tc>
        <w:tc>
          <w:tcPr>
            <w:tcW w:w="1530" w:type="dxa"/>
            <w:shd w:val="clear" w:color="auto" w:fill="auto"/>
          </w:tcPr>
          <w:p w:rsidR="0059186B" w:rsidRPr="00413701" w:rsidRDefault="0059186B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shd w:val="clear" w:color="auto" w:fill="000000"/>
          </w:tcPr>
          <w:p w:rsidR="0059186B" w:rsidRPr="00413701" w:rsidRDefault="0059186B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692" w:type="dxa"/>
            <w:shd w:val="clear" w:color="auto" w:fill="000000"/>
          </w:tcPr>
          <w:p w:rsidR="0059186B" w:rsidRPr="00413701" w:rsidRDefault="0059186B" w:rsidP="009E10BE">
            <w:pPr>
              <w:pStyle w:val="Style4"/>
              <w:rPr>
                <w:color w:val="000000" w:themeColor="text1"/>
              </w:rPr>
            </w:pPr>
          </w:p>
        </w:tc>
      </w:tr>
    </w:tbl>
    <w:p w:rsidR="00D43610" w:rsidRPr="00413701" w:rsidRDefault="00D43610" w:rsidP="00D43610">
      <w:pPr>
        <w:ind w:left="360"/>
        <w:rPr>
          <w:color w:val="000000" w:themeColor="text1"/>
          <w:sz w:val="22"/>
          <w:szCs w:val="16"/>
        </w:rPr>
      </w:pPr>
      <w:r w:rsidRPr="00413701">
        <w:rPr>
          <w:color w:val="000000" w:themeColor="text1"/>
          <w:sz w:val="22"/>
          <w:szCs w:val="16"/>
        </w:rPr>
        <w:tab/>
      </w:r>
    </w:p>
    <w:p w:rsidR="00D43610" w:rsidRPr="00413701" w:rsidRDefault="00D43610" w:rsidP="00D43610">
      <w:pPr>
        <w:ind w:left="360"/>
        <w:rPr>
          <w:color w:val="000000" w:themeColor="text1"/>
          <w:sz w:val="22"/>
          <w:szCs w:val="16"/>
        </w:rPr>
      </w:pPr>
      <w:r w:rsidRPr="00413701">
        <w:rPr>
          <w:color w:val="000000" w:themeColor="text1"/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RPr="00413701" w:rsidTr="00425A37">
        <w:tc>
          <w:tcPr>
            <w:tcW w:w="810" w:type="dxa"/>
          </w:tcPr>
          <w:p w:rsidR="00D43610" w:rsidRPr="00413701" w:rsidRDefault="00D43610" w:rsidP="00425A37">
            <w:pPr>
              <w:rPr>
                <w:color w:val="000000" w:themeColor="text1"/>
                <w:szCs w:val="16"/>
              </w:rPr>
            </w:pPr>
            <w:r w:rsidRPr="00413701">
              <w:rPr>
                <w:color w:val="000000" w:themeColor="text1"/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Pr="00413701" w:rsidRDefault="00D43610" w:rsidP="00425A37">
            <w:pPr>
              <w:rPr>
                <w:color w:val="000000" w:themeColor="text1"/>
                <w:szCs w:val="16"/>
              </w:rPr>
            </w:pPr>
          </w:p>
        </w:tc>
      </w:tr>
      <w:tr w:rsidR="00D43610" w:rsidRPr="00413701" w:rsidTr="00425A37">
        <w:tc>
          <w:tcPr>
            <w:tcW w:w="810" w:type="dxa"/>
          </w:tcPr>
          <w:p w:rsidR="00D43610" w:rsidRPr="00413701" w:rsidRDefault="00D43610" w:rsidP="00425A37">
            <w:pPr>
              <w:rPr>
                <w:color w:val="000000" w:themeColor="text1"/>
                <w:szCs w:val="16"/>
              </w:rPr>
            </w:pPr>
            <w:r w:rsidRPr="00413701">
              <w:rPr>
                <w:color w:val="000000" w:themeColor="text1"/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Pr="00413701" w:rsidRDefault="00D43610" w:rsidP="00425A37">
            <w:pPr>
              <w:rPr>
                <w:color w:val="000000" w:themeColor="text1"/>
                <w:szCs w:val="16"/>
              </w:rPr>
            </w:pPr>
          </w:p>
        </w:tc>
      </w:tr>
    </w:tbl>
    <w:p w:rsidR="00D43610" w:rsidRPr="00413701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Pr="00413701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Pr="00413701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624411" w:rsidRPr="00413701" w:rsidRDefault="00624411" w:rsidP="00624411">
      <w:pPr>
        <w:pStyle w:val="ListParagraph"/>
        <w:rPr>
          <w:color w:val="000000" w:themeColor="text1"/>
          <w:sz w:val="22"/>
        </w:rPr>
      </w:pPr>
    </w:p>
    <w:p w:rsidR="00624411" w:rsidRPr="00413701" w:rsidRDefault="00624411" w:rsidP="00624411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413701">
        <w:rPr>
          <w:color w:val="000000" w:themeColor="text1"/>
          <w:sz w:val="22"/>
        </w:rPr>
        <w:lastRenderedPageBreak/>
        <w:t>Propose the cut-off date for reservations:</w:t>
      </w:r>
      <w:r w:rsidRPr="00413701">
        <w:rPr>
          <w:color w:val="000000" w:themeColor="text1"/>
          <w:sz w:val="22"/>
        </w:rPr>
        <w:tab/>
      </w:r>
      <w:r w:rsidRPr="00413701">
        <w:rPr>
          <w:color w:val="000000" w:themeColor="text1"/>
          <w:sz w:val="22"/>
          <w:u w:val="single"/>
        </w:rPr>
        <w:tab/>
        <w:t>__________________</w:t>
      </w:r>
    </w:p>
    <w:p w:rsidR="00624411" w:rsidRPr="00413701" w:rsidRDefault="00624411" w:rsidP="00624411">
      <w:pPr>
        <w:pStyle w:val="ListParagraph"/>
        <w:rPr>
          <w:color w:val="000000" w:themeColor="text1"/>
          <w:sz w:val="22"/>
        </w:rPr>
      </w:pPr>
    </w:p>
    <w:p w:rsidR="00E8377C" w:rsidRPr="00413701" w:rsidRDefault="00E8377C" w:rsidP="00624411">
      <w:pPr>
        <w:ind w:left="360"/>
        <w:rPr>
          <w:color w:val="000000" w:themeColor="text1"/>
          <w:sz w:val="22"/>
          <w:szCs w:val="16"/>
        </w:rPr>
      </w:pPr>
    </w:p>
    <w:p w:rsidR="00564897" w:rsidRPr="00413701" w:rsidRDefault="00564897" w:rsidP="00564897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413701">
        <w:rPr>
          <w:color w:val="000000" w:themeColor="text1"/>
          <w:sz w:val="22"/>
        </w:rPr>
        <w:t xml:space="preserve">Other Program Needs </w:t>
      </w:r>
      <w:r w:rsidRPr="00413701">
        <w:rPr>
          <w:color w:val="000000" w:themeColor="text1"/>
          <w:sz w:val="22"/>
          <w:szCs w:val="16"/>
        </w:rPr>
        <w:t>(identify if included in other proposed pricing)</w:t>
      </w:r>
      <w:r w:rsidRPr="00413701">
        <w:rPr>
          <w:color w:val="000000" w:themeColor="text1"/>
          <w:sz w:val="22"/>
        </w:rPr>
        <w:t>:</w:t>
      </w:r>
    </w:p>
    <w:p w:rsidR="00564897" w:rsidRPr="00413701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color w:val="000000" w:themeColor="text1"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413701" w:rsidTr="009E10BE">
        <w:trPr>
          <w:tblHeader/>
        </w:trPr>
        <w:tc>
          <w:tcPr>
            <w:tcW w:w="720" w:type="dxa"/>
          </w:tcPr>
          <w:p w:rsidR="00564897" w:rsidRPr="00413701" w:rsidRDefault="00564897" w:rsidP="009E10BE">
            <w:pPr>
              <w:pStyle w:val="Style4"/>
              <w:rPr>
                <w:color w:val="000000" w:themeColor="text1"/>
              </w:rPr>
            </w:pPr>
            <w:r w:rsidRPr="00413701">
              <w:rPr>
                <w:color w:val="000000" w:themeColor="text1"/>
              </w:rPr>
              <w:t>Item No.</w:t>
            </w:r>
          </w:p>
        </w:tc>
        <w:tc>
          <w:tcPr>
            <w:tcW w:w="4500" w:type="dxa"/>
          </w:tcPr>
          <w:p w:rsidR="00564897" w:rsidRPr="00413701" w:rsidRDefault="00564897" w:rsidP="009E10BE">
            <w:pPr>
              <w:ind w:right="252"/>
              <w:jc w:val="center"/>
              <w:rPr>
                <w:color w:val="000000" w:themeColor="text1"/>
              </w:rPr>
            </w:pPr>
            <w:r w:rsidRPr="00413701">
              <w:rPr>
                <w:color w:val="000000" w:themeColor="text1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413701" w:rsidRDefault="00564897" w:rsidP="009E10BE">
            <w:pPr>
              <w:ind w:right="180"/>
              <w:jc w:val="center"/>
              <w:rPr>
                <w:color w:val="000000" w:themeColor="text1"/>
              </w:rPr>
            </w:pPr>
            <w:r w:rsidRPr="00413701">
              <w:rPr>
                <w:color w:val="000000" w:themeColor="text1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413701" w:rsidRDefault="00E8377C" w:rsidP="00BF4257">
            <w:pPr>
              <w:ind w:right="180"/>
              <w:jc w:val="center"/>
              <w:rPr>
                <w:color w:val="000000" w:themeColor="text1"/>
              </w:rPr>
            </w:pPr>
            <w:r w:rsidRPr="00413701">
              <w:rPr>
                <w:color w:val="000000" w:themeColor="text1"/>
                <w:sz w:val="22"/>
              </w:rPr>
              <w:t>Alternative</w:t>
            </w:r>
            <w:r w:rsidR="00564897" w:rsidRPr="00413701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564897" w:rsidRPr="00413701" w:rsidTr="009E10BE">
        <w:tc>
          <w:tcPr>
            <w:tcW w:w="720" w:type="dxa"/>
          </w:tcPr>
          <w:p w:rsidR="00564897" w:rsidRPr="00413701" w:rsidRDefault="00307CAD" w:rsidP="009E10BE">
            <w:pPr>
              <w:ind w:right="72"/>
              <w:jc w:val="center"/>
              <w:rPr>
                <w:color w:val="000000" w:themeColor="text1"/>
              </w:rPr>
            </w:pPr>
            <w:r w:rsidRPr="00413701">
              <w:rPr>
                <w:color w:val="000000" w:themeColor="text1"/>
                <w:sz w:val="22"/>
              </w:rPr>
              <w:t>1</w:t>
            </w:r>
            <w:r w:rsidR="00E8377C" w:rsidRPr="00413701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413701" w:rsidRDefault="00564897" w:rsidP="00E8377C">
            <w:pPr>
              <w:ind w:right="252"/>
              <w:rPr>
                <w:color w:val="000000" w:themeColor="text1"/>
              </w:rPr>
            </w:pPr>
            <w:r w:rsidRPr="00413701">
              <w:rPr>
                <w:color w:val="000000" w:themeColor="text1"/>
                <w:sz w:val="22"/>
              </w:rPr>
              <w:t xml:space="preserve">Complimentary </w:t>
            </w:r>
            <w:r w:rsidR="00E8377C" w:rsidRPr="00413701">
              <w:rPr>
                <w:color w:val="000000" w:themeColor="text1"/>
                <w:sz w:val="22"/>
              </w:rPr>
              <w:t xml:space="preserve">room </w:t>
            </w:r>
            <w:r w:rsidR="0038697F" w:rsidRPr="00413701">
              <w:rPr>
                <w:color w:val="000000" w:themeColor="text1"/>
                <w:sz w:val="22"/>
              </w:rPr>
              <w:t>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413701" w:rsidRDefault="00564897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564897" w:rsidRPr="00413701" w:rsidRDefault="00564897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9C20C0" w:rsidRPr="00413701" w:rsidRDefault="009C20C0" w:rsidP="009C20C0">
      <w:pPr>
        <w:pStyle w:val="Header"/>
        <w:rPr>
          <w:color w:val="000000" w:themeColor="text1"/>
          <w:sz w:val="22"/>
          <w:szCs w:val="16"/>
        </w:rPr>
      </w:pPr>
    </w:p>
    <w:p w:rsidR="005C12E4" w:rsidRPr="00413701" w:rsidRDefault="005C12E4" w:rsidP="005C12E4">
      <w:pPr>
        <w:pStyle w:val="ListParagraph"/>
        <w:numPr>
          <w:ilvl w:val="0"/>
          <w:numId w:val="6"/>
        </w:numPr>
        <w:rPr>
          <w:color w:val="000000" w:themeColor="text1"/>
          <w:sz w:val="22"/>
          <w:szCs w:val="16"/>
        </w:rPr>
      </w:pPr>
      <w:r w:rsidRPr="00413701">
        <w:rPr>
          <w:color w:val="000000" w:themeColor="text1"/>
          <w:sz w:val="22"/>
          <w:szCs w:val="16"/>
        </w:rPr>
        <w:t xml:space="preserve">Propose options for transportation to the hotel on public transportation </w:t>
      </w:r>
    </w:p>
    <w:p w:rsidR="005C12E4" w:rsidRPr="00413701" w:rsidRDefault="005C12E4" w:rsidP="005C12E4">
      <w:pPr>
        <w:pStyle w:val="ListParagraph"/>
        <w:rPr>
          <w:color w:val="000000" w:themeColor="text1"/>
          <w:sz w:val="22"/>
          <w:szCs w:val="16"/>
        </w:rPr>
      </w:pPr>
      <w:r w:rsidRPr="00413701">
        <w:rPr>
          <w:color w:val="000000" w:themeColor="text1"/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RPr="00413701" w:rsidTr="00425A37">
        <w:tc>
          <w:tcPr>
            <w:tcW w:w="9288" w:type="dxa"/>
          </w:tcPr>
          <w:p w:rsidR="005C12E4" w:rsidRPr="00413701" w:rsidRDefault="005C12E4" w:rsidP="005C12E4">
            <w:pPr>
              <w:pStyle w:val="ListParagraph"/>
              <w:ind w:hanging="720"/>
              <w:rPr>
                <w:color w:val="000000" w:themeColor="text1"/>
                <w:szCs w:val="16"/>
              </w:rPr>
            </w:pPr>
            <w:r w:rsidRPr="00413701">
              <w:rPr>
                <w:color w:val="000000" w:themeColor="text1"/>
                <w:sz w:val="22"/>
                <w:szCs w:val="16"/>
              </w:rPr>
              <w:t>Discuss the approximate distance from major freeways.</w:t>
            </w:r>
          </w:p>
          <w:p w:rsidR="005C12E4" w:rsidRPr="00413701" w:rsidRDefault="005C12E4" w:rsidP="00425A37">
            <w:pPr>
              <w:pStyle w:val="BodyTextIndent"/>
              <w:ind w:left="0"/>
              <w:rPr>
                <w:color w:val="000000" w:themeColor="text1"/>
              </w:rPr>
            </w:pPr>
          </w:p>
        </w:tc>
      </w:tr>
      <w:tr w:rsidR="005C12E4" w:rsidRPr="00413701" w:rsidTr="00425A37">
        <w:tc>
          <w:tcPr>
            <w:tcW w:w="9288" w:type="dxa"/>
          </w:tcPr>
          <w:p w:rsidR="005C12E4" w:rsidRPr="00413701" w:rsidRDefault="005C12E4" w:rsidP="00425A37">
            <w:pPr>
              <w:pStyle w:val="BodyTextIndent"/>
              <w:ind w:left="0"/>
              <w:rPr>
                <w:color w:val="000000" w:themeColor="text1"/>
              </w:rPr>
            </w:pPr>
          </w:p>
        </w:tc>
      </w:tr>
    </w:tbl>
    <w:p w:rsidR="005C12E4" w:rsidRPr="00413701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color w:val="000000" w:themeColor="text1"/>
          <w:sz w:val="22"/>
        </w:rPr>
      </w:pPr>
    </w:p>
    <w:p w:rsidR="00E8377C" w:rsidRPr="00413701" w:rsidRDefault="00307CAD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00" w:themeColor="text1"/>
          <w:sz w:val="22"/>
        </w:rPr>
      </w:pPr>
      <w:r w:rsidRPr="00413701">
        <w:rPr>
          <w:b/>
          <w:bCs/>
          <w:color w:val="000000" w:themeColor="text1"/>
          <w:sz w:val="22"/>
        </w:rPr>
        <w:t>F</w:t>
      </w:r>
      <w:r w:rsidR="00E8377C" w:rsidRPr="00413701">
        <w:rPr>
          <w:b/>
          <w:bCs/>
          <w:color w:val="000000" w:themeColor="text1"/>
          <w:sz w:val="22"/>
        </w:rPr>
        <w:t xml:space="preserve">.  </w:t>
      </w:r>
      <w:r w:rsidR="00D43610" w:rsidRPr="00413701">
        <w:rPr>
          <w:b/>
          <w:bCs/>
          <w:color w:val="000000" w:themeColor="text1"/>
          <w:sz w:val="22"/>
        </w:rPr>
        <w:t>Signature</w:t>
      </w:r>
      <w:r w:rsidR="00E8377C" w:rsidRPr="00413701">
        <w:rPr>
          <w:b/>
          <w:bCs/>
          <w:color w:val="000000" w:themeColor="text1"/>
          <w:sz w:val="22"/>
        </w:rPr>
        <w:t xml:space="preserve"> (</w:t>
      </w:r>
      <w:r w:rsidR="00E8377C" w:rsidRPr="00413701">
        <w:rPr>
          <w:b/>
          <w:bCs/>
          <w:color w:val="000000" w:themeColor="text1"/>
          <w:sz w:val="22"/>
          <w:u w:val="single"/>
        </w:rPr>
        <w:t>must be completed by proposer</w:t>
      </w:r>
      <w:r w:rsidR="00E8377C" w:rsidRPr="00413701">
        <w:rPr>
          <w:b/>
          <w:bCs/>
          <w:color w:val="000000" w:themeColor="text1"/>
          <w:sz w:val="22"/>
        </w:rPr>
        <w:t>):</w:t>
      </w:r>
      <w:r w:rsidR="00E8377C" w:rsidRPr="00413701">
        <w:rPr>
          <w:b/>
          <w:smallCaps/>
          <w:color w:val="000000" w:themeColor="text1"/>
          <w:sz w:val="22"/>
        </w:rPr>
        <w:t xml:space="preserve"> </w:t>
      </w:r>
    </w:p>
    <w:p w:rsidR="00E8377C" w:rsidRPr="00413701" w:rsidRDefault="00E8377C" w:rsidP="00E8377C">
      <w:pPr>
        <w:widowControl w:val="0"/>
        <w:rPr>
          <w:color w:val="000000" w:themeColor="text1"/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RPr="00413701" w:rsidTr="00E8377C">
        <w:trPr>
          <w:cantSplit/>
        </w:trPr>
        <w:tc>
          <w:tcPr>
            <w:tcW w:w="9648" w:type="dxa"/>
            <w:gridSpan w:val="4"/>
          </w:tcPr>
          <w:p w:rsidR="00E8377C" w:rsidRPr="00413701" w:rsidRDefault="00E8377C" w:rsidP="00B231D2">
            <w:pPr>
              <w:pStyle w:val="centered"/>
              <w:rPr>
                <w:rFonts w:ascii="Times New Roman" w:hAnsi="Times New Roman"/>
                <w:color w:val="000000" w:themeColor="text1"/>
              </w:rPr>
            </w:pPr>
            <w:r w:rsidRPr="00413701">
              <w:rPr>
                <w:rFonts w:ascii="Times New Roman" w:hAnsi="Times New Roman"/>
                <w:caps/>
                <w:color w:val="000000" w:themeColor="text1"/>
              </w:rPr>
              <w:t>Signed</w:t>
            </w:r>
            <w:r w:rsidRPr="00413701">
              <w:rPr>
                <w:rFonts w:ascii="Times New Roman" w:hAnsi="Times New Roman"/>
                <w:color w:val="000000" w:themeColor="text1"/>
              </w:rPr>
              <w:t xml:space="preserve"> this _________ day of _______________________</w:t>
            </w:r>
            <w:proofErr w:type="gramStart"/>
            <w:r w:rsidRPr="00413701">
              <w:rPr>
                <w:rFonts w:ascii="Times New Roman" w:hAnsi="Times New Roman"/>
                <w:color w:val="000000" w:themeColor="text1"/>
              </w:rPr>
              <w:t>_ ,</w:t>
            </w:r>
            <w:proofErr w:type="gramEnd"/>
            <w:r w:rsidRPr="00413701">
              <w:rPr>
                <w:rFonts w:ascii="Times New Roman" w:hAnsi="Times New Roman"/>
                <w:color w:val="000000" w:themeColor="text1"/>
              </w:rPr>
              <w:t xml:space="preserve"> 20________.</w:t>
            </w:r>
          </w:p>
        </w:tc>
      </w:tr>
      <w:tr w:rsidR="00E8377C" w:rsidRPr="00413701" w:rsidTr="00E8377C">
        <w:trPr>
          <w:cantSplit/>
        </w:trPr>
        <w:tc>
          <w:tcPr>
            <w:tcW w:w="1520" w:type="dxa"/>
          </w:tcPr>
          <w:p w:rsidR="00E8377C" w:rsidRPr="00413701" w:rsidRDefault="00E8377C" w:rsidP="00B231D2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  <w:r w:rsidRPr="00413701">
              <w:rPr>
                <w:rFonts w:ascii="Times New Roman" w:hAnsi="Times New Roman"/>
                <w:color w:val="000000" w:themeColor="text1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Pr="00413701" w:rsidRDefault="00E8377C" w:rsidP="00B231D2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  <w:tc>
          <w:tcPr>
            <w:tcW w:w="1436" w:type="dxa"/>
          </w:tcPr>
          <w:p w:rsidR="00E8377C" w:rsidRPr="00413701" w:rsidRDefault="00E8377C" w:rsidP="00B231D2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Pr="00413701" w:rsidRDefault="00E8377C" w:rsidP="00B231D2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</w:tr>
      <w:tr w:rsidR="00E8377C" w:rsidRPr="00413701" w:rsidTr="00E8377C">
        <w:trPr>
          <w:cantSplit/>
        </w:trPr>
        <w:tc>
          <w:tcPr>
            <w:tcW w:w="1520" w:type="dxa"/>
          </w:tcPr>
          <w:p w:rsidR="00E8377C" w:rsidRPr="00413701" w:rsidRDefault="00E8377C" w:rsidP="00B231D2">
            <w:pPr>
              <w:tabs>
                <w:tab w:val="left" w:pos="1200"/>
              </w:tabs>
              <w:spacing w:line="240" w:lineRule="atLeast"/>
              <w:rPr>
                <w:caps/>
                <w:color w:val="000000" w:themeColor="text1"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Pr="00413701" w:rsidRDefault="00E8377C" w:rsidP="00B231D2">
            <w:pPr>
              <w:pStyle w:val="signatureline"/>
              <w:rPr>
                <w:rFonts w:ascii="Times New Roman" w:hAnsi="Times New Roman"/>
                <w:color w:val="000000" w:themeColor="text1"/>
                <w:sz w:val="20"/>
              </w:rPr>
            </w:pPr>
            <w:r w:rsidRPr="00413701">
              <w:rPr>
                <w:rFonts w:ascii="Times New Roman" w:hAnsi="Times New Roman"/>
                <w:color w:val="000000" w:themeColor="text1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Pr="00413701" w:rsidRDefault="00E8377C" w:rsidP="00B231D2">
            <w:pPr>
              <w:pStyle w:val="signatureline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Pr="00413701" w:rsidRDefault="00E8377C" w:rsidP="00B231D2">
            <w:pPr>
              <w:pStyle w:val="signatureline"/>
              <w:rPr>
                <w:rFonts w:ascii="Times New Roman" w:hAnsi="Times New Roman"/>
                <w:color w:val="000000" w:themeColor="text1"/>
                <w:sz w:val="20"/>
              </w:rPr>
            </w:pPr>
            <w:r w:rsidRPr="00413701">
              <w:rPr>
                <w:rFonts w:ascii="Times New Roman" w:hAnsi="Times New Roman"/>
                <w:color w:val="000000" w:themeColor="text1"/>
                <w:sz w:val="20"/>
              </w:rPr>
              <w:t>Print Name</w:t>
            </w:r>
          </w:p>
        </w:tc>
      </w:tr>
      <w:tr w:rsidR="00E8377C" w:rsidRPr="00413701" w:rsidTr="00E8377C">
        <w:trPr>
          <w:cantSplit/>
        </w:trPr>
        <w:tc>
          <w:tcPr>
            <w:tcW w:w="1520" w:type="dxa"/>
          </w:tcPr>
          <w:p w:rsidR="00E8377C" w:rsidRPr="00413701" w:rsidRDefault="00E8377C" w:rsidP="00B231D2">
            <w:pPr>
              <w:pStyle w:val="rtjusspbef"/>
              <w:rPr>
                <w:rFonts w:ascii="Times New Roman" w:hAnsi="Times New Roman"/>
                <w:color w:val="000000" w:themeColor="text1"/>
              </w:rPr>
            </w:pPr>
            <w:r w:rsidRPr="00413701">
              <w:rPr>
                <w:rFonts w:ascii="Times New Roman" w:hAnsi="Times New Roman"/>
                <w:color w:val="000000" w:themeColor="text1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Pr="00413701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color w:val="000000" w:themeColor="text1"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Pr="00413701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color w:val="000000" w:themeColor="text1"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Pr="00413701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color w:val="000000" w:themeColor="text1"/>
                <w:sz w:val="20"/>
              </w:rPr>
            </w:pPr>
          </w:p>
        </w:tc>
      </w:tr>
    </w:tbl>
    <w:p w:rsidR="009C20C0" w:rsidRPr="00413701" w:rsidRDefault="009C20C0" w:rsidP="00E8377C">
      <w:pPr>
        <w:pStyle w:val="Heading4"/>
        <w:rPr>
          <w:color w:val="000000" w:themeColor="text1"/>
        </w:rPr>
      </w:pPr>
    </w:p>
    <w:sectPr w:rsidR="009C20C0" w:rsidRPr="00413701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BBD" w:rsidRDefault="00883BBD" w:rsidP="003D4FD3">
      <w:r>
        <w:separator/>
      </w:r>
    </w:p>
  </w:endnote>
  <w:endnote w:type="continuationSeparator" w:id="0">
    <w:p w:rsidR="00883BBD" w:rsidRDefault="00883BBD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DA617C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DA617C" w:rsidRPr="00947F28">
              <w:rPr>
                <w:b/>
                <w:sz w:val="20"/>
                <w:szCs w:val="20"/>
              </w:rPr>
              <w:fldChar w:fldCharType="separate"/>
            </w:r>
            <w:r w:rsidR="00413701">
              <w:rPr>
                <w:b/>
                <w:noProof/>
                <w:sz w:val="20"/>
                <w:szCs w:val="20"/>
              </w:rPr>
              <w:t>2</w:t>
            </w:r>
            <w:r w:rsidR="00DA617C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DA617C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DA617C" w:rsidRPr="00947F28">
              <w:rPr>
                <w:b/>
                <w:sz w:val="20"/>
                <w:szCs w:val="20"/>
              </w:rPr>
              <w:fldChar w:fldCharType="separate"/>
            </w:r>
            <w:r w:rsidR="00413701">
              <w:rPr>
                <w:b/>
                <w:noProof/>
                <w:sz w:val="20"/>
                <w:szCs w:val="20"/>
              </w:rPr>
              <w:t>2</w:t>
            </w:r>
            <w:r w:rsidR="00DA617C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94263" w:rsidRPr="00947F28" w:rsidRDefault="00994263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821724">
      <w:rPr>
        <w:sz w:val="20"/>
        <w:szCs w:val="20"/>
      </w:rPr>
      <w:t>2/8/12</w:t>
    </w:r>
  </w:p>
  <w:p w:rsidR="0059186B" w:rsidRDefault="0059186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BBD" w:rsidRDefault="00883BBD" w:rsidP="003D4FD3">
      <w:r>
        <w:separator/>
      </w:r>
    </w:p>
  </w:footnote>
  <w:footnote w:type="continuationSeparator" w:id="0">
    <w:p w:rsidR="00883BBD" w:rsidRDefault="00883BBD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1151DE" w:rsidRDefault="001151DE" w:rsidP="001151DE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>
      <w:rPr>
        <w:rFonts w:ascii="Times New Roman" w:hAnsi="Times New Roman"/>
        <w:caps w:val="0"/>
        <w:sz w:val="20"/>
        <w:szCs w:val="20"/>
      </w:rPr>
      <w:t>RFP Name:  2012 Institute for New Court Professionals Room Block</w:t>
    </w:r>
  </w:p>
  <w:p w:rsidR="001151DE" w:rsidRDefault="001151DE" w:rsidP="001151DE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>
      <w:rPr>
        <w:rFonts w:ascii="Times New Roman" w:hAnsi="Times New Roman"/>
        <w:caps w:val="0"/>
        <w:sz w:val="20"/>
        <w:szCs w:val="20"/>
      </w:rPr>
      <w:t xml:space="preserve">RFP </w:t>
    </w:r>
    <w:r w:rsidR="00413701">
      <w:rPr>
        <w:rFonts w:ascii="Times New Roman" w:hAnsi="Times New Roman"/>
        <w:caps w:val="0"/>
        <w:sz w:val="20"/>
        <w:szCs w:val="20"/>
      </w:rPr>
      <w:t>Number: ASU TD</w:t>
    </w:r>
    <w:r>
      <w:rPr>
        <w:rFonts w:ascii="Times New Roman" w:hAnsi="Times New Roman"/>
        <w:caps w:val="0"/>
        <w:sz w:val="20"/>
        <w:szCs w:val="20"/>
      </w:rPr>
      <w:t>-010</w:t>
    </w:r>
    <w:r w:rsidR="00413701">
      <w:rPr>
        <w:rFonts w:ascii="Times New Roman" w:hAnsi="Times New Roman"/>
        <w:caps w:val="0"/>
        <w:sz w:val="20"/>
        <w:szCs w:val="20"/>
      </w:rPr>
      <w:t>-SS</w:t>
    </w:r>
  </w:p>
  <w:p w:rsidR="00B9580A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102530"/>
    <w:rsid w:val="001151DE"/>
    <w:rsid w:val="00125B5F"/>
    <w:rsid w:val="00127EAB"/>
    <w:rsid w:val="001A4203"/>
    <w:rsid w:val="001F165E"/>
    <w:rsid w:val="001F71A0"/>
    <w:rsid w:val="002558F9"/>
    <w:rsid w:val="00285364"/>
    <w:rsid w:val="00307CAD"/>
    <w:rsid w:val="0038697F"/>
    <w:rsid w:val="003A33AD"/>
    <w:rsid w:val="003C4471"/>
    <w:rsid w:val="003C59DD"/>
    <w:rsid w:val="003D4FD3"/>
    <w:rsid w:val="00413701"/>
    <w:rsid w:val="004666D6"/>
    <w:rsid w:val="00490A26"/>
    <w:rsid w:val="00501D6A"/>
    <w:rsid w:val="00501D8D"/>
    <w:rsid w:val="00524305"/>
    <w:rsid w:val="00531234"/>
    <w:rsid w:val="00564897"/>
    <w:rsid w:val="0059186B"/>
    <w:rsid w:val="005A7DE4"/>
    <w:rsid w:val="005C12E4"/>
    <w:rsid w:val="00620144"/>
    <w:rsid w:val="00624411"/>
    <w:rsid w:val="00646B2F"/>
    <w:rsid w:val="006B4419"/>
    <w:rsid w:val="006D7EDC"/>
    <w:rsid w:val="006F4F79"/>
    <w:rsid w:val="00733C38"/>
    <w:rsid w:val="00800A5F"/>
    <w:rsid w:val="00821724"/>
    <w:rsid w:val="00843C05"/>
    <w:rsid w:val="00874BF3"/>
    <w:rsid w:val="00883BBD"/>
    <w:rsid w:val="00897DF3"/>
    <w:rsid w:val="008D464C"/>
    <w:rsid w:val="00994263"/>
    <w:rsid w:val="009A7284"/>
    <w:rsid w:val="009C20C0"/>
    <w:rsid w:val="009C507F"/>
    <w:rsid w:val="009F3BB7"/>
    <w:rsid w:val="00A71318"/>
    <w:rsid w:val="00B50236"/>
    <w:rsid w:val="00B9580A"/>
    <w:rsid w:val="00BF4257"/>
    <w:rsid w:val="00D43610"/>
    <w:rsid w:val="00D46A0B"/>
    <w:rsid w:val="00DA617C"/>
    <w:rsid w:val="00DC0F4F"/>
    <w:rsid w:val="00DD679F"/>
    <w:rsid w:val="00E54692"/>
    <w:rsid w:val="00E8377C"/>
    <w:rsid w:val="00E972AD"/>
    <w:rsid w:val="00F23FF2"/>
    <w:rsid w:val="00F97758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JCCReportCoverSubhead">
    <w:name w:val="JCC Report Cover Subhead"/>
    <w:basedOn w:val="Normal"/>
    <w:rsid w:val="001151DE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E3EA1-CAD6-4206-A93E-D66067C8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 User</dc:creator>
  <cp:keywords/>
  <dc:description/>
  <cp:lastModifiedBy>Stephen Saddler</cp:lastModifiedBy>
  <cp:revision>5</cp:revision>
  <cp:lastPrinted>2011-11-30T22:51:00Z</cp:lastPrinted>
  <dcterms:created xsi:type="dcterms:W3CDTF">2012-03-08T18:20:00Z</dcterms:created>
  <dcterms:modified xsi:type="dcterms:W3CDTF">2012-03-13T22:04:00Z</dcterms:modified>
</cp:coreProperties>
</file>