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E4EF1">
      <w:rPr>
        <w:b/>
      </w:rPr>
      <w:fldChar w:fldCharType="begin"/>
    </w:r>
    <w:r>
      <w:rPr>
        <w:b/>
      </w:rPr>
      <w:instrText xml:space="preserve"> PAGE </w:instrText>
    </w:r>
    <w:r w:rsidR="00EE4EF1">
      <w:rPr>
        <w:b/>
      </w:rPr>
      <w:fldChar w:fldCharType="separate"/>
    </w:r>
    <w:r w:rsidR="006B4DC9">
      <w:rPr>
        <w:b/>
        <w:noProof/>
      </w:rPr>
      <w:t>1</w:t>
    </w:r>
    <w:r w:rsidR="00EE4EF1">
      <w:rPr>
        <w:b/>
      </w:rPr>
      <w:fldChar w:fldCharType="end"/>
    </w:r>
    <w:r>
      <w:t xml:space="preserve"> of </w:t>
    </w:r>
    <w:r w:rsidR="00EE4EF1">
      <w:rPr>
        <w:b/>
      </w:rPr>
      <w:fldChar w:fldCharType="begin"/>
    </w:r>
    <w:r>
      <w:rPr>
        <w:b/>
      </w:rPr>
      <w:instrText xml:space="preserve"> NUMPAGES  </w:instrText>
    </w:r>
    <w:r w:rsidR="00EE4EF1">
      <w:rPr>
        <w:b/>
      </w:rPr>
      <w:fldChar w:fldCharType="separate"/>
    </w:r>
    <w:r w:rsidR="006B4DC9">
      <w:rPr>
        <w:b/>
        <w:noProof/>
      </w:rPr>
      <w:t>1</w:t>
    </w:r>
    <w:r w:rsidR="00EE4EF1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7D0EA7" w:rsidRDefault="007D0EA7" w:rsidP="007D0EA7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2012 Institute for New Court Professionals Room Block</w:t>
    </w:r>
  </w:p>
  <w:p w:rsidR="007D0EA7" w:rsidRDefault="007D0EA7" w:rsidP="007D0EA7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Number: ASU </w:t>
    </w:r>
    <w:r w:rsidR="006B4DC9">
      <w:rPr>
        <w:rFonts w:ascii="Times New Roman" w:hAnsi="Times New Roman"/>
        <w:caps w:val="0"/>
        <w:sz w:val="20"/>
        <w:szCs w:val="20"/>
      </w:rPr>
      <w:t>TD</w:t>
    </w:r>
    <w:r>
      <w:rPr>
        <w:rFonts w:ascii="Times New Roman" w:hAnsi="Times New Roman"/>
        <w:caps w:val="0"/>
        <w:sz w:val="20"/>
        <w:szCs w:val="20"/>
      </w:rPr>
      <w:t>-010</w:t>
    </w:r>
    <w:r w:rsidR="006B4DC9">
      <w:rPr>
        <w:rFonts w:ascii="Times New Roman" w:hAnsi="Times New Roman"/>
        <w:caps w:val="0"/>
        <w:sz w:val="20"/>
        <w:szCs w:val="20"/>
      </w:rPr>
      <w:t>-SS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2D2661"/>
    <w:rsid w:val="005172E6"/>
    <w:rsid w:val="006B4DC9"/>
    <w:rsid w:val="007D0EA7"/>
    <w:rsid w:val="00876FD0"/>
    <w:rsid w:val="008853AA"/>
    <w:rsid w:val="00A16C06"/>
    <w:rsid w:val="00B42C72"/>
    <w:rsid w:val="00D35B70"/>
    <w:rsid w:val="00DD5E8F"/>
    <w:rsid w:val="00E56F39"/>
    <w:rsid w:val="00EC1B72"/>
    <w:rsid w:val="00EE44E2"/>
    <w:rsid w:val="00EE4EF1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Stephen Saddler</cp:lastModifiedBy>
  <cp:revision>4</cp:revision>
  <cp:lastPrinted>2011-12-05T22:01:00Z</cp:lastPrinted>
  <dcterms:created xsi:type="dcterms:W3CDTF">2012-03-08T18:20:00Z</dcterms:created>
  <dcterms:modified xsi:type="dcterms:W3CDTF">2012-03-13T22:05:00Z</dcterms:modified>
</cp:coreProperties>
</file>