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11D30" w:rsidRPr="00E37CBF">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A5070A" w:rsidRPr="00DD1614">
      <w:rPr>
        <w:b/>
        <w:sz w:val="20"/>
        <w:szCs w:val="20"/>
      </w:rPr>
      <w:fldChar w:fldCharType="begin"/>
    </w:r>
    <w:r w:rsidRPr="00DD1614">
      <w:rPr>
        <w:b/>
        <w:sz w:val="20"/>
        <w:szCs w:val="20"/>
      </w:rPr>
      <w:instrText xml:space="preserve"> PAGE </w:instrText>
    </w:r>
    <w:r w:rsidR="00A5070A" w:rsidRPr="00DD1614">
      <w:rPr>
        <w:b/>
        <w:sz w:val="20"/>
        <w:szCs w:val="20"/>
      </w:rPr>
      <w:fldChar w:fldCharType="separate"/>
    </w:r>
    <w:r w:rsidR="00351188">
      <w:rPr>
        <w:b/>
        <w:noProof/>
        <w:sz w:val="20"/>
        <w:szCs w:val="20"/>
      </w:rPr>
      <w:t>1</w:t>
    </w:r>
    <w:r w:rsidR="00A5070A" w:rsidRPr="00DD1614">
      <w:rPr>
        <w:b/>
        <w:sz w:val="20"/>
        <w:szCs w:val="20"/>
      </w:rPr>
      <w:fldChar w:fldCharType="end"/>
    </w:r>
    <w:r w:rsidRPr="00DD1614">
      <w:rPr>
        <w:sz w:val="20"/>
        <w:szCs w:val="20"/>
      </w:rPr>
      <w:t xml:space="preserve"> of </w:t>
    </w:r>
    <w:r w:rsidR="00A5070A" w:rsidRPr="00DD1614">
      <w:rPr>
        <w:b/>
        <w:sz w:val="20"/>
        <w:szCs w:val="20"/>
      </w:rPr>
      <w:fldChar w:fldCharType="begin"/>
    </w:r>
    <w:r w:rsidRPr="00DD1614">
      <w:rPr>
        <w:b/>
        <w:sz w:val="20"/>
        <w:szCs w:val="20"/>
      </w:rPr>
      <w:instrText xml:space="preserve"> NUMPAGES  </w:instrText>
    </w:r>
    <w:r w:rsidR="00A5070A" w:rsidRPr="00DD1614">
      <w:rPr>
        <w:b/>
        <w:sz w:val="20"/>
        <w:szCs w:val="20"/>
      </w:rPr>
      <w:fldChar w:fldCharType="separate"/>
    </w:r>
    <w:r w:rsidR="00351188">
      <w:rPr>
        <w:b/>
        <w:noProof/>
        <w:sz w:val="20"/>
        <w:szCs w:val="20"/>
      </w:rPr>
      <w:t>5</w:t>
    </w:r>
    <w:r w:rsidR="00A5070A"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w:t>
    </w:r>
    <w:r w:rsidR="0083257D">
      <w:rPr>
        <w:rFonts w:ascii="Times New Roman" w:hAnsi="Times New Roman"/>
        <w:caps w:val="0"/>
        <w:sz w:val="20"/>
        <w:szCs w:val="20"/>
      </w:rPr>
      <w:t>Criminal Assignment Courses</w:t>
    </w:r>
    <w:r>
      <w:rPr>
        <w:rFonts w:ascii="Times New Roman" w:hAnsi="Times New Roman"/>
        <w:caps w:val="0"/>
        <w:sz w:val="20"/>
        <w:szCs w:val="20"/>
      </w:rPr>
      <w:t xml:space="preserve"> </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83257D">
      <w:rPr>
        <w:rFonts w:ascii="Times New Roman" w:hAnsi="Times New Roman"/>
        <w:caps w:val="0"/>
        <w:sz w:val="20"/>
        <w:szCs w:val="20"/>
      </w:rPr>
      <w:t>ASU TD 014</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hd1Tz1rKnYCTKL9eZglpJNbzjYM=" w:salt="NaNSAzjgWhcbvwE1wKGr7Q=="/>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11D30"/>
    <w:rsid w:val="003307C3"/>
    <w:rsid w:val="00334F48"/>
    <w:rsid w:val="0034217D"/>
    <w:rsid w:val="00343156"/>
    <w:rsid w:val="00345680"/>
    <w:rsid w:val="00351188"/>
    <w:rsid w:val="00410195"/>
    <w:rsid w:val="004319F6"/>
    <w:rsid w:val="00471CA0"/>
    <w:rsid w:val="00472189"/>
    <w:rsid w:val="00491DDC"/>
    <w:rsid w:val="004A0017"/>
    <w:rsid w:val="004C4568"/>
    <w:rsid w:val="004D26FC"/>
    <w:rsid w:val="005A75FE"/>
    <w:rsid w:val="005D0E34"/>
    <w:rsid w:val="005F46B8"/>
    <w:rsid w:val="00633DA3"/>
    <w:rsid w:val="00652D5C"/>
    <w:rsid w:val="0065558F"/>
    <w:rsid w:val="00671935"/>
    <w:rsid w:val="00686FD9"/>
    <w:rsid w:val="006D02D3"/>
    <w:rsid w:val="00703675"/>
    <w:rsid w:val="007510D3"/>
    <w:rsid w:val="007F26F4"/>
    <w:rsid w:val="007F793E"/>
    <w:rsid w:val="008011C2"/>
    <w:rsid w:val="008036AF"/>
    <w:rsid w:val="00806692"/>
    <w:rsid w:val="0083257D"/>
    <w:rsid w:val="00867459"/>
    <w:rsid w:val="0088206E"/>
    <w:rsid w:val="008952F6"/>
    <w:rsid w:val="008A7439"/>
    <w:rsid w:val="00945FF4"/>
    <w:rsid w:val="009931F5"/>
    <w:rsid w:val="009C2F22"/>
    <w:rsid w:val="009D1BBC"/>
    <w:rsid w:val="00A44816"/>
    <w:rsid w:val="00A5070A"/>
    <w:rsid w:val="00A830A3"/>
    <w:rsid w:val="00AA1F23"/>
    <w:rsid w:val="00AA5D4F"/>
    <w:rsid w:val="00AB12FC"/>
    <w:rsid w:val="00AB5D79"/>
    <w:rsid w:val="00AC6D76"/>
    <w:rsid w:val="00AF7D78"/>
    <w:rsid w:val="00B5411A"/>
    <w:rsid w:val="00BA46D4"/>
    <w:rsid w:val="00BB4623"/>
    <w:rsid w:val="00BC5EFD"/>
    <w:rsid w:val="00BD3DD2"/>
    <w:rsid w:val="00C13807"/>
    <w:rsid w:val="00C31758"/>
    <w:rsid w:val="00C32AF4"/>
    <w:rsid w:val="00C46C2F"/>
    <w:rsid w:val="00C56F44"/>
    <w:rsid w:val="00C70747"/>
    <w:rsid w:val="00C94B9A"/>
    <w:rsid w:val="00CA091B"/>
    <w:rsid w:val="00CB4253"/>
    <w:rsid w:val="00CC3379"/>
    <w:rsid w:val="00CF390B"/>
    <w:rsid w:val="00D33AE9"/>
    <w:rsid w:val="00D945DA"/>
    <w:rsid w:val="00DA41A7"/>
    <w:rsid w:val="00DD1614"/>
    <w:rsid w:val="00DD1F41"/>
    <w:rsid w:val="00E42720"/>
    <w:rsid w:val="00E9332F"/>
    <w:rsid w:val="00EF2D24"/>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7AA3-36B9-4210-98C1-F27029DC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1783</Words>
  <Characters>10165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AOC User</cp:lastModifiedBy>
  <cp:revision>5</cp:revision>
  <cp:lastPrinted>2012-05-18T14:10:00Z</cp:lastPrinted>
  <dcterms:created xsi:type="dcterms:W3CDTF">2012-04-04T16:48:00Z</dcterms:created>
  <dcterms:modified xsi:type="dcterms:W3CDTF">2012-05-18T14:12:00Z</dcterms:modified>
</cp:coreProperties>
</file>