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CC4760" w:rsidRPr="00A473AA">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B" w:rsidRDefault="000C4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BF2AD6" w:rsidRPr="00DD1614">
      <w:rPr>
        <w:b/>
        <w:sz w:val="20"/>
        <w:szCs w:val="20"/>
      </w:rPr>
      <w:fldChar w:fldCharType="begin"/>
    </w:r>
    <w:r w:rsidRPr="00DD1614">
      <w:rPr>
        <w:b/>
        <w:sz w:val="20"/>
        <w:szCs w:val="20"/>
      </w:rPr>
      <w:instrText xml:space="preserve"> PAGE </w:instrText>
    </w:r>
    <w:r w:rsidR="00BF2AD6" w:rsidRPr="00DD1614">
      <w:rPr>
        <w:b/>
        <w:sz w:val="20"/>
        <w:szCs w:val="20"/>
      </w:rPr>
      <w:fldChar w:fldCharType="separate"/>
    </w:r>
    <w:r w:rsidR="009709A0">
      <w:rPr>
        <w:b/>
        <w:noProof/>
        <w:sz w:val="20"/>
        <w:szCs w:val="20"/>
      </w:rPr>
      <w:t>5</w:t>
    </w:r>
    <w:r w:rsidR="00BF2AD6" w:rsidRPr="00DD1614">
      <w:rPr>
        <w:b/>
        <w:sz w:val="20"/>
        <w:szCs w:val="20"/>
      </w:rPr>
      <w:fldChar w:fldCharType="end"/>
    </w:r>
    <w:r w:rsidRPr="00DD1614">
      <w:rPr>
        <w:sz w:val="20"/>
        <w:szCs w:val="20"/>
      </w:rPr>
      <w:t xml:space="preserve"> of </w:t>
    </w:r>
    <w:r w:rsidR="00BF2AD6" w:rsidRPr="00DD1614">
      <w:rPr>
        <w:b/>
        <w:sz w:val="20"/>
        <w:szCs w:val="20"/>
      </w:rPr>
      <w:fldChar w:fldCharType="begin"/>
    </w:r>
    <w:r w:rsidRPr="00DD1614">
      <w:rPr>
        <w:b/>
        <w:sz w:val="20"/>
        <w:szCs w:val="20"/>
      </w:rPr>
      <w:instrText xml:space="preserve"> NUMPAGES  </w:instrText>
    </w:r>
    <w:r w:rsidR="00BF2AD6" w:rsidRPr="00DD1614">
      <w:rPr>
        <w:b/>
        <w:sz w:val="20"/>
        <w:szCs w:val="20"/>
      </w:rPr>
      <w:fldChar w:fldCharType="separate"/>
    </w:r>
    <w:r w:rsidR="009709A0">
      <w:rPr>
        <w:b/>
        <w:noProof/>
        <w:sz w:val="20"/>
        <w:szCs w:val="20"/>
      </w:rPr>
      <w:t>5</w:t>
    </w:r>
    <w:r w:rsidR="00BF2AD6" w:rsidRPr="00DD1614">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B" w:rsidRDefault="000C4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B" w:rsidRDefault="000C4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0C41BB">
      <w:rPr>
        <w:rFonts w:ascii="Times New Roman" w:hAnsi="Times New Roman"/>
        <w:caps w:val="0"/>
        <w:sz w:val="20"/>
        <w:szCs w:val="20"/>
      </w:rPr>
      <w:t>Court Clerk Training Institute September</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0C41BB">
      <w:rPr>
        <w:rFonts w:ascii="Times New Roman" w:hAnsi="Times New Roman"/>
        <w:caps w:val="0"/>
        <w:sz w:val="20"/>
        <w:szCs w:val="20"/>
      </w:rPr>
      <w:t>ASU TD 016</w:t>
    </w:r>
  </w:p>
  <w:p w:rsidR="00945FF4" w:rsidRDefault="0094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B" w:rsidRDefault="000C4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V0VmGEYmMvAIUkEcUJvxuLscFOQ=" w:salt="o4EKHX6dPZF2+DP0SgxEYg=="/>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C41BB"/>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319F6"/>
    <w:rsid w:val="00471CA0"/>
    <w:rsid w:val="00472189"/>
    <w:rsid w:val="00491DDC"/>
    <w:rsid w:val="004C2B23"/>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45FF4"/>
    <w:rsid w:val="009709A0"/>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BF2AD6"/>
    <w:rsid w:val="00C13807"/>
    <w:rsid w:val="00C31758"/>
    <w:rsid w:val="00C32AF4"/>
    <w:rsid w:val="00C46C2F"/>
    <w:rsid w:val="00C56F44"/>
    <w:rsid w:val="00C70747"/>
    <w:rsid w:val="00C94B9A"/>
    <w:rsid w:val="00CA091B"/>
    <w:rsid w:val="00CB4253"/>
    <w:rsid w:val="00CC3379"/>
    <w:rsid w:val="00CC4760"/>
    <w:rsid w:val="00CF390B"/>
    <w:rsid w:val="00D33AE9"/>
    <w:rsid w:val="00D945DA"/>
    <w:rsid w:val="00DA41A7"/>
    <w:rsid w:val="00DD1614"/>
    <w:rsid w:val="00DD1F41"/>
    <w:rsid w:val="00E42720"/>
    <w:rsid w:val="00E7436E"/>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313D-C40C-4C33-9E13-A3A92261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4</cp:revision>
  <cp:lastPrinted>2012-05-18T14:52:00Z</cp:lastPrinted>
  <dcterms:created xsi:type="dcterms:W3CDTF">2012-04-25T16:41:00Z</dcterms:created>
  <dcterms:modified xsi:type="dcterms:W3CDTF">2012-05-18T15:04:00Z</dcterms:modified>
</cp:coreProperties>
</file>