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9F021B" w:rsidRPr="00C440FA" w:rsidRDefault="009F021B" w:rsidP="009F021B">
      <w:pPr>
        <w:pStyle w:val="ListParagraph"/>
        <w:numPr>
          <w:ilvl w:val="0"/>
          <w:numId w:val="6"/>
        </w:numPr>
        <w:tabs>
          <w:tab w:val="left" w:pos="450"/>
        </w:tabs>
        <w:ind w:hanging="450"/>
      </w:pPr>
      <w:r w:rsidRPr="00AE6D06">
        <w:rPr>
          <w:sz w:val="22"/>
        </w:rPr>
        <w:t>Please indicate which dates you are offering for the program</w:t>
      </w:r>
      <w:r>
        <w:rPr>
          <w:sz w:val="22"/>
        </w:rPr>
        <w:t>:</w:t>
      </w:r>
    </w:p>
    <w:p w:rsidR="009F021B" w:rsidRPr="00C440FA" w:rsidRDefault="009F021B" w:rsidP="009F021B">
      <w:pPr>
        <w:tabs>
          <w:tab w:val="left" w:pos="450"/>
        </w:tabs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539" w:tblpY="116"/>
        <w:tblW w:w="0" w:type="auto"/>
        <w:tblLook w:val="04A0"/>
      </w:tblPr>
      <w:tblGrid>
        <w:gridCol w:w="3618"/>
        <w:gridCol w:w="1080"/>
      </w:tblGrid>
      <w:tr w:rsidR="009F021B" w:rsidRPr="00723D10" w:rsidTr="009F021B">
        <w:trPr>
          <w:trHeight w:val="377"/>
        </w:trPr>
        <w:tc>
          <w:tcPr>
            <w:tcW w:w="3618" w:type="dxa"/>
            <w:vAlign w:val="center"/>
          </w:tcPr>
          <w:p w:rsidR="009F021B" w:rsidRDefault="009F021B" w:rsidP="009F021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7 – 10, 2013</w:t>
            </w:r>
          </w:p>
        </w:tc>
        <w:tc>
          <w:tcPr>
            <w:tcW w:w="1080" w:type="dxa"/>
            <w:vAlign w:val="center"/>
          </w:tcPr>
          <w:p w:rsidR="009F021B" w:rsidRPr="00723D10" w:rsidRDefault="009F021B" w:rsidP="009F021B">
            <w:pPr>
              <w:rPr>
                <w:b/>
                <w:szCs w:val="16"/>
              </w:rPr>
            </w:pPr>
          </w:p>
        </w:tc>
      </w:tr>
      <w:tr w:rsidR="009F021B" w:rsidRPr="00723D10" w:rsidTr="009F021B">
        <w:trPr>
          <w:trHeight w:val="377"/>
        </w:trPr>
        <w:tc>
          <w:tcPr>
            <w:tcW w:w="3618" w:type="dxa"/>
            <w:vAlign w:val="center"/>
          </w:tcPr>
          <w:p w:rsidR="009F021B" w:rsidRDefault="009F021B" w:rsidP="009F021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8 – 11, 2013</w:t>
            </w:r>
          </w:p>
        </w:tc>
        <w:tc>
          <w:tcPr>
            <w:tcW w:w="1080" w:type="dxa"/>
            <w:vAlign w:val="center"/>
          </w:tcPr>
          <w:p w:rsidR="009F021B" w:rsidRPr="00723D10" w:rsidRDefault="009F021B" w:rsidP="009F021B">
            <w:pPr>
              <w:rPr>
                <w:b/>
                <w:szCs w:val="16"/>
              </w:rPr>
            </w:pPr>
          </w:p>
        </w:tc>
      </w:tr>
      <w:tr w:rsidR="009F021B" w:rsidRPr="00723D10" w:rsidTr="009F021B">
        <w:trPr>
          <w:trHeight w:val="377"/>
        </w:trPr>
        <w:tc>
          <w:tcPr>
            <w:tcW w:w="3618" w:type="dxa"/>
            <w:vAlign w:val="center"/>
          </w:tcPr>
          <w:p w:rsidR="009F021B" w:rsidRDefault="009F021B" w:rsidP="0001280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April </w:t>
            </w:r>
            <w:r w:rsidR="00012807">
              <w:rPr>
                <w:b/>
                <w:szCs w:val="16"/>
              </w:rPr>
              <w:t>21 - 25</w:t>
            </w:r>
            <w:r>
              <w:rPr>
                <w:b/>
                <w:szCs w:val="16"/>
              </w:rPr>
              <w:t>, 2013</w:t>
            </w:r>
          </w:p>
        </w:tc>
        <w:tc>
          <w:tcPr>
            <w:tcW w:w="1080" w:type="dxa"/>
            <w:vAlign w:val="center"/>
          </w:tcPr>
          <w:p w:rsidR="009F021B" w:rsidRPr="00723D10" w:rsidRDefault="009F021B" w:rsidP="009F021B">
            <w:pPr>
              <w:rPr>
                <w:b/>
                <w:szCs w:val="16"/>
              </w:rPr>
            </w:pPr>
          </w:p>
        </w:tc>
      </w:tr>
      <w:tr w:rsidR="00012807" w:rsidRPr="00723D10" w:rsidTr="009F021B">
        <w:trPr>
          <w:trHeight w:val="377"/>
        </w:trPr>
        <w:tc>
          <w:tcPr>
            <w:tcW w:w="3618" w:type="dxa"/>
            <w:vAlign w:val="center"/>
          </w:tcPr>
          <w:p w:rsidR="00012807" w:rsidRDefault="00012807" w:rsidP="0001280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22 – 26, 2013</w:t>
            </w:r>
          </w:p>
        </w:tc>
        <w:tc>
          <w:tcPr>
            <w:tcW w:w="1080" w:type="dxa"/>
            <w:vAlign w:val="center"/>
          </w:tcPr>
          <w:p w:rsidR="00012807" w:rsidRPr="00723D10" w:rsidRDefault="00012807" w:rsidP="009F021B">
            <w:pPr>
              <w:rPr>
                <w:b/>
                <w:szCs w:val="16"/>
              </w:rPr>
            </w:pPr>
          </w:p>
        </w:tc>
      </w:tr>
    </w:tbl>
    <w:p w:rsidR="009F021B" w:rsidRDefault="009F021B" w:rsidP="009F021B">
      <w:pPr>
        <w:tabs>
          <w:tab w:val="left" w:pos="450"/>
        </w:tabs>
      </w:pPr>
    </w:p>
    <w:p w:rsidR="009F021B" w:rsidRDefault="009F021B" w:rsidP="009F021B">
      <w:pPr>
        <w:tabs>
          <w:tab w:val="left" w:pos="450"/>
        </w:tabs>
      </w:pPr>
    </w:p>
    <w:p w:rsidR="009F021B" w:rsidRDefault="009F021B" w:rsidP="009F021B">
      <w:pPr>
        <w:tabs>
          <w:tab w:val="left" w:pos="450"/>
        </w:tabs>
      </w:pPr>
    </w:p>
    <w:p w:rsidR="00012807" w:rsidRDefault="00012807" w:rsidP="009F021B">
      <w:pPr>
        <w:tabs>
          <w:tab w:val="left" w:pos="450"/>
        </w:tabs>
      </w:pPr>
    </w:p>
    <w:p w:rsidR="009F021B" w:rsidRDefault="009F021B" w:rsidP="009F021B">
      <w:pPr>
        <w:tabs>
          <w:tab w:val="left" w:pos="450"/>
        </w:tabs>
      </w:pPr>
    </w:p>
    <w:p w:rsidR="002E7D86" w:rsidRDefault="002E7D86" w:rsidP="009F021B">
      <w:pPr>
        <w:tabs>
          <w:tab w:val="left" w:pos="450"/>
        </w:tabs>
      </w:pPr>
    </w:p>
    <w:p w:rsidR="009F021B" w:rsidRDefault="009F021B" w:rsidP="009F021B">
      <w:pPr>
        <w:tabs>
          <w:tab w:val="left" w:pos="450"/>
        </w:tabs>
      </w:pPr>
    </w:p>
    <w:p w:rsidR="00B9580A" w:rsidRPr="006801AC" w:rsidRDefault="00B9580A" w:rsidP="00624411">
      <w:pPr>
        <w:pStyle w:val="ListParagraph"/>
        <w:numPr>
          <w:ilvl w:val="0"/>
          <w:numId w:val="6"/>
        </w:numPr>
        <w:rPr>
          <w:sz w:val="22"/>
        </w:rPr>
      </w:pPr>
      <w:r w:rsidRPr="006801AC">
        <w:rPr>
          <w:sz w:val="22"/>
        </w:rPr>
        <w:t>Propose Sleeping Room schedule</w:t>
      </w:r>
      <w:r w:rsidR="00624411" w:rsidRPr="006801AC">
        <w:rPr>
          <w:sz w:val="22"/>
        </w:rPr>
        <w:t xml:space="preserve">.  </w:t>
      </w:r>
      <w:r w:rsidRPr="006801AC">
        <w:rPr>
          <w:sz w:val="22"/>
        </w:rPr>
        <w:t xml:space="preserve">Enter “n/a” for any items that are not applicable.  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790"/>
        <w:gridCol w:w="1980"/>
        <w:gridCol w:w="2160"/>
      </w:tblGrid>
      <w:tr w:rsidR="002E7D86" w:rsidRPr="006801AC" w:rsidTr="002E7D8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E7D86" w:rsidRPr="006801AC" w:rsidRDefault="002E7D86" w:rsidP="009F021B">
            <w:pPr>
              <w:pStyle w:val="Title"/>
            </w:pPr>
          </w:p>
          <w:p w:rsidR="002E7D86" w:rsidRPr="006801AC" w:rsidRDefault="002E7D86" w:rsidP="009F021B">
            <w:pPr>
              <w:pStyle w:val="Title"/>
            </w:pPr>
          </w:p>
          <w:p w:rsidR="002E7D86" w:rsidRPr="006801AC" w:rsidRDefault="002E7D86" w:rsidP="009F021B">
            <w:pPr>
              <w:pStyle w:val="Title"/>
            </w:pPr>
          </w:p>
          <w:p w:rsidR="002E7D86" w:rsidRPr="006801AC" w:rsidRDefault="002E7D86" w:rsidP="009F021B">
            <w:pPr>
              <w:pStyle w:val="Title"/>
            </w:pPr>
            <w:r w:rsidRPr="006801AC">
              <w:rPr>
                <w:sz w:val="22"/>
              </w:rPr>
              <w:t>Date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E7D86" w:rsidRPr="006801AC" w:rsidRDefault="002E7D86" w:rsidP="009F021B">
            <w:pPr>
              <w:pStyle w:val="Title"/>
            </w:pPr>
          </w:p>
          <w:p w:rsidR="002E7D86" w:rsidRPr="006801AC" w:rsidRDefault="002E7D86" w:rsidP="009F021B">
            <w:pPr>
              <w:pStyle w:val="Title"/>
            </w:pPr>
            <w:r w:rsidRPr="006801AC">
              <w:rPr>
                <w:sz w:val="22"/>
              </w:rPr>
              <w:t>Type of Sleeping Room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E7D86" w:rsidRPr="006801AC" w:rsidRDefault="002E7D86" w:rsidP="009F021B">
            <w:pPr>
              <w:pStyle w:val="Title"/>
            </w:pPr>
            <w:r w:rsidRPr="006801AC">
              <w:rPr>
                <w:sz w:val="22"/>
              </w:rPr>
              <w:t>Estimated Number of Sleeping Rooms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7D86" w:rsidRPr="006801AC" w:rsidRDefault="002E7D86" w:rsidP="0059186B">
            <w:pPr>
              <w:ind w:right="180"/>
              <w:jc w:val="center"/>
            </w:pPr>
            <w:r w:rsidRPr="006801AC">
              <w:rPr>
                <w:sz w:val="22"/>
              </w:rPr>
              <w:t>Confirm Number of Rooms able to provide</w:t>
            </w:r>
          </w:p>
        </w:tc>
      </w:tr>
      <w:tr w:rsidR="002E7D86" w:rsidRPr="006801AC" w:rsidTr="002E7D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6" w:rsidRPr="006801AC" w:rsidRDefault="002E7D86" w:rsidP="009F021B">
            <w:pPr>
              <w:pStyle w:val="Style4"/>
              <w:rPr>
                <w:color w:val="auto"/>
              </w:rPr>
            </w:pPr>
            <w:r w:rsidRPr="006801AC">
              <w:rPr>
                <w:color w:val="auto"/>
              </w:rPr>
              <w:t>Day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6" w:rsidRPr="006801AC" w:rsidRDefault="002E7D86" w:rsidP="009F021B">
            <w:pPr>
              <w:pStyle w:val="Style4"/>
              <w:rPr>
                <w:color w:val="auto"/>
              </w:rPr>
            </w:pPr>
            <w:r w:rsidRPr="006801AC">
              <w:rPr>
                <w:color w:val="auto"/>
              </w:rPr>
              <w:t>Single/Double Occupancy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6" w:rsidRPr="006801AC" w:rsidRDefault="002E7D86" w:rsidP="0059186B">
            <w:pPr>
              <w:pStyle w:val="Style4"/>
              <w:rPr>
                <w:color w:val="auto"/>
              </w:rPr>
            </w:pPr>
            <w:r w:rsidRPr="006801AC">
              <w:rPr>
                <w:color w:val="auto"/>
              </w:rPr>
              <w:t>48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6" w:rsidRPr="006801AC" w:rsidRDefault="002E7D86" w:rsidP="009F021B">
            <w:pPr>
              <w:pStyle w:val="Style4"/>
              <w:rPr>
                <w:color w:val="auto"/>
              </w:rPr>
            </w:pPr>
          </w:p>
        </w:tc>
      </w:tr>
      <w:tr w:rsidR="002E7D86" w:rsidRPr="006801AC" w:rsidTr="002E7D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6" w:rsidRPr="006801AC" w:rsidRDefault="002E7D86" w:rsidP="009F021B">
            <w:pPr>
              <w:pStyle w:val="Style4"/>
              <w:rPr>
                <w:color w:val="auto"/>
              </w:rPr>
            </w:pPr>
            <w:r w:rsidRPr="006801AC">
              <w:rPr>
                <w:color w:val="auto"/>
              </w:rPr>
              <w:t>Day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6" w:rsidRPr="006801AC" w:rsidRDefault="002E7D86" w:rsidP="009F021B">
            <w:pPr>
              <w:pStyle w:val="Style4"/>
              <w:rPr>
                <w:color w:val="auto"/>
              </w:rPr>
            </w:pPr>
            <w:r w:rsidRPr="006801AC">
              <w:rPr>
                <w:color w:val="auto"/>
              </w:rPr>
              <w:t>Single/Double Occupancy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6" w:rsidRPr="006801AC" w:rsidRDefault="002E7D86" w:rsidP="0059186B">
            <w:pPr>
              <w:pStyle w:val="Style4"/>
              <w:rPr>
                <w:color w:val="auto"/>
              </w:rPr>
            </w:pPr>
            <w:r w:rsidRPr="006801AC">
              <w:rPr>
                <w:color w:val="auto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6" w:rsidRPr="006801AC" w:rsidRDefault="002E7D86" w:rsidP="009F021B">
            <w:pPr>
              <w:pStyle w:val="Style4"/>
              <w:rPr>
                <w:color w:val="auto"/>
              </w:rPr>
            </w:pPr>
          </w:p>
        </w:tc>
      </w:tr>
      <w:tr w:rsidR="002E7D86" w:rsidRPr="006801AC" w:rsidTr="002E7D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6" w:rsidRPr="006801AC" w:rsidRDefault="002E7D86" w:rsidP="009F021B">
            <w:pPr>
              <w:pStyle w:val="Style4"/>
              <w:rPr>
                <w:color w:val="auto"/>
              </w:rPr>
            </w:pPr>
            <w:r w:rsidRPr="006801AC">
              <w:rPr>
                <w:color w:val="auto"/>
              </w:rPr>
              <w:t>Day 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6" w:rsidRPr="006801AC" w:rsidRDefault="002E7D86" w:rsidP="009F021B">
            <w:pPr>
              <w:pStyle w:val="Style4"/>
              <w:rPr>
                <w:color w:val="auto"/>
              </w:rPr>
            </w:pPr>
            <w:r w:rsidRPr="006801AC">
              <w:rPr>
                <w:color w:val="auto"/>
              </w:rPr>
              <w:t>Single/ Double Occupancy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6" w:rsidRPr="006801AC" w:rsidRDefault="002E7D86" w:rsidP="009F021B">
            <w:pPr>
              <w:pStyle w:val="Style4"/>
              <w:rPr>
                <w:color w:val="auto"/>
              </w:rPr>
            </w:pPr>
            <w:r w:rsidRPr="006801AC">
              <w:rPr>
                <w:color w:val="auto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6" w:rsidRPr="006801AC" w:rsidRDefault="002E7D86" w:rsidP="009F021B">
            <w:pPr>
              <w:pStyle w:val="Style4"/>
              <w:rPr>
                <w:color w:val="auto"/>
              </w:rPr>
            </w:pPr>
          </w:p>
        </w:tc>
      </w:tr>
      <w:tr w:rsidR="002E7D86" w:rsidRPr="006801AC" w:rsidTr="002E7D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6" w:rsidRPr="006801AC" w:rsidRDefault="002E7D86" w:rsidP="009F021B">
            <w:pPr>
              <w:pStyle w:val="Style4"/>
              <w:rPr>
                <w:color w:val="auto"/>
              </w:rPr>
            </w:pPr>
            <w:r w:rsidRPr="006801AC">
              <w:rPr>
                <w:color w:val="auto"/>
              </w:rPr>
              <w:t>Day 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6" w:rsidRPr="006801AC" w:rsidRDefault="002E7D86" w:rsidP="007766AD">
            <w:pPr>
              <w:pStyle w:val="Style4"/>
              <w:rPr>
                <w:color w:val="auto"/>
              </w:rPr>
            </w:pPr>
            <w:r w:rsidRPr="006801AC">
              <w:rPr>
                <w:color w:val="auto"/>
              </w:rPr>
              <w:t>Single/ Double Occupancy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6" w:rsidRPr="006801AC" w:rsidRDefault="002E7D86" w:rsidP="009F021B">
            <w:pPr>
              <w:pStyle w:val="Style4"/>
              <w:rPr>
                <w:color w:val="auto"/>
              </w:rPr>
            </w:pPr>
            <w:r w:rsidRPr="006801AC">
              <w:rPr>
                <w:color w:val="auto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6" w:rsidRPr="006801AC" w:rsidRDefault="002E7D86" w:rsidP="009F021B">
            <w:pPr>
              <w:pStyle w:val="Style4"/>
              <w:rPr>
                <w:color w:val="auto"/>
              </w:rPr>
            </w:pPr>
          </w:p>
        </w:tc>
      </w:tr>
      <w:tr w:rsidR="002E7D86" w:rsidRPr="006801AC" w:rsidTr="002E7D86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E7D86" w:rsidRPr="006801AC" w:rsidRDefault="002E7D86" w:rsidP="009F021B">
            <w:pPr>
              <w:pStyle w:val="Style4"/>
              <w:rPr>
                <w:color w:val="aut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E7D86" w:rsidRPr="006801AC" w:rsidRDefault="002E7D86" w:rsidP="009F021B">
            <w:pPr>
              <w:pStyle w:val="Style4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</w:tcPr>
          <w:p w:rsidR="002E7D86" w:rsidRPr="006801AC" w:rsidRDefault="002E7D86" w:rsidP="009F021B">
            <w:pPr>
              <w:pStyle w:val="Style4"/>
              <w:rPr>
                <w:color w:val="auto"/>
              </w:rPr>
            </w:pPr>
            <w:r w:rsidRPr="006801AC">
              <w:rPr>
                <w:color w:val="auto"/>
              </w:rPr>
              <w:t>192</w:t>
            </w:r>
          </w:p>
        </w:tc>
        <w:tc>
          <w:tcPr>
            <w:tcW w:w="2160" w:type="dxa"/>
            <w:shd w:val="clear" w:color="auto" w:fill="000000"/>
          </w:tcPr>
          <w:p w:rsidR="002E7D86" w:rsidRPr="006801AC" w:rsidRDefault="002E7D86" w:rsidP="009F021B">
            <w:pPr>
              <w:pStyle w:val="Style4"/>
              <w:rPr>
                <w:color w:val="auto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9F021B">
        <w:tc>
          <w:tcPr>
            <w:tcW w:w="810" w:type="dxa"/>
          </w:tcPr>
          <w:p w:rsidR="00D43610" w:rsidRDefault="00D43610" w:rsidP="009F021B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9F021B">
            <w:pPr>
              <w:rPr>
                <w:szCs w:val="16"/>
              </w:rPr>
            </w:pPr>
          </w:p>
        </w:tc>
      </w:tr>
      <w:tr w:rsidR="00D43610" w:rsidTr="009F021B">
        <w:tc>
          <w:tcPr>
            <w:tcW w:w="810" w:type="dxa"/>
          </w:tcPr>
          <w:p w:rsidR="00D43610" w:rsidRDefault="00D43610" w:rsidP="009F021B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9F021B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4B6CB7" w:rsidRDefault="00624411" w:rsidP="00624411">
      <w:pPr>
        <w:pStyle w:val="ListParagraph"/>
        <w:rPr>
          <w:sz w:val="22"/>
        </w:rPr>
      </w:pPr>
    </w:p>
    <w:p w:rsidR="00E8377C" w:rsidRPr="004B6CB7" w:rsidRDefault="00E8377C" w:rsidP="00624411">
      <w:pPr>
        <w:ind w:left="360"/>
        <w:rPr>
          <w:sz w:val="22"/>
          <w:szCs w:val="16"/>
        </w:rPr>
      </w:pPr>
    </w:p>
    <w:p w:rsidR="00564897" w:rsidRPr="004B6CB7" w:rsidRDefault="00564897" w:rsidP="00564897">
      <w:pPr>
        <w:pStyle w:val="ListParagraph"/>
        <w:numPr>
          <w:ilvl w:val="0"/>
          <w:numId w:val="6"/>
        </w:numPr>
        <w:rPr>
          <w:sz w:val="22"/>
        </w:rPr>
      </w:pPr>
      <w:r w:rsidRPr="004B6CB7">
        <w:rPr>
          <w:sz w:val="22"/>
        </w:rPr>
        <w:t xml:space="preserve">Other Program Needs </w:t>
      </w:r>
      <w:r w:rsidRPr="004B6CB7">
        <w:rPr>
          <w:sz w:val="22"/>
          <w:szCs w:val="16"/>
        </w:rPr>
        <w:t>(identify if included in other proposed pricing)</w:t>
      </w:r>
      <w:r w:rsidRPr="004B6CB7">
        <w:rPr>
          <w:sz w:val="22"/>
        </w:rPr>
        <w:t>:</w:t>
      </w:r>
    </w:p>
    <w:p w:rsidR="00564897" w:rsidRPr="004B6CB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4B6CB7" w:rsidTr="009F021B">
        <w:trPr>
          <w:tblHeader/>
        </w:trPr>
        <w:tc>
          <w:tcPr>
            <w:tcW w:w="720" w:type="dxa"/>
          </w:tcPr>
          <w:p w:rsidR="00564897" w:rsidRPr="004B6CB7" w:rsidRDefault="00564897" w:rsidP="009F021B">
            <w:pPr>
              <w:pStyle w:val="Style4"/>
              <w:rPr>
                <w:color w:val="auto"/>
              </w:rPr>
            </w:pPr>
            <w:r w:rsidRPr="004B6CB7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4B6CB7" w:rsidRDefault="00564897" w:rsidP="009F021B">
            <w:pPr>
              <w:ind w:right="252"/>
              <w:jc w:val="center"/>
            </w:pPr>
            <w:r w:rsidRPr="004B6CB7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4B6CB7" w:rsidRDefault="00564897" w:rsidP="009F021B">
            <w:pPr>
              <w:ind w:right="180"/>
              <w:jc w:val="center"/>
            </w:pPr>
            <w:r w:rsidRPr="004B6CB7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4B6CB7" w:rsidRDefault="00E8377C" w:rsidP="00BF4257">
            <w:pPr>
              <w:ind w:right="180"/>
              <w:jc w:val="center"/>
            </w:pPr>
            <w:r w:rsidRPr="004B6CB7">
              <w:rPr>
                <w:sz w:val="22"/>
              </w:rPr>
              <w:t>Alternative</w:t>
            </w:r>
            <w:r w:rsidR="00564897" w:rsidRPr="004B6CB7">
              <w:rPr>
                <w:sz w:val="22"/>
              </w:rPr>
              <w:t xml:space="preserve"> </w:t>
            </w:r>
          </w:p>
        </w:tc>
      </w:tr>
      <w:tr w:rsidR="00564897" w:rsidRPr="004B6CB7" w:rsidTr="009F021B">
        <w:tc>
          <w:tcPr>
            <w:tcW w:w="720" w:type="dxa"/>
          </w:tcPr>
          <w:p w:rsidR="00564897" w:rsidRPr="004B6CB7" w:rsidRDefault="00307CAD" w:rsidP="009F021B">
            <w:pPr>
              <w:ind w:right="72"/>
              <w:jc w:val="center"/>
            </w:pPr>
            <w:r w:rsidRPr="004B6CB7">
              <w:rPr>
                <w:sz w:val="22"/>
              </w:rPr>
              <w:t>1</w:t>
            </w:r>
            <w:r w:rsidR="00E8377C" w:rsidRPr="004B6CB7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4B6CB7" w:rsidRDefault="00564897" w:rsidP="00E8377C">
            <w:pPr>
              <w:ind w:right="252"/>
            </w:pPr>
            <w:r w:rsidRPr="004B6CB7">
              <w:rPr>
                <w:sz w:val="22"/>
              </w:rPr>
              <w:t xml:space="preserve">Complimentary </w:t>
            </w:r>
            <w:r w:rsidR="00E8377C" w:rsidRPr="004B6CB7">
              <w:rPr>
                <w:sz w:val="22"/>
              </w:rPr>
              <w:t xml:space="preserve">room </w:t>
            </w:r>
            <w:r w:rsidR="0038697F" w:rsidRPr="004B6CB7">
              <w:rPr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4B6CB7" w:rsidRDefault="00564897" w:rsidP="009F021B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4B6CB7" w:rsidRDefault="00564897" w:rsidP="009F021B">
            <w:pPr>
              <w:ind w:right="180"/>
              <w:jc w:val="center"/>
            </w:pPr>
          </w:p>
        </w:tc>
      </w:tr>
    </w:tbl>
    <w:p w:rsidR="009C20C0" w:rsidRPr="004B6CB7" w:rsidRDefault="009C20C0" w:rsidP="009C20C0">
      <w:pPr>
        <w:pStyle w:val="Header"/>
        <w:rPr>
          <w:sz w:val="22"/>
          <w:szCs w:val="16"/>
        </w:rPr>
      </w:pPr>
    </w:p>
    <w:p w:rsidR="005C12E4" w:rsidRPr="004B6CB7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4B6CB7">
        <w:rPr>
          <w:sz w:val="22"/>
          <w:szCs w:val="16"/>
        </w:rPr>
        <w:t xml:space="preserve">Propose options for transportation to the hotel on public transportation </w:t>
      </w:r>
    </w:p>
    <w:p w:rsidR="005C12E4" w:rsidRPr="004B6CB7" w:rsidRDefault="005C12E4" w:rsidP="005C12E4">
      <w:pPr>
        <w:pStyle w:val="ListParagraph"/>
        <w:rPr>
          <w:sz w:val="22"/>
          <w:szCs w:val="16"/>
        </w:rPr>
      </w:pPr>
      <w:r w:rsidRPr="004B6CB7"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RPr="004B6CB7" w:rsidTr="009F021B">
        <w:tc>
          <w:tcPr>
            <w:tcW w:w="9288" w:type="dxa"/>
          </w:tcPr>
          <w:p w:rsidR="005C12E4" w:rsidRPr="004B6CB7" w:rsidRDefault="005C12E4" w:rsidP="005C12E4">
            <w:pPr>
              <w:pStyle w:val="ListParagraph"/>
              <w:ind w:hanging="720"/>
              <w:rPr>
                <w:szCs w:val="16"/>
              </w:rPr>
            </w:pPr>
            <w:r w:rsidRPr="004B6CB7">
              <w:rPr>
                <w:sz w:val="22"/>
                <w:szCs w:val="16"/>
              </w:rPr>
              <w:t>Discuss the approximate distance from major freeways.</w:t>
            </w:r>
          </w:p>
          <w:p w:rsidR="005C12E4" w:rsidRPr="004B6CB7" w:rsidRDefault="005C12E4" w:rsidP="009F021B">
            <w:pPr>
              <w:pStyle w:val="BodyTextIndent"/>
              <w:ind w:left="0"/>
            </w:pPr>
          </w:p>
        </w:tc>
      </w:tr>
      <w:tr w:rsidR="005C12E4" w:rsidRPr="004B6CB7" w:rsidTr="009F021B">
        <w:tc>
          <w:tcPr>
            <w:tcW w:w="9288" w:type="dxa"/>
          </w:tcPr>
          <w:p w:rsidR="005C12E4" w:rsidRPr="004B6CB7" w:rsidRDefault="005C12E4" w:rsidP="009F021B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9F021B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9F021B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9F021B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9F021B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9F021B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9F021B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9F021B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9F021B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9F021B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9F021B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9F021B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9F021B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9F021B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2E7D86">
      <w:headerReference w:type="default" r:id="rId8"/>
      <w:footerReference w:type="default" r:id="rId9"/>
      <w:pgSz w:w="12240" w:h="15840"/>
      <w:pgMar w:top="994" w:right="1440" w:bottom="576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1B" w:rsidRDefault="009F021B" w:rsidP="003D4FD3">
      <w:r>
        <w:separator/>
      </w:r>
    </w:p>
  </w:endnote>
  <w:endnote w:type="continuationSeparator" w:id="0">
    <w:p w:rsidR="009F021B" w:rsidRDefault="009F021B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F021B" w:rsidRPr="00947F28" w:rsidRDefault="009F021B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B405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B405E" w:rsidRPr="00947F28">
              <w:rPr>
                <w:b/>
                <w:sz w:val="20"/>
                <w:szCs w:val="20"/>
              </w:rPr>
              <w:fldChar w:fldCharType="separate"/>
            </w:r>
            <w:r w:rsidR="00965FDB">
              <w:rPr>
                <w:b/>
                <w:noProof/>
                <w:sz w:val="20"/>
                <w:szCs w:val="20"/>
              </w:rPr>
              <w:t>2</w:t>
            </w:r>
            <w:r w:rsidR="009B405E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B405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B405E" w:rsidRPr="00947F28">
              <w:rPr>
                <w:b/>
                <w:sz w:val="20"/>
                <w:szCs w:val="20"/>
              </w:rPr>
              <w:fldChar w:fldCharType="separate"/>
            </w:r>
            <w:r w:rsidR="00965FDB">
              <w:rPr>
                <w:b/>
                <w:noProof/>
                <w:sz w:val="20"/>
                <w:szCs w:val="20"/>
              </w:rPr>
              <w:t>2</w:t>
            </w:r>
            <w:r w:rsidR="009B405E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F021B" w:rsidRPr="00947F28" w:rsidRDefault="009F021B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9F021B" w:rsidRDefault="009F021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1B" w:rsidRDefault="009F021B" w:rsidP="003D4FD3">
      <w:r>
        <w:separator/>
      </w:r>
    </w:p>
  </w:footnote>
  <w:footnote w:type="continuationSeparator" w:id="0">
    <w:p w:rsidR="009F021B" w:rsidRDefault="009F021B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1B" w:rsidRDefault="009F021B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F021B" w:rsidRPr="009F021B" w:rsidRDefault="009F021B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9F021B">
      <w:rPr>
        <w:sz w:val="22"/>
        <w:szCs w:val="22"/>
      </w:rPr>
      <w:t>Criminal Assignments Courses</w:t>
    </w:r>
  </w:p>
  <w:p w:rsidR="009F021B" w:rsidRPr="009F021B" w:rsidRDefault="009F021B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9F021B">
      <w:t xml:space="preserve">RFP Number:  </w:t>
    </w:r>
    <w:r w:rsidRPr="009F021B">
      <w:rPr>
        <w:sz w:val="22"/>
        <w:szCs w:val="22"/>
      </w:rPr>
      <w:t xml:space="preserve"> ASU TD 022</w:t>
    </w:r>
  </w:p>
  <w:p w:rsidR="009F021B" w:rsidRPr="009000D1" w:rsidRDefault="009F021B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gv2YmXNK7rhcINJbZb/pVqJsEM=" w:salt="cZqOcSJDOMsZLbbjuf9M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2807"/>
    <w:rsid w:val="00102530"/>
    <w:rsid w:val="00125B5F"/>
    <w:rsid w:val="00127EAB"/>
    <w:rsid w:val="001A4203"/>
    <w:rsid w:val="001F165E"/>
    <w:rsid w:val="001F71A0"/>
    <w:rsid w:val="002558F9"/>
    <w:rsid w:val="00285364"/>
    <w:rsid w:val="00285A14"/>
    <w:rsid w:val="002E7D86"/>
    <w:rsid w:val="00307CAD"/>
    <w:rsid w:val="0038697F"/>
    <w:rsid w:val="003C4471"/>
    <w:rsid w:val="003C59DD"/>
    <w:rsid w:val="003D4FD3"/>
    <w:rsid w:val="004666D6"/>
    <w:rsid w:val="00490A26"/>
    <w:rsid w:val="004B6CB7"/>
    <w:rsid w:val="004F2E2E"/>
    <w:rsid w:val="00501D6A"/>
    <w:rsid w:val="00501D8D"/>
    <w:rsid w:val="00524305"/>
    <w:rsid w:val="00564897"/>
    <w:rsid w:val="0059186B"/>
    <w:rsid w:val="005A7DE4"/>
    <w:rsid w:val="005C12E4"/>
    <w:rsid w:val="00620144"/>
    <w:rsid w:val="00624411"/>
    <w:rsid w:val="006460F1"/>
    <w:rsid w:val="00646B2F"/>
    <w:rsid w:val="006801AC"/>
    <w:rsid w:val="006B4419"/>
    <w:rsid w:val="006D7EDC"/>
    <w:rsid w:val="006F4F79"/>
    <w:rsid w:val="00800A5F"/>
    <w:rsid w:val="00821724"/>
    <w:rsid w:val="00843C05"/>
    <w:rsid w:val="00874BF3"/>
    <w:rsid w:val="00883BBD"/>
    <w:rsid w:val="00897DF3"/>
    <w:rsid w:val="008D464C"/>
    <w:rsid w:val="00965FDB"/>
    <w:rsid w:val="00994263"/>
    <w:rsid w:val="009A7284"/>
    <w:rsid w:val="009B405E"/>
    <w:rsid w:val="009C20C0"/>
    <w:rsid w:val="009C507F"/>
    <w:rsid w:val="009F021B"/>
    <w:rsid w:val="009F3BB7"/>
    <w:rsid w:val="00A71318"/>
    <w:rsid w:val="00B50236"/>
    <w:rsid w:val="00B9580A"/>
    <w:rsid w:val="00BF4257"/>
    <w:rsid w:val="00D43610"/>
    <w:rsid w:val="00D46A0B"/>
    <w:rsid w:val="00DC0F4F"/>
    <w:rsid w:val="00DD679F"/>
    <w:rsid w:val="00E54692"/>
    <w:rsid w:val="00E8377C"/>
    <w:rsid w:val="00E972AD"/>
    <w:rsid w:val="00FB5B8B"/>
    <w:rsid w:val="00FF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D17D-15FB-4AD8-9844-F52E212C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8</cp:revision>
  <cp:lastPrinted>2012-07-06T16:34:00Z</cp:lastPrinted>
  <dcterms:created xsi:type="dcterms:W3CDTF">2012-07-03T21:01:00Z</dcterms:created>
  <dcterms:modified xsi:type="dcterms:W3CDTF">2012-07-06T16:35:00Z</dcterms:modified>
</cp:coreProperties>
</file>